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341A" w:rsidRPr="00DC6C12" w:rsidRDefault="00BE341A" w:rsidP="00BE341A">
      <w:pPr>
        <w:pageBreakBefore/>
        <w:widowControl w:val="0"/>
        <w:suppressAutoHyphens w:val="0"/>
        <w:jc w:val="right"/>
        <w:rPr>
          <w:sz w:val="20"/>
          <w:szCs w:val="20"/>
        </w:rPr>
      </w:pPr>
      <w:r w:rsidRPr="00DC6C12">
        <w:rPr>
          <w:sz w:val="20"/>
          <w:szCs w:val="20"/>
        </w:rPr>
        <w:t>Приложение №</w:t>
      </w:r>
      <w:r w:rsidR="006F4F56">
        <w:rPr>
          <w:sz w:val="20"/>
          <w:szCs w:val="20"/>
        </w:rPr>
        <w:t>3</w:t>
      </w:r>
      <w:r w:rsidRPr="00DC6C12">
        <w:rPr>
          <w:sz w:val="20"/>
          <w:szCs w:val="20"/>
        </w:rPr>
        <w:t xml:space="preserve"> </w:t>
      </w:r>
    </w:p>
    <w:p w:rsidR="00BE341A" w:rsidRPr="00DC6C12" w:rsidRDefault="00BE341A" w:rsidP="00BE341A">
      <w:pPr>
        <w:suppressAutoHyphens w:val="0"/>
        <w:jc w:val="right"/>
        <w:rPr>
          <w:sz w:val="20"/>
          <w:szCs w:val="20"/>
        </w:rPr>
      </w:pPr>
      <w:r w:rsidRPr="00DC6C12">
        <w:rPr>
          <w:sz w:val="20"/>
          <w:szCs w:val="20"/>
        </w:rPr>
        <w:t>к Информационной карте</w:t>
      </w:r>
    </w:p>
    <w:p w:rsidR="00BE341A" w:rsidRDefault="000C76ED" w:rsidP="00BE341A">
      <w:pPr>
        <w:suppressAutoHyphens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заявки </w:t>
      </w:r>
      <w:r w:rsidR="00BE341A" w:rsidRPr="00DC6C12">
        <w:rPr>
          <w:sz w:val="20"/>
          <w:szCs w:val="20"/>
        </w:rPr>
        <w:t xml:space="preserve">на участие в </w:t>
      </w:r>
      <w:r w:rsidR="00BE341A">
        <w:rPr>
          <w:sz w:val="20"/>
          <w:szCs w:val="20"/>
        </w:rPr>
        <w:t xml:space="preserve">электронном </w:t>
      </w:r>
      <w:r w:rsidR="00BE341A" w:rsidRPr="00DC6C12">
        <w:rPr>
          <w:sz w:val="20"/>
          <w:szCs w:val="20"/>
        </w:rPr>
        <w:t>аукционе</w:t>
      </w:r>
    </w:p>
    <w:p w:rsidR="002960B8" w:rsidRPr="002960B8" w:rsidRDefault="002960B8" w:rsidP="00BE341A">
      <w:pPr>
        <w:suppressAutoHyphens w:val="0"/>
        <w:jc w:val="right"/>
        <w:rPr>
          <w:i/>
          <w:sz w:val="20"/>
          <w:szCs w:val="20"/>
        </w:rPr>
      </w:pPr>
      <w:r w:rsidRPr="002960B8">
        <w:rPr>
          <w:i/>
          <w:sz w:val="20"/>
          <w:szCs w:val="20"/>
        </w:rPr>
        <w:t>(является приложением к муниципальному контракту)</w:t>
      </w:r>
    </w:p>
    <w:p w:rsidR="00BE341A" w:rsidRDefault="00BE341A" w:rsidP="00BE341A">
      <w:pPr>
        <w:suppressAutoHyphens w:val="0"/>
        <w:jc w:val="right"/>
        <w:rPr>
          <w:sz w:val="20"/>
          <w:szCs w:val="20"/>
        </w:rPr>
      </w:pPr>
    </w:p>
    <w:p w:rsidR="002960B8" w:rsidRDefault="002960B8" w:rsidP="00BE341A">
      <w:pPr>
        <w:suppressAutoHyphens w:val="0"/>
        <w:jc w:val="right"/>
        <w:rPr>
          <w:sz w:val="20"/>
          <w:szCs w:val="20"/>
        </w:rPr>
      </w:pPr>
    </w:p>
    <w:p w:rsidR="002960B8" w:rsidRDefault="002960B8" w:rsidP="00BE341A">
      <w:pPr>
        <w:suppressAutoHyphens w:val="0"/>
        <w:jc w:val="right"/>
        <w:rPr>
          <w:sz w:val="20"/>
          <w:szCs w:val="20"/>
        </w:rPr>
      </w:pPr>
    </w:p>
    <w:p w:rsidR="002960B8" w:rsidRPr="002960B8" w:rsidRDefault="002960B8" w:rsidP="002960B8">
      <w:pPr>
        <w:jc w:val="center"/>
        <w:rPr>
          <w:b/>
        </w:rPr>
      </w:pPr>
      <w:r w:rsidRPr="00103363">
        <w:rPr>
          <w:b/>
        </w:rPr>
        <w:t>Техническое</w:t>
      </w:r>
      <w:r w:rsidRPr="002960B8">
        <w:rPr>
          <w:b/>
          <w:color w:val="FF0000"/>
        </w:rPr>
        <w:t xml:space="preserve"> </w:t>
      </w:r>
      <w:r w:rsidRPr="002960B8">
        <w:rPr>
          <w:b/>
        </w:rPr>
        <w:t>задание</w:t>
      </w:r>
    </w:p>
    <w:p w:rsidR="002960B8" w:rsidRPr="002960B8" w:rsidRDefault="002960B8" w:rsidP="002960B8">
      <w:pPr>
        <w:jc w:val="center"/>
        <w:rPr>
          <w:i/>
        </w:rPr>
      </w:pPr>
      <w:r w:rsidRPr="002960B8">
        <w:rPr>
          <w:i/>
        </w:rPr>
        <w:t xml:space="preserve">на проектные работы по реконструкции существующего </w:t>
      </w:r>
    </w:p>
    <w:p w:rsidR="002960B8" w:rsidRPr="002960B8" w:rsidRDefault="002960B8" w:rsidP="002960B8">
      <w:pPr>
        <w:jc w:val="center"/>
        <w:rPr>
          <w:i/>
        </w:rPr>
      </w:pPr>
      <w:r w:rsidRPr="002960B8">
        <w:rPr>
          <w:i/>
        </w:rPr>
        <w:t>полигона для захоронения твердых бытовых отходов (ТБО</w:t>
      </w:r>
      <w:r w:rsidRPr="00F40085">
        <w:rPr>
          <w:i/>
        </w:rPr>
        <w:t xml:space="preserve">), </w:t>
      </w:r>
      <w:r w:rsidRPr="00F40085">
        <w:rPr>
          <w:i/>
          <w:lang w:eastAsia="ru-RU"/>
        </w:rPr>
        <w:t>расположенного по адресу: Калужская область</w:t>
      </w:r>
      <w:r w:rsidR="00F40085" w:rsidRPr="00F40085">
        <w:rPr>
          <w:i/>
          <w:lang w:eastAsia="ru-RU"/>
        </w:rPr>
        <w:t xml:space="preserve">, </w:t>
      </w:r>
      <w:r w:rsidR="00103363" w:rsidRPr="00F40085">
        <w:rPr>
          <w:i/>
          <w:lang w:eastAsia="ru-RU"/>
        </w:rPr>
        <w:t>Мосальский район</w:t>
      </w:r>
      <w:r w:rsidRPr="00F40085">
        <w:rPr>
          <w:i/>
          <w:lang w:eastAsia="ru-RU"/>
        </w:rPr>
        <w:t xml:space="preserve">, межселенная территория д. </w:t>
      </w:r>
      <w:proofErr w:type="spellStart"/>
      <w:r w:rsidRPr="00F40085">
        <w:rPr>
          <w:i/>
          <w:lang w:eastAsia="ru-RU"/>
        </w:rPr>
        <w:t>Гачки</w:t>
      </w:r>
      <w:proofErr w:type="spellEnd"/>
      <w:r w:rsidRPr="00F40085">
        <w:rPr>
          <w:i/>
        </w:rPr>
        <w:t xml:space="preserve"> </w:t>
      </w:r>
    </w:p>
    <w:p w:rsidR="002960B8" w:rsidRPr="007051BF" w:rsidRDefault="002960B8" w:rsidP="002960B8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6105"/>
      </w:tblGrid>
      <w:tr w:rsidR="002960B8" w:rsidTr="009675F6">
        <w:tc>
          <w:tcPr>
            <w:tcW w:w="4068" w:type="dxa"/>
          </w:tcPr>
          <w:p w:rsidR="002960B8" w:rsidRDefault="002960B8" w:rsidP="009675F6">
            <w:r>
              <w:t>1.  Наименование объекта</w:t>
            </w:r>
          </w:p>
        </w:tc>
        <w:tc>
          <w:tcPr>
            <w:tcW w:w="6105" w:type="dxa"/>
          </w:tcPr>
          <w:p w:rsidR="002960B8" w:rsidRDefault="002960B8" w:rsidP="009675F6">
            <w:r>
              <w:t>Полигон для захоронения твердых бытовых отходов</w:t>
            </w:r>
          </w:p>
        </w:tc>
      </w:tr>
      <w:tr w:rsidR="002960B8" w:rsidTr="009675F6">
        <w:tc>
          <w:tcPr>
            <w:tcW w:w="4068" w:type="dxa"/>
          </w:tcPr>
          <w:p w:rsidR="002960B8" w:rsidRDefault="002960B8" w:rsidP="009675F6">
            <w:r>
              <w:t xml:space="preserve"> 2. Место расположения</w:t>
            </w:r>
          </w:p>
        </w:tc>
        <w:tc>
          <w:tcPr>
            <w:tcW w:w="6105" w:type="dxa"/>
          </w:tcPr>
          <w:p w:rsidR="002960B8" w:rsidRPr="00F40085" w:rsidRDefault="002960B8" w:rsidP="00F40085">
            <w:r w:rsidRPr="00F40085">
              <w:t xml:space="preserve">Калужская обл., Мосальский район, межселенная территория д. </w:t>
            </w:r>
            <w:proofErr w:type="spellStart"/>
            <w:r w:rsidRPr="00F40085">
              <w:t>Гачки</w:t>
            </w:r>
            <w:proofErr w:type="spellEnd"/>
            <w:r w:rsidRPr="00F40085">
              <w:t xml:space="preserve"> (согласно существующего кадастрового плана)</w:t>
            </w:r>
          </w:p>
        </w:tc>
      </w:tr>
      <w:tr w:rsidR="002960B8" w:rsidTr="009675F6">
        <w:tc>
          <w:tcPr>
            <w:tcW w:w="4068" w:type="dxa"/>
          </w:tcPr>
          <w:p w:rsidR="002960B8" w:rsidRDefault="002960B8" w:rsidP="002960B8">
            <w:pPr>
              <w:numPr>
                <w:ilvl w:val="0"/>
                <w:numId w:val="46"/>
              </w:numPr>
              <w:suppressAutoHyphens w:val="0"/>
            </w:pPr>
            <w:r>
              <w:t>Заказчик</w:t>
            </w:r>
          </w:p>
        </w:tc>
        <w:tc>
          <w:tcPr>
            <w:tcW w:w="6105" w:type="dxa"/>
          </w:tcPr>
          <w:p w:rsidR="002960B8" w:rsidRPr="00F40085" w:rsidRDefault="002960B8" w:rsidP="009675F6">
            <w:r w:rsidRPr="00F40085">
              <w:t>Администрация МР «Мосальский район»</w:t>
            </w:r>
          </w:p>
        </w:tc>
      </w:tr>
      <w:tr w:rsidR="002960B8" w:rsidTr="009675F6">
        <w:tc>
          <w:tcPr>
            <w:tcW w:w="4068" w:type="dxa"/>
          </w:tcPr>
          <w:p w:rsidR="002960B8" w:rsidRDefault="002960B8" w:rsidP="009675F6">
            <w:r>
              <w:t>4.  Стадийность проектирования</w:t>
            </w:r>
          </w:p>
        </w:tc>
        <w:tc>
          <w:tcPr>
            <w:tcW w:w="6105" w:type="dxa"/>
          </w:tcPr>
          <w:p w:rsidR="002960B8" w:rsidRPr="00F40085" w:rsidRDefault="002960B8" w:rsidP="00F40085">
            <w:r w:rsidRPr="00F40085">
              <w:t>Проектн</w:t>
            </w:r>
            <w:r w:rsidR="0048092D" w:rsidRPr="00F40085">
              <w:t>ая</w:t>
            </w:r>
            <w:r w:rsidRPr="00F40085">
              <w:t xml:space="preserve"> документация</w:t>
            </w:r>
          </w:p>
        </w:tc>
      </w:tr>
      <w:tr w:rsidR="002960B8" w:rsidTr="009675F6">
        <w:tc>
          <w:tcPr>
            <w:tcW w:w="4068" w:type="dxa"/>
          </w:tcPr>
          <w:p w:rsidR="002960B8" w:rsidRDefault="002960B8" w:rsidP="009675F6">
            <w:r>
              <w:t>5.  Основание для проектирования</w:t>
            </w:r>
          </w:p>
        </w:tc>
        <w:tc>
          <w:tcPr>
            <w:tcW w:w="6105" w:type="dxa"/>
          </w:tcPr>
          <w:p w:rsidR="002960B8" w:rsidRDefault="002960B8" w:rsidP="009675F6">
            <w:r w:rsidRPr="00680EB0">
              <w:t>Градостроительный план земельного участка</w:t>
            </w:r>
            <w:r>
              <w:t>,</w:t>
            </w:r>
            <w:r w:rsidRPr="00680EB0">
              <w:t xml:space="preserve"> пло</w:t>
            </w:r>
            <w:r>
              <w:t>щадью 2,43 га (земли</w:t>
            </w:r>
            <w:r w:rsidRPr="00680EB0">
              <w:t xml:space="preserve"> промышленно</w:t>
            </w:r>
            <w:r>
              <w:t>сти по кадастровому плану</w:t>
            </w:r>
            <w:r w:rsidRPr="00680EB0">
              <w:t>)</w:t>
            </w:r>
          </w:p>
        </w:tc>
      </w:tr>
      <w:tr w:rsidR="002960B8" w:rsidTr="009675F6">
        <w:tc>
          <w:tcPr>
            <w:tcW w:w="4068" w:type="dxa"/>
          </w:tcPr>
          <w:p w:rsidR="002960B8" w:rsidRDefault="002960B8" w:rsidP="009675F6">
            <w:r>
              <w:t>6. Санитарная очистка населенных пунктов</w:t>
            </w:r>
          </w:p>
        </w:tc>
        <w:tc>
          <w:tcPr>
            <w:tcW w:w="6105" w:type="dxa"/>
          </w:tcPr>
          <w:p w:rsidR="002960B8" w:rsidRDefault="002960B8" w:rsidP="009675F6">
            <w:r>
              <w:t>Запроектировать в первой очереди строительства:</w:t>
            </w:r>
          </w:p>
          <w:p w:rsidR="002960B8" w:rsidRPr="00604DDF" w:rsidRDefault="00120B63" w:rsidP="002960B8">
            <w:pPr>
              <w:numPr>
                <w:ilvl w:val="0"/>
                <w:numId w:val="47"/>
              </w:numPr>
              <w:suppressAutoHyphens w:val="0"/>
              <w:jc w:val="both"/>
            </w:pPr>
            <w:r>
              <w:t xml:space="preserve">Участок </w:t>
            </w:r>
            <w:r w:rsidR="002960B8" w:rsidRPr="00604DDF">
              <w:t>для захоронения ТБО</w:t>
            </w:r>
            <w:r w:rsidR="002960B8">
              <w:t xml:space="preserve"> площадью около1,1 га</w:t>
            </w:r>
            <w:r w:rsidR="002960B8" w:rsidRPr="00604DDF">
              <w:t xml:space="preserve"> с уклад</w:t>
            </w:r>
            <w:r w:rsidR="002960B8">
              <w:t>кой</w:t>
            </w:r>
            <w:r w:rsidR="002960B8" w:rsidRPr="00604DDF">
              <w:t xml:space="preserve"> противофильтрационного слоя глины</w:t>
            </w:r>
            <w:r w:rsidR="002960B8">
              <w:t xml:space="preserve"> (</w:t>
            </w:r>
            <w:proofErr w:type="spellStart"/>
            <w:r w:rsidR="002960B8">
              <w:t>геомембраны</w:t>
            </w:r>
            <w:proofErr w:type="spellEnd"/>
            <w:r w:rsidR="002960B8">
              <w:t xml:space="preserve">, </w:t>
            </w:r>
            <w:proofErr w:type="spellStart"/>
            <w:r w:rsidR="002960B8">
              <w:t>бентомата</w:t>
            </w:r>
            <w:proofErr w:type="spellEnd"/>
            <w:r w:rsidR="002960B8">
              <w:t>)</w:t>
            </w:r>
            <w:r w:rsidR="002960B8" w:rsidRPr="00604DDF">
              <w:t xml:space="preserve"> с коэффициентом фильтрации воды не более 10</w:t>
            </w:r>
            <w:r w:rsidR="002960B8" w:rsidRPr="00D705FE">
              <w:rPr>
                <w:vertAlign w:val="superscript"/>
              </w:rPr>
              <w:t>-5</w:t>
            </w:r>
            <w:r w:rsidR="002960B8" w:rsidRPr="00604DDF">
              <w:t xml:space="preserve"> см/с (0,0086 м/</w:t>
            </w:r>
            <w:proofErr w:type="spellStart"/>
            <w:r w:rsidR="002960B8" w:rsidRPr="00604DDF">
              <w:t>сут</w:t>
            </w:r>
            <w:proofErr w:type="spellEnd"/>
            <w:r w:rsidR="002960B8" w:rsidRPr="00604DDF">
              <w:t>)</w:t>
            </w:r>
            <w:r w:rsidR="002960B8">
              <w:t>, участок отделить от следующего промежуточным валом;</w:t>
            </w:r>
          </w:p>
          <w:p w:rsidR="002960B8" w:rsidRDefault="002960B8" w:rsidP="002960B8">
            <w:pPr>
              <w:numPr>
                <w:ilvl w:val="0"/>
                <w:numId w:val="47"/>
              </w:numPr>
              <w:suppressAutoHyphens w:val="0"/>
            </w:pPr>
            <w:r>
              <w:t>Спланировать расположение карт внутри участка с учетом пересыпки отходов инертными грунтами;</w:t>
            </w:r>
          </w:p>
          <w:p w:rsidR="002960B8" w:rsidRDefault="002960B8" w:rsidP="002960B8">
            <w:pPr>
              <w:numPr>
                <w:ilvl w:val="0"/>
                <w:numId w:val="47"/>
              </w:numPr>
              <w:suppressAutoHyphens w:val="0"/>
            </w:pPr>
            <w:r>
              <w:t>Карты отделить друг от друга условными границами;</w:t>
            </w:r>
          </w:p>
          <w:p w:rsidR="002960B8" w:rsidRDefault="002960B8" w:rsidP="002960B8">
            <w:pPr>
              <w:numPr>
                <w:ilvl w:val="0"/>
                <w:numId w:val="47"/>
              </w:numPr>
              <w:suppressAutoHyphens w:val="0"/>
            </w:pPr>
            <w:r>
              <w:t>Дорогу для съезда мусоровозов на разгрузочную площадку и саму разгрузочную площадку из бетонных дорожных плит;</w:t>
            </w:r>
          </w:p>
          <w:p w:rsidR="002960B8" w:rsidRPr="00604DDF" w:rsidRDefault="002960B8" w:rsidP="002960B8">
            <w:pPr>
              <w:numPr>
                <w:ilvl w:val="0"/>
                <w:numId w:val="47"/>
              </w:numPr>
              <w:suppressAutoHyphens w:val="0"/>
            </w:pPr>
            <w:r w:rsidRPr="00604DDF">
              <w:t>В качестве о</w:t>
            </w:r>
            <w:r>
              <w:t>граждения</w:t>
            </w:r>
            <w:r w:rsidRPr="00604DDF">
              <w:t xml:space="preserve"> всего</w:t>
            </w:r>
            <w:r>
              <w:t xml:space="preserve"> отведенного </w:t>
            </w:r>
            <w:r w:rsidRPr="00604DDF">
              <w:t xml:space="preserve">участка полигона предусмотреть </w:t>
            </w:r>
            <w:r>
              <w:t>сетчатый забор, на металлических</w:t>
            </w:r>
            <w:r w:rsidR="00AA63C7">
              <w:t xml:space="preserve"> столбах высотой не менее 2 метра</w:t>
            </w:r>
            <w:r>
              <w:t>.</w:t>
            </w:r>
          </w:p>
          <w:p w:rsidR="002960B8" w:rsidRDefault="002960B8" w:rsidP="002960B8">
            <w:pPr>
              <w:numPr>
                <w:ilvl w:val="0"/>
                <w:numId w:val="47"/>
              </w:numPr>
              <w:suppressAutoHyphens w:val="0"/>
            </w:pPr>
            <w:r>
              <w:t>Бессточную систему сбора фильтрата с первого участка захоронения ТБО;</w:t>
            </w:r>
          </w:p>
          <w:p w:rsidR="002960B8" w:rsidRDefault="002960B8" w:rsidP="002960B8">
            <w:pPr>
              <w:numPr>
                <w:ilvl w:val="0"/>
                <w:numId w:val="47"/>
              </w:numPr>
              <w:suppressAutoHyphens w:val="0"/>
            </w:pPr>
            <w:r>
              <w:t xml:space="preserve">Автоматический шлагбаум на въезде на территорию </w:t>
            </w:r>
            <w:proofErr w:type="spellStart"/>
            <w:r>
              <w:t>хоззоны</w:t>
            </w:r>
            <w:proofErr w:type="spellEnd"/>
            <w:r>
              <w:t xml:space="preserve">.  </w:t>
            </w:r>
          </w:p>
          <w:p w:rsidR="002960B8" w:rsidRDefault="002960B8" w:rsidP="002960B8">
            <w:pPr>
              <w:numPr>
                <w:ilvl w:val="0"/>
                <w:numId w:val="47"/>
              </w:numPr>
              <w:suppressAutoHyphens w:val="0"/>
            </w:pPr>
            <w:r>
              <w:t>КПП совмес</w:t>
            </w:r>
            <w:r w:rsidR="004B3DCD">
              <w:t xml:space="preserve">тно с постом радиометрического </w:t>
            </w:r>
            <w:r>
              <w:t>контроля (переносной);</w:t>
            </w:r>
          </w:p>
          <w:p w:rsidR="002960B8" w:rsidRPr="00F271FB" w:rsidRDefault="002960B8" w:rsidP="002960B8">
            <w:pPr>
              <w:numPr>
                <w:ilvl w:val="0"/>
                <w:numId w:val="47"/>
              </w:numPr>
              <w:suppressAutoHyphens w:val="0"/>
            </w:pPr>
            <w:r w:rsidRPr="00F271FB">
              <w:t>Пункт весового контроля;</w:t>
            </w:r>
          </w:p>
          <w:p w:rsidR="002960B8" w:rsidRDefault="002960B8" w:rsidP="002960B8">
            <w:pPr>
              <w:numPr>
                <w:ilvl w:val="0"/>
                <w:numId w:val="47"/>
              </w:numPr>
              <w:suppressAutoHyphens w:val="0"/>
            </w:pPr>
            <w:r>
              <w:t>Строительный вагончик для сменного персонала;</w:t>
            </w:r>
          </w:p>
          <w:p w:rsidR="002960B8" w:rsidRDefault="002960B8" w:rsidP="002960B8">
            <w:pPr>
              <w:numPr>
                <w:ilvl w:val="0"/>
                <w:numId w:val="47"/>
              </w:numPr>
              <w:suppressAutoHyphens w:val="0"/>
            </w:pPr>
            <w:r>
              <w:t>Дезинфицирующую ванну для мойки колес мусоровозов;</w:t>
            </w:r>
          </w:p>
          <w:p w:rsidR="002960B8" w:rsidRPr="00E10C43" w:rsidRDefault="002960B8" w:rsidP="002960B8">
            <w:pPr>
              <w:numPr>
                <w:ilvl w:val="0"/>
                <w:numId w:val="47"/>
              </w:numPr>
              <w:suppressAutoHyphens w:val="0"/>
            </w:pPr>
            <w:r w:rsidRPr="00E10C43">
              <w:t>Противопожарные резервуары</w:t>
            </w:r>
            <w:r>
              <w:t xml:space="preserve"> объемом, достаточным для пожаротушения</w:t>
            </w:r>
            <w:r w:rsidRPr="00E10C43">
              <w:t>;</w:t>
            </w:r>
          </w:p>
          <w:p w:rsidR="002960B8" w:rsidRDefault="002960B8" w:rsidP="002960B8">
            <w:pPr>
              <w:numPr>
                <w:ilvl w:val="0"/>
                <w:numId w:val="47"/>
              </w:numPr>
              <w:suppressAutoHyphens w:val="0"/>
            </w:pPr>
            <w:r>
              <w:t>Водоснабжение – привозное, бутилированная вода;</w:t>
            </w:r>
          </w:p>
          <w:p w:rsidR="002960B8" w:rsidRDefault="002960B8" w:rsidP="002960B8">
            <w:pPr>
              <w:numPr>
                <w:ilvl w:val="0"/>
                <w:numId w:val="47"/>
              </w:numPr>
              <w:suppressAutoHyphens w:val="0"/>
            </w:pPr>
            <w:r>
              <w:t>Выгребную яму для канализационных бытовых стоков с вывозом на городские очистные сооружения биологической очистки;</w:t>
            </w:r>
          </w:p>
          <w:p w:rsidR="002960B8" w:rsidRPr="004B3DCD" w:rsidRDefault="002960B8" w:rsidP="004B3DCD">
            <w:pPr>
              <w:numPr>
                <w:ilvl w:val="0"/>
                <w:numId w:val="47"/>
              </w:numPr>
              <w:suppressAutoHyphens w:val="0"/>
            </w:pPr>
            <w:r>
              <w:lastRenderedPageBreak/>
              <w:t>Электроснабжение - от существующей КТПН-25-10/04кв.</w:t>
            </w:r>
          </w:p>
        </w:tc>
      </w:tr>
      <w:tr w:rsidR="002960B8" w:rsidTr="009675F6">
        <w:tc>
          <w:tcPr>
            <w:tcW w:w="4068" w:type="dxa"/>
          </w:tcPr>
          <w:p w:rsidR="002960B8" w:rsidRDefault="002960B8" w:rsidP="009675F6"/>
        </w:tc>
        <w:tc>
          <w:tcPr>
            <w:tcW w:w="6105" w:type="dxa"/>
          </w:tcPr>
          <w:p w:rsidR="002960B8" w:rsidRPr="000D7619" w:rsidRDefault="002960B8" w:rsidP="009675F6">
            <w:r w:rsidRPr="000D7619">
              <w:t>Запроектировать вторым этапом строительства:</w:t>
            </w:r>
          </w:p>
          <w:p w:rsidR="002960B8" w:rsidRPr="000D7619" w:rsidRDefault="002960B8" w:rsidP="002960B8">
            <w:pPr>
              <w:numPr>
                <w:ilvl w:val="0"/>
                <w:numId w:val="48"/>
              </w:numPr>
              <w:tabs>
                <w:tab w:val="clear" w:pos="720"/>
                <w:tab w:val="num" w:pos="0"/>
              </w:tabs>
              <w:suppressAutoHyphens w:val="0"/>
              <w:ind w:left="0" w:firstLine="360"/>
              <w:jc w:val="both"/>
            </w:pPr>
            <w:r w:rsidRPr="000D7619">
              <w:t>Один участок для захоронения ТБО площадью около 1,1 га с обустройством противофильтрационного слоя с коэффициентом фильтрации воды не более 10</w:t>
            </w:r>
            <w:r w:rsidRPr="000D7619">
              <w:rPr>
                <w:vertAlign w:val="superscript"/>
              </w:rPr>
              <w:t>-5</w:t>
            </w:r>
            <w:r w:rsidRPr="000D7619">
              <w:t xml:space="preserve"> см/с (0,0086 м/</w:t>
            </w:r>
            <w:proofErr w:type="spellStart"/>
            <w:r w:rsidRPr="000D7619">
              <w:t>сут</w:t>
            </w:r>
            <w:proofErr w:type="spellEnd"/>
            <w:r w:rsidRPr="000D7619">
              <w:t>.);</w:t>
            </w:r>
          </w:p>
          <w:p w:rsidR="002960B8" w:rsidRPr="000D7619" w:rsidRDefault="002960B8" w:rsidP="002960B8">
            <w:pPr>
              <w:numPr>
                <w:ilvl w:val="0"/>
                <w:numId w:val="48"/>
              </w:numPr>
              <w:tabs>
                <w:tab w:val="clear" w:pos="720"/>
                <w:tab w:val="num" w:pos="0"/>
              </w:tabs>
              <w:suppressAutoHyphens w:val="0"/>
              <w:ind w:left="0" w:firstLine="360"/>
              <w:jc w:val="both"/>
            </w:pPr>
            <w:r w:rsidRPr="000D7619">
              <w:t>Спланировать расположение карт внутри участков с учетом пересыпки отходов инертными грунтами;</w:t>
            </w:r>
          </w:p>
          <w:p w:rsidR="002960B8" w:rsidRPr="00604DDF" w:rsidRDefault="002960B8" w:rsidP="002960B8">
            <w:pPr>
              <w:numPr>
                <w:ilvl w:val="0"/>
                <w:numId w:val="48"/>
              </w:numPr>
              <w:tabs>
                <w:tab w:val="clear" w:pos="720"/>
                <w:tab w:val="num" w:pos="0"/>
              </w:tabs>
              <w:suppressAutoHyphens w:val="0"/>
              <w:ind w:left="43" w:firstLine="317"/>
            </w:pPr>
            <w:r w:rsidRPr="000D7619">
              <w:t>Карты отделить друг от</w:t>
            </w:r>
            <w:r>
              <w:t xml:space="preserve"> друга условными границами;</w:t>
            </w:r>
          </w:p>
          <w:p w:rsidR="002960B8" w:rsidRDefault="002960B8" w:rsidP="002960B8">
            <w:pPr>
              <w:numPr>
                <w:ilvl w:val="0"/>
                <w:numId w:val="48"/>
              </w:numPr>
              <w:tabs>
                <w:tab w:val="clear" w:pos="720"/>
                <w:tab w:val="num" w:pos="43"/>
              </w:tabs>
              <w:suppressAutoHyphens w:val="0"/>
              <w:ind w:left="43" w:firstLine="317"/>
            </w:pPr>
            <w:r>
              <w:t>Бессточную систему сбора фильтрата с проектируемого участка в отдельности.</w:t>
            </w:r>
          </w:p>
        </w:tc>
      </w:tr>
      <w:tr w:rsidR="002960B8" w:rsidTr="009675F6">
        <w:tc>
          <w:tcPr>
            <w:tcW w:w="4068" w:type="dxa"/>
          </w:tcPr>
          <w:p w:rsidR="002960B8" w:rsidRDefault="002960B8" w:rsidP="009675F6">
            <w:r>
              <w:t>7.  Исходные данные.</w:t>
            </w:r>
          </w:p>
          <w:p w:rsidR="002960B8" w:rsidRDefault="002960B8" w:rsidP="009675F6">
            <w:r>
              <w:t>7.1.Место расположения</w:t>
            </w:r>
          </w:p>
          <w:p w:rsidR="002960B8" w:rsidRDefault="002960B8" w:rsidP="009675F6"/>
          <w:p w:rsidR="002960B8" w:rsidRDefault="002960B8" w:rsidP="009675F6">
            <w:r>
              <w:t>7.2.Среднегодовое количество отходов.</w:t>
            </w:r>
          </w:p>
          <w:p w:rsidR="002960B8" w:rsidRDefault="002960B8" w:rsidP="009675F6"/>
          <w:p w:rsidR="002960B8" w:rsidRDefault="002960B8" w:rsidP="009675F6">
            <w:r>
              <w:t>7.3.Срок эксплуатации.</w:t>
            </w:r>
          </w:p>
          <w:p w:rsidR="002960B8" w:rsidRDefault="002960B8" w:rsidP="009675F6"/>
          <w:p w:rsidR="002960B8" w:rsidRDefault="002960B8" w:rsidP="009675F6">
            <w:r>
              <w:t>7.4.Механизм уплотнения отходов.</w:t>
            </w:r>
          </w:p>
          <w:p w:rsidR="002960B8" w:rsidRDefault="002960B8" w:rsidP="009675F6"/>
          <w:p w:rsidR="002960B8" w:rsidRDefault="002960B8" w:rsidP="009675F6"/>
          <w:p w:rsidR="002960B8" w:rsidRDefault="002960B8" w:rsidP="009675F6">
            <w:r>
              <w:t>7.5.Требования к благоустройству площадки:</w:t>
            </w:r>
          </w:p>
        </w:tc>
        <w:tc>
          <w:tcPr>
            <w:tcW w:w="6105" w:type="dxa"/>
          </w:tcPr>
          <w:p w:rsidR="002960B8" w:rsidRDefault="002960B8" w:rsidP="009675F6"/>
          <w:p w:rsidR="002960B8" w:rsidRDefault="002960B8" w:rsidP="009675F6">
            <w:r>
              <w:t xml:space="preserve">1,5 км за чертой </w:t>
            </w:r>
            <w:proofErr w:type="spellStart"/>
            <w:r>
              <w:t>г.Мосальск</w:t>
            </w:r>
            <w:proofErr w:type="spellEnd"/>
            <w:r>
              <w:t>, в лесном массиве</w:t>
            </w:r>
          </w:p>
          <w:p w:rsidR="002960B8" w:rsidRDefault="002960B8" w:rsidP="009675F6"/>
          <w:p w:rsidR="002960B8" w:rsidRDefault="002960B8" w:rsidP="009675F6">
            <w:r>
              <w:t>Годовой объем ТБО при ежедневном вывозе составляет  т/год – 2602 т.</w:t>
            </w:r>
          </w:p>
          <w:p w:rsidR="002960B8" w:rsidRDefault="002960B8" w:rsidP="009675F6"/>
          <w:p w:rsidR="002960B8" w:rsidRDefault="002960B8" w:rsidP="009675F6">
            <w:r>
              <w:t xml:space="preserve">Определить в проекте. </w:t>
            </w:r>
          </w:p>
          <w:p w:rsidR="002960B8" w:rsidRDefault="002960B8" w:rsidP="009675F6"/>
          <w:p w:rsidR="002960B8" w:rsidRDefault="002960B8" w:rsidP="009675F6">
            <w:r w:rsidRPr="00F34BD8">
              <w:t>На полигоне утрамбовку предусмотреть</w:t>
            </w:r>
            <w:r>
              <w:t xml:space="preserve"> с помощью тяжелого катка</w:t>
            </w:r>
          </w:p>
          <w:p w:rsidR="002960B8" w:rsidRDefault="002960B8" w:rsidP="009675F6">
            <w:r>
              <w:t xml:space="preserve">                                                       </w:t>
            </w:r>
          </w:p>
          <w:p w:rsidR="002960B8" w:rsidRDefault="002960B8" w:rsidP="00E85F3D">
            <w:pPr>
              <w:jc w:val="both"/>
            </w:pPr>
            <w:r>
              <w:t>- запроектировать нагорную (водоотводную) канаву;</w:t>
            </w:r>
          </w:p>
          <w:p w:rsidR="002960B8" w:rsidRDefault="002960B8" w:rsidP="009675F6">
            <w:r>
              <w:t>- выполнить наружное освещение площадки и внутриплощадочной дороги к разгрузочной площадке;</w:t>
            </w:r>
          </w:p>
          <w:p w:rsidR="002960B8" w:rsidRDefault="002960B8" w:rsidP="009675F6">
            <w:r>
              <w:t xml:space="preserve"> </w:t>
            </w:r>
            <w:r w:rsidRPr="00F34BD8">
              <w:t xml:space="preserve">- подъезды и проезды запроектировать с </w:t>
            </w:r>
            <w:proofErr w:type="spellStart"/>
            <w:proofErr w:type="gramStart"/>
            <w:r w:rsidRPr="00F34BD8">
              <w:t>асфальто</w:t>
            </w:r>
            <w:proofErr w:type="spellEnd"/>
            <w:r w:rsidRPr="00F34BD8">
              <w:t>-бетонным</w:t>
            </w:r>
            <w:proofErr w:type="gramEnd"/>
            <w:r w:rsidRPr="00F34BD8">
              <w:t xml:space="preserve"> покрытием.</w:t>
            </w:r>
          </w:p>
        </w:tc>
      </w:tr>
      <w:tr w:rsidR="002960B8" w:rsidTr="009675F6">
        <w:tc>
          <w:tcPr>
            <w:tcW w:w="4068" w:type="dxa"/>
          </w:tcPr>
          <w:p w:rsidR="002960B8" w:rsidRDefault="002960B8" w:rsidP="009675F6">
            <w:r>
              <w:t>8. Основные требования к конструктивному решению, материалам несущих и ограждающих конструкций, к отделке малых архитектурных форм:</w:t>
            </w:r>
          </w:p>
          <w:p w:rsidR="002960B8" w:rsidRDefault="002960B8" w:rsidP="009675F6"/>
          <w:p w:rsidR="002960B8" w:rsidRPr="009F542A" w:rsidRDefault="002960B8" w:rsidP="009675F6">
            <w:pPr>
              <w:rPr>
                <w:iCs/>
              </w:rPr>
            </w:pPr>
            <w:r w:rsidRPr="009F542A">
              <w:rPr>
                <w:iCs/>
              </w:rPr>
              <w:t>КПП:</w:t>
            </w:r>
          </w:p>
          <w:p w:rsidR="002960B8" w:rsidRDefault="002960B8" w:rsidP="009675F6"/>
          <w:p w:rsidR="002960B8" w:rsidRDefault="002960B8" w:rsidP="009675F6">
            <w:r>
              <w:t xml:space="preserve">Внутренняя отделка помещений:   </w:t>
            </w:r>
          </w:p>
          <w:p w:rsidR="002960B8" w:rsidRDefault="002960B8" w:rsidP="009675F6">
            <w:r>
              <w:t>Потолки -</w:t>
            </w:r>
          </w:p>
          <w:p w:rsidR="002960B8" w:rsidRDefault="002960B8" w:rsidP="009675F6">
            <w:pPr>
              <w:rPr>
                <w:i/>
                <w:iCs/>
              </w:rPr>
            </w:pPr>
            <w:r>
              <w:t>Стены, перегородки -</w:t>
            </w:r>
          </w:p>
        </w:tc>
        <w:tc>
          <w:tcPr>
            <w:tcW w:w="6105" w:type="dxa"/>
          </w:tcPr>
          <w:p w:rsidR="002960B8" w:rsidRDefault="002960B8" w:rsidP="009675F6"/>
          <w:p w:rsidR="002960B8" w:rsidRDefault="002960B8" w:rsidP="009675F6"/>
          <w:p w:rsidR="002960B8" w:rsidRDefault="002960B8" w:rsidP="009675F6"/>
          <w:p w:rsidR="002960B8" w:rsidRDefault="002960B8" w:rsidP="009675F6"/>
          <w:p w:rsidR="002960B8" w:rsidRDefault="002960B8" w:rsidP="009675F6"/>
          <w:p w:rsidR="002960B8" w:rsidRDefault="002960B8" w:rsidP="009675F6"/>
          <w:p w:rsidR="002960B8" w:rsidRDefault="002960B8" w:rsidP="009675F6">
            <w:r>
              <w:t>Строительный вагончик с габаритами 12*2,5 м, имеющийся у Заказчика</w:t>
            </w:r>
          </w:p>
          <w:p w:rsidR="002960B8" w:rsidRDefault="002960B8" w:rsidP="009675F6"/>
          <w:p w:rsidR="002960B8" w:rsidRDefault="002960B8" w:rsidP="009675F6">
            <w:r>
              <w:t>Клеевая окраска</w:t>
            </w:r>
          </w:p>
          <w:p w:rsidR="002960B8" w:rsidRDefault="002960B8" w:rsidP="009675F6">
            <w:r>
              <w:t>Клеевая окраска</w:t>
            </w:r>
          </w:p>
        </w:tc>
      </w:tr>
      <w:tr w:rsidR="002960B8" w:rsidTr="00E85F3D">
        <w:trPr>
          <w:trHeight w:val="705"/>
        </w:trPr>
        <w:tc>
          <w:tcPr>
            <w:tcW w:w="4068" w:type="dxa"/>
          </w:tcPr>
          <w:p w:rsidR="002960B8" w:rsidRDefault="002960B8" w:rsidP="009675F6">
            <w:r>
              <w:t>9.Указания:</w:t>
            </w:r>
          </w:p>
          <w:p w:rsidR="002960B8" w:rsidRDefault="002960B8" w:rsidP="009675F6">
            <w:r>
              <w:t xml:space="preserve">     а) о необходимости разработки вариантов проектных решений для вы</w:t>
            </w:r>
            <w:r w:rsidR="00E85F3D">
              <w:t>бора оптимального решения</w:t>
            </w:r>
          </w:p>
        </w:tc>
        <w:tc>
          <w:tcPr>
            <w:tcW w:w="6105" w:type="dxa"/>
            <w:vAlign w:val="center"/>
          </w:tcPr>
          <w:p w:rsidR="002960B8" w:rsidRDefault="002960B8" w:rsidP="009675F6">
            <w:r>
              <w:t>Один вариант</w:t>
            </w:r>
          </w:p>
        </w:tc>
      </w:tr>
      <w:tr w:rsidR="002960B8" w:rsidTr="00E85F3D">
        <w:trPr>
          <w:trHeight w:val="705"/>
        </w:trPr>
        <w:tc>
          <w:tcPr>
            <w:tcW w:w="4068" w:type="dxa"/>
          </w:tcPr>
          <w:p w:rsidR="002960B8" w:rsidRDefault="002960B8" w:rsidP="009675F6">
            <w:r>
              <w:t xml:space="preserve">    б) о предварительных согласованиях проектных решений с заинтересованными ведомствами и организа</w:t>
            </w:r>
            <w:r w:rsidR="00E85F3D">
              <w:t>циями</w:t>
            </w:r>
          </w:p>
        </w:tc>
        <w:tc>
          <w:tcPr>
            <w:tcW w:w="6105" w:type="dxa"/>
            <w:vAlign w:val="center"/>
          </w:tcPr>
          <w:p w:rsidR="002960B8" w:rsidRPr="00DB7ED1" w:rsidRDefault="002960B8" w:rsidP="009675F6">
            <w:pPr>
              <w:rPr>
                <w:highlight w:val="yellow"/>
              </w:rPr>
            </w:pPr>
            <w:r w:rsidRPr="00980BA2">
              <w:t>Н</w:t>
            </w:r>
            <w:r>
              <w:t>е предусматривать</w:t>
            </w:r>
            <w:r w:rsidRPr="00980BA2">
              <w:t>.</w:t>
            </w:r>
          </w:p>
        </w:tc>
      </w:tr>
      <w:tr w:rsidR="002960B8" w:rsidTr="00E85F3D">
        <w:trPr>
          <w:trHeight w:val="705"/>
        </w:trPr>
        <w:tc>
          <w:tcPr>
            <w:tcW w:w="4068" w:type="dxa"/>
          </w:tcPr>
          <w:p w:rsidR="002960B8" w:rsidRDefault="00E85F3D" w:rsidP="009675F6">
            <w:r>
              <w:t xml:space="preserve">    в) о</w:t>
            </w:r>
            <w:r w:rsidR="002960B8">
              <w:t xml:space="preserve"> выполнении в составе проекта дополнительной документации (демонстрационный материал, его объ</w:t>
            </w:r>
            <w:r>
              <w:t>ем, форма)</w:t>
            </w:r>
          </w:p>
        </w:tc>
        <w:tc>
          <w:tcPr>
            <w:tcW w:w="6105" w:type="dxa"/>
            <w:vAlign w:val="center"/>
          </w:tcPr>
          <w:p w:rsidR="002960B8" w:rsidRDefault="002960B8" w:rsidP="009675F6">
            <w:r>
              <w:t>Не выполнять</w:t>
            </w:r>
          </w:p>
        </w:tc>
      </w:tr>
      <w:tr w:rsidR="002960B8" w:rsidTr="009675F6">
        <w:tc>
          <w:tcPr>
            <w:tcW w:w="4068" w:type="dxa"/>
          </w:tcPr>
          <w:p w:rsidR="002960B8" w:rsidRDefault="002960B8" w:rsidP="009675F6">
            <w:r>
              <w:t>10. Исходные данные, прилагаемые</w:t>
            </w:r>
          </w:p>
          <w:p w:rsidR="002960B8" w:rsidRDefault="002960B8" w:rsidP="009675F6">
            <w:r>
              <w:t xml:space="preserve"> к заданию на проектирование</w:t>
            </w:r>
          </w:p>
          <w:p w:rsidR="002960B8" w:rsidRDefault="002960B8" w:rsidP="009675F6"/>
        </w:tc>
        <w:tc>
          <w:tcPr>
            <w:tcW w:w="6105" w:type="dxa"/>
          </w:tcPr>
          <w:p w:rsidR="002960B8" w:rsidRPr="000D7619" w:rsidRDefault="002960B8" w:rsidP="009675F6">
            <w:pPr>
              <w:ind w:left="43"/>
            </w:pPr>
            <w:r w:rsidRPr="000D7619">
              <w:lastRenderedPageBreak/>
              <w:t xml:space="preserve">- </w:t>
            </w:r>
            <w:r>
              <w:t>п</w:t>
            </w:r>
            <w:r w:rsidRPr="000D7619">
              <w:t>лан земельного участка;</w:t>
            </w:r>
          </w:p>
          <w:p w:rsidR="002960B8" w:rsidRPr="000D7619" w:rsidRDefault="002960B8" w:rsidP="009675F6">
            <w:pPr>
              <w:ind w:left="43"/>
            </w:pPr>
            <w:r w:rsidRPr="000D7619">
              <w:t>- ситуационный план с прилегающей территорией;</w:t>
            </w:r>
          </w:p>
          <w:p w:rsidR="002960B8" w:rsidRPr="005D5BF5" w:rsidRDefault="002960B8" w:rsidP="00E85F3D">
            <w:pPr>
              <w:ind w:left="43"/>
            </w:pPr>
            <w:r w:rsidRPr="005D5BF5">
              <w:lastRenderedPageBreak/>
              <w:t>-</w:t>
            </w:r>
            <w:r>
              <w:t xml:space="preserve"> </w:t>
            </w:r>
            <w:r w:rsidRPr="005D5BF5">
              <w:t>градостроительный план</w:t>
            </w:r>
          </w:p>
        </w:tc>
      </w:tr>
      <w:tr w:rsidR="002960B8" w:rsidTr="009675F6">
        <w:tc>
          <w:tcPr>
            <w:tcW w:w="4068" w:type="dxa"/>
          </w:tcPr>
          <w:p w:rsidR="002960B8" w:rsidRDefault="002960B8" w:rsidP="009675F6">
            <w:r>
              <w:lastRenderedPageBreak/>
              <w:t>11. Материалы топографической съемки участка строительства</w:t>
            </w:r>
          </w:p>
          <w:p w:rsidR="002960B8" w:rsidRDefault="002960B8" w:rsidP="009675F6"/>
        </w:tc>
        <w:tc>
          <w:tcPr>
            <w:tcW w:w="6105" w:type="dxa"/>
          </w:tcPr>
          <w:p w:rsidR="002960B8" w:rsidRPr="00E85F3D" w:rsidRDefault="002960B8" w:rsidP="009675F6">
            <w:r>
              <w:t>Предоставляет Заказчик топографическую съемку в масштабе 1:1000 для участка захоронения и 1:500 для хозяйственной зоны</w:t>
            </w:r>
          </w:p>
        </w:tc>
      </w:tr>
      <w:tr w:rsidR="002960B8" w:rsidTr="00F40085">
        <w:tc>
          <w:tcPr>
            <w:tcW w:w="4068" w:type="dxa"/>
            <w:vAlign w:val="center"/>
          </w:tcPr>
          <w:p w:rsidR="002960B8" w:rsidRDefault="002960B8" w:rsidP="009675F6">
            <w:r>
              <w:t>12. Данные о геологических, гидрогеологических и экологических условиях участка строительства</w:t>
            </w:r>
          </w:p>
        </w:tc>
        <w:tc>
          <w:tcPr>
            <w:tcW w:w="6105" w:type="dxa"/>
            <w:vAlign w:val="center"/>
          </w:tcPr>
          <w:p w:rsidR="002960B8" w:rsidRPr="00E85F3D" w:rsidRDefault="002960B8" w:rsidP="009675F6">
            <w:r>
              <w:t>Отчет о геологических, гидрогеологических, гидрометеорологических условиях участка и экологической обстановки в районе строительства предоставляет Заказчик</w:t>
            </w:r>
            <w:r w:rsidR="00E85F3D">
              <w:t>.</w:t>
            </w:r>
          </w:p>
        </w:tc>
      </w:tr>
      <w:tr w:rsidR="002960B8" w:rsidTr="00F40085">
        <w:tc>
          <w:tcPr>
            <w:tcW w:w="4068" w:type="dxa"/>
            <w:vAlign w:val="center"/>
          </w:tcPr>
          <w:p w:rsidR="002960B8" w:rsidRDefault="002960B8" w:rsidP="00F40085">
            <w:r>
              <w:t xml:space="preserve">13. Количество экземпляров </w:t>
            </w:r>
            <w:r w:rsidR="0048092D" w:rsidRPr="00F40085">
              <w:t>предоставляемой Исполнителем</w:t>
            </w:r>
            <w:r w:rsidR="0048092D">
              <w:t xml:space="preserve"> </w:t>
            </w:r>
            <w:r>
              <w:t>документации</w:t>
            </w:r>
          </w:p>
        </w:tc>
        <w:tc>
          <w:tcPr>
            <w:tcW w:w="6105" w:type="dxa"/>
            <w:vAlign w:val="center"/>
          </w:tcPr>
          <w:p w:rsidR="0048092D" w:rsidRDefault="002960B8" w:rsidP="009675F6">
            <w:r>
              <w:t xml:space="preserve">Четыре </w:t>
            </w:r>
            <w:r w:rsidRPr="00F40085">
              <w:t>экземпляра</w:t>
            </w:r>
            <w:r w:rsidR="0048092D" w:rsidRPr="00F40085">
              <w:t xml:space="preserve"> проектной</w:t>
            </w:r>
            <w:r w:rsidR="00C652DA" w:rsidRPr="00F40085">
              <w:t xml:space="preserve"> и сметной</w:t>
            </w:r>
            <w:r w:rsidRPr="00F40085">
              <w:t xml:space="preserve"> на </w:t>
            </w:r>
            <w:r w:rsidRPr="000D7619">
              <w:t>бумажном носителе</w:t>
            </w:r>
            <w:r>
              <w:t xml:space="preserve"> </w:t>
            </w:r>
            <w:r w:rsidRPr="005D5BF5">
              <w:t xml:space="preserve">и </w:t>
            </w:r>
            <w:r>
              <w:t xml:space="preserve">один экземпляр </w:t>
            </w:r>
            <w:r w:rsidRPr="005D5BF5">
              <w:t>на электронном носителе</w:t>
            </w:r>
            <w:r w:rsidR="00E85F3D">
              <w:t>.</w:t>
            </w:r>
          </w:p>
        </w:tc>
      </w:tr>
    </w:tbl>
    <w:p w:rsidR="002960B8" w:rsidRDefault="002960B8" w:rsidP="002960B8">
      <w:pPr>
        <w:suppressAutoHyphens w:val="0"/>
        <w:jc w:val="center"/>
        <w:rPr>
          <w:sz w:val="20"/>
          <w:szCs w:val="20"/>
        </w:rPr>
      </w:pPr>
    </w:p>
    <w:p w:rsidR="00D07A0D" w:rsidRDefault="00D07A0D" w:rsidP="00D07A0D">
      <w:pPr>
        <w:suppressAutoHyphens w:val="0"/>
        <w:rPr>
          <w:i/>
          <w:sz w:val="22"/>
          <w:szCs w:val="22"/>
        </w:rPr>
      </w:pPr>
    </w:p>
    <w:p w:rsidR="00491A40" w:rsidRDefault="00491A40" w:rsidP="00AA63C7">
      <w:pPr>
        <w:suppressAutoHyphens w:val="0"/>
      </w:pPr>
      <w:bookmarkStart w:id="0" w:name="_GoBack"/>
      <w:bookmarkEnd w:id="0"/>
    </w:p>
    <w:sectPr w:rsidR="00491A40" w:rsidSect="00921A0B">
      <w:footerReference w:type="default" r:id="rId8"/>
      <w:footnotePr>
        <w:pos w:val="beneathText"/>
      </w:footnotePr>
      <w:pgSz w:w="11905" w:h="16837"/>
      <w:pgMar w:top="851" w:right="567" w:bottom="851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89" w:rsidRDefault="001F2389">
      <w:r>
        <w:separator/>
      </w:r>
    </w:p>
  </w:endnote>
  <w:endnote w:type="continuationSeparator" w:id="0">
    <w:p w:rsidR="001F2389" w:rsidRDefault="001F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8070000" w:usb2="00000010" w:usb3="00000000" w:csb0="0002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85" w:rsidRPr="00DC1A9F" w:rsidRDefault="00F40085" w:rsidP="00DC1A9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89" w:rsidRDefault="001F2389">
      <w:r>
        <w:separator/>
      </w:r>
    </w:p>
  </w:footnote>
  <w:footnote w:type="continuationSeparator" w:id="0">
    <w:p w:rsidR="001F2389" w:rsidRDefault="001F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F3833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FE"/>
    <w:multiLevelType w:val="singleLevel"/>
    <w:tmpl w:val="7A0A45C4"/>
    <w:lvl w:ilvl="0">
      <w:numFmt w:val="bullet"/>
      <w:lvlText w:val="*"/>
      <w:lvlJc w:val="left"/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1110"/>
        </w:tabs>
        <w:ind w:left="1110" w:hanging="690"/>
      </w:pPr>
      <w:rPr>
        <w:rFonts w:ascii="Times New Roman" w:hAnsi="Times New Roman"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9"/>
    <w:multiLevelType w:val="multilevel"/>
    <w:tmpl w:val="0C185F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540"/>
        </w:tabs>
        <w:ind w:left="540" w:hanging="360"/>
      </w:p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1"/>
    <w:multiLevelType w:val="multilevel"/>
    <w:tmpl w:val="00000010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2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AA27EB"/>
    <w:multiLevelType w:val="hybridMultilevel"/>
    <w:tmpl w:val="51F0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8C6A2F"/>
    <w:multiLevelType w:val="hybridMultilevel"/>
    <w:tmpl w:val="AC027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417E2A"/>
    <w:multiLevelType w:val="hybridMultilevel"/>
    <w:tmpl w:val="DD1048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B600262"/>
    <w:multiLevelType w:val="multilevel"/>
    <w:tmpl w:val="6E589C5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8">
    <w:nsid w:val="13C35754"/>
    <w:multiLevelType w:val="hybridMultilevel"/>
    <w:tmpl w:val="3EEC4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3E32B93"/>
    <w:multiLevelType w:val="hybridMultilevel"/>
    <w:tmpl w:val="AF749BDE"/>
    <w:lvl w:ilvl="0" w:tplc="455E83A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1B5F4DCC"/>
    <w:multiLevelType w:val="hybridMultilevel"/>
    <w:tmpl w:val="BD6C6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942E02"/>
    <w:multiLevelType w:val="hybridMultilevel"/>
    <w:tmpl w:val="38EE89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B63B77"/>
    <w:multiLevelType w:val="hybridMultilevel"/>
    <w:tmpl w:val="536261E4"/>
    <w:lvl w:ilvl="0" w:tplc="ED187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05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C84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C3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C6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C25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06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20F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A2E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AD059D"/>
    <w:multiLevelType w:val="hybridMultilevel"/>
    <w:tmpl w:val="0C9AE03C"/>
    <w:lvl w:ilvl="0" w:tplc="04190001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2CD76FB3"/>
    <w:multiLevelType w:val="multilevel"/>
    <w:tmpl w:val="F4CE155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14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2836" w:hanging="14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4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32"/>
        </w:tabs>
        <w:ind w:left="4232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26"/>
        </w:tabs>
        <w:ind w:left="6326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384"/>
        </w:tabs>
        <w:ind w:left="7384" w:hanging="1800"/>
      </w:pPr>
      <w:rPr>
        <w:rFonts w:hint="default"/>
        <w:b w:val="0"/>
        <w:color w:val="auto"/>
      </w:rPr>
    </w:lvl>
  </w:abstractNum>
  <w:abstractNum w:abstractNumId="25">
    <w:nsid w:val="307947A0"/>
    <w:multiLevelType w:val="hybridMultilevel"/>
    <w:tmpl w:val="F8987852"/>
    <w:lvl w:ilvl="0" w:tplc="D95AD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ECA8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7A6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C5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CA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8C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D28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47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C2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AC5D77"/>
    <w:multiLevelType w:val="multilevel"/>
    <w:tmpl w:val="F3D612F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27">
    <w:nsid w:val="33712C74"/>
    <w:multiLevelType w:val="hybridMultilevel"/>
    <w:tmpl w:val="100CE7A8"/>
    <w:lvl w:ilvl="0" w:tplc="A5B0DC9C">
      <w:start w:val="1"/>
      <w:numFmt w:val="decimal"/>
      <w:lvlText w:val="%1."/>
      <w:lvlJc w:val="left"/>
      <w:pPr>
        <w:ind w:left="720" w:hanging="360"/>
      </w:pPr>
    </w:lvl>
    <w:lvl w:ilvl="1" w:tplc="0E6EF980" w:tentative="1">
      <w:start w:val="1"/>
      <w:numFmt w:val="lowerLetter"/>
      <w:lvlText w:val="%2."/>
      <w:lvlJc w:val="left"/>
      <w:pPr>
        <w:ind w:left="1440" w:hanging="360"/>
      </w:pPr>
    </w:lvl>
    <w:lvl w:ilvl="2" w:tplc="384402B2" w:tentative="1">
      <w:start w:val="1"/>
      <w:numFmt w:val="lowerRoman"/>
      <w:lvlText w:val="%3."/>
      <w:lvlJc w:val="right"/>
      <w:pPr>
        <w:ind w:left="2160" w:hanging="180"/>
      </w:pPr>
    </w:lvl>
    <w:lvl w:ilvl="3" w:tplc="B5C4AE9C" w:tentative="1">
      <w:start w:val="1"/>
      <w:numFmt w:val="decimal"/>
      <w:lvlText w:val="%4."/>
      <w:lvlJc w:val="left"/>
      <w:pPr>
        <w:ind w:left="2880" w:hanging="360"/>
      </w:pPr>
    </w:lvl>
    <w:lvl w:ilvl="4" w:tplc="1E947B24" w:tentative="1">
      <w:start w:val="1"/>
      <w:numFmt w:val="lowerLetter"/>
      <w:lvlText w:val="%5."/>
      <w:lvlJc w:val="left"/>
      <w:pPr>
        <w:ind w:left="3600" w:hanging="360"/>
      </w:pPr>
    </w:lvl>
    <w:lvl w:ilvl="5" w:tplc="8BF49E66" w:tentative="1">
      <w:start w:val="1"/>
      <w:numFmt w:val="lowerRoman"/>
      <w:lvlText w:val="%6."/>
      <w:lvlJc w:val="right"/>
      <w:pPr>
        <w:ind w:left="4320" w:hanging="180"/>
      </w:pPr>
    </w:lvl>
    <w:lvl w:ilvl="6" w:tplc="5574CEEA" w:tentative="1">
      <w:start w:val="1"/>
      <w:numFmt w:val="decimal"/>
      <w:lvlText w:val="%7."/>
      <w:lvlJc w:val="left"/>
      <w:pPr>
        <w:ind w:left="5040" w:hanging="360"/>
      </w:pPr>
    </w:lvl>
    <w:lvl w:ilvl="7" w:tplc="6834184E" w:tentative="1">
      <w:start w:val="1"/>
      <w:numFmt w:val="lowerLetter"/>
      <w:lvlText w:val="%8."/>
      <w:lvlJc w:val="left"/>
      <w:pPr>
        <w:ind w:left="5760" w:hanging="360"/>
      </w:pPr>
    </w:lvl>
    <w:lvl w:ilvl="8" w:tplc="EFE01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027047"/>
    <w:multiLevelType w:val="hybridMultilevel"/>
    <w:tmpl w:val="47A05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9257198"/>
    <w:multiLevelType w:val="hybridMultilevel"/>
    <w:tmpl w:val="69BE1A64"/>
    <w:lvl w:ilvl="0" w:tplc="83A6E134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ADC5C0B"/>
    <w:multiLevelType w:val="multilevel"/>
    <w:tmpl w:val="D5BC067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3FC80C0D"/>
    <w:multiLevelType w:val="hybridMultilevel"/>
    <w:tmpl w:val="F5DC8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311212"/>
    <w:multiLevelType w:val="hybridMultilevel"/>
    <w:tmpl w:val="CD246CD2"/>
    <w:lvl w:ilvl="0" w:tplc="CAFE1E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C4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E3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25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AE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E8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E9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6E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BA7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0A096C"/>
    <w:multiLevelType w:val="hybridMultilevel"/>
    <w:tmpl w:val="563247A6"/>
    <w:lvl w:ilvl="0" w:tplc="E1226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845960"/>
    <w:multiLevelType w:val="hybridMultilevel"/>
    <w:tmpl w:val="09E265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5C467F"/>
    <w:multiLevelType w:val="hybridMultilevel"/>
    <w:tmpl w:val="54D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8B3F5F"/>
    <w:multiLevelType w:val="hybridMultilevel"/>
    <w:tmpl w:val="410856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522509B9"/>
    <w:multiLevelType w:val="multilevel"/>
    <w:tmpl w:val="A2D8B334"/>
    <w:lvl w:ilvl="0">
      <w:start w:val="13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4272"/>
        </w:tabs>
        <w:ind w:left="4272" w:hanging="1440"/>
      </w:pPr>
      <w:rPr>
        <w:rFonts w:hint="default"/>
        <w:b/>
      </w:rPr>
    </w:lvl>
  </w:abstractNum>
  <w:abstractNum w:abstractNumId="38">
    <w:nsid w:val="5264008C"/>
    <w:multiLevelType w:val="hybridMultilevel"/>
    <w:tmpl w:val="6D7A383C"/>
    <w:lvl w:ilvl="0" w:tplc="5E204F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3DE74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27298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8056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D784B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D7680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A4C17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B9C76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6ED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56083300"/>
    <w:multiLevelType w:val="hybridMultilevel"/>
    <w:tmpl w:val="918E8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042042"/>
    <w:multiLevelType w:val="hybridMultilevel"/>
    <w:tmpl w:val="8454F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A006A4"/>
    <w:multiLevelType w:val="hybridMultilevel"/>
    <w:tmpl w:val="4E404B68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D63800"/>
    <w:multiLevelType w:val="hybridMultilevel"/>
    <w:tmpl w:val="C3DC73FA"/>
    <w:lvl w:ilvl="0" w:tplc="E714AC2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>
    <w:nsid w:val="5FB27FE0"/>
    <w:multiLevelType w:val="hybridMultilevel"/>
    <w:tmpl w:val="4C26B1D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526669"/>
    <w:multiLevelType w:val="multilevel"/>
    <w:tmpl w:val="6C1A8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A4A6073"/>
    <w:multiLevelType w:val="hybridMultilevel"/>
    <w:tmpl w:val="1710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EE7F05"/>
    <w:multiLevelType w:val="hybridMultilevel"/>
    <w:tmpl w:val="E07EEF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4B67B6"/>
    <w:multiLevelType w:val="hybridMultilevel"/>
    <w:tmpl w:val="E7741060"/>
    <w:lvl w:ilvl="0" w:tplc="FFA6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49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46FC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6C2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24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EA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1E5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C8A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0A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8F6F36"/>
    <w:multiLevelType w:val="hybridMultilevel"/>
    <w:tmpl w:val="C6D2F30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55698F"/>
    <w:multiLevelType w:val="hybridMultilevel"/>
    <w:tmpl w:val="26666DF0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047E37"/>
    <w:multiLevelType w:val="multilevel"/>
    <w:tmpl w:val="A67C67C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1">
    <w:nsid w:val="7F4B3CB6"/>
    <w:multiLevelType w:val="hybridMultilevel"/>
    <w:tmpl w:val="A4281920"/>
    <w:lvl w:ilvl="0" w:tplc="F1249362">
      <w:start w:val="2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0"/>
  </w:num>
  <w:num w:numId="5">
    <w:abstractNumId w:val="47"/>
  </w:num>
  <w:num w:numId="6">
    <w:abstractNumId w:val="23"/>
  </w:num>
  <w:num w:numId="7">
    <w:abstractNumId w:val="33"/>
  </w:num>
  <w:num w:numId="8">
    <w:abstractNumId w:val="49"/>
  </w:num>
  <w:num w:numId="9">
    <w:abstractNumId w:val="32"/>
  </w:num>
  <w:num w:numId="10">
    <w:abstractNumId w:val="25"/>
  </w:num>
  <w:num w:numId="11">
    <w:abstractNumId w:val="19"/>
  </w:num>
  <w:num w:numId="12">
    <w:abstractNumId w:val="14"/>
  </w:num>
  <w:num w:numId="13">
    <w:abstractNumId w:val="13"/>
  </w:num>
  <w:num w:numId="14">
    <w:abstractNumId w:val="41"/>
  </w:num>
  <w:num w:numId="15">
    <w:abstractNumId w:val="36"/>
  </w:num>
  <w:num w:numId="16">
    <w:abstractNumId w:val="40"/>
  </w:num>
  <w:num w:numId="17">
    <w:abstractNumId w:val="44"/>
  </w:num>
  <w:num w:numId="18">
    <w:abstractNumId w:val="15"/>
  </w:num>
  <w:num w:numId="19">
    <w:abstractNumId w:val="48"/>
  </w:num>
  <w:num w:numId="20">
    <w:abstractNumId w:val="22"/>
  </w:num>
  <w:num w:numId="21">
    <w:abstractNumId w:val="1"/>
  </w:num>
  <w:num w:numId="22">
    <w:abstractNumId w:val="2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3">
    <w:abstractNumId w:val="2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4">
    <w:abstractNumId w:val="3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37"/>
  </w:num>
  <w:num w:numId="28">
    <w:abstractNumId w:val="51"/>
  </w:num>
  <w:num w:numId="29">
    <w:abstractNumId w:val="21"/>
  </w:num>
  <w:num w:numId="30">
    <w:abstractNumId w:val="18"/>
  </w:num>
  <w:num w:numId="31">
    <w:abstractNumId w:val="16"/>
  </w:num>
  <w:num w:numId="32">
    <w:abstractNumId w:val="27"/>
  </w:num>
  <w:num w:numId="33">
    <w:abstractNumId w:val="30"/>
  </w:num>
  <w:num w:numId="34">
    <w:abstractNumId w:val="24"/>
  </w:num>
  <w:num w:numId="35">
    <w:abstractNumId w:val="26"/>
  </w:num>
  <w:num w:numId="36">
    <w:abstractNumId w:val="3"/>
  </w:num>
  <w:num w:numId="37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9"/>
  </w:num>
  <w:num w:numId="40">
    <w:abstractNumId w:val="17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39"/>
  </w:num>
  <w:num w:numId="46">
    <w:abstractNumId w:val="42"/>
  </w:num>
  <w:num w:numId="47">
    <w:abstractNumId w:val="34"/>
  </w:num>
  <w:num w:numId="48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35"/>
    <w:rsid w:val="00000382"/>
    <w:rsid w:val="00000813"/>
    <w:rsid w:val="000019B6"/>
    <w:rsid w:val="00001BAA"/>
    <w:rsid w:val="00001D80"/>
    <w:rsid w:val="000024EE"/>
    <w:rsid w:val="00002899"/>
    <w:rsid w:val="00003213"/>
    <w:rsid w:val="000037ED"/>
    <w:rsid w:val="00006363"/>
    <w:rsid w:val="00006806"/>
    <w:rsid w:val="00007FCA"/>
    <w:rsid w:val="00010DCD"/>
    <w:rsid w:val="00010EFA"/>
    <w:rsid w:val="00010F1E"/>
    <w:rsid w:val="00011A89"/>
    <w:rsid w:val="0001239F"/>
    <w:rsid w:val="000127D7"/>
    <w:rsid w:val="00013765"/>
    <w:rsid w:val="000137B3"/>
    <w:rsid w:val="00013AC2"/>
    <w:rsid w:val="00013F1F"/>
    <w:rsid w:val="000143C2"/>
    <w:rsid w:val="000152C7"/>
    <w:rsid w:val="00015889"/>
    <w:rsid w:val="00016B6D"/>
    <w:rsid w:val="0001713D"/>
    <w:rsid w:val="00017317"/>
    <w:rsid w:val="00020477"/>
    <w:rsid w:val="00020746"/>
    <w:rsid w:val="00020F7C"/>
    <w:rsid w:val="0002179E"/>
    <w:rsid w:val="00021A88"/>
    <w:rsid w:val="00021A95"/>
    <w:rsid w:val="00021EB3"/>
    <w:rsid w:val="00022CC4"/>
    <w:rsid w:val="00023324"/>
    <w:rsid w:val="00024535"/>
    <w:rsid w:val="00024A52"/>
    <w:rsid w:val="00024CE1"/>
    <w:rsid w:val="000252F3"/>
    <w:rsid w:val="0002629E"/>
    <w:rsid w:val="0002677B"/>
    <w:rsid w:val="00026799"/>
    <w:rsid w:val="00026934"/>
    <w:rsid w:val="00026A6C"/>
    <w:rsid w:val="00026ACD"/>
    <w:rsid w:val="00026AE7"/>
    <w:rsid w:val="00026DDB"/>
    <w:rsid w:val="0002700A"/>
    <w:rsid w:val="00027C05"/>
    <w:rsid w:val="000316F7"/>
    <w:rsid w:val="00031DCE"/>
    <w:rsid w:val="00031FA0"/>
    <w:rsid w:val="00032458"/>
    <w:rsid w:val="0003257C"/>
    <w:rsid w:val="00032A02"/>
    <w:rsid w:val="00032E59"/>
    <w:rsid w:val="00033843"/>
    <w:rsid w:val="00034AAA"/>
    <w:rsid w:val="00034EFB"/>
    <w:rsid w:val="00035B3F"/>
    <w:rsid w:val="00035BB3"/>
    <w:rsid w:val="000363B7"/>
    <w:rsid w:val="000370C3"/>
    <w:rsid w:val="00037533"/>
    <w:rsid w:val="000376DF"/>
    <w:rsid w:val="000401D7"/>
    <w:rsid w:val="00040527"/>
    <w:rsid w:val="000405A6"/>
    <w:rsid w:val="00040630"/>
    <w:rsid w:val="0004073F"/>
    <w:rsid w:val="000410F6"/>
    <w:rsid w:val="0004229E"/>
    <w:rsid w:val="000434ED"/>
    <w:rsid w:val="000436C7"/>
    <w:rsid w:val="000443EF"/>
    <w:rsid w:val="00044B71"/>
    <w:rsid w:val="00044D14"/>
    <w:rsid w:val="00044D21"/>
    <w:rsid w:val="000455CD"/>
    <w:rsid w:val="000455DF"/>
    <w:rsid w:val="0004623E"/>
    <w:rsid w:val="00047945"/>
    <w:rsid w:val="0005018F"/>
    <w:rsid w:val="00050336"/>
    <w:rsid w:val="00050838"/>
    <w:rsid w:val="00050A6E"/>
    <w:rsid w:val="00050F43"/>
    <w:rsid w:val="00050FEC"/>
    <w:rsid w:val="000516A9"/>
    <w:rsid w:val="000519A3"/>
    <w:rsid w:val="00051C0B"/>
    <w:rsid w:val="00052562"/>
    <w:rsid w:val="0005402A"/>
    <w:rsid w:val="000542A3"/>
    <w:rsid w:val="000554EA"/>
    <w:rsid w:val="00055B67"/>
    <w:rsid w:val="00057B84"/>
    <w:rsid w:val="00057EFF"/>
    <w:rsid w:val="00057FBE"/>
    <w:rsid w:val="0006040D"/>
    <w:rsid w:val="00060410"/>
    <w:rsid w:val="0006098E"/>
    <w:rsid w:val="00061400"/>
    <w:rsid w:val="000614ED"/>
    <w:rsid w:val="000620C6"/>
    <w:rsid w:val="000622E9"/>
    <w:rsid w:val="000629BD"/>
    <w:rsid w:val="00062DBA"/>
    <w:rsid w:val="00062E65"/>
    <w:rsid w:val="0006397E"/>
    <w:rsid w:val="00063E66"/>
    <w:rsid w:val="00064C18"/>
    <w:rsid w:val="00064F4A"/>
    <w:rsid w:val="00065B84"/>
    <w:rsid w:val="00065CFA"/>
    <w:rsid w:val="00065E76"/>
    <w:rsid w:val="0006663B"/>
    <w:rsid w:val="000666CD"/>
    <w:rsid w:val="0006698C"/>
    <w:rsid w:val="00066CB8"/>
    <w:rsid w:val="00066ECF"/>
    <w:rsid w:val="00067BAD"/>
    <w:rsid w:val="000704F5"/>
    <w:rsid w:val="00070A5C"/>
    <w:rsid w:val="00071DB9"/>
    <w:rsid w:val="00071E80"/>
    <w:rsid w:val="0007244A"/>
    <w:rsid w:val="0007252D"/>
    <w:rsid w:val="000726A0"/>
    <w:rsid w:val="000729D2"/>
    <w:rsid w:val="00072A1E"/>
    <w:rsid w:val="00073D78"/>
    <w:rsid w:val="000743D0"/>
    <w:rsid w:val="0007449D"/>
    <w:rsid w:val="00075474"/>
    <w:rsid w:val="00075B8C"/>
    <w:rsid w:val="00076765"/>
    <w:rsid w:val="0007724F"/>
    <w:rsid w:val="000778C0"/>
    <w:rsid w:val="00080287"/>
    <w:rsid w:val="000811BB"/>
    <w:rsid w:val="0008179F"/>
    <w:rsid w:val="00081FB5"/>
    <w:rsid w:val="000823EC"/>
    <w:rsid w:val="00083056"/>
    <w:rsid w:val="0008314D"/>
    <w:rsid w:val="00083601"/>
    <w:rsid w:val="00083884"/>
    <w:rsid w:val="00083AC5"/>
    <w:rsid w:val="00083B20"/>
    <w:rsid w:val="000843BB"/>
    <w:rsid w:val="00085A04"/>
    <w:rsid w:val="00085F6D"/>
    <w:rsid w:val="00086245"/>
    <w:rsid w:val="000862E2"/>
    <w:rsid w:val="00086824"/>
    <w:rsid w:val="00086C5A"/>
    <w:rsid w:val="000914BC"/>
    <w:rsid w:val="00092C6F"/>
    <w:rsid w:val="0009319F"/>
    <w:rsid w:val="0009358B"/>
    <w:rsid w:val="000937A9"/>
    <w:rsid w:val="00093C9F"/>
    <w:rsid w:val="000940B7"/>
    <w:rsid w:val="00094B31"/>
    <w:rsid w:val="00094B63"/>
    <w:rsid w:val="00095055"/>
    <w:rsid w:val="0009520F"/>
    <w:rsid w:val="000961C3"/>
    <w:rsid w:val="00096245"/>
    <w:rsid w:val="00096B10"/>
    <w:rsid w:val="00096C0C"/>
    <w:rsid w:val="00097CB5"/>
    <w:rsid w:val="00097E26"/>
    <w:rsid w:val="000A0F49"/>
    <w:rsid w:val="000A10E4"/>
    <w:rsid w:val="000A2991"/>
    <w:rsid w:val="000A3E51"/>
    <w:rsid w:val="000A3FBB"/>
    <w:rsid w:val="000A5B64"/>
    <w:rsid w:val="000A649F"/>
    <w:rsid w:val="000A6C48"/>
    <w:rsid w:val="000A6F3D"/>
    <w:rsid w:val="000A7F3C"/>
    <w:rsid w:val="000B05FE"/>
    <w:rsid w:val="000B1592"/>
    <w:rsid w:val="000B17E3"/>
    <w:rsid w:val="000B1917"/>
    <w:rsid w:val="000B1CA9"/>
    <w:rsid w:val="000B1D65"/>
    <w:rsid w:val="000B276E"/>
    <w:rsid w:val="000B2D14"/>
    <w:rsid w:val="000B3207"/>
    <w:rsid w:val="000B3309"/>
    <w:rsid w:val="000B3326"/>
    <w:rsid w:val="000B38B1"/>
    <w:rsid w:val="000B38C3"/>
    <w:rsid w:val="000B39E6"/>
    <w:rsid w:val="000B3C5B"/>
    <w:rsid w:val="000B3E6C"/>
    <w:rsid w:val="000B41D7"/>
    <w:rsid w:val="000B5A4D"/>
    <w:rsid w:val="000B5E9B"/>
    <w:rsid w:val="000B63FA"/>
    <w:rsid w:val="000B6DA7"/>
    <w:rsid w:val="000B7410"/>
    <w:rsid w:val="000B78B6"/>
    <w:rsid w:val="000B79CD"/>
    <w:rsid w:val="000C022F"/>
    <w:rsid w:val="000C0821"/>
    <w:rsid w:val="000C089A"/>
    <w:rsid w:val="000C11F2"/>
    <w:rsid w:val="000C1A0B"/>
    <w:rsid w:val="000C20F4"/>
    <w:rsid w:val="000C2D33"/>
    <w:rsid w:val="000C3AD5"/>
    <w:rsid w:val="000C4BAF"/>
    <w:rsid w:val="000C4C8A"/>
    <w:rsid w:val="000C5986"/>
    <w:rsid w:val="000C5D89"/>
    <w:rsid w:val="000C6CA9"/>
    <w:rsid w:val="000C731B"/>
    <w:rsid w:val="000C751F"/>
    <w:rsid w:val="000C76ED"/>
    <w:rsid w:val="000C77EA"/>
    <w:rsid w:val="000C77F6"/>
    <w:rsid w:val="000C7ECE"/>
    <w:rsid w:val="000D0021"/>
    <w:rsid w:val="000D01CD"/>
    <w:rsid w:val="000D04B6"/>
    <w:rsid w:val="000D0602"/>
    <w:rsid w:val="000D0EE9"/>
    <w:rsid w:val="000D1415"/>
    <w:rsid w:val="000D32E1"/>
    <w:rsid w:val="000D4B02"/>
    <w:rsid w:val="000D4B31"/>
    <w:rsid w:val="000D4E0A"/>
    <w:rsid w:val="000D5D85"/>
    <w:rsid w:val="000D641E"/>
    <w:rsid w:val="000D65D4"/>
    <w:rsid w:val="000D6C28"/>
    <w:rsid w:val="000D7A3E"/>
    <w:rsid w:val="000E05AC"/>
    <w:rsid w:val="000E0FB6"/>
    <w:rsid w:val="000E2424"/>
    <w:rsid w:val="000E2BBA"/>
    <w:rsid w:val="000E2F5E"/>
    <w:rsid w:val="000E351A"/>
    <w:rsid w:val="000E3795"/>
    <w:rsid w:val="000E3DC8"/>
    <w:rsid w:val="000E4273"/>
    <w:rsid w:val="000E4544"/>
    <w:rsid w:val="000E5250"/>
    <w:rsid w:val="000E52C5"/>
    <w:rsid w:val="000E5D9C"/>
    <w:rsid w:val="000E66BA"/>
    <w:rsid w:val="000E66DF"/>
    <w:rsid w:val="000E7D1D"/>
    <w:rsid w:val="000F06DE"/>
    <w:rsid w:val="000F082C"/>
    <w:rsid w:val="000F1E18"/>
    <w:rsid w:val="000F3427"/>
    <w:rsid w:val="000F36D4"/>
    <w:rsid w:val="000F3858"/>
    <w:rsid w:val="000F38F9"/>
    <w:rsid w:val="000F3AC5"/>
    <w:rsid w:val="000F3EC4"/>
    <w:rsid w:val="000F632A"/>
    <w:rsid w:val="000F63BD"/>
    <w:rsid w:val="000F644B"/>
    <w:rsid w:val="000F7065"/>
    <w:rsid w:val="000F7120"/>
    <w:rsid w:val="0010019D"/>
    <w:rsid w:val="00100BBD"/>
    <w:rsid w:val="00100D85"/>
    <w:rsid w:val="00101103"/>
    <w:rsid w:val="00101184"/>
    <w:rsid w:val="001011CE"/>
    <w:rsid w:val="001026E6"/>
    <w:rsid w:val="00102C90"/>
    <w:rsid w:val="00102D48"/>
    <w:rsid w:val="00103363"/>
    <w:rsid w:val="00103ECF"/>
    <w:rsid w:val="00104F79"/>
    <w:rsid w:val="001053D9"/>
    <w:rsid w:val="00105E97"/>
    <w:rsid w:val="00105EF2"/>
    <w:rsid w:val="00106EAA"/>
    <w:rsid w:val="001075B3"/>
    <w:rsid w:val="001078FF"/>
    <w:rsid w:val="00107C2F"/>
    <w:rsid w:val="00107E19"/>
    <w:rsid w:val="0011059A"/>
    <w:rsid w:val="00110D0A"/>
    <w:rsid w:val="00111D3E"/>
    <w:rsid w:val="00111F5D"/>
    <w:rsid w:val="00113758"/>
    <w:rsid w:val="00114CC1"/>
    <w:rsid w:val="0011577D"/>
    <w:rsid w:val="00115925"/>
    <w:rsid w:val="00115BF4"/>
    <w:rsid w:val="0011657B"/>
    <w:rsid w:val="00116D42"/>
    <w:rsid w:val="00116D80"/>
    <w:rsid w:val="0011774D"/>
    <w:rsid w:val="00117808"/>
    <w:rsid w:val="00120280"/>
    <w:rsid w:val="00120713"/>
    <w:rsid w:val="00120B63"/>
    <w:rsid w:val="0012247F"/>
    <w:rsid w:val="001228E7"/>
    <w:rsid w:val="00122BCC"/>
    <w:rsid w:val="00123C71"/>
    <w:rsid w:val="00124A70"/>
    <w:rsid w:val="00124FFE"/>
    <w:rsid w:val="00125547"/>
    <w:rsid w:val="00125897"/>
    <w:rsid w:val="00125947"/>
    <w:rsid w:val="00125BBE"/>
    <w:rsid w:val="001260FD"/>
    <w:rsid w:val="0012691D"/>
    <w:rsid w:val="001269A1"/>
    <w:rsid w:val="00126C09"/>
    <w:rsid w:val="001275FD"/>
    <w:rsid w:val="00127B68"/>
    <w:rsid w:val="001312F5"/>
    <w:rsid w:val="00131422"/>
    <w:rsid w:val="00131D9F"/>
    <w:rsid w:val="00132802"/>
    <w:rsid w:val="00132971"/>
    <w:rsid w:val="00132C7D"/>
    <w:rsid w:val="00132FDC"/>
    <w:rsid w:val="00133D2D"/>
    <w:rsid w:val="00133E07"/>
    <w:rsid w:val="001340CF"/>
    <w:rsid w:val="00134858"/>
    <w:rsid w:val="00136F16"/>
    <w:rsid w:val="00140F03"/>
    <w:rsid w:val="00141A1E"/>
    <w:rsid w:val="00141A23"/>
    <w:rsid w:val="00141F2C"/>
    <w:rsid w:val="00142344"/>
    <w:rsid w:val="001428E2"/>
    <w:rsid w:val="00142F65"/>
    <w:rsid w:val="00143487"/>
    <w:rsid w:val="001438C5"/>
    <w:rsid w:val="00143F85"/>
    <w:rsid w:val="001441AB"/>
    <w:rsid w:val="00144CBA"/>
    <w:rsid w:val="00144E18"/>
    <w:rsid w:val="00145894"/>
    <w:rsid w:val="001465C5"/>
    <w:rsid w:val="00147462"/>
    <w:rsid w:val="001474D3"/>
    <w:rsid w:val="001478DC"/>
    <w:rsid w:val="00147C52"/>
    <w:rsid w:val="001504F9"/>
    <w:rsid w:val="00150565"/>
    <w:rsid w:val="00150D07"/>
    <w:rsid w:val="00151B21"/>
    <w:rsid w:val="00151C45"/>
    <w:rsid w:val="00151D68"/>
    <w:rsid w:val="001524B3"/>
    <w:rsid w:val="001530B5"/>
    <w:rsid w:val="0015325A"/>
    <w:rsid w:val="001533A8"/>
    <w:rsid w:val="00153816"/>
    <w:rsid w:val="00153C93"/>
    <w:rsid w:val="00153F59"/>
    <w:rsid w:val="001542E6"/>
    <w:rsid w:val="001545F1"/>
    <w:rsid w:val="00156506"/>
    <w:rsid w:val="001567E9"/>
    <w:rsid w:val="0015698A"/>
    <w:rsid w:val="00156BD1"/>
    <w:rsid w:val="00157246"/>
    <w:rsid w:val="00157D12"/>
    <w:rsid w:val="001612A9"/>
    <w:rsid w:val="001616E0"/>
    <w:rsid w:val="00161CA2"/>
    <w:rsid w:val="00162484"/>
    <w:rsid w:val="001624BC"/>
    <w:rsid w:val="00162F2F"/>
    <w:rsid w:val="00164178"/>
    <w:rsid w:val="00164378"/>
    <w:rsid w:val="001656BD"/>
    <w:rsid w:val="00165CF1"/>
    <w:rsid w:val="00166368"/>
    <w:rsid w:val="00166950"/>
    <w:rsid w:val="00166BD8"/>
    <w:rsid w:val="00166C17"/>
    <w:rsid w:val="0017101C"/>
    <w:rsid w:val="0017285F"/>
    <w:rsid w:val="00172A48"/>
    <w:rsid w:val="00173180"/>
    <w:rsid w:val="0017370F"/>
    <w:rsid w:val="00173EE6"/>
    <w:rsid w:val="00174343"/>
    <w:rsid w:val="0017435A"/>
    <w:rsid w:val="00174D7A"/>
    <w:rsid w:val="001750C2"/>
    <w:rsid w:val="00175462"/>
    <w:rsid w:val="0017561D"/>
    <w:rsid w:val="00175BEE"/>
    <w:rsid w:val="001771B7"/>
    <w:rsid w:val="001774D7"/>
    <w:rsid w:val="00177588"/>
    <w:rsid w:val="00177AB6"/>
    <w:rsid w:val="0018001C"/>
    <w:rsid w:val="001813C0"/>
    <w:rsid w:val="0018282A"/>
    <w:rsid w:val="00182967"/>
    <w:rsid w:val="00182F25"/>
    <w:rsid w:val="001834F0"/>
    <w:rsid w:val="001841A9"/>
    <w:rsid w:val="00184F01"/>
    <w:rsid w:val="00185435"/>
    <w:rsid w:val="00185915"/>
    <w:rsid w:val="001862B9"/>
    <w:rsid w:val="00186DCF"/>
    <w:rsid w:val="001873F4"/>
    <w:rsid w:val="0018790A"/>
    <w:rsid w:val="001900B0"/>
    <w:rsid w:val="00193890"/>
    <w:rsid w:val="00194A3A"/>
    <w:rsid w:val="00194E06"/>
    <w:rsid w:val="00196D24"/>
    <w:rsid w:val="0019700E"/>
    <w:rsid w:val="00197654"/>
    <w:rsid w:val="001976CF"/>
    <w:rsid w:val="00197EB9"/>
    <w:rsid w:val="001A0327"/>
    <w:rsid w:val="001A0800"/>
    <w:rsid w:val="001A1571"/>
    <w:rsid w:val="001A181E"/>
    <w:rsid w:val="001A19EB"/>
    <w:rsid w:val="001A2350"/>
    <w:rsid w:val="001A2A69"/>
    <w:rsid w:val="001A3C20"/>
    <w:rsid w:val="001A4170"/>
    <w:rsid w:val="001A4339"/>
    <w:rsid w:val="001A5785"/>
    <w:rsid w:val="001A581C"/>
    <w:rsid w:val="001A5BCD"/>
    <w:rsid w:val="001A5C84"/>
    <w:rsid w:val="001A7510"/>
    <w:rsid w:val="001A7780"/>
    <w:rsid w:val="001A7B8A"/>
    <w:rsid w:val="001B06CD"/>
    <w:rsid w:val="001B0A8B"/>
    <w:rsid w:val="001B1B26"/>
    <w:rsid w:val="001B1B78"/>
    <w:rsid w:val="001B2D60"/>
    <w:rsid w:val="001B32CB"/>
    <w:rsid w:val="001B3884"/>
    <w:rsid w:val="001B3BC2"/>
    <w:rsid w:val="001B413D"/>
    <w:rsid w:val="001B4D3E"/>
    <w:rsid w:val="001B55AD"/>
    <w:rsid w:val="001B5960"/>
    <w:rsid w:val="001B6386"/>
    <w:rsid w:val="001B6698"/>
    <w:rsid w:val="001B6C76"/>
    <w:rsid w:val="001C00D3"/>
    <w:rsid w:val="001C062F"/>
    <w:rsid w:val="001C0FCF"/>
    <w:rsid w:val="001C11DC"/>
    <w:rsid w:val="001C2653"/>
    <w:rsid w:val="001C2906"/>
    <w:rsid w:val="001C2BC7"/>
    <w:rsid w:val="001C2F6A"/>
    <w:rsid w:val="001C302A"/>
    <w:rsid w:val="001C336B"/>
    <w:rsid w:val="001C3574"/>
    <w:rsid w:val="001C3AB0"/>
    <w:rsid w:val="001C5102"/>
    <w:rsid w:val="001C649F"/>
    <w:rsid w:val="001C7A3B"/>
    <w:rsid w:val="001C7C97"/>
    <w:rsid w:val="001D04F9"/>
    <w:rsid w:val="001D07AA"/>
    <w:rsid w:val="001D08AA"/>
    <w:rsid w:val="001D0E28"/>
    <w:rsid w:val="001D12AB"/>
    <w:rsid w:val="001D187A"/>
    <w:rsid w:val="001D1CAC"/>
    <w:rsid w:val="001D40BE"/>
    <w:rsid w:val="001D483D"/>
    <w:rsid w:val="001D4AC2"/>
    <w:rsid w:val="001D556A"/>
    <w:rsid w:val="001D5EA5"/>
    <w:rsid w:val="001D6B81"/>
    <w:rsid w:val="001E0579"/>
    <w:rsid w:val="001E06A7"/>
    <w:rsid w:val="001E099F"/>
    <w:rsid w:val="001E1240"/>
    <w:rsid w:val="001E18B4"/>
    <w:rsid w:val="001E191F"/>
    <w:rsid w:val="001E217A"/>
    <w:rsid w:val="001E29C4"/>
    <w:rsid w:val="001E2EFE"/>
    <w:rsid w:val="001E375C"/>
    <w:rsid w:val="001E3F39"/>
    <w:rsid w:val="001E406F"/>
    <w:rsid w:val="001E4E52"/>
    <w:rsid w:val="001E4EC2"/>
    <w:rsid w:val="001E52BA"/>
    <w:rsid w:val="001E5CBF"/>
    <w:rsid w:val="001E5DD0"/>
    <w:rsid w:val="001E6327"/>
    <w:rsid w:val="001E65F3"/>
    <w:rsid w:val="001E6CAD"/>
    <w:rsid w:val="001E6E77"/>
    <w:rsid w:val="001E72E8"/>
    <w:rsid w:val="001E7401"/>
    <w:rsid w:val="001F0266"/>
    <w:rsid w:val="001F04AA"/>
    <w:rsid w:val="001F09FB"/>
    <w:rsid w:val="001F0ADE"/>
    <w:rsid w:val="001F14F6"/>
    <w:rsid w:val="001F1722"/>
    <w:rsid w:val="001F1C59"/>
    <w:rsid w:val="001F2265"/>
    <w:rsid w:val="001F2389"/>
    <w:rsid w:val="001F440A"/>
    <w:rsid w:val="001F44BD"/>
    <w:rsid w:val="001F5157"/>
    <w:rsid w:val="001F53A7"/>
    <w:rsid w:val="001F53E1"/>
    <w:rsid w:val="001F5828"/>
    <w:rsid w:val="001F5E03"/>
    <w:rsid w:val="001F621E"/>
    <w:rsid w:val="001F6A0D"/>
    <w:rsid w:val="001F7342"/>
    <w:rsid w:val="00200360"/>
    <w:rsid w:val="002014EB"/>
    <w:rsid w:val="00202213"/>
    <w:rsid w:val="00202930"/>
    <w:rsid w:val="002039F9"/>
    <w:rsid w:val="002040C1"/>
    <w:rsid w:val="00204229"/>
    <w:rsid w:val="00205B51"/>
    <w:rsid w:val="002061F5"/>
    <w:rsid w:val="002062BD"/>
    <w:rsid w:val="002066DA"/>
    <w:rsid w:val="0021001F"/>
    <w:rsid w:val="002108DD"/>
    <w:rsid w:val="00210B78"/>
    <w:rsid w:val="00211B9E"/>
    <w:rsid w:val="00211DB9"/>
    <w:rsid w:val="0021390C"/>
    <w:rsid w:val="0021482D"/>
    <w:rsid w:val="0021483A"/>
    <w:rsid w:val="00215F79"/>
    <w:rsid w:val="002167D8"/>
    <w:rsid w:val="00216F0B"/>
    <w:rsid w:val="00217868"/>
    <w:rsid w:val="00220078"/>
    <w:rsid w:val="00220B34"/>
    <w:rsid w:val="0022157B"/>
    <w:rsid w:val="00222173"/>
    <w:rsid w:val="002229DC"/>
    <w:rsid w:val="00222FBA"/>
    <w:rsid w:val="00223BC5"/>
    <w:rsid w:val="00224089"/>
    <w:rsid w:val="00224A9B"/>
    <w:rsid w:val="00224CCF"/>
    <w:rsid w:val="002255A4"/>
    <w:rsid w:val="0022563D"/>
    <w:rsid w:val="00225905"/>
    <w:rsid w:val="002279CB"/>
    <w:rsid w:val="0023012B"/>
    <w:rsid w:val="002319E0"/>
    <w:rsid w:val="00232255"/>
    <w:rsid w:val="002323BE"/>
    <w:rsid w:val="00232AEB"/>
    <w:rsid w:val="00232C6F"/>
    <w:rsid w:val="00232D5D"/>
    <w:rsid w:val="00232EA2"/>
    <w:rsid w:val="0023379F"/>
    <w:rsid w:val="00233A09"/>
    <w:rsid w:val="00234FA6"/>
    <w:rsid w:val="002352D1"/>
    <w:rsid w:val="00235B72"/>
    <w:rsid w:val="00236B36"/>
    <w:rsid w:val="002373FB"/>
    <w:rsid w:val="00237A3F"/>
    <w:rsid w:val="00237EE8"/>
    <w:rsid w:val="0024008D"/>
    <w:rsid w:val="002406E8"/>
    <w:rsid w:val="00240757"/>
    <w:rsid w:val="00240761"/>
    <w:rsid w:val="00241B01"/>
    <w:rsid w:val="00241FA2"/>
    <w:rsid w:val="002429F8"/>
    <w:rsid w:val="00242C28"/>
    <w:rsid w:val="00243ABD"/>
    <w:rsid w:val="00243CA4"/>
    <w:rsid w:val="00244684"/>
    <w:rsid w:val="00245024"/>
    <w:rsid w:val="002458FD"/>
    <w:rsid w:val="00246D1C"/>
    <w:rsid w:val="00247ED8"/>
    <w:rsid w:val="00251137"/>
    <w:rsid w:val="00251487"/>
    <w:rsid w:val="00251597"/>
    <w:rsid w:val="0025172B"/>
    <w:rsid w:val="0025177C"/>
    <w:rsid w:val="002534C1"/>
    <w:rsid w:val="002537BB"/>
    <w:rsid w:val="002539A0"/>
    <w:rsid w:val="00253B66"/>
    <w:rsid w:val="0025440C"/>
    <w:rsid w:val="002556DF"/>
    <w:rsid w:val="00256B81"/>
    <w:rsid w:val="00256CBD"/>
    <w:rsid w:val="0026044A"/>
    <w:rsid w:val="00260779"/>
    <w:rsid w:val="00260978"/>
    <w:rsid w:val="002620AD"/>
    <w:rsid w:val="00262421"/>
    <w:rsid w:val="002630C3"/>
    <w:rsid w:val="002638E6"/>
    <w:rsid w:val="0026391A"/>
    <w:rsid w:val="002643E6"/>
    <w:rsid w:val="00264CA8"/>
    <w:rsid w:val="00264DA5"/>
    <w:rsid w:val="00265265"/>
    <w:rsid w:val="00265485"/>
    <w:rsid w:val="0026637D"/>
    <w:rsid w:val="002663A3"/>
    <w:rsid w:val="00266768"/>
    <w:rsid w:val="00270110"/>
    <w:rsid w:val="00271533"/>
    <w:rsid w:val="00271577"/>
    <w:rsid w:val="00271640"/>
    <w:rsid w:val="00271B8A"/>
    <w:rsid w:val="00272465"/>
    <w:rsid w:val="0027279B"/>
    <w:rsid w:val="002729AA"/>
    <w:rsid w:val="002735C5"/>
    <w:rsid w:val="00273DCB"/>
    <w:rsid w:val="00274B65"/>
    <w:rsid w:val="002757BD"/>
    <w:rsid w:val="00275BBE"/>
    <w:rsid w:val="00275DF5"/>
    <w:rsid w:val="002766BB"/>
    <w:rsid w:val="00276BD9"/>
    <w:rsid w:val="00280282"/>
    <w:rsid w:val="00280913"/>
    <w:rsid w:val="00281545"/>
    <w:rsid w:val="00281D74"/>
    <w:rsid w:val="00282156"/>
    <w:rsid w:val="00284B46"/>
    <w:rsid w:val="002850F2"/>
    <w:rsid w:val="00285661"/>
    <w:rsid w:val="00285F12"/>
    <w:rsid w:val="002866F7"/>
    <w:rsid w:val="00286D44"/>
    <w:rsid w:val="00286F23"/>
    <w:rsid w:val="002870E1"/>
    <w:rsid w:val="00291052"/>
    <w:rsid w:val="002918DE"/>
    <w:rsid w:val="00292055"/>
    <w:rsid w:val="00292430"/>
    <w:rsid w:val="002932EB"/>
    <w:rsid w:val="002933D2"/>
    <w:rsid w:val="00293930"/>
    <w:rsid w:val="0029492E"/>
    <w:rsid w:val="0029523B"/>
    <w:rsid w:val="0029565B"/>
    <w:rsid w:val="00295A75"/>
    <w:rsid w:val="002960B8"/>
    <w:rsid w:val="002967D4"/>
    <w:rsid w:val="00296ABF"/>
    <w:rsid w:val="00296B7B"/>
    <w:rsid w:val="00296F3B"/>
    <w:rsid w:val="00297298"/>
    <w:rsid w:val="00297697"/>
    <w:rsid w:val="00297AE0"/>
    <w:rsid w:val="00297D24"/>
    <w:rsid w:val="002A07DA"/>
    <w:rsid w:val="002A081F"/>
    <w:rsid w:val="002A1253"/>
    <w:rsid w:val="002A1855"/>
    <w:rsid w:val="002A30DE"/>
    <w:rsid w:val="002A368A"/>
    <w:rsid w:val="002A3FB9"/>
    <w:rsid w:val="002A42A3"/>
    <w:rsid w:val="002A46D4"/>
    <w:rsid w:val="002A4CA0"/>
    <w:rsid w:val="002A55E8"/>
    <w:rsid w:val="002A5BAB"/>
    <w:rsid w:val="002A5C5D"/>
    <w:rsid w:val="002A7538"/>
    <w:rsid w:val="002A7663"/>
    <w:rsid w:val="002B041C"/>
    <w:rsid w:val="002B1031"/>
    <w:rsid w:val="002B163A"/>
    <w:rsid w:val="002B2D07"/>
    <w:rsid w:val="002B300F"/>
    <w:rsid w:val="002B324A"/>
    <w:rsid w:val="002B479C"/>
    <w:rsid w:val="002B4BD0"/>
    <w:rsid w:val="002B4EEE"/>
    <w:rsid w:val="002B5B3A"/>
    <w:rsid w:val="002B69EE"/>
    <w:rsid w:val="002B6B11"/>
    <w:rsid w:val="002B786E"/>
    <w:rsid w:val="002B797B"/>
    <w:rsid w:val="002C0EB4"/>
    <w:rsid w:val="002C1AB0"/>
    <w:rsid w:val="002C2436"/>
    <w:rsid w:val="002C3790"/>
    <w:rsid w:val="002C3F80"/>
    <w:rsid w:val="002C4515"/>
    <w:rsid w:val="002C4819"/>
    <w:rsid w:val="002C485B"/>
    <w:rsid w:val="002C530B"/>
    <w:rsid w:val="002C5D9D"/>
    <w:rsid w:val="002C5F1F"/>
    <w:rsid w:val="002C62A1"/>
    <w:rsid w:val="002C65C9"/>
    <w:rsid w:val="002C6901"/>
    <w:rsid w:val="002C7D35"/>
    <w:rsid w:val="002D0270"/>
    <w:rsid w:val="002D0F7F"/>
    <w:rsid w:val="002D100E"/>
    <w:rsid w:val="002D24E1"/>
    <w:rsid w:val="002D2B5D"/>
    <w:rsid w:val="002D2E0E"/>
    <w:rsid w:val="002D37F2"/>
    <w:rsid w:val="002D4091"/>
    <w:rsid w:val="002D409D"/>
    <w:rsid w:val="002D4891"/>
    <w:rsid w:val="002D4B8B"/>
    <w:rsid w:val="002D4E14"/>
    <w:rsid w:val="002D5196"/>
    <w:rsid w:val="002D62F8"/>
    <w:rsid w:val="002D63BF"/>
    <w:rsid w:val="002D65B7"/>
    <w:rsid w:val="002D6A00"/>
    <w:rsid w:val="002D7208"/>
    <w:rsid w:val="002D7B94"/>
    <w:rsid w:val="002E0177"/>
    <w:rsid w:val="002E03DD"/>
    <w:rsid w:val="002E0ED8"/>
    <w:rsid w:val="002E1549"/>
    <w:rsid w:val="002E1648"/>
    <w:rsid w:val="002E192D"/>
    <w:rsid w:val="002E2F9D"/>
    <w:rsid w:val="002E339B"/>
    <w:rsid w:val="002E3F41"/>
    <w:rsid w:val="002E45AA"/>
    <w:rsid w:val="002E4C38"/>
    <w:rsid w:val="002E4E34"/>
    <w:rsid w:val="002E5001"/>
    <w:rsid w:val="002E7AFD"/>
    <w:rsid w:val="002E7E09"/>
    <w:rsid w:val="002E7F82"/>
    <w:rsid w:val="002F16B9"/>
    <w:rsid w:val="002F1869"/>
    <w:rsid w:val="002F1C1A"/>
    <w:rsid w:val="002F2947"/>
    <w:rsid w:val="002F2EDB"/>
    <w:rsid w:val="002F2F92"/>
    <w:rsid w:val="002F3292"/>
    <w:rsid w:val="002F4BBB"/>
    <w:rsid w:val="002F578D"/>
    <w:rsid w:val="002F59BD"/>
    <w:rsid w:val="002F6407"/>
    <w:rsid w:val="002F71C4"/>
    <w:rsid w:val="002F772F"/>
    <w:rsid w:val="002F7998"/>
    <w:rsid w:val="002F7E88"/>
    <w:rsid w:val="0030028C"/>
    <w:rsid w:val="00301217"/>
    <w:rsid w:val="00301787"/>
    <w:rsid w:val="00302BD3"/>
    <w:rsid w:val="00303250"/>
    <w:rsid w:val="00303632"/>
    <w:rsid w:val="00303692"/>
    <w:rsid w:val="00303F54"/>
    <w:rsid w:val="00304BFB"/>
    <w:rsid w:val="00304D21"/>
    <w:rsid w:val="00304FF6"/>
    <w:rsid w:val="003053CF"/>
    <w:rsid w:val="00305D18"/>
    <w:rsid w:val="00305F45"/>
    <w:rsid w:val="00306623"/>
    <w:rsid w:val="00306B83"/>
    <w:rsid w:val="00306E49"/>
    <w:rsid w:val="003079F9"/>
    <w:rsid w:val="00307A38"/>
    <w:rsid w:val="00310DC3"/>
    <w:rsid w:val="00310E85"/>
    <w:rsid w:val="00311425"/>
    <w:rsid w:val="00311B28"/>
    <w:rsid w:val="00312168"/>
    <w:rsid w:val="003128CA"/>
    <w:rsid w:val="00313241"/>
    <w:rsid w:val="0031371B"/>
    <w:rsid w:val="00313C74"/>
    <w:rsid w:val="003143FB"/>
    <w:rsid w:val="0031475C"/>
    <w:rsid w:val="003152A1"/>
    <w:rsid w:val="0031532F"/>
    <w:rsid w:val="00315DF0"/>
    <w:rsid w:val="00316412"/>
    <w:rsid w:val="00316873"/>
    <w:rsid w:val="00317215"/>
    <w:rsid w:val="00317377"/>
    <w:rsid w:val="00317569"/>
    <w:rsid w:val="00317670"/>
    <w:rsid w:val="00317E00"/>
    <w:rsid w:val="003203C7"/>
    <w:rsid w:val="003204A9"/>
    <w:rsid w:val="003208B5"/>
    <w:rsid w:val="00321214"/>
    <w:rsid w:val="00322B21"/>
    <w:rsid w:val="003230EC"/>
    <w:rsid w:val="00323A39"/>
    <w:rsid w:val="0032418F"/>
    <w:rsid w:val="00325E62"/>
    <w:rsid w:val="0032662C"/>
    <w:rsid w:val="0032665D"/>
    <w:rsid w:val="00327728"/>
    <w:rsid w:val="00330985"/>
    <w:rsid w:val="00331637"/>
    <w:rsid w:val="0033163C"/>
    <w:rsid w:val="00331BAA"/>
    <w:rsid w:val="00333FE6"/>
    <w:rsid w:val="00334566"/>
    <w:rsid w:val="00334925"/>
    <w:rsid w:val="003353AD"/>
    <w:rsid w:val="00335A2C"/>
    <w:rsid w:val="00336258"/>
    <w:rsid w:val="003362EB"/>
    <w:rsid w:val="0033669A"/>
    <w:rsid w:val="00336CAF"/>
    <w:rsid w:val="00336F43"/>
    <w:rsid w:val="00340D3F"/>
    <w:rsid w:val="00341442"/>
    <w:rsid w:val="003417DE"/>
    <w:rsid w:val="003426C9"/>
    <w:rsid w:val="00342A29"/>
    <w:rsid w:val="00342A77"/>
    <w:rsid w:val="00342E35"/>
    <w:rsid w:val="00343B85"/>
    <w:rsid w:val="00343E03"/>
    <w:rsid w:val="003450FD"/>
    <w:rsid w:val="00346A75"/>
    <w:rsid w:val="00347154"/>
    <w:rsid w:val="003515DB"/>
    <w:rsid w:val="003517D1"/>
    <w:rsid w:val="0035252C"/>
    <w:rsid w:val="0035325F"/>
    <w:rsid w:val="003538D6"/>
    <w:rsid w:val="00353CFC"/>
    <w:rsid w:val="00353F1C"/>
    <w:rsid w:val="003540C0"/>
    <w:rsid w:val="003546D4"/>
    <w:rsid w:val="00354757"/>
    <w:rsid w:val="00355E1A"/>
    <w:rsid w:val="003575F2"/>
    <w:rsid w:val="00357755"/>
    <w:rsid w:val="00357BBE"/>
    <w:rsid w:val="00357C1D"/>
    <w:rsid w:val="00357E24"/>
    <w:rsid w:val="00361506"/>
    <w:rsid w:val="003634F2"/>
    <w:rsid w:val="0036370C"/>
    <w:rsid w:val="0036568F"/>
    <w:rsid w:val="00365ABE"/>
    <w:rsid w:val="00365D1A"/>
    <w:rsid w:val="00366A03"/>
    <w:rsid w:val="00367470"/>
    <w:rsid w:val="003676F8"/>
    <w:rsid w:val="00370456"/>
    <w:rsid w:val="003706B0"/>
    <w:rsid w:val="00370DE2"/>
    <w:rsid w:val="003717A1"/>
    <w:rsid w:val="003718BF"/>
    <w:rsid w:val="00371C9E"/>
    <w:rsid w:val="0037207D"/>
    <w:rsid w:val="003723CD"/>
    <w:rsid w:val="00372492"/>
    <w:rsid w:val="003725C5"/>
    <w:rsid w:val="00372C67"/>
    <w:rsid w:val="00372F53"/>
    <w:rsid w:val="003743F9"/>
    <w:rsid w:val="0037449C"/>
    <w:rsid w:val="0037494B"/>
    <w:rsid w:val="00374C47"/>
    <w:rsid w:val="00374D21"/>
    <w:rsid w:val="00374FA4"/>
    <w:rsid w:val="00374FD4"/>
    <w:rsid w:val="00375247"/>
    <w:rsid w:val="00375594"/>
    <w:rsid w:val="00375AB5"/>
    <w:rsid w:val="00375ABC"/>
    <w:rsid w:val="00376A51"/>
    <w:rsid w:val="003770F8"/>
    <w:rsid w:val="00377100"/>
    <w:rsid w:val="003773D7"/>
    <w:rsid w:val="00377923"/>
    <w:rsid w:val="00377DF6"/>
    <w:rsid w:val="00380117"/>
    <w:rsid w:val="003803D6"/>
    <w:rsid w:val="003806A3"/>
    <w:rsid w:val="0038099B"/>
    <w:rsid w:val="00380B1B"/>
    <w:rsid w:val="0038143E"/>
    <w:rsid w:val="00381FE3"/>
    <w:rsid w:val="00382661"/>
    <w:rsid w:val="00382B02"/>
    <w:rsid w:val="00383CD7"/>
    <w:rsid w:val="00383F55"/>
    <w:rsid w:val="00384150"/>
    <w:rsid w:val="003847B1"/>
    <w:rsid w:val="00386104"/>
    <w:rsid w:val="00386A86"/>
    <w:rsid w:val="0038718F"/>
    <w:rsid w:val="003871E6"/>
    <w:rsid w:val="00387271"/>
    <w:rsid w:val="003873E0"/>
    <w:rsid w:val="003876DA"/>
    <w:rsid w:val="003900E6"/>
    <w:rsid w:val="003903D4"/>
    <w:rsid w:val="0039170D"/>
    <w:rsid w:val="00391AD2"/>
    <w:rsid w:val="00391BEA"/>
    <w:rsid w:val="003923D9"/>
    <w:rsid w:val="003932AB"/>
    <w:rsid w:val="0039336D"/>
    <w:rsid w:val="003934CB"/>
    <w:rsid w:val="003938B1"/>
    <w:rsid w:val="00394959"/>
    <w:rsid w:val="00394C59"/>
    <w:rsid w:val="00394EE4"/>
    <w:rsid w:val="00395302"/>
    <w:rsid w:val="0039539C"/>
    <w:rsid w:val="003959B0"/>
    <w:rsid w:val="00396820"/>
    <w:rsid w:val="003969D9"/>
    <w:rsid w:val="00396CCD"/>
    <w:rsid w:val="00396CEE"/>
    <w:rsid w:val="00397874"/>
    <w:rsid w:val="003A09AE"/>
    <w:rsid w:val="003A0C5E"/>
    <w:rsid w:val="003A18F9"/>
    <w:rsid w:val="003A2B14"/>
    <w:rsid w:val="003A3318"/>
    <w:rsid w:val="003A355B"/>
    <w:rsid w:val="003A457B"/>
    <w:rsid w:val="003A494A"/>
    <w:rsid w:val="003A4AE7"/>
    <w:rsid w:val="003A51FB"/>
    <w:rsid w:val="003A6BE6"/>
    <w:rsid w:val="003A7A93"/>
    <w:rsid w:val="003A7C23"/>
    <w:rsid w:val="003B14B5"/>
    <w:rsid w:val="003B22B1"/>
    <w:rsid w:val="003B28E3"/>
    <w:rsid w:val="003B3130"/>
    <w:rsid w:val="003B3C9B"/>
    <w:rsid w:val="003B3EA4"/>
    <w:rsid w:val="003B4680"/>
    <w:rsid w:val="003B57DF"/>
    <w:rsid w:val="003B697C"/>
    <w:rsid w:val="003B6A99"/>
    <w:rsid w:val="003B6CAF"/>
    <w:rsid w:val="003B6D69"/>
    <w:rsid w:val="003B713B"/>
    <w:rsid w:val="003B7149"/>
    <w:rsid w:val="003B724F"/>
    <w:rsid w:val="003B7702"/>
    <w:rsid w:val="003B77BC"/>
    <w:rsid w:val="003B7F6E"/>
    <w:rsid w:val="003C0380"/>
    <w:rsid w:val="003C0665"/>
    <w:rsid w:val="003C1799"/>
    <w:rsid w:val="003C1F7C"/>
    <w:rsid w:val="003C2712"/>
    <w:rsid w:val="003C2C18"/>
    <w:rsid w:val="003C2F07"/>
    <w:rsid w:val="003C3EAD"/>
    <w:rsid w:val="003C415E"/>
    <w:rsid w:val="003C73DE"/>
    <w:rsid w:val="003C7E02"/>
    <w:rsid w:val="003D03EC"/>
    <w:rsid w:val="003D2056"/>
    <w:rsid w:val="003D20C8"/>
    <w:rsid w:val="003D3A2F"/>
    <w:rsid w:val="003D47BE"/>
    <w:rsid w:val="003D4C97"/>
    <w:rsid w:val="003D4FA5"/>
    <w:rsid w:val="003D63CB"/>
    <w:rsid w:val="003D69D4"/>
    <w:rsid w:val="003D70C6"/>
    <w:rsid w:val="003D7315"/>
    <w:rsid w:val="003D73B6"/>
    <w:rsid w:val="003E03A4"/>
    <w:rsid w:val="003E0E54"/>
    <w:rsid w:val="003E1E0C"/>
    <w:rsid w:val="003E1F4E"/>
    <w:rsid w:val="003E1F77"/>
    <w:rsid w:val="003E333E"/>
    <w:rsid w:val="003E3C29"/>
    <w:rsid w:val="003E421B"/>
    <w:rsid w:val="003E45A5"/>
    <w:rsid w:val="003E4743"/>
    <w:rsid w:val="003E532C"/>
    <w:rsid w:val="003E54FE"/>
    <w:rsid w:val="003E5537"/>
    <w:rsid w:val="003E5E00"/>
    <w:rsid w:val="003E60AE"/>
    <w:rsid w:val="003E6AA0"/>
    <w:rsid w:val="003F018D"/>
    <w:rsid w:val="003F0E0A"/>
    <w:rsid w:val="003F0E7D"/>
    <w:rsid w:val="003F1641"/>
    <w:rsid w:val="003F20E3"/>
    <w:rsid w:val="003F228C"/>
    <w:rsid w:val="003F2310"/>
    <w:rsid w:val="003F2603"/>
    <w:rsid w:val="003F3383"/>
    <w:rsid w:val="003F3858"/>
    <w:rsid w:val="003F3DA9"/>
    <w:rsid w:val="003F40BF"/>
    <w:rsid w:val="003F417B"/>
    <w:rsid w:val="003F4BAE"/>
    <w:rsid w:val="003F5000"/>
    <w:rsid w:val="003F544E"/>
    <w:rsid w:val="003F54E0"/>
    <w:rsid w:val="003F6EF0"/>
    <w:rsid w:val="00400640"/>
    <w:rsid w:val="00400A46"/>
    <w:rsid w:val="00400B5B"/>
    <w:rsid w:val="004010B7"/>
    <w:rsid w:val="004035F9"/>
    <w:rsid w:val="00404A38"/>
    <w:rsid w:val="00406480"/>
    <w:rsid w:val="00407FB2"/>
    <w:rsid w:val="0041175B"/>
    <w:rsid w:val="004118D4"/>
    <w:rsid w:val="00411FBA"/>
    <w:rsid w:val="0041328C"/>
    <w:rsid w:val="004136A6"/>
    <w:rsid w:val="00413B97"/>
    <w:rsid w:val="00413F42"/>
    <w:rsid w:val="00414935"/>
    <w:rsid w:val="0041528E"/>
    <w:rsid w:val="00415334"/>
    <w:rsid w:val="00415920"/>
    <w:rsid w:val="00415CBC"/>
    <w:rsid w:val="004169DA"/>
    <w:rsid w:val="00420CAD"/>
    <w:rsid w:val="004223E4"/>
    <w:rsid w:val="00423652"/>
    <w:rsid w:val="00423EB5"/>
    <w:rsid w:val="00423FAB"/>
    <w:rsid w:val="00424E1C"/>
    <w:rsid w:val="00424FDD"/>
    <w:rsid w:val="004259A7"/>
    <w:rsid w:val="004259ED"/>
    <w:rsid w:val="00425FEF"/>
    <w:rsid w:val="00427F5D"/>
    <w:rsid w:val="00430041"/>
    <w:rsid w:val="00430788"/>
    <w:rsid w:val="00431281"/>
    <w:rsid w:val="00431E0F"/>
    <w:rsid w:val="0043265C"/>
    <w:rsid w:val="004327B5"/>
    <w:rsid w:val="00433C9F"/>
    <w:rsid w:val="00433F1B"/>
    <w:rsid w:val="0043435C"/>
    <w:rsid w:val="0043495C"/>
    <w:rsid w:val="00434B06"/>
    <w:rsid w:val="00434C6C"/>
    <w:rsid w:val="00434D35"/>
    <w:rsid w:val="00435AE7"/>
    <w:rsid w:val="004367A3"/>
    <w:rsid w:val="00437BF6"/>
    <w:rsid w:val="00440513"/>
    <w:rsid w:val="0044053B"/>
    <w:rsid w:val="00440988"/>
    <w:rsid w:val="004409AE"/>
    <w:rsid w:val="00441694"/>
    <w:rsid w:val="004417E9"/>
    <w:rsid w:val="0044226F"/>
    <w:rsid w:val="00442F2C"/>
    <w:rsid w:val="004437CA"/>
    <w:rsid w:val="004438EE"/>
    <w:rsid w:val="0044436E"/>
    <w:rsid w:val="004446AB"/>
    <w:rsid w:val="00444D4C"/>
    <w:rsid w:val="004457D4"/>
    <w:rsid w:val="0044618A"/>
    <w:rsid w:val="0044646C"/>
    <w:rsid w:val="004465C5"/>
    <w:rsid w:val="0044694F"/>
    <w:rsid w:val="00447A26"/>
    <w:rsid w:val="00450049"/>
    <w:rsid w:val="004502EB"/>
    <w:rsid w:val="00450CF2"/>
    <w:rsid w:val="00451260"/>
    <w:rsid w:val="004512BC"/>
    <w:rsid w:val="00451FBE"/>
    <w:rsid w:val="00452035"/>
    <w:rsid w:val="00452EDD"/>
    <w:rsid w:val="00453304"/>
    <w:rsid w:val="00453751"/>
    <w:rsid w:val="004538CF"/>
    <w:rsid w:val="00453E3E"/>
    <w:rsid w:val="00454A0B"/>
    <w:rsid w:val="004550A7"/>
    <w:rsid w:val="00455C72"/>
    <w:rsid w:val="00456D66"/>
    <w:rsid w:val="004601FE"/>
    <w:rsid w:val="004604A5"/>
    <w:rsid w:val="00460B8B"/>
    <w:rsid w:val="00460D91"/>
    <w:rsid w:val="00461496"/>
    <w:rsid w:val="0046181B"/>
    <w:rsid w:val="0046192B"/>
    <w:rsid w:val="004626E0"/>
    <w:rsid w:val="00462A32"/>
    <w:rsid w:val="00462A4E"/>
    <w:rsid w:val="00463F2C"/>
    <w:rsid w:val="00463FED"/>
    <w:rsid w:val="00465342"/>
    <w:rsid w:val="00465C62"/>
    <w:rsid w:val="0046666F"/>
    <w:rsid w:val="00466D0D"/>
    <w:rsid w:val="00467A41"/>
    <w:rsid w:val="00467DC7"/>
    <w:rsid w:val="00467EFE"/>
    <w:rsid w:val="00470013"/>
    <w:rsid w:val="0047068A"/>
    <w:rsid w:val="004726F6"/>
    <w:rsid w:val="004727E7"/>
    <w:rsid w:val="00472B79"/>
    <w:rsid w:val="00472CDA"/>
    <w:rsid w:val="00472FD9"/>
    <w:rsid w:val="00473474"/>
    <w:rsid w:val="00473E38"/>
    <w:rsid w:val="00474532"/>
    <w:rsid w:val="004746AF"/>
    <w:rsid w:val="00475EB4"/>
    <w:rsid w:val="0047618D"/>
    <w:rsid w:val="0047620A"/>
    <w:rsid w:val="00476390"/>
    <w:rsid w:val="004770A9"/>
    <w:rsid w:val="00477A9B"/>
    <w:rsid w:val="004801AD"/>
    <w:rsid w:val="004801B6"/>
    <w:rsid w:val="0048092D"/>
    <w:rsid w:val="00482177"/>
    <w:rsid w:val="00482869"/>
    <w:rsid w:val="0048501E"/>
    <w:rsid w:val="004851DE"/>
    <w:rsid w:val="00486338"/>
    <w:rsid w:val="004867C3"/>
    <w:rsid w:val="00487713"/>
    <w:rsid w:val="0048795C"/>
    <w:rsid w:val="00487A98"/>
    <w:rsid w:val="00487D10"/>
    <w:rsid w:val="00490EED"/>
    <w:rsid w:val="004911B2"/>
    <w:rsid w:val="004912DE"/>
    <w:rsid w:val="004916D4"/>
    <w:rsid w:val="00491A40"/>
    <w:rsid w:val="00491B50"/>
    <w:rsid w:val="0049327A"/>
    <w:rsid w:val="004932D7"/>
    <w:rsid w:val="00493E84"/>
    <w:rsid w:val="00494CA7"/>
    <w:rsid w:val="00494CCD"/>
    <w:rsid w:val="00495118"/>
    <w:rsid w:val="0049526C"/>
    <w:rsid w:val="004953E3"/>
    <w:rsid w:val="004954E5"/>
    <w:rsid w:val="00495CEF"/>
    <w:rsid w:val="004961CC"/>
    <w:rsid w:val="00496284"/>
    <w:rsid w:val="004967F0"/>
    <w:rsid w:val="004972EE"/>
    <w:rsid w:val="00497471"/>
    <w:rsid w:val="004A0AF3"/>
    <w:rsid w:val="004A0C9E"/>
    <w:rsid w:val="004A2596"/>
    <w:rsid w:val="004A351F"/>
    <w:rsid w:val="004A3799"/>
    <w:rsid w:val="004A3EF2"/>
    <w:rsid w:val="004A44F3"/>
    <w:rsid w:val="004A4ACD"/>
    <w:rsid w:val="004A5E7E"/>
    <w:rsid w:val="004A6719"/>
    <w:rsid w:val="004A67F5"/>
    <w:rsid w:val="004A6BA7"/>
    <w:rsid w:val="004A7680"/>
    <w:rsid w:val="004A7D1C"/>
    <w:rsid w:val="004A7D75"/>
    <w:rsid w:val="004B0463"/>
    <w:rsid w:val="004B0D92"/>
    <w:rsid w:val="004B13CF"/>
    <w:rsid w:val="004B1F3B"/>
    <w:rsid w:val="004B2161"/>
    <w:rsid w:val="004B24DC"/>
    <w:rsid w:val="004B2BEB"/>
    <w:rsid w:val="004B2E9F"/>
    <w:rsid w:val="004B3DCD"/>
    <w:rsid w:val="004B40DF"/>
    <w:rsid w:val="004B4B27"/>
    <w:rsid w:val="004B6E41"/>
    <w:rsid w:val="004B7034"/>
    <w:rsid w:val="004B7063"/>
    <w:rsid w:val="004B7A86"/>
    <w:rsid w:val="004B7B97"/>
    <w:rsid w:val="004B7ECD"/>
    <w:rsid w:val="004C2709"/>
    <w:rsid w:val="004C2A7E"/>
    <w:rsid w:val="004C2F63"/>
    <w:rsid w:val="004C3940"/>
    <w:rsid w:val="004C4A2E"/>
    <w:rsid w:val="004C51D1"/>
    <w:rsid w:val="004C5B2E"/>
    <w:rsid w:val="004C6AAB"/>
    <w:rsid w:val="004C6D41"/>
    <w:rsid w:val="004C6DA7"/>
    <w:rsid w:val="004C6E8E"/>
    <w:rsid w:val="004C6F06"/>
    <w:rsid w:val="004C7A54"/>
    <w:rsid w:val="004D0087"/>
    <w:rsid w:val="004D0714"/>
    <w:rsid w:val="004D088E"/>
    <w:rsid w:val="004D0E16"/>
    <w:rsid w:val="004D13E9"/>
    <w:rsid w:val="004D1462"/>
    <w:rsid w:val="004D17EA"/>
    <w:rsid w:val="004D1862"/>
    <w:rsid w:val="004D34C8"/>
    <w:rsid w:val="004D354C"/>
    <w:rsid w:val="004D3CC0"/>
    <w:rsid w:val="004D3F06"/>
    <w:rsid w:val="004D44E2"/>
    <w:rsid w:val="004D4750"/>
    <w:rsid w:val="004D506A"/>
    <w:rsid w:val="004D57E9"/>
    <w:rsid w:val="004D5AAD"/>
    <w:rsid w:val="004D5B32"/>
    <w:rsid w:val="004D647E"/>
    <w:rsid w:val="004D6AD3"/>
    <w:rsid w:val="004D74B6"/>
    <w:rsid w:val="004E02AD"/>
    <w:rsid w:val="004E09AC"/>
    <w:rsid w:val="004E0B7C"/>
    <w:rsid w:val="004E0F12"/>
    <w:rsid w:val="004E1DE7"/>
    <w:rsid w:val="004E300A"/>
    <w:rsid w:val="004E419B"/>
    <w:rsid w:val="004E42B3"/>
    <w:rsid w:val="004E4679"/>
    <w:rsid w:val="004E469A"/>
    <w:rsid w:val="004E526F"/>
    <w:rsid w:val="004E6298"/>
    <w:rsid w:val="004E6572"/>
    <w:rsid w:val="004E73EA"/>
    <w:rsid w:val="004E79C1"/>
    <w:rsid w:val="004E7B6F"/>
    <w:rsid w:val="004F05AF"/>
    <w:rsid w:val="004F16FA"/>
    <w:rsid w:val="004F1E88"/>
    <w:rsid w:val="004F1FD5"/>
    <w:rsid w:val="004F3442"/>
    <w:rsid w:val="004F369A"/>
    <w:rsid w:val="004F3E3A"/>
    <w:rsid w:val="004F3F4E"/>
    <w:rsid w:val="004F46B0"/>
    <w:rsid w:val="004F48A7"/>
    <w:rsid w:val="004F516F"/>
    <w:rsid w:val="004F57E1"/>
    <w:rsid w:val="004F5E58"/>
    <w:rsid w:val="004F635A"/>
    <w:rsid w:val="004F6555"/>
    <w:rsid w:val="004F67E0"/>
    <w:rsid w:val="004F68EC"/>
    <w:rsid w:val="004F70C8"/>
    <w:rsid w:val="004F793A"/>
    <w:rsid w:val="004F7B50"/>
    <w:rsid w:val="004F7FA8"/>
    <w:rsid w:val="005014BA"/>
    <w:rsid w:val="005023FB"/>
    <w:rsid w:val="00503A7E"/>
    <w:rsid w:val="00504735"/>
    <w:rsid w:val="00504954"/>
    <w:rsid w:val="005053C9"/>
    <w:rsid w:val="00505652"/>
    <w:rsid w:val="00505AE8"/>
    <w:rsid w:val="00505EB9"/>
    <w:rsid w:val="00506F39"/>
    <w:rsid w:val="005100DC"/>
    <w:rsid w:val="00510F40"/>
    <w:rsid w:val="00511330"/>
    <w:rsid w:val="00511467"/>
    <w:rsid w:val="00511870"/>
    <w:rsid w:val="00513093"/>
    <w:rsid w:val="00513A7F"/>
    <w:rsid w:val="005146A5"/>
    <w:rsid w:val="005152D4"/>
    <w:rsid w:val="0051574D"/>
    <w:rsid w:val="00515F31"/>
    <w:rsid w:val="00516E8B"/>
    <w:rsid w:val="00520388"/>
    <w:rsid w:val="005204A4"/>
    <w:rsid w:val="00520E56"/>
    <w:rsid w:val="00522118"/>
    <w:rsid w:val="00522183"/>
    <w:rsid w:val="005222A3"/>
    <w:rsid w:val="005222B0"/>
    <w:rsid w:val="005222DA"/>
    <w:rsid w:val="0052238B"/>
    <w:rsid w:val="00522F7F"/>
    <w:rsid w:val="0052345F"/>
    <w:rsid w:val="0052438C"/>
    <w:rsid w:val="005247A8"/>
    <w:rsid w:val="0052619F"/>
    <w:rsid w:val="00526393"/>
    <w:rsid w:val="005265C0"/>
    <w:rsid w:val="005267FB"/>
    <w:rsid w:val="00526B36"/>
    <w:rsid w:val="00527017"/>
    <w:rsid w:val="00530599"/>
    <w:rsid w:val="00530B12"/>
    <w:rsid w:val="00530C63"/>
    <w:rsid w:val="00531DBB"/>
    <w:rsid w:val="00532654"/>
    <w:rsid w:val="0053274C"/>
    <w:rsid w:val="00532763"/>
    <w:rsid w:val="0053297F"/>
    <w:rsid w:val="00532B1A"/>
    <w:rsid w:val="00533231"/>
    <w:rsid w:val="00533D67"/>
    <w:rsid w:val="00534015"/>
    <w:rsid w:val="0053451D"/>
    <w:rsid w:val="005347A0"/>
    <w:rsid w:val="005352FF"/>
    <w:rsid w:val="00535DB9"/>
    <w:rsid w:val="00535DE4"/>
    <w:rsid w:val="0053661F"/>
    <w:rsid w:val="0053673A"/>
    <w:rsid w:val="00536B7C"/>
    <w:rsid w:val="00536C5C"/>
    <w:rsid w:val="005404BB"/>
    <w:rsid w:val="00540E0C"/>
    <w:rsid w:val="00541C16"/>
    <w:rsid w:val="00541EFE"/>
    <w:rsid w:val="00542A4E"/>
    <w:rsid w:val="0054358C"/>
    <w:rsid w:val="0054367D"/>
    <w:rsid w:val="005437BE"/>
    <w:rsid w:val="00544301"/>
    <w:rsid w:val="00546411"/>
    <w:rsid w:val="0054731C"/>
    <w:rsid w:val="005474A4"/>
    <w:rsid w:val="00547BE1"/>
    <w:rsid w:val="00550AB3"/>
    <w:rsid w:val="00550CA5"/>
    <w:rsid w:val="00550F46"/>
    <w:rsid w:val="00550FD1"/>
    <w:rsid w:val="005519C6"/>
    <w:rsid w:val="00551EE3"/>
    <w:rsid w:val="00552042"/>
    <w:rsid w:val="00552483"/>
    <w:rsid w:val="005540C4"/>
    <w:rsid w:val="005545D8"/>
    <w:rsid w:val="00554836"/>
    <w:rsid w:val="00555972"/>
    <w:rsid w:val="0055641B"/>
    <w:rsid w:val="0055779F"/>
    <w:rsid w:val="005602B8"/>
    <w:rsid w:val="00560EF1"/>
    <w:rsid w:val="00561833"/>
    <w:rsid w:val="00561C11"/>
    <w:rsid w:val="00562339"/>
    <w:rsid w:val="00562B53"/>
    <w:rsid w:val="00562B65"/>
    <w:rsid w:val="00562F58"/>
    <w:rsid w:val="00563C8B"/>
    <w:rsid w:val="0056401E"/>
    <w:rsid w:val="005648F8"/>
    <w:rsid w:val="00564948"/>
    <w:rsid w:val="00564A91"/>
    <w:rsid w:val="00564B11"/>
    <w:rsid w:val="0056514E"/>
    <w:rsid w:val="00565574"/>
    <w:rsid w:val="00565840"/>
    <w:rsid w:val="0056609C"/>
    <w:rsid w:val="00566B5F"/>
    <w:rsid w:val="00566E68"/>
    <w:rsid w:val="00567F78"/>
    <w:rsid w:val="00567FD7"/>
    <w:rsid w:val="005700E4"/>
    <w:rsid w:val="0057089A"/>
    <w:rsid w:val="00571BFB"/>
    <w:rsid w:val="00571D11"/>
    <w:rsid w:val="00571EC8"/>
    <w:rsid w:val="0057222D"/>
    <w:rsid w:val="005725FE"/>
    <w:rsid w:val="0057353C"/>
    <w:rsid w:val="00573D43"/>
    <w:rsid w:val="00573E03"/>
    <w:rsid w:val="00573EEF"/>
    <w:rsid w:val="005741CA"/>
    <w:rsid w:val="00574643"/>
    <w:rsid w:val="00574750"/>
    <w:rsid w:val="00574C20"/>
    <w:rsid w:val="00575799"/>
    <w:rsid w:val="00575EB0"/>
    <w:rsid w:val="00576127"/>
    <w:rsid w:val="005761EC"/>
    <w:rsid w:val="00576909"/>
    <w:rsid w:val="00576CD6"/>
    <w:rsid w:val="00577CD6"/>
    <w:rsid w:val="00577D2A"/>
    <w:rsid w:val="00580767"/>
    <w:rsid w:val="005809B0"/>
    <w:rsid w:val="005809DF"/>
    <w:rsid w:val="00580BDB"/>
    <w:rsid w:val="00580E17"/>
    <w:rsid w:val="00580FF9"/>
    <w:rsid w:val="00581C75"/>
    <w:rsid w:val="00581FD9"/>
    <w:rsid w:val="00584030"/>
    <w:rsid w:val="00585967"/>
    <w:rsid w:val="0058629A"/>
    <w:rsid w:val="0058636A"/>
    <w:rsid w:val="005869DB"/>
    <w:rsid w:val="0058765A"/>
    <w:rsid w:val="00590B57"/>
    <w:rsid w:val="00593880"/>
    <w:rsid w:val="00593A82"/>
    <w:rsid w:val="00593C05"/>
    <w:rsid w:val="00594113"/>
    <w:rsid w:val="0059462C"/>
    <w:rsid w:val="00594A43"/>
    <w:rsid w:val="00594ADC"/>
    <w:rsid w:val="00594C9F"/>
    <w:rsid w:val="005953A2"/>
    <w:rsid w:val="00596441"/>
    <w:rsid w:val="0059712F"/>
    <w:rsid w:val="005978C7"/>
    <w:rsid w:val="00597CA7"/>
    <w:rsid w:val="005A04AE"/>
    <w:rsid w:val="005A1573"/>
    <w:rsid w:val="005A26FF"/>
    <w:rsid w:val="005A2EDC"/>
    <w:rsid w:val="005A3391"/>
    <w:rsid w:val="005A3485"/>
    <w:rsid w:val="005A4389"/>
    <w:rsid w:val="005A58BF"/>
    <w:rsid w:val="005A6283"/>
    <w:rsid w:val="005A629A"/>
    <w:rsid w:val="005A677C"/>
    <w:rsid w:val="005A6A12"/>
    <w:rsid w:val="005A72C8"/>
    <w:rsid w:val="005A735D"/>
    <w:rsid w:val="005A757E"/>
    <w:rsid w:val="005A77F9"/>
    <w:rsid w:val="005B42FD"/>
    <w:rsid w:val="005B592D"/>
    <w:rsid w:val="005B5D51"/>
    <w:rsid w:val="005B7ACD"/>
    <w:rsid w:val="005B7B96"/>
    <w:rsid w:val="005C0520"/>
    <w:rsid w:val="005C05C2"/>
    <w:rsid w:val="005C070C"/>
    <w:rsid w:val="005C07A6"/>
    <w:rsid w:val="005C0B47"/>
    <w:rsid w:val="005C1099"/>
    <w:rsid w:val="005C126B"/>
    <w:rsid w:val="005C2586"/>
    <w:rsid w:val="005C2DD5"/>
    <w:rsid w:val="005C41E0"/>
    <w:rsid w:val="005C47DD"/>
    <w:rsid w:val="005C4E00"/>
    <w:rsid w:val="005C5949"/>
    <w:rsid w:val="005C6489"/>
    <w:rsid w:val="005C691D"/>
    <w:rsid w:val="005C69C1"/>
    <w:rsid w:val="005C780D"/>
    <w:rsid w:val="005C7BC5"/>
    <w:rsid w:val="005D0398"/>
    <w:rsid w:val="005D1074"/>
    <w:rsid w:val="005D14AF"/>
    <w:rsid w:val="005D2012"/>
    <w:rsid w:val="005D2300"/>
    <w:rsid w:val="005D292E"/>
    <w:rsid w:val="005D362F"/>
    <w:rsid w:val="005D3CEB"/>
    <w:rsid w:val="005D4B37"/>
    <w:rsid w:val="005D4D04"/>
    <w:rsid w:val="005D5479"/>
    <w:rsid w:val="005D5708"/>
    <w:rsid w:val="005D6D77"/>
    <w:rsid w:val="005E0A98"/>
    <w:rsid w:val="005E0B33"/>
    <w:rsid w:val="005E123A"/>
    <w:rsid w:val="005E191C"/>
    <w:rsid w:val="005E1A98"/>
    <w:rsid w:val="005E1E53"/>
    <w:rsid w:val="005E2670"/>
    <w:rsid w:val="005E26D1"/>
    <w:rsid w:val="005E2B17"/>
    <w:rsid w:val="005E2B2E"/>
    <w:rsid w:val="005E2D90"/>
    <w:rsid w:val="005E330E"/>
    <w:rsid w:val="005E3509"/>
    <w:rsid w:val="005E3EDD"/>
    <w:rsid w:val="005E3EFA"/>
    <w:rsid w:val="005E4327"/>
    <w:rsid w:val="005E4810"/>
    <w:rsid w:val="005E496C"/>
    <w:rsid w:val="005E4F03"/>
    <w:rsid w:val="005E65E5"/>
    <w:rsid w:val="005E6DB9"/>
    <w:rsid w:val="005E7395"/>
    <w:rsid w:val="005F0B2B"/>
    <w:rsid w:val="005F0D2C"/>
    <w:rsid w:val="005F1146"/>
    <w:rsid w:val="005F14E1"/>
    <w:rsid w:val="005F187E"/>
    <w:rsid w:val="005F1923"/>
    <w:rsid w:val="005F1CE9"/>
    <w:rsid w:val="005F2784"/>
    <w:rsid w:val="005F28BD"/>
    <w:rsid w:val="005F3D16"/>
    <w:rsid w:val="005F3D44"/>
    <w:rsid w:val="005F3E5C"/>
    <w:rsid w:val="005F3E89"/>
    <w:rsid w:val="005F40C1"/>
    <w:rsid w:val="005F442C"/>
    <w:rsid w:val="005F459D"/>
    <w:rsid w:val="005F5303"/>
    <w:rsid w:val="005F5B22"/>
    <w:rsid w:val="005F6015"/>
    <w:rsid w:val="005F69B5"/>
    <w:rsid w:val="005F6B5D"/>
    <w:rsid w:val="005F6E28"/>
    <w:rsid w:val="005F71BA"/>
    <w:rsid w:val="005F72B6"/>
    <w:rsid w:val="005F7B51"/>
    <w:rsid w:val="006003F0"/>
    <w:rsid w:val="006004FF"/>
    <w:rsid w:val="00600F8E"/>
    <w:rsid w:val="00601915"/>
    <w:rsid w:val="00601B84"/>
    <w:rsid w:val="00601E9C"/>
    <w:rsid w:val="0060280A"/>
    <w:rsid w:val="00602984"/>
    <w:rsid w:val="0060312E"/>
    <w:rsid w:val="006039B5"/>
    <w:rsid w:val="00603BCD"/>
    <w:rsid w:val="00603D99"/>
    <w:rsid w:val="00604043"/>
    <w:rsid w:val="00604407"/>
    <w:rsid w:val="00604DD6"/>
    <w:rsid w:val="00604FDF"/>
    <w:rsid w:val="00605DDD"/>
    <w:rsid w:val="00606C73"/>
    <w:rsid w:val="00606F9B"/>
    <w:rsid w:val="0060703B"/>
    <w:rsid w:val="006070C8"/>
    <w:rsid w:val="00607438"/>
    <w:rsid w:val="0061006D"/>
    <w:rsid w:val="00611320"/>
    <w:rsid w:val="006117DB"/>
    <w:rsid w:val="00612A07"/>
    <w:rsid w:val="00613CFA"/>
    <w:rsid w:val="006148F5"/>
    <w:rsid w:val="00614E0A"/>
    <w:rsid w:val="006150DF"/>
    <w:rsid w:val="0061527B"/>
    <w:rsid w:val="00615536"/>
    <w:rsid w:val="0061590A"/>
    <w:rsid w:val="00615FBC"/>
    <w:rsid w:val="006165EA"/>
    <w:rsid w:val="0061787C"/>
    <w:rsid w:val="0062006B"/>
    <w:rsid w:val="0062060D"/>
    <w:rsid w:val="006215D7"/>
    <w:rsid w:val="00621C38"/>
    <w:rsid w:val="00622FBE"/>
    <w:rsid w:val="0062352D"/>
    <w:rsid w:val="006235F9"/>
    <w:rsid w:val="006238D5"/>
    <w:rsid w:val="00623F04"/>
    <w:rsid w:val="00624291"/>
    <w:rsid w:val="00624456"/>
    <w:rsid w:val="00624577"/>
    <w:rsid w:val="006246B5"/>
    <w:rsid w:val="00624D5B"/>
    <w:rsid w:val="006260C4"/>
    <w:rsid w:val="006264F4"/>
    <w:rsid w:val="00626520"/>
    <w:rsid w:val="00630C10"/>
    <w:rsid w:val="00630D94"/>
    <w:rsid w:val="00631A47"/>
    <w:rsid w:val="00633300"/>
    <w:rsid w:val="006334CF"/>
    <w:rsid w:val="006339D2"/>
    <w:rsid w:val="00633BFD"/>
    <w:rsid w:val="0063509F"/>
    <w:rsid w:val="0064002E"/>
    <w:rsid w:val="006406A3"/>
    <w:rsid w:val="00640948"/>
    <w:rsid w:val="00640A86"/>
    <w:rsid w:val="00640BD3"/>
    <w:rsid w:val="00640DC3"/>
    <w:rsid w:val="00641012"/>
    <w:rsid w:val="0064119C"/>
    <w:rsid w:val="00641BC0"/>
    <w:rsid w:val="00642764"/>
    <w:rsid w:val="00642E9F"/>
    <w:rsid w:val="00646021"/>
    <w:rsid w:val="006460D4"/>
    <w:rsid w:val="0064640B"/>
    <w:rsid w:val="00647620"/>
    <w:rsid w:val="00650C4A"/>
    <w:rsid w:val="00650E6F"/>
    <w:rsid w:val="0065188D"/>
    <w:rsid w:val="00651D83"/>
    <w:rsid w:val="00652086"/>
    <w:rsid w:val="00652361"/>
    <w:rsid w:val="006525F5"/>
    <w:rsid w:val="0065264F"/>
    <w:rsid w:val="00652F8E"/>
    <w:rsid w:val="00653407"/>
    <w:rsid w:val="006539EB"/>
    <w:rsid w:val="00654409"/>
    <w:rsid w:val="0065477C"/>
    <w:rsid w:val="00654BFC"/>
    <w:rsid w:val="006555BC"/>
    <w:rsid w:val="00655615"/>
    <w:rsid w:val="00655724"/>
    <w:rsid w:val="00655A14"/>
    <w:rsid w:val="00656BE1"/>
    <w:rsid w:val="00660510"/>
    <w:rsid w:val="006606D6"/>
    <w:rsid w:val="00660A57"/>
    <w:rsid w:val="00661791"/>
    <w:rsid w:val="006621FF"/>
    <w:rsid w:val="006624C5"/>
    <w:rsid w:val="0066265E"/>
    <w:rsid w:val="00662879"/>
    <w:rsid w:val="00663A57"/>
    <w:rsid w:val="00663FC3"/>
    <w:rsid w:val="0066445D"/>
    <w:rsid w:val="00664611"/>
    <w:rsid w:val="00666363"/>
    <w:rsid w:val="00667D5B"/>
    <w:rsid w:val="00667EC7"/>
    <w:rsid w:val="0067044B"/>
    <w:rsid w:val="006709A7"/>
    <w:rsid w:val="00672E35"/>
    <w:rsid w:val="00672FF9"/>
    <w:rsid w:val="00673158"/>
    <w:rsid w:val="0067330E"/>
    <w:rsid w:val="00674AAE"/>
    <w:rsid w:val="00674C6E"/>
    <w:rsid w:val="00675B51"/>
    <w:rsid w:val="006764F4"/>
    <w:rsid w:val="00676EAC"/>
    <w:rsid w:val="00680A4F"/>
    <w:rsid w:val="00681AA2"/>
    <w:rsid w:val="00681EB0"/>
    <w:rsid w:val="00681FA4"/>
    <w:rsid w:val="0068203D"/>
    <w:rsid w:val="00682971"/>
    <w:rsid w:val="00682C36"/>
    <w:rsid w:val="00684813"/>
    <w:rsid w:val="00685170"/>
    <w:rsid w:val="006851E3"/>
    <w:rsid w:val="00685BCC"/>
    <w:rsid w:val="0068644D"/>
    <w:rsid w:val="006868A1"/>
    <w:rsid w:val="00686C30"/>
    <w:rsid w:val="00686EB2"/>
    <w:rsid w:val="0069016B"/>
    <w:rsid w:val="00690EAC"/>
    <w:rsid w:val="006924E2"/>
    <w:rsid w:val="0069250B"/>
    <w:rsid w:val="00692AC6"/>
    <w:rsid w:val="00693CDF"/>
    <w:rsid w:val="00694774"/>
    <w:rsid w:val="00694C52"/>
    <w:rsid w:val="0069567F"/>
    <w:rsid w:val="00695A04"/>
    <w:rsid w:val="00695EC2"/>
    <w:rsid w:val="00696A9B"/>
    <w:rsid w:val="00697E69"/>
    <w:rsid w:val="006A020C"/>
    <w:rsid w:val="006A091D"/>
    <w:rsid w:val="006A0F3D"/>
    <w:rsid w:val="006A100D"/>
    <w:rsid w:val="006A1755"/>
    <w:rsid w:val="006A391A"/>
    <w:rsid w:val="006A3DC2"/>
    <w:rsid w:val="006A43F1"/>
    <w:rsid w:val="006A4F5A"/>
    <w:rsid w:val="006A6867"/>
    <w:rsid w:val="006A689B"/>
    <w:rsid w:val="006A6F03"/>
    <w:rsid w:val="006A6F93"/>
    <w:rsid w:val="006A6F98"/>
    <w:rsid w:val="006A7765"/>
    <w:rsid w:val="006A7C0D"/>
    <w:rsid w:val="006B01AE"/>
    <w:rsid w:val="006B0265"/>
    <w:rsid w:val="006B0C83"/>
    <w:rsid w:val="006B1022"/>
    <w:rsid w:val="006B180E"/>
    <w:rsid w:val="006B184C"/>
    <w:rsid w:val="006B1AD4"/>
    <w:rsid w:val="006B26D1"/>
    <w:rsid w:val="006B2ED4"/>
    <w:rsid w:val="006B328D"/>
    <w:rsid w:val="006B3A8B"/>
    <w:rsid w:val="006B427A"/>
    <w:rsid w:val="006B5B86"/>
    <w:rsid w:val="006B614E"/>
    <w:rsid w:val="006B61A8"/>
    <w:rsid w:val="006B6BEA"/>
    <w:rsid w:val="006B788D"/>
    <w:rsid w:val="006C04A5"/>
    <w:rsid w:val="006C04D2"/>
    <w:rsid w:val="006C16E5"/>
    <w:rsid w:val="006C20A7"/>
    <w:rsid w:val="006C2EA3"/>
    <w:rsid w:val="006C51DE"/>
    <w:rsid w:val="006C52F0"/>
    <w:rsid w:val="006C5878"/>
    <w:rsid w:val="006C6A1E"/>
    <w:rsid w:val="006C7CA9"/>
    <w:rsid w:val="006D005C"/>
    <w:rsid w:val="006D024D"/>
    <w:rsid w:val="006D1378"/>
    <w:rsid w:val="006D18DB"/>
    <w:rsid w:val="006D1970"/>
    <w:rsid w:val="006D1B01"/>
    <w:rsid w:val="006D1C8C"/>
    <w:rsid w:val="006D1E70"/>
    <w:rsid w:val="006D2ED7"/>
    <w:rsid w:val="006D2F0E"/>
    <w:rsid w:val="006D3140"/>
    <w:rsid w:val="006D31F8"/>
    <w:rsid w:val="006D33CB"/>
    <w:rsid w:val="006D48BE"/>
    <w:rsid w:val="006D64B9"/>
    <w:rsid w:val="006D6988"/>
    <w:rsid w:val="006D7098"/>
    <w:rsid w:val="006D73C6"/>
    <w:rsid w:val="006E0322"/>
    <w:rsid w:val="006E03A3"/>
    <w:rsid w:val="006E0D64"/>
    <w:rsid w:val="006E1116"/>
    <w:rsid w:val="006E117A"/>
    <w:rsid w:val="006E1A7D"/>
    <w:rsid w:val="006E1BCF"/>
    <w:rsid w:val="006E1CFC"/>
    <w:rsid w:val="006E24E5"/>
    <w:rsid w:val="006E3823"/>
    <w:rsid w:val="006E3D0C"/>
    <w:rsid w:val="006E3F63"/>
    <w:rsid w:val="006E4205"/>
    <w:rsid w:val="006E4538"/>
    <w:rsid w:val="006E4AD7"/>
    <w:rsid w:val="006E4DB7"/>
    <w:rsid w:val="006E50C5"/>
    <w:rsid w:val="006E5410"/>
    <w:rsid w:val="006E6453"/>
    <w:rsid w:val="006E73BC"/>
    <w:rsid w:val="006E74F9"/>
    <w:rsid w:val="006F026F"/>
    <w:rsid w:val="006F1265"/>
    <w:rsid w:val="006F13B1"/>
    <w:rsid w:val="006F1A1F"/>
    <w:rsid w:val="006F1B8F"/>
    <w:rsid w:val="006F2E26"/>
    <w:rsid w:val="006F3101"/>
    <w:rsid w:val="006F31CC"/>
    <w:rsid w:val="006F33F9"/>
    <w:rsid w:val="006F3C1D"/>
    <w:rsid w:val="006F3EA1"/>
    <w:rsid w:val="006F4F56"/>
    <w:rsid w:val="006F5392"/>
    <w:rsid w:val="006F53D7"/>
    <w:rsid w:val="006F5671"/>
    <w:rsid w:val="006F5968"/>
    <w:rsid w:val="006F5BE8"/>
    <w:rsid w:val="006F614B"/>
    <w:rsid w:val="006F71FD"/>
    <w:rsid w:val="006F7633"/>
    <w:rsid w:val="006F76C1"/>
    <w:rsid w:val="007003AA"/>
    <w:rsid w:val="007020B1"/>
    <w:rsid w:val="00702238"/>
    <w:rsid w:val="00703740"/>
    <w:rsid w:val="007037F3"/>
    <w:rsid w:val="007039BC"/>
    <w:rsid w:val="00704064"/>
    <w:rsid w:val="00704DD7"/>
    <w:rsid w:val="007050D5"/>
    <w:rsid w:val="007051A3"/>
    <w:rsid w:val="00705283"/>
    <w:rsid w:val="00705709"/>
    <w:rsid w:val="0070582C"/>
    <w:rsid w:val="0070640E"/>
    <w:rsid w:val="00706C7E"/>
    <w:rsid w:val="00706F54"/>
    <w:rsid w:val="007072C3"/>
    <w:rsid w:val="00707F71"/>
    <w:rsid w:val="00710080"/>
    <w:rsid w:val="007105F0"/>
    <w:rsid w:val="0071064F"/>
    <w:rsid w:val="007106E0"/>
    <w:rsid w:val="00710799"/>
    <w:rsid w:val="00710C37"/>
    <w:rsid w:val="0071116B"/>
    <w:rsid w:val="007127F1"/>
    <w:rsid w:val="0071281E"/>
    <w:rsid w:val="00712B26"/>
    <w:rsid w:val="00713C6B"/>
    <w:rsid w:val="00714296"/>
    <w:rsid w:val="00714F62"/>
    <w:rsid w:val="00715058"/>
    <w:rsid w:val="007159C3"/>
    <w:rsid w:val="00715AEB"/>
    <w:rsid w:val="00716BE4"/>
    <w:rsid w:val="0071735B"/>
    <w:rsid w:val="00717A47"/>
    <w:rsid w:val="00717E92"/>
    <w:rsid w:val="00717F5E"/>
    <w:rsid w:val="007201AD"/>
    <w:rsid w:val="00720252"/>
    <w:rsid w:val="0072037D"/>
    <w:rsid w:val="007204F8"/>
    <w:rsid w:val="0072088A"/>
    <w:rsid w:val="007209DA"/>
    <w:rsid w:val="00720E71"/>
    <w:rsid w:val="0072122D"/>
    <w:rsid w:val="00721C37"/>
    <w:rsid w:val="00722F3A"/>
    <w:rsid w:val="00723149"/>
    <w:rsid w:val="00723426"/>
    <w:rsid w:val="0072394F"/>
    <w:rsid w:val="00724945"/>
    <w:rsid w:val="00725791"/>
    <w:rsid w:val="00725BCD"/>
    <w:rsid w:val="00725F17"/>
    <w:rsid w:val="0072614A"/>
    <w:rsid w:val="007263A9"/>
    <w:rsid w:val="0072664A"/>
    <w:rsid w:val="00726887"/>
    <w:rsid w:val="00726BED"/>
    <w:rsid w:val="00726FA9"/>
    <w:rsid w:val="00727373"/>
    <w:rsid w:val="00727801"/>
    <w:rsid w:val="0072789B"/>
    <w:rsid w:val="00727E32"/>
    <w:rsid w:val="00727F19"/>
    <w:rsid w:val="00730059"/>
    <w:rsid w:val="00730150"/>
    <w:rsid w:val="00730A3E"/>
    <w:rsid w:val="00731463"/>
    <w:rsid w:val="00731A51"/>
    <w:rsid w:val="0073245A"/>
    <w:rsid w:val="007326A5"/>
    <w:rsid w:val="00732CC5"/>
    <w:rsid w:val="00732CED"/>
    <w:rsid w:val="00732FAE"/>
    <w:rsid w:val="00732FF5"/>
    <w:rsid w:val="00734014"/>
    <w:rsid w:val="007345F3"/>
    <w:rsid w:val="007347FD"/>
    <w:rsid w:val="0073480E"/>
    <w:rsid w:val="00734BDE"/>
    <w:rsid w:val="00735351"/>
    <w:rsid w:val="007356D1"/>
    <w:rsid w:val="0073667E"/>
    <w:rsid w:val="00736AED"/>
    <w:rsid w:val="00737133"/>
    <w:rsid w:val="0073744D"/>
    <w:rsid w:val="007379F6"/>
    <w:rsid w:val="00737E24"/>
    <w:rsid w:val="00737F1C"/>
    <w:rsid w:val="0074063A"/>
    <w:rsid w:val="0074107F"/>
    <w:rsid w:val="00741484"/>
    <w:rsid w:val="00741ACB"/>
    <w:rsid w:val="007425CE"/>
    <w:rsid w:val="00742E6F"/>
    <w:rsid w:val="0074388E"/>
    <w:rsid w:val="00743CEC"/>
    <w:rsid w:val="00743ECB"/>
    <w:rsid w:val="00743F34"/>
    <w:rsid w:val="00744798"/>
    <w:rsid w:val="00744D92"/>
    <w:rsid w:val="00746435"/>
    <w:rsid w:val="00746F88"/>
    <w:rsid w:val="0075062A"/>
    <w:rsid w:val="00750AC0"/>
    <w:rsid w:val="00750C6E"/>
    <w:rsid w:val="007513EB"/>
    <w:rsid w:val="0075163A"/>
    <w:rsid w:val="007527E0"/>
    <w:rsid w:val="00752FB8"/>
    <w:rsid w:val="00755C7C"/>
    <w:rsid w:val="00755EFE"/>
    <w:rsid w:val="0075601C"/>
    <w:rsid w:val="00756398"/>
    <w:rsid w:val="00757382"/>
    <w:rsid w:val="007577E5"/>
    <w:rsid w:val="007579A5"/>
    <w:rsid w:val="00757B70"/>
    <w:rsid w:val="00757BD8"/>
    <w:rsid w:val="00760631"/>
    <w:rsid w:val="00760A9B"/>
    <w:rsid w:val="00760F55"/>
    <w:rsid w:val="00761C8D"/>
    <w:rsid w:val="007625AB"/>
    <w:rsid w:val="00763439"/>
    <w:rsid w:val="00764687"/>
    <w:rsid w:val="00764995"/>
    <w:rsid w:val="00765508"/>
    <w:rsid w:val="0076597F"/>
    <w:rsid w:val="00765B0F"/>
    <w:rsid w:val="00766D23"/>
    <w:rsid w:val="00766F8B"/>
    <w:rsid w:val="00767894"/>
    <w:rsid w:val="00770EB8"/>
    <w:rsid w:val="00771153"/>
    <w:rsid w:val="00771EE1"/>
    <w:rsid w:val="00773B50"/>
    <w:rsid w:val="00773DE4"/>
    <w:rsid w:val="007745BB"/>
    <w:rsid w:val="00774727"/>
    <w:rsid w:val="00774DD5"/>
    <w:rsid w:val="007750B9"/>
    <w:rsid w:val="00775355"/>
    <w:rsid w:val="00776B7B"/>
    <w:rsid w:val="00777B65"/>
    <w:rsid w:val="00780DD1"/>
    <w:rsid w:val="00782055"/>
    <w:rsid w:val="00783585"/>
    <w:rsid w:val="0078371F"/>
    <w:rsid w:val="00783876"/>
    <w:rsid w:val="00784687"/>
    <w:rsid w:val="0078508F"/>
    <w:rsid w:val="00785B21"/>
    <w:rsid w:val="00785D18"/>
    <w:rsid w:val="00785FF6"/>
    <w:rsid w:val="007863C4"/>
    <w:rsid w:val="00786FA7"/>
    <w:rsid w:val="00787481"/>
    <w:rsid w:val="00787684"/>
    <w:rsid w:val="00787C75"/>
    <w:rsid w:val="00790277"/>
    <w:rsid w:val="0079081C"/>
    <w:rsid w:val="00790967"/>
    <w:rsid w:val="00790BA6"/>
    <w:rsid w:val="00790BD7"/>
    <w:rsid w:val="007911D1"/>
    <w:rsid w:val="0079192E"/>
    <w:rsid w:val="00791FF0"/>
    <w:rsid w:val="00792908"/>
    <w:rsid w:val="007929B7"/>
    <w:rsid w:val="00792A6D"/>
    <w:rsid w:val="00792ADF"/>
    <w:rsid w:val="007933DA"/>
    <w:rsid w:val="007934BE"/>
    <w:rsid w:val="00793867"/>
    <w:rsid w:val="00793DDA"/>
    <w:rsid w:val="00794155"/>
    <w:rsid w:val="007941A7"/>
    <w:rsid w:val="0079433A"/>
    <w:rsid w:val="00794384"/>
    <w:rsid w:val="00795030"/>
    <w:rsid w:val="0079537F"/>
    <w:rsid w:val="00795798"/>
    <w:rsid w:val="00795CAD"/>
    <w:rsid w:val="0079607C"/>
    <w:rsid w:val="00796685"/>
    <w:rsid w:val="00796D5D"/>
    <w:rsid w:val="00796F50"/>
    <w:rsid w:val="00796FDC"/>
    <w:rsid w:val="00797CAF"/>
    <w:rsid w:val="007A005F"/>
    <w:rsid w:val="007A0146"/>
    <w:rsid w:val="007A041B"/>
    <w:rsid w:val="007A0BB6"/>
    <w:rsid w:val="007A0E1E"/>
    <w:rsid w:val="007A1204"/>
    <w:rsid w:val="007A1A43"/>
    <w:rsid w:val="007A1EBC"/>
    <w:rsid w:val="007A357A"/>
    <w:rsid w:val="007A5AAC"/>
    <w:rsid w:val="007A5FB9"/>
    <w:rsid w:val="007A6DAF"/>
    <w:rsid w:val="007A7439"/>
    <w:rsid w:val="007A764F"/>
    <w:rsid w:val="007A77BD"/>
    <w:rsid w:val="007A7943"/>
    <w:rsid w:val="007A7A13"/>
    <w:rsid w:val="007B1B84"/>
    <w:rsid w:val="007B1E13"/>
    <w:rsid w:val="007B2340"/>
    <w:rsid w:val="007B29C7"/>
    <w:rsid w:val="007B2CB8"/>
    <w:rsid w:val="007B2F4E"/>
    <w:rsid w:val="007B3DA3"/>
    <w:rsid w:val="007B40A7"/>
    <w:rsid w:val="007B59A8"/>
    <w:rsid w:val="007B5F1C"/>
    <w:rsid w:val="007B659B"/>
    <w:rsid w:val="007B69C3"/>
    <w:rsid w:val="007B6C75"/>
    <w:rsid w:val="007B6FAB"/>
    <w:rsid w:val="007B718B"/>
    <w:rsid w:val="007B7906"/>
    <w:rsid w:val="007B7F81"/>
    <w:rsid w:val="007C004C"/>
    <w:rsid w:val="007C0570"/>
    <w:rsid w:val="007C1520"/>
    <w:rsid w:val="007C1A7A"/>
    <w:rsid w:val="007C2A1A"/>
    <w:rsid w:val="007C35FB"/>
    <w:rsid w:val="007C3811"/>
    <w:rsid w:val="007C3EB6"/>
    <w:rsid w:val="007C4267"/>
    <w:rsid w:val="007C4352"/>
    <w:rsid w:val="007C4705"/>
    <w:rsid w:val="007C4A74"/>
    <w:rsid w:val="007C4CA0"/>
    <w:rsid w:val="007C4D55"/>
    <w:rsid w:val="007C57B3"/>
    <w:rsid w:val="007C59EC"/>
    <w:rsid w:val="007C60B0"/>
    <w:rsid w:val="007C6A5C"/>
    <w:rsid w:val="007C6E13"/>
    <w:rsid w:val="007C7140"/>
    <w:rsid w:val="007C7919"/>
    <w:rsid w:val="007C79CF"/>
    <w:rsid w:val="007C7D89"/>
    <w:rsid w:val="007D0171"/>
    <w:rsid w:val="007D0951"/>
    <w:rsid w:val="007D18FC"/>
    <w:rsid w:val="007D1E0E"/>
    <w:rsid w:val="007D2893"/>
    <w:rsid w:val="007D2BFC"/>
    <w:rsid w:val="007D2E69"/>
    <w:rsid w:val="007D37CA"/>
    <w:rsid w:val="007D3D73"/>
    <w:rsid w:val="007D40AC"/>
    <w:rsid w:val="007D4261"/>
    <w:rsid w:val="007D493A"/>
    <w:rsid w:val="007D59EA"/>
    <w:rsid w:val="007D70A3"/>
    <w:rsid w:val="007D75B5"/>
    <w:rsid w:val="007D77C7"/>
    <w:rsid w:val="007D79F6"/>
    <w:rsid w:val="007E0A60"/>
    <w:rsid w:val="007E0BD1"/>
    <w:rsid w:val="007E14AC"/>
    <w:rsid w:val="007E2079"/>
    <w:rsid w:val="007E2D8B"/>
    <w:rsid w:val="007E31BC"/>
    <w:rsid w:val="007E474A"/>
    <w:rsid w:val="007E4E42"/>
    <w:rsid w:val="007E5F89"/>
    <w:rsid w:val="007E6289"/>
    <w:rsid w:val="007E65F0"/>
    <w:rsid w:val="007E773C"/>
    <w:rsid w:val="007E79F4"/>
    <w:rsid w:val="007F110D"/>
    <w:rsid w:val="007F3295"/>
    <w:rsid w:val="007F3D68"/>
    <w:rsid w:val="007F423B"/>
    <w:rsid w:val="007F4326"/>
    <w:rsid w:val="007F47A0"/>
    <w:rsid w:val="007F4CF6"/>
    <w:rsid w:val="007F5692"/>
    <w:rsid w:val="007F6261"/>
    <w:rsid w:val="007F64A6"/>
    <w:rsid w:val="007F72AD"/>
    <w:rsid w:val="007F7AA2"/>
    <w:rsid w:val="007F7AA3"/>
    <w:rsid w:val="007F7E0B"/>
    <w:rsid w:val="007F7EAB"/>
    <w:rsid w:val="007F7ED2"/>
    <w:rsid w:val="00800158"/>
    <w:rsid w:val="008004AB"/>
    <w:rsid w:val="00800907"/>
    <w:rsid w:val="0080128E"/>
    <w:rsid w:val="0080138F"/>
    <w:rsid w:val="008014F4"/>
    <w:rsid w:val="00801610"/>
    <w:rsid w:val="00802259"/>
    <w:rsid w:val="0080262B"/>
    <w:rsid w:val="00802BAA"/>
    <w:rsid w:val="00802D6B"/>
    <w:rsid w:val="0080305A"/>
    <w:rsid w:val="008032A6"/>
    <w:rsid w:val="00803ACE"/>
    <w:rsid w:val="00804191"/>
    <w:rsid w:val="00804C6F"/>
    <w:rsid w:val="00805987"/>
    <w:rsid w:val="00807263"/>
    <w:rsid w:val="00807286"/>
    <w:rsid w:val="0080795F"/>
    <w:rsid w:val="00807CC5"/>
    <w:rsid w:val="00807D92"/>
    <w:rsid w:val="00810869"/>
    <w:rsid w:val="0081091F"/>
    <w:rsid w:val="00810EE6"/>
    <w:rsid w:val="008118E1"/>
    <w:rsid w:val="00812F66"/>
    <w:rsid w:val="008134B6"/>
    <w:rsid w:val="0081356A"/>
    <w:rsid w:val="008135C6"/>
    <w:rsid w:val="008140AC"/>
    <w:rsid w:val="0081438C"/>
    <w:rsid w:val="00814813"/>
    <w:rsid w:val="0081567B"/>
    <w:rsid w:val="0081684D"/>
    <w:rsid w:val="008169DB"/>
    <w:rsid w:val="00817311"/>
    <w:rsid w:val="00817429"/>
    <w:rsid w:val="00817DC9"/>
    <w:rsid w:val="00817F19"/>
    <w:rsid w:val="00817FF6"/>
    <w:rsid w:val="008203C7"/>
    <w:rsid w:val="00820955"/>
    <w:rsid w:val="008211B5"/>
    <w:rsid w:val="0082152F"/>
    <w:rsid w:val="008215DF"/>
    <w:rsid w:val="00821B79"/>
    <w:rsid w:val="00821C75"/>
    <w:rsid w:val="00821FAD"/>
    <w:rsid w:val="0082210F"/>
    <w:rsid w:val="00822520"/>
    <w:rsid w:val="00822651"/>
    <w:rsid w:val="00824143"/>
    <w:rsid w:val="0082534B"/>
    <w:rsid w:val="0082595B"/>
    <w:rsid w:val="00825E3B"/>
    <w:rsid w:val="00826459"/>
    <w:rsid w:val="008268CA"/>
    <w:rsid w:val="00826A11"/>
    <w:rsid w:val="00826EE0"/>
    <w:rsid w:val="0082777B"/>
    <w:rsid w:val="00830030"/>
    <w:rsid w:val="008301AD"/>
    <w:rsid w:val="00830E1B"/>
    <w:rsid w:val="00831E43"/>
    <w:rsid w:val="00832A83"/>
    <w:rsid w:val="0083335C"/>
    <w:rsid w:val="00834B3E"/>
    <w:rsid w:val="00835ED8"/>
    <w:rsid w:val="00836E97"/>
    <w:rsid w:val="00837501"/>
    <w:rsid w:val="00837704"/>
    <w:rsid w:val="008378A3"/>
    <w:rsid w:val="00837CF1"/>
    <w:rsid w:val="008400D8"/>
    <w:rsid w:val="00840420"/>
    <w:rsid w:val="00841912"/>
    <w:rsid w:val="0084258E"/>
    <w:rsid w:val="0084286E"/>
    <w:rsid w:val="008435EE"/>
    <w:rsid w:val="00843E96"/>
    <w:rsid w:val="008441D6"/>
    <w:rsid w:val="00844E00"/>
    <w:rsid w:val="00844FDD"/>
    <w:rsid w:val="00846157"/>
    <w:rsid w:val="00846CDD"/>
    <w:rsid w:val="00846F7B"/>
    <w:rsid w:val="008473DD"/>
    <w:rsid w:val="008500B2"/>
    <w:rsid w:val="00850426"/>
    <w:rsid w:val="00850E73"/>
    <w:rsid w:val="00850F50"/>
    <w:rsid w:val="0085125D"/>
    <w:rsid w:val="00851782"/>
    <w:rsid w:val="008524F3"/>
    <w:rsid w:val="00852C28"/>
    <w:rsid w:val="00853757"/>
    <w:rsid w:val="00853A40"/>
    <w:rsid w:val="00853ADE"/>
    <w:rsid w:val="00853C76"/>
    <w:rsid w:val="0085505E"/>
    <w:rsid w:val="00855092"/>
    <w:rsid w:val="0085603B"/>
    <w:rsid w:val="008574AC"/>
    <w:rsid w:val="0086080F"/>
    <w:rsid w:val="008608D2"/>
    <w:rsid w:val="00860DC3"/>
    <w:rsid w:val="00861081"/>
    <w:rsid w:val="008616F9"/>
    <w:rsid w:val="00861726"/>
    <w:rsid w:val="00862958"/>
    <w:rsid w:val="008634CD"/>
    <w:rsid w:val="0086381D"/>
    <w:rsid w:val="008639F7"/>
    <w:rsid w:val="00863EF4"/>
    <w:rsid w:val="00864146"/>
    <w:rsid w:val="008644CE"/>
    <w:rsid w:val="008652ED"/>
    <w:rsid w:val="008658AB"/>
    <w:rsid w:val="00866750"/>
    <w:rsid w:val="0086683E"/>
    <w:rsid w:val="00866DD3"/>
    <w:rsid w:val="00866DFA"/>
    <w:rsid w:val="00867A2F"/>
    <w:rsid w:val="008708E5"/>
    <w:rsid w:val="008734D6"/>
    <w:rsid w:val="0087350A"/>
    <w:rsid w:val="008746E5"/>
    <w:rsid w:val="00874BC8"/>
    <w:rsid w:val="00874D95"/>
    <w:rsid w:val="008752C6"/>
    <w:rsid w:val="008758ED"/>
    <w:rsid w:val="0087597E"/>
    <w:rsid w:val="00875AC1"/>
    <w:rsid w:val="00875FA1"/>
    <w:rsid w:val="00876169"/>
    <w:rsid w:val="00876896"/>
    <w:rsid w:val="00876CD2"/>
    <w:rsid w:val="008776FF"/>
    <w:rsid w:val="00877711"/>
    <w:rsid w:val="008805F1"/>
    <w:rsid w:val="0088069E"/>
    <w:rsid w:val="00880F38"/>
    <w:rsid w:val="00880F5C"/>
    <w:rsid w:val="00881281"/>
    <w:rsid w:val="00882DE2"/>
    <w:rsid w:val="00883260"/>
    <w:rsid w:val="00883E65"/>
    <w:rsid w:val="00883F15"/>
    <w:rsid w:val="00883F36"/>
    <w:rsid w:val="00884076"/>
    <w:rsid w:val="008843CD"/>
    <w:rsid w:val="00884FDC"/>
    <w:rsid w:val="00885B2D"/>
    <w:rsid w:val="008864AF"/>
    <w:rsid w:val="00886637"/>
    <w:rsid w:val="00886A2C"/>
    <w:rsid w:val="00887439"/>
    <w:rsid w:val="008904CD"/>
    <w:rsid w:val="00891894"/>
    <w:rsid w:val="008927A6"/>
    <w:rsid w:val="00892835"/>
    <w:rsid w:val="00892BF7"/>
    <w:rsid w:val="00892CB7"/>
    <w:rsid w:val="0089330F"/>
    <w:rsid w:val="00894057"/>
    <w:rsid w:val="008941D4"/>
    <w:rsid w:val="00894C65"/>
    <w:rsid w:val="008955D1"/>
    <w:rsid w:val="008965F1"/>
    <w:rsid w:val="00896E2D"/>
    <w:rsid w:val="00897123"/>
    <w:rsid w:val="00897165"/>
    <w:rsid w:val="00897803"/>
    <w:rsid w:val="00897A3A"/>
    <w:rsid w:val="00897E57"/>
    <w:rsid w:val="008A1AD9"/>
    <w:rsid w:val="008A1BC3"/>
    <w:rsid w:val="008A2DC2"/>
    <w:rsid w:val="008A3450"/>
    <w:rsid w:val="008A3A74"/>
    <w:rsid w:val="008A3D94"/>
    <w:rsid w:val="008A447D"/>
    <w:rsid w:val="008A4F03"/>
    <w:rsid w:val="008A5067"/>
    <w:rsid w:val="008A51FA"/>
    <w:rsid w:val="008A5B55"/>
    <w:rsid w:val="008A632F"/>
    <w:rsid w:val="008A647D"/>
    <w:rsid w:val="008A6755"/>
    <w:rsid w:val="008A7053"/>
    <w:rsid w:val="008A7260"/>
    <w:rsid w:val="008B01BB"/>
    <w:rsid w:val="008B05DB"/>
    <w:rsid w:val="008B074C"/>
    <w:rsid w:val="008B0DD3"/>
    <w:rsid w:val="008B1C9D"/>
    <w:rsid w:val="008B2127"/>
    <w:rsid w:val="008B2D2F"/>
    <w:rsid w:val="008B30A0"/>
    <w:rsid w:val="008B402C"/>
    <w:rsid w:val="008B4A3E"/>
    <w:rsid w:val="008B578B"/>
    <w:rsid w:val="008B6931"/>
    <w:rsid w:val="008B74E7"/>
    <w:rsid w:val="008B7E12"/>
    <w:rsid w:val="008C0361"/>
    <w:rsid w:val="008C0726"/>
    <w:rsid w:val="008C0A4B"/>
    <w:rsid w:val="008C0F19"/>
    <w:rsid w:val="008C12F0"/>
    <w:rsid w:val="008C13B7"/>
    <w:rsid w:val="008C1E2F"/>
    <w:rsid w:val="008C23AB"/>
    <w:rsid w:val="008C25F3"/>
    <w:rsid w:val="008C2E7A"/>
    <w:rsid w:val="008C31B2"/>
    <w:rsid w:val="008C4276"/>
    <w:rsid w:val="008C46D9"/>
    <w:rsid w:val="008C4D4E"/>
    <w:rsid w:val="008C6103"/>
    <w:rsid w:val="008C6801"/>
    <w:rsid w:val="008C6E0E"/>
    <w:rsid w:val="008C6E2C"/>
    <w:rsid w:val="008C725C"/>
    <w:rsid w:val="008C7320"/>
    <w:rsid w:val="008C737F"/>
    <w:rsid w:val="008C7787"/>
    <w:rsid w:val="008C7F23"/>
    <w:rsid w:val="008D025C"/>
    <w:rsid w:val="008D151E"/>
    <w:rsid w:val="008D25BF"/>
    <w:rsid w:val="008D27EC"/>
    <w:rsid w:val="008D3770"/>
    <w:rsid w:val="008D3C01"/>
    <w:rsid w:val="008D3C8D"/>
    <w:rsid w:val="008D3F5B"/>
    <w:rsid w:val="008D402A"/>
    <w:rsid w:val="008D4058"/>
    <w:rsid w:val="008D41CE"/>
    <w:rsid w:val="008D4A88"/>
    <w:rsid w:val="008D5326"/>
    <w:rsid w:val="008D6D4B"/>
    <w:rsid w:val="008D7B15"/>
    <w:rsid w:val="008E0331"/>
    <w:rsid w:val="008E04D3"/>
    <w:rsid w:val="008E0B90"/>
    <w:rsid w:val="008E0FFE"/>
    <w:rsid w:val="008E15C9"/>
    <w:rsid w:val="008E17FB"/>
    <w:rsid w:val="008E18BC"/>
    <w:rsid w:val="008E19C0"/>
    <w:rsid w:val="008E1C21"/>
    <w:rsid w:val="008E2FD1"/>
    <w:rsid w:val="008E3D60"/>
    <w:rsid w:val="008E5184"/>
    <w:rsid w:val="008E533A"/>
    <w:rsid w:val="008E5631"/>
    <w:rsid w:val="008E5D26"/>
    <w:rsid w:val="008E5EB8"/>
    <w:rsid w:val="008E633C"/>
    <w:rsid w:val="008E6830"/>
    <w:rsid w:val="008E683B"/>
    <w:rsid w:val="008F07CB"/>
    <w:rsid w:val="008F0C36"/>
    <w:rsid w:val="008F1066"/>
    <w:rsid w:val="008F1EA1"/>
    <w:rsid w:val="008F2B01"/>
    <w:rsid w:val="008F2DD2"/>
    <w:rsid w:val="008F3496"/>
    <w:rsid w:val="008F3D12"/>
    <w:rsid w:val="008F419A"/>
    <w:rsid w:val="008F4890"/>
    <w:rsid w:val="008F4928"/>
    <w:rsid w:val="008F51B4"/>
    <w:rsid w:val="008F5757"/>
    <w:rsid w:val="008F5BE0"/>
    <w:rsid w:val="008F5DA8"/>
    <w:rsid w:val="008F5DC7"/>
    <w:rsid w:val="008F63CC"/>
    <w:rsid w:val="008F6793"/>
    <w:rsid w:val="008F6EE0"/>
    <w:rsid w:val="008F73C7"/>
    <w:rsid w:val="008F7499"/>
    <w:rsid w:val="00900396"/>
    <w:rsid w:val="009007B6"/>
    <w:rsid w:val="00900B1D"/>
    <w:rsid w:val="00901EE5"/>
    <w:rsid w:val="00902BFA"/>
    <w:rsid w:val="00902C99"/>
    <w:rsid w:val="00903471"/>
    <w:rsid w:val="00903AB9"/>
    <w:rsid w:val="00903BE8"/>
    <w:rsid w:val="00904483"/>
    <w:rsid w:val="009044C0"/>
    <w:rsid w:val="00904BD7"/>
    <w:rsid w:val="0090502C"/>
    <w:rsid w:val="00905C5F"/>
    <w:rsid w:val="00906253"/>
    <w:rsid w:val="009073F9"/>
    <w:rsid w:val="00907470"/>
    <w:rsid w:val="00907682"/>
    <w:rsid w:val="009079DA"/>
    <w:rsid w:val="00907B6A"/>
    <w:rsid w:val="00910889"/>
    <w:rsid w:val="00910942"/>
    <w:rsid w:val="00911E95"/>
    <w:rsid w:val="00913323"/>
    <w:rsid w:val="009134D9"/>
    <w:rsid w:val="00914A57"/>
    <w:rsid w:val="00915249"/>
    <w:rsid w:val="00915295"/>
    <w:rsid w:val="00915563"/>
    <w:rsid w:val="009158AA"/>
    <w:rsid w:val="00917032"/>
    <w:rsid w:val="0091799D"/>
    <w:rsid w:val="00917B75"/>
    <w:rsid w:val="00920791"/>
    <w:rsid w:val="00920C05"/>
    <w:rsid w:val="00921394"/>
    <w:rsid w:val="00921A0B"/>
    <w:rsid w:val="00921E36"/>
    <w:rsid w:val="0092227F"/>
    <w:rsid w:val="009222E0"/>
    <w:rsid w:val="00922595"/>
    <w:rsid w:val="009234FD"/>
    <w:rsid w:val="00923544"/>
    <w:rsid w:val="00923935"/>
    <w:rsid w:val="00923BCC"/>
    <w:rsid w:val="009241EF"/>
    <w:rsid w:val="00925026"/>
    <w:rsid w:val="0092564C"/>
    <w:rsid w:val="00925F97"/>
    <w:rsid w:val="009268CC"/>
    <w:rsid w:val="00927EDC"/>
    <w:rsid w:val="009302F7"/>
    <w:rsid w:val="00930332"/>
    <w:rsid w:val="00930346"/>
    <w:rsid w:val="009313B8"/>
    <w:rsid w:val="00931680"/>
    <w:rsid w:val="00931FE0"/>
    <w:rsid w:val="00932059"/>
    <w:rsid w:val="009323E2"/>
    <w:rsid w:val="00932925"/>
    <w:rsid w:val="00932F86"/>
    <w:rsid w:val="00933129"/>
    <w:rsid w:val="0093434F"/>
    <w:rsid w:val="009350A0"/>
    <w:rsid w:val="00935174"/>
    <w:rsid w:val="009356F5"/>
    <w:rsid w:val="00935951"/>
    <w:rsid w:val="00936F33"/>
    <w:rsid w:val="0093798E"/>
    <w:rsid w:val="00940CEB"/>
    <w:rsid w:val="0094108F"/>
    <w:rsid w:val="0094234B"/>
    <w:rsid w:val="009424C6"/>
    <w:rsid w:val="009425AB"/>
    <w:rsid w:val="0094280F"/>
    <w:rsid w:val="00942BE4"/>
    <w:rsid w:val="0094355A"/>
    <w:rsid w:val="009435DF"/>
    <w:rsid w:val="0094411C"/>
    <w:rsid w:val="0094507F"/>
    <w:rsid w:val="0094535E"/>
    <w:rsid w:val="009469C3"/>
    <w:rsid w:val="00947C40"/>
    <w:rsid w:val="00947F93"/>
    <w:rsid w:val="00947FB4"/>
    <w:rsid w:val="009501BA"/>
    <w:rsid w:val="00951718"/>
    <w:rsid w:val="0095275A"/>
    <w:rsid w:val="009545D7"/>
    <w:rsid w:val="00954746"/>
    <w:rsid w:val="0095496D"/>
    <w:rsid w:val="00954F69"/>
    <w:rsid w:val="0095525B"/>
    <w:rsid w:val="0095552F"/>
    <w:rsid w:val="009570A7"/>
    <w:rsid w:val="009575B9"/>
    <w:rsid w:val="00957CF0"/>
    <w:rsid w:val="00957DC5"/>
    <w:rsid w:val="00957DF5"/>
    <w:rsid w:val="00960143"/>
    <w:rsid w:val="00960537"/>
    <w:rsid w:val="009606B0"/>
    <w:rsid w:val="00960B67"/>
    <w:rsid w:val="00960E95"/>
    <w:rsid w:val="009610EA"/>
    <w:rsid w:val="00962AFE"/>
    <w:rsid w:val="00963C39"/>
    <w:rsid w:val="00964561"/>
    <w:rsid w:val="00964851"/>
    <w:rsid w:val="0096615B"/>
    <w:rsid w:val="0096653F"/>
    <w:rsid w:val="009671BE"/>
    <w:rsid w:val="009675F6"/>
    <w:rsid w:val="009676EE"/>
    <w:rsid w:val="00967A86"/>
    <w:rsid w:val="00967C0A"/>
    <w:rsid w:val="00970321"/>
    <w:rsid w:val="00970A3C"/>
    <w:rsid w:val="00971D26"/>
    <w:rsid w:val="00971FD3"/>
    <w:rsid w:val="009727BD"/>
    <w:rsid w:val="00972D56"/>
    <w:rsid w:val="00972EF4"/>
    <w:rsid w:val="00972F9D"/>
    <w:rsid w:val="0097324F"/>
    <w:rsid w:val="009735EE"/>
    <w:rsid w:val="00973A9D"/>
    <w:rsid w:val="00975971"/>
    <w:rsid w:val="00976387"/>
    <w:rsid w:val="0097671E"/>
    <w:rsid w:val="00976961"/>
    <w:rsid w:val="00977CCB"/>
    <w:rsid w:val="0098161A"/>
    <w:rsid w:val="009816C7"/>
    <w:rsid w:val="00982719"/>
    <w:rsid w:val="009827FE"/>
    <w:rsid w:val="00983382"/>
    <w:rsid w:val="00984FC6"/>
    <w:rsid w:val="00985747"/>
    <w:rsid w:val="00985CF3"/>
    <w:rsid w:val="00986333"/>
    <w:rsid w:val="009869C0"/>
    <w:rsid w:val="00986DD3"/>
    <w:rsid w:val="00987486"/>
    <w:rsid w:val="00987B16"/>
    <w:rsid w:val="009905DA"/>
    <w:rsid w:val="00990E18"/>
    <w:rsid w:val="00991756"/>
    <w:rsid w:val="00992330"/>
    <w:rsid w:val="009929DA"/>
    <w:rsid w:val="00992C9A"/>
    <w:rsid w:val="009938B7"/>
    <w:rsid w:val="00993E7D"/>
    <w:rsid w:val="00994323"/>
    <w:rsid w:val="00994839"/>
    <w:rsid w:val="0099525B"/>
    <w:rsid w:val="0099539B"/>
    <w:rsid w:val="00996210"/>
    <w:rsid w:val="00996D5A"/>
    <w:rsid w:val="00996FD5"/>
    <w:rsid w:val="00997574"/>
    <w:rsid w:val="00997810"/>
    <w:rsid w:val="009A10E9"/>
    <w:rsid w:val="009A47E1"/>
    <w:rsid w:val="009A4AD0"/>
    <w:rsid w:val="009A512B"/>
    <w:rsid w:val="009A5E40"/>
    <w:rsid w:val="009A60A1"/>
    <w:rsid w:val="009A6635"/>
    <w:rsid w:val="009A67D8"/>
    <w:rsid w:val="009A67FE"/>
    <w:rsid w:val="009A7A2E"/>
    <w:rsid w:val="009A7B71"/>
    <w:rsid w:val="009B0B0F"/>
    <w:rsid w:val="009B21DC"/>
    <w:rsid w:val="009B26B1"/>
    <w:rsid w:val="009B2BBC"/>
    <w:rsid w:val="009B322E"/>
    <w:rsid w:val="009B335D"/>
    <w:rsid w:val="009B3D99"/>
    <w:rsid w:val="009B3DA5"/>
    <w:rsid w:val="009B4891"/>
    <w:rsid w:val="009B4C36"/>
    <w:rsid w:val="009B5145"/>
    <w:rsid w:val="009B5AD3"/>
    <w:rsid w:val="009B650F"/>
    <w:rsid w:val="009B724C"/>
    <w:rsid w:val="009B784A"/>
    <w:rsid w:val="009B7A4E"/>
    <w:rsid w:val="009B7BEB"/>
    <w:rsid w:val="009B7FDA"/>
    <w:rsid w:val="009C0395"/>
    <w:rsid w:val="009C1892"/>
    <w:rsid w:val="009C2A21"/>
    <w:rsid w:val="009C2A65"/>
    <w:rsid w:val="009C2CD0"/>
    <w:rsid w:val="009C359B"/>
    <w:rsid w:val="009C4A1E"/>
    <w:rsid w:val="009C4A44"/>
    <w:rsid w:val="009C5683"/>
    <w:rsid w:val="009C6CCD"/>
    <w:rsid w:val="009C70F8"/>
    <w:rsid w:val="009C76FB"/>
    <w:rsid w:val="009C7929"/>
    <w:rsid w:val="009D071A"/>
    <w:rsid w:val="009D0AF5"/>
    <w:rsid w:val="009D24B4"/>
    <w:rsid w:val="009D27ED"/>
    <w:rsid w:val="009D2AF3"/>
    <w:rsid w:val="009D3325"/>
    <w:rsid w:val="009D4058"/>
    <w:rsid w:val="009D4AB5"/>
    <w:rsid w:val="009D4C7C"/>
    <w:rsid w:val="009D5A48"/>
    <w:rsid w:val="009D6533"/>
    <w:rsid w:val="009D6961"/>
    <w:rsid w:val="009D7736"/>
    <w:rsid w:val="009D7916"/>
    <w:rsid w:val="009D7BBB"/>
    <w:rsid w:val="009E069B"/>
    <w:rsid w:val="009E083C"/>
    <w:rsid w:val="009E111E"/>
    <w:rsid w:val="009E175D"/>
    <w:rsid w:val="009E1B6B"/>
    <w:rsid w:val="009E2840"/>
    <w:rsid w:val="009E2987"/>
    <w:rsid w:val="009E2C75"/>
    <w:rsid w:val="009E2DD0"/>
    <w:rsid w:val="009E3BAE"/>
    <w:rsid w:val="009E4BE2"/>
    <w:rsid w:val="009E52C1"/>
    <w:rsid w:val="009E6423"/>
    <w:rsid w:val="009E6627"/>
    <w:rsid w:val="009E6BB6"/>
    <w:rsid w:val="009E6F17"/>
    <w:rsid w:val="009E706F"/>
    <w:rsid w:val="009F1244"/>
    <w:rsid w:val="009F1C51"/>
    <w:rsid w:val="009F1F5B"/>
    <w:rsid w:val="009F30C9"/>
    <w:rsid w:val="009F3576"/>
    <w:rsid w:val="009F37A6"/>
    <w:rsid w:val="009F42EE"/>
    <w:rsid w:val="009F4447"/>
    <w:rsid w:val="009F4535"/>
    <w:rsid w:val="009F5249"/>
    <w:rsid w:val="009F5831"/>
    <w:rsid w:val="009F59E3"/>
    <w:rsid w:val="009F6059"/>
    <w:rsid w:val="009F65E2"/>
    <w:rsid w:val="009F7541"/>
    <w:rsid w:val="009F7662"/>
    <w:rsid w:val="00A00691"/>
    <w:rsid w:val="00A00F2A"/>
    <w:rsid w:val="00A00FFB"/>
    <w:rsid w:val="00A0104D"/>
    <w:rsid w:val="00A01078"/>
    <w:rsid w:val="00A01961"/>
    <w:rsid w:val="00A01A6A"/>
    <w:rsid w:val="00A02DE4"/>
    <w:rsid w:val="00A02EF1"/>
    <w:rsid w:val="00A03258"/>
    <w:rsid w:val="00A035BE"/>
    <w:rsid w:val="00A035CD"/>
    <w:rsid w:val="00A03AA0"/>
    <w:rsid w:val="00A0466D"/>
    <w:rsid w:val="00A0514A"/>
    <w:rsid w:val="00A05AFD"/>
    <w:rsid w:val="00A060CC"/>
    <w:rsid w:val="00A07A19"/>
    <w:rsid w:val="00A07B7A"/>
    <w:rsid w:val="00A11318"/>
    <w:rsid w:val="00A1131C"/>
    <w:rsid w:val="00A11AFE"/>
    <w:rsid w:val="00A11CD5"/>
    <w:rsid w:val="00A1255B"/>
    <w:rsid w:val="00A13060"/>
    <w:rsid w:val="00A14194"/>
    <w:rsid w:val="00A150A4"/>
    <w:rsid w:val="00A15294"/>
    <w:rsid w:val="00A17674"/>
    <w:rsid w:val="00A201DC"/>
    <w:rsid w:val="00A20385"/>
    <w:rsid w:val="00A20F4B"/>
    <w:rsid w:val="00A216E7"/>
    <w:rsid w:val="00A21942"/>
    <w:rsid w:val="00A22733"/>
    <w:rsid w:val="00A22C14"/>
    <w:rsid w:val="00A2325C"/>
    <w:rsid w:val="00A236FB"/>
    <w:rsid w:val="00A2386D"/>
    <w:rsid w:val="00A23961"/>
    <w:rsid w:val="00A23C27"/>
    <w:rsid w:val="00A2400C"/>
    <w:rsid w:val="00A24775"/>
    <w:rsid w:val="00A24D24"/>
    <w:rsid w:val="00A2539A"/>
    <w:rsid w:val="00A2649B"/>
    <w:rsid w:val="00A26E5C"/>
    <w:rsid w:val="00A26EAB"/>
    <w:rsid w:val="00A27612"/>
    <w:rsid w:val="00A3084E"/>
    <w:rsid w:val="00A30C3D"/>
    <w:rsid w:val="00A319D1"/>
    <w:rsid w:val="00A319DC"/>
    <w:rsid w:val="00A31D4F"/>
    <w:rsid w:val="00A31EDD"/>
    <w:rsid w:val="00A325C0"/>
    <w:rsid w:val="00A33380"/>
    <w:rsid w:val="00A33458"/>
    <w:rsid w:val="00A3357C"/>
    <w:rsid w:val="00A33B71"/>
    <w:rsid w:val="00A34E19"/>
    <w:rsid w:val="00A34EAF"/>
    <w:rsid w:val="00A34F88"/>
    <w:rsid w:val="00A35AE8"/>
    <w:rsid w:val="00A35C3C"/>
    <w:rsid w:val="00A36233"/>
    <w:rsid w:val="00A365F3"/>
    <w:rsid w:val="00A36D2A"/>
    <w:rsid w:val="00A406B6"/>
    <w:rsid w:val="00A40B92"/>
    <w:rsid w:val="00A40D8B"/>
    <w:rsid w:val="00A40FA0"/>
    <w:rsid w:val="00A419A5"/>
    <w:rsid w:val="00A43159"/>
    <w:rsid w:val="00A4386C"/>
    <w:rsid w:val="00A45459"/>
    <w:rsid w:val="00A45DE2"/>
    <w:rsid w:val="00A466AB"/>
    <w:rsid w:val="00A51A00"/>
    <w:rsid w:val="00A52164"/>
    <w:rsid w:val="00A521B8"/>
    <w:rsid w:val="00A5226E"/>
    <w:rsid w:val="00A523C5"/>
    <w:rsid w:val="00A52F9B"/>
    <w:rsid w:val="00A53194"/>
    <w:rsid w:val="00A53D10"/>
    <w:rsid w:val="00A54783"/>
    <w:rsid w:val="00A54A6C"/>
    <w:rsid w:val="00A550BC"/>
    <w:rsid w:val="00A558C7"/>
    <w:rsid w:val="00A55D2C"/>
    <w:rsid w:val="00A5633F"/>
    <w:rsid w:val="00A5678A"/>
    <w:rsid w:val="00A567B4"/>
    <w:rsid w:val="00A5694B"/>
    <w:rsid w:val="00A5735F"/>
    <w:rsid w:val="00A57903"/>
    <w:rsid w:val="00A60FA8"/>
    <w:rsid w:val="00A613E2"/>
    <w:rsid w:val="00A61B14"/>
    <w:rsid w:val="00A61FA6"/>
    <w:rsid w:val="00A62190"/>
    <w:rsid w:val="00A62640"/>
    <w:rsid w:val="00A628C3"/>
    <w:rsid w:val="00A63852"/>
    <w:rsid w:val="00A63BB1"/>
    <w:rsid w:val="00A6402F"/>
    <w:rsid w:val="00A642F5"/>
    <w:rsid w:val="00A64770"/>
    <w:rsid w:val="00A6486E"/>
    <w:rsid w:val="00A64B99"/>
    <w:rsid w:val="00A65014"/>
    <w:rsid w:val="00A6608D"/>
    <w:rsid w:val="00A70148"/>
    <w:rsid w:val="00A7200A"/>
    <w:rsid w:val="00A7223A"/>
    <w:rsid w:val="00A72D9E"/>
    <w:rsid w:val="00A7341C"/>
    <w:rsid w:val="00A73588"/>
    <w:rsid w:val="00A7509D"/>
    <w:rsid w:val="00A75849"/>
    <w:rsid w:val="00A758DA"/>
    <w:rsid w:val="00A75B52"/>
    <w:rsid w:val="00A76501"/>
    <w:rsid w:val="00A8059A"/>
    <w:rsid w:val="00A80A6A"/>
    <w:rsid w:val="00A80B8E"/>
    <w:rsid w:val="00A818A7"/>
    <w:rsid w:val="00A81FA9"/>
    <w:rsid w:val="00A822D3"/>
    <w:rsid w:val="00A83679"/>
    <w:rsid w:val="00A83967"/>
    <w:rsid w:val="00A8469F"/>
    <w:rsid w:val="00A846E5"/>
    <w:rsid w:val="00A85000"/>
    <w:rsid w:val="00A852D8"/>
    <w:rsid w:val="00A85732"/>
    <w:rsid w:val="00A85C34"/>
    <w:rsid w:val="00A85F61"/>
    <w:rsid w:val="00A8612B"/>
    <w:rsid w:val="00A864E1"/>
    <w:rsid w:val="00A86616"/>
    <w:rsid w:val="00A87937"/>
    <w:rsid w:val="00A87A7F"/>
    <w:rsid w:val="00A9072B"/>
    <w:rsid w:val="00A90B9C"/>
    <w:rsid w:val="00A90DB5"/>
    <w:rsid w:val="00A91718"/>
    <w:rsid w:val="00A91F17"/>
    <w:rsid w:val="00A92E9B"/>
    <w:rsid w:val="00A93001"/>
    <w:rsid w:val="00A93BC6"/>
    <w:rsid w:val="00A93E3C"/>
    <w:rsid w:val="00A94671"/>
    <w:rsid w:val="00A94E33"/>
    <w:rsid w:val="00A94FF0"/>
    <w:rsid w:val="00A96135"/>
    <w:rsid w:val="00A964DC"/>
    <w:rsid w:val="00A969B4"/>
    <w:rsid w:val="00AA0AA7"/>
    <w:rsid w:val="00AA0F77"/>
    <w:rsid w:val="00AA10E6"/>
    <w:rsid w:val="00AA2787"/>
    <w:rsid w:val="00AA28BA"/>
    <w:rsid w:val="00AA2CE2"/>
    <w:rsid w:val="00AA36C6"/>
    <w:rsid w:val="00AA4226"/>
    <w:rsid w:val="00AA4610"/>
    <w:rsid w:val="00AA4C6D"/>
    <w:rsid w:val="00AA57B2"/>
    <w:rsid w:val="00AA5BF3"/>
    <w:rsid w:val="00AA5FC6"/>
    <w:rsid w:val="00AA63C7"/>
    <w:rsid w:val="00AA747A"/>
    <w:rsid w:val="00AA75AD"/>
    <w:rsid w:val="00AA7914"/>
    <w:rsid w:val="00AB017D"/>
    <w:rsid w:val="00AB0279"/>
    <w:rsid w:val="00AB0BA6"/>
    <w:rsid w:val="00AB12B9"/>
    <w:rsid w:val="00AB1477"/>
    <w:rsid w:val="00AB34FE"/>
    <w:rsid w:val="00AB35DC"/>
    <w:rsid w:val="00AB3B75"/>
    <w:rsid w:val="00AB3DB0"/>
    <w:rsid w:val="00AB4507"/>
    <w:rsid w:val="00AB4960"/>
    <w:rsid w:val="00AB5130"/>
    <w:rsid w:val="00AB6A80"/>
    <w:rsid w:val="00AB77EA"/>
    <w:rsid w:val="00AB7A42"/>
    <w:rsid w:val="00AB7E65"/>
    <w:rsid w:val="00AB7E72"/>
    <w:rsid w:val="00AC0565"/>
    <w:rsid w:val="00AC05D5"/>
    <w:rsid w:val="00AC11B9"/>
    <w:rsid w:val="00AC125C"/>
    <w:rsid w:val="00AC266C"/>
    <w:rsid w:val="00AC2900"/>
    <w:rsid w:val="00AC2A07"/>
    <w:rsid w:val="00AC2A2F"/>
    <w:rsid w:val="00AC3423"/>
    <w:rsid w:val="00AC37DB"/>
    <w:rsid w:val="00AC4D12"/>
    <w:rsid w:val="00AC5368"/>
    <w:rsid w:val="00AC5B56"/>
    <w:rsid w:val="00AC6184"/>
    <w:rsid w:val="00AC65D6"/>
    <w:rsid w:val="00AC6ABE"/>
    <w:rsid w:val="00AC6DCC"/>
    <w:rsid w:val="00AC744B"/>
    <w:rsid w:val="00AD02E1"/>
    <w:rsid w:val="00AD03A4"/>
    <w:rsid w:val="00AD1868"/>
    <w:rsid w:val="00AD19A6"/>
    <w:rsid w:val="00AD1C80"/>
    <w:rsid w:val="00AD1CC8"/>
    <w:rsid w:val="00AD211B"/>
    <w:rsid w:val="00AD329F"/>
    <w:rsid w:val="00AD3795"/>
    <w:rsid w:val="00AD3B7F"/>
    <w:rsid w:val="00AD3F53"/>
    <w:rsid w:val="00AD51B5"/>
    <w:rsid w:val="00AD563A"/>
    <w:rsid w:val="00AD6641"/>
    <w:rsid w:val="00AD6D05"/>
    <w:rsid w:val="00AD7B01"/>
    <w:rsid w:val="00AD7C97"/>
    <w:rsid w:val="00AE0008"/>
    <w:rsid w:val="00AE0305"/>
    <w:rsid w:val="00AE0A9D"/>
    <w:rsid w:val="00AE0AB4"/>
    <w:rsid w:val="00AE1C62"/>
    <w:rsid w:val="00AE2FD3"/>
    <w:rsid w:val="00AE31FE"/>
    <w:rsid w:val="00AE36DA"/>
    <w:rsid w:val="00AE40C8"/>
    <w:rsid w:val="00AE437E"/>
    <w:rsid w:val="00AE5896"/>
    <w:rsid w:val="00AE58C9"/>
    <w:rsid w:val="00AE5F45"/>
    <w:rsid w:val="00AE610C"/>
    <w:rsid w:val="00AE6B7E"/>
    <w:rsid w:val="00AE6CE3"/>
    <w:rsid w:val="00AE704C"/>
    <w:rsid w:val="00AE7757"/>
    <w:rsid w:val="00AF000F"/>
    <w:rsid w:val="00AF076D"/>
    <w:rsid w:val="00AF3645"/>
    <w:rsid w:val="00AF47B6"/>
    <w:rsid w:val="00AF4C21"/>
    <w:rsid w:val="00AF5060"/>
    <w:rsid w:val="00AF58E8"/>
    <w:rsid w:val="00AF5B0C"/>
    <w:rsid w:val="00AF5B5B"/>
    <w:rsid w:val="00AF6150"/>
    <w:rsid w:val="00AF775D"/>
    <w:rsid w:val="00B00080"/>
    <w:rsid w:val="00B01234"/>
    <w:rsid w:val="00B012C3"/>
    <w:rsid w:val="00B01636"/>
    <w:rsid w:val="00B02031"/>
    <w:rsid w:val="00B022F4"/>
    <w:rsid w:val="00B0247F"/>
    <w:rsid w:val="00B03513"/>
    <w:rsid w:val="00B03E16"/>
    <w:rsid w:val="00B03E6D"/>
    <w:rsid w:val="00B04CF2"/>
    <w:rsid w:val="00B04D70"/>
    <w:rsid w:val="00B04EA6"/>
    <w:rsid w:val="00B06012"/>
    <w:rsid w:val="00B0602B"/>
    <w:rsid w:val="00B0679D"/>
    <w:rsid w:val="00B07A92"/>
    <w:rsid w:val="00B07CCB"/>
    <w:rsid w:val="00B07F4F"/>
    <w:rsid w:val="00B1083C"/>
    <w:rsid w:val="00B10914"/>
    <w:rsid w:val="00B10BD2"/>
    <w:rsid w:val="00B119CD"/>
    <w:rsid w:val="00B124B0"/>
    <w:rsid w:val="00B12ADE"/>
    <w:rsid w:val="00B12B4D"/>
    <w:rsid w:val="00B13065"/>
    <w:rsid w:val="00B13263"/>
    <w:rsid w:val="00B13EF7"/>
    <w:rsid w:val="00B14331"/>
    <w:rsid w:val="00B14BC0"/>
    <w:rsid w:val="00B15BB6"/>
    <w:rsid w:val="00B16BE4"/>
    <w:rsid w:val="00B17559"/>
    <w:rsid w:val="00B17671"/>
    <w:rsid w:val="00B20C0B"/>
    <w:rsid w:val="00B20F89"/>
    <w:rsid w:val="00B21055"/>
    <w:rsid w:val="00B234EC"/>
    <w:rsid w:val="00B23602"/>
    <w:rsid w:val="00B23E96"/>
    <w:rsid w:val="00B23FE5"/>
    <w:rsid w:val="00B24713"/>
    <w:rsid w:val="00B249B1"/>
    <w:rsid w:val="00B254E4"/>
    <w:rsid w:val="00B2557E"/>
    <w:rsid w:val="00B26338"/>
    <w:rsid w:val="00B26955"/>
    <w:rsid w:val="00B26B73"/>
    <w:rsid w:val="00B3029B"/>
    <w:rsid w:val="00B3043A"/>
    <w:rsid w:val="00B31B66"/>
    <w:rsid w:val="00B32008"/>
    <w:rsid w:val="00B330B8"/>
    <w:rsid w:val="00B332A0"/>
    <w:rsid w:val="00B339E6"/>
    <w:rsid w:val="00B34322"/>
    <w:rsid w:val="00B34388"/>
    <w:rsid w:val="00B344D4"/>
    <w:rsid w:val="00B34EA3"/>
    <w:rsid w:val="00B357D8"/>
    <w:rsid w:val="00B359A3"/>
    <w:rsid w:val="00B36AFE"/>
    <w:rsid w:val="00B3762F"/>
    <w:rsid w:val="00B40568"/>
    <w:rsid w:val="00B407C3"/>
    <w:rsid w:val="00B40B0C"/>
    <w:rsid w:val="00B4166C"/>
    <w:rsid w:val="00B419BE"/>
    <w:rsid w:val="00B41B3C"/>
    <w:rsid w:val="00B41FF0"/>
    <w:rsid w:val="00B42193"/>
    <w:rsid w:val="00B4291C"/>
    <w:rsid w:val="00B42D42"/>
    <w:rsid w:val="00B437BF"/>
    <w:rsid w:val="00B439C7"/>
    <w:rsid w:val="00B43C64"/>
    <w:rsid w:val="00B43CF2"/>
    <w:rsid w:val="00B43EA6"/>
    <w:rsid w:val="00B441C1"/>
    <w:rsid w:val="00B447FF"/>
    <w:rsid w:val="00B44D04"/>
    <w:rsid w:val="00B452DA"/>
    <w:rsid w:val="00B452F6"/>
    <w:rsid w:val="00B46447"/>
    <w:rsid w:val="00B46916"/>
    <w:rsid w:val="00B50145"/>
    <w:rsid w:val="00B513BE"/>
    <w:rsid w:val="00B518B9"/>
    <w:rsid w:val="00B51979"/>
    <w:rsid w:val="00B520F1"/>
    <w:rsid w:val="00B52581"/>
    <w:rsid w:val="00B5276B"/>
    <w:rsid w:val="00B52D25"/>
    <w:rsid w:val="00B53005"/>
    <w:rsid w:val="00B5583B"/>
    <w:rsid w:val="00B55B04"/>
    <w:rsid w:val="00B5605E"/>
    <w:rsid w:val="00B561C8"/>
    <w:rsid w:val="00B5673C"/>
    <w:rsid w:val="00B56DA4"/>
    <w:rsid w:val="00B56DEC"/>
    <w:rsid w:val="00B56F0A"/>
    <w:rsid w:val="00B578AE"/>
    <w:rsid w:val="00B5798F"/>
    <w:rsid w:val="00B60BDA"/>
    <w:rsid w:val="00B6124A"/>
    <w:rsid w:val="00B618A5"/>
    <w:rsid w:val="00B62012"/>
    <w:rsid w:val="00B62221"/>
    <w:rsid w:val="00B6235F"/>
    <w:rsid w:val="00B624BC"/>
    <w:rsid w:val="00B624E8"/>
    <w:rsid w:val="00B630E6"/>
    <w:rsid w:val="00B630ED"/>
    <w:rsid w:val="00B63BBC"/>
    <w:rsid w:val="00B63FF5"/>
    <w:rsid w:val="00B64401"/>
    <w:rsid w:val="00B64C5E"/>
    <w:rsid w:val="00B6569D"/>
    <w:rsid w:val="00B661C6"/>
    <w:rsid w:val="00B66619"/>
    <w:rsid w:val="00B66BE0"/>
    <w:rsid w:val="00B67DFD"/>
    <w:rsid w:val="00B67F2B"/>
    <w:rsid w:val="00B704F0"/>
    <w:rsid w:val="00B709B8"/>
    <w:rsid w:val="00B71257"/>
    <w:rsid w:val="00B7199C"/>
    <w:rsid w:val="00B72870"/>
    <w:rsid w:val="00B7324F"/>
    <w:rsid w:val="00B7345F"/>
    <w:rsid w:val="00B73BB7"/>
    <w:rsid w:val="00B76311"/>
    <w:rsid w:val="00B7679F"/>
    <w:rsid w:val="00B76A1A"/>
    <w:rsid w:val="00B7782A"/>
    <w:rsid w:val="00B80142"/>
    <w:rsid w:val="00B801EA"/>
    <w:rsid w:val="00B8047E"/>
    <w:rsid w:val="00B80A23"/>
    <w:rsid w:val="00B80B2C"/>
    <w:rsid w:val="00B80BAA"/>
    <w:rsid w:val="00B80BB2"/>
    <w:rsid w:val="00B814B0"/>
    <w:rsid w:val="00B81D37"/>
    <w:rsid w:val="00B82311"/>
    <w:rsid w:val="00B82C16"/>
    <w:rsid w:val="00B838F5"/>
    <w:rsid w:val="00B83E7F"/>
    <w:rsid w:val="00B84A09"/>
    <w:rsid w:val="00B854EE"/>
    <w:rsid w:val="00B857C4"/>
    <w:rsid w:val="00B85DDA"/>
    <w:rsid w:val="00B86314"/>
    <w:rsid w:val="00B87532"/>
    <w:rsid w:val="00B87EF3"/>
    <w:rsid w:val="00B90227"/>
    <w:rsid w:val="00B90CF4"/>
    <w:rsid w:val="00B90D80"/>
    <w:rsid w:val="00B90F5A"/>
    <w:rsid w:val="00B912A7"/>
    <w:rsid w:val="00B91B45"/>
    <w:rsid w:val="00B92083"/>
    <w:rsid w:val="00B924EE"/>
    <w:rsid w:val="00B929C6"/>
    <w:rsid w:val="00B93A06"/>
    <w:rsid w:val="00B93A48"/>
    <w:rsid w:val="00B93BC5"/>
    <w:rsid w:val="00B93EED"/>
    <w:rsid w:val="00B945D9"/>
    <w:rsid w:val="00B94744"/>
    <w:rsid w:val="00B947E3"/>
    <w:rsid w:val="00B95248"/>
    <w:rsid w:val="00B95646"/>
    <w:rsid w:val="00B96080"/>
    <w:rsid w:val="00B9650E"/>
    <w:rsid w:val="00B96545"/>
    <w:rsid w:val="00B9784A"/>
    <w:rsid w:val="00B97905"/>
    <w:rsid w:val="00BA1C5E"/>
    <w:rsid w:val="00BA1D8A"/>
    <w:rsid w:val="00BA2020"/>
    <w:rsid w:val="00BA36F7"/>
    <w:rsid w:val="00BA3795"/>
    <w:rsid w:val="00BA37C7"/>
    <w:rsid w:val="00BA3863"/>
    <w:rsid w:val="00BA4213"/>
    <w:rsid w:val="00BA4CE4"/>
    <w:rsid w:val="00BA4FFB"/>
    <w:rsid w:val="00BA5383"/>
    <w:rsid w:val="00BA5AAD"/>
    <w:rsid w:val="00BA60AF"/>
    <w:rsid w:val="00BA7AF4"/>
    <w:rsid w:val="00BB03D9"/>
    <w:rsid w:val="00BB0CA3"/>
    <w:rsid w:val="00BB13C6"/>
    <w:rsid w:val="00BB13FF"/>
    <w:rsid w:val="00BB1807"/>
    <w:rsid w:val="00BB281C"/>
    <w:rsid w:val="00BB2998"/>
    <w:rsid w:val="00BB2A60"/>
    <w:rsid w:val="00BB2D9D"/>
    <w:rsid w:val="00BB4318"/>
    <w:rsid w:val="00BB5505"/>
    <w:rsid w:val="00BB5585"/>
    <w:rsid w:val="00BB6B49"/>
    <w:rsid w:val="00BB7460"/>
    <w:rsid w:val="00BC05D1"/>
    <w:rsid w:val="00BC1F22"/>
    <w:rsid w:val="00BC359E"/>
    <w:rsid w:val="00BC3D74"/>
    <w:rsid w:val="00BC4125"/>
    <w:rsid w:val="00BC44A2"/>
    <w:rsid w:val="00BC4D3E"/>
    <w:rsid w:val="00BC52C8"/>
    <w:rsid w:val="00BC623B"/>
    <w:rsid w:val="00BC6990"/>
    <w:rsid w:val="00BC75DD"/>
    <w:rsid w:val="00BC79B7"/>
    <w:rsid w:val="00BD01AA"/>
    <w:rsid w:val="00BD023E"/>
    <w:rsid w:val="00BD0A3D"/>
    <w:rsid w:val="00BD1262"/>
    <w:rsid w:val="00BD1302"/>
    <w:rsid w:val="00BD1441"/>
    <w:rsid w:val="00BD1A1F"/>
    <w:rsid w:val="00BD258E"/>
    <w:rsid w:val="00BD2D39"/>
    <w:rsid w:val="00BD31B8"/>
    <w:rsid w:val="00BD3C5C"/>
    <w:rsid w:val="00BD4BFC"/>
    <w:rsid w:val="00BD526E"/>
    <w:rsid w:val="00BD56C6"/>
    <w:rsid w:val="00BD58A7"/>
    <w:rsid w:val="00BD5CAE"/>
    <w:rsid w:val="00BD5D91"/>
    <w:rsid w:val="00BD64CE"/>
    <w:rsid w:val="00BD6CEE"/>
    <w:rsid w:val="00BD6D43"/>
    <w:rsid w:val="00BD6E6A"/>
    <w:rsid w:val="00BD733E"/>
    <w:rsid w:val="00BD7F53"/>
    <w:rsid w:val="00BD7FBC"/>
    <w:rsid w:val="00BE027A"/>
    <w:rsid w:val="00BE02DF"/>
    <w:rsid w:val="00BE131C"/>
    <w:rsid w:val="00BE1E04"/>
    <w:rsid w:val="00BE294E"/>
    <w:rsid w:val="00BE341A"/>
    <w:rsid w:val="00BE3B04"/>
    <w:rsid w:val="00BE55B8"/>
    <w:rsid w:val="00BE59AA"/>
    <w:rsid w:val="00BE5C72"/>
    <w:rsid w:val="00BE5D8C"/>
    <w:rsid w:val="00BE6C29"/>
    <w:rsid w:val="00BE709B"/>
    <w:rsid w:val="00BE71B1"/>
    <w:rsid w:val="00BE7764"/>
    <w:rsid w:val="00BF0BAF"/>
    <w:rsid w:val="00BF0F3A"/>
    <w:rsid w:val="00BF1845"/>
    <w:rsid w:val="00BF1A38"/>
    <w:rsid w:val="00BF2130"/>
    <w:rsid w:val="00BF2284"/>
    <w:rsid w:val="00BF267B"/>
    <w:rsid w:val="00BF27EA"/>
    <w:rsid w:val="00BF38F3"/>
    <w:rsid w:val="00BF3C66"/>
    <w:rsid w:val="00BF41C3"/>
    <w:rsid w:val="00BF4914"/>
    <w:rsid w:val="00BF4EA2"/>
    <w:rsid w:val="00BF5020"/>
    <w:rsid w:val="00BF53F2"/>
    <w:rsid w:val="00BF55DB"/>
    <w:rsid w:val="00BF5878"/>
    <w:rsid w:val="00BF6A12"/>
    <w:rsid w:val="00BF6B2A"/>
    <w:rsid w:val="00BF6E20"/>
    <w:rsid w:val="00BF71B1"/>
    <w:rsid w:val="00BF723E"/>
    <w:rsid w:val="00C00D84"/>
    <w:rsid w:val="00C0103B"/>
    <w:rsid w:val="00C014E7"/>
    <w:rsid w:val="00C020A9"/>
    <w:rsid w:val="00C02D5D"/>
    <w:rsid w:val="00C03C33"/>
    <w:rsid w:val="00C066F1"/>
    <w:rsid w:val="00C07018"/>
    <w:rsid w:val="00C07364"/>
    <w:rsid w:val="00C07B65"/>
    <w:rsid w:val="00C10140"/>
    <w:rsid w:val="00C103FA"/>
    <w:rsid w:val="00C10A7B"/>
    <w:rsid w:val="00C113E2"/>
    <w:rsid w:val="00C11F0A"/>
    <w:rsid w:val="00C12B63"/>
    <w:rsid w:val="00C12ED8"/>
    <w:rsid w:val="00C13A0C"/>
    <w:rsid w:val="00C14934"/>
    <w:rsid w:val="00C14DA5"/>
    <w:rsid w:val="00C14E4D"/>
    <w:rsid w:val="00C15462"/>
    <w:rsid w:val="00C16A64"/>
    <w:rsid w:val="00C170E3"/>
    <w:rsid w:val="00C176E7"/>
    <w:rsid w:val="00C17AC1"/>
    <w:rsid w:val="00C2043A"/>
    <w:rsid w:val="00C2071A"/>
    <w:rsid w:val="00C223B0"/>
    <w:rsid w:val="00C22962"/>
    <w:rsid w:val="00C22AF8"/>
    <w:rsid w:val="00C22D9E"/>
    <w:rsid w:val="00C22DC3"/>
    <w:rsid w:val="00C23292"/>
    <w:rsid w:val="00C23893"/>
    <w:rsid w:val="00C23B06"/>
    <w:rsid w:val="00C247FC"/>
    <w:rsid w:val="00C254B7"/>
    <w:rsid w:val="00C2605D"/>
    <w:rsid w:val="00C2652B"/>
    <w:rsid w:val="00C2659D"/>
    <w:rsid w:val="00C26652"/>
    <w:rsid w:val="00C2782C"/>
    <w:rsid w:val="00C27886"/>
    <w:rsid w:val="00C30152"/>
    <w:rsid w:val="00C31298"/>
    <w:rsid w:val="00C31694"/>
    <w:rsid w:val="00C324E8"/>
    <w:rsid w:val="00C32FE3"/>
    <w:rsid w:val="00C33028"/>
    <w:rsid w:val="00C3305D"/>
    <w:rsid w:val="00C33346"/>
    <w:rsid w:val="00C335C2"/>
    <w:rsid w:val="00C3371C"/>
    <w:rsid w:val="00C33F11"/>
    <w:rsid w:val="00C34A82"/>
    <w:rsid w:val="00C358E3"/>
    <w:rsid w:val="00C35E2B"/>
    <w:rsid w:val="00C35ED7"/>
    <w:rsid w:val="00C36AE9"/>
    <w:rsid w:val="00C3767C"/>
    <w:rsid w:val="00C40545"/>
    <w:rsid w:val="00C405DD"/>
    <w:rsid w:val="00C408AB"/>
    <w:rsid w:val="00C413A4"/>
    <w:rsid w:val="00C417B8"/>
    <w:rsid w:val="00C4186E"/>
    <w:rsid w:val="00C418C8"/>
    <w:rsid w:val="00C41A60"/>
    <w:rsid w:val="00C41E59"/>
    <w:rsid w:val="00C425CC"/>
    <w:rsid w:val="00C42611"/>
    <w:rsid w:val="00C42771"/>
    <w:rsid w:val="00C42774"/>
    <w:rsid w:val="00C42B03"/>
    <w:rsid w:val="00C43272"/>
    <w:rsid w:val="00C43952"/>
    <w:rsid w:val="00C43B3A"/>
    <w:rsid w:val="00C445BC"/>
    <w:rsid w:val="00C445DC"/>
    <w:rsid w:val="00C4529E"/>
    <w:rsid w:val="00C45DD8"/>
    <w:rsid w:val="00C462D8"/>
    <w:rsid w:val="00C465F5"/>
    <w:rsid w:val="00C4673A"/>
    <w:rsid w:val="00C47150"/>
    <w:rsid w:val="00C478B0"/>
    <w:rsid w:val="00C47D91"/>
    <w:rsid w:val="00C50883"/>
    <w:rsid w:val="00C50956"/>
    <w:rsid w:val="00C511F0"/>
    <w:rsid w:val="00C51669"/>
    <w:rsid w:val="00C51D27"/>
    <w:rsid w:val="00C51D29"/>
    <w:rsid w:val="00C5245E"/>
    <w:rsid w:val="00C526AE"/>
    <w:rsid w:val="00C53499"/>
    <w:rsid w:val="00C53C88"/>
    <w:rsid w:val="00C54B33"/>
    <w:rsid w:val="00C5561A"/>
    <w:rsid w:val="00C561FA"/>
    <w:rsid w:val="00C56702"/>
    <w:rsid w:val="00C56827"/>
    <w:rsid w:val="00C56C95"/>
    <w:rsid w:val="00C56D4B"/>
    <w:rsid w:val="00C57195"/>
    <w:rsid w:val="00C576BB"/>
    <w:rsid w:val="00C617C5"/>
    <w:rsid w:val="00C6182F"/>
    <w:rsid w:val="00C62066"/>
    <w:rsid w:val="00C63920"/>
    <w:rsid w:val="00C639A7"/>
    <w:rsid w:val="00C63E0B"/>
    <w:rsid w:val="00C63F33"/>
    <w:rsid w:val="00C64F4D"/>
    <w:rsid w:val="00C64FA0"/>
    <w:rsid w:val="00C652DA"/>
    <w:rsid w:val="00C65BC9"/>
    <w:rsid w:val="00C66143"/>
    <w:rsid w:val="00C66528"/>
    <w:rsid w:val="00C66DB4"/>
    <w:rsid w:val="00C70674"/>
    <w:rsid w:val="00C719DD"/>
    <w:rsid w:val="00C72288"/>
    <w:rsid w:val="00C72B33"/>
    <w:rsid w:val="00C72BC4"/>
    <w:rsid w:val="00C738A7"/>
    <w:rsid w:val="00C7396E"/>
    <w:rsid w:val="00C73DD1"/>
    <w:rsid w:val="00C7436D"/>
    <w:rsid w:val="00C74C04"/>
    <w:rsid w:val="00C75169"/>
    <w:rsid w:val="00C7668F"/>
    <w:rsid w:val="00C76FC5"/>
    <w:rsid w:val="00C77033"/>
    <w:rsid w:val="00C770A2"/>
    <w:rsid w:val="00C77A9D"/>
    <w:rsid w:val="00C77F7F"/>
    <w:rsid w:val="00C8013F"/>
    <w:rsid w:val="00C8117F"/>
    <w:rsid w:val="00C816CD"/>
    <w:rsid w:val="00C81822"/>
    <w:rsid w:val="00C8193E"/>
    <w:rsid w:val="00C8226E"/>
    <w:rsid w:val="00C83AF7"/>
    <w:rsid w:val="00C848A5"/>
    <w:rsid w:val="00C84901"/>
    <w:rsid w:val="00C84E16"/>
    <w:rsid w:val="00C84FF6"/>
    <w:rsid w:val="00C8510F"/>
    <w:rsid w:val="00C85439"/>
    <w:rsid w:val="00C85B0F"/>
    <w:rsid w:val="00C860CF"/>
    <w:rsid w:val="00C90122"/>
    <w:rsid w:val="00C90AA9"/>
    <w:rsid w:val="00C91369"/>
    <w:rsid w:val="00C92874"/>
    <w:rsid w:val="00C93ED3"/>
    <w:rsid w:val="00C93F9D"/>
    <w:rsid w:val="00C94E10"/>
    <w:rsid w:val="00C95053"/>
    <w:rsid w:val="00C965A8"/>
    <w:rsid w:val="00C973E2"/>
    <w:rsid w:val="00CA02B4"/>
    <w:rsid w:val="00CA0EE7"/>
    <w:rsid w:val="00CA0F82"/>
    <w:rsid w:val="00CA11EE"/>
    <w:rsid w:val="00CA13CF"/>
    <w:rsid w:val="00CA2A88"/>
    <w:rsid w:val="00CA2BCA"/>
    <w:rsid w:val="00CA360B"/>
    <w:rsid w:val="00CA3D85"/>
    <w:rsid w:val="00CA3EAE"/>
    <w:rsid w:val="00CA4509"/>
    <w:rsid w:val="00CA5197"/>
    <w:rsid w:val="00CA5AD1"/>
    <w:rsid w:val="00CA5CEB"/>
    <w:rsid w:val="00CA6305"/>
    <w:rsid w:val="00CA736C"/>
    <w:rsid w:val="00CA7F6B"/>
    <w:rsid w:val="00CB01F4"/>
    <w:rsid w:val="00CB0B0E"/>
    <w:rsid w:val="00CB32DE"/>
    <w:rsid w:val="00CB4980"/>
    <w:rsid w:val="00CB503B"/>
    <w:rsid w:val="00CB5BA3"/>
    <w:rsid w:val="00CB62D7"/>
    <w:rsid w:val="00CB6906"/>
    <w:rsid w:val="00CB6C8E"/>
    <w:rsid w:val="00CB6E3D"/>
    <w:rsid w:val="00CC09DF"/>
    <w:rsid w:val="00CC1D28"/>
    <w:rsid w:val="00CC2097"/>
    <w:rsid w:val="00CC2688"/>
    <w:rsid w:val="00CC3724"/>
    <w:rsid w:val="00CC3EC8"/>
    <w:rsid w:val="00CC4416"/>
    <w:rsid w:val="00CC4D4A"/>
    <w:rsid w:val="00CC7C50"/>
    <w:rsid w:val="00CC7EDC"/>
    <w:rsid w:val="00CD0199"/>
    <w:rsid w:val="00CD0ADE"/>
    <w:rsid w:val="00CD1DC6"/>
    <w:rsid w:val="00CD257C"/>
    <w:rsid w:val="00CD27A5"/>
    <w:rsid w:val="00CD2851"/>
    <w:rsid w:val="00CD2B3C"/>
    <w:rsid w:val="00CD2E10"/>
    <w:rsid w:val="00CD2E31"/>
    <w:rsid w:val="00CD2FC6"/>
    <w:rsid w:val="00CD3A1A"/>
    <w:rsid w:val="00CD40D2"/>
    <w:rsid w:val="00CD42F1"/>
    <w:rsid w:val="00CD6C65"/>
    <w:rsid w:val="00CD7839"/>
    <w:rsid w:val="00CE074F"/>
    <w:rsid w:val="00CE08B0"/>
    <w:rsid w:val="00CE0C57"/>
    <w:rsid w:val="00CE148A"/>
    <w:rsid w:val="00CE16E5"/>
    <w:rsid w:val="00CE1825"/>
    <w:rsid w:val="00CE1AC1"/>
    <w:rsid w:val="00CE1BB7"/>
    <w:rsid w:val="00CE2F2F"/>
    <w:rsid w:val="00CE3427"/>
    <w:rsid w:val="00CE3649"/>
    <w:rsid w:val="00CE3FDC"/>
    <w:rsid w:val="00CE4502"/>
    <w:rsid w:val="00CE473B"/>
    <w:rsid w:val="00CE4F71"/>
    <w:rsid w:val="00CE5002"/>
    <w:rsid w:val="00CE51C7"/>
    <w:rsid w:val="00CE528E"/>
    <w:rsid w:val="00CE57A5"/>
    <w:rsid w:val="00CE63D5"/>
    <w:rsid w:val="00CE6415"/>
    <w:rsid w:val="00CE6864"/>
    <w:rsid w:val="00CE6B99"/>
    <w:rsid w:val="00CE7816"/>
    <w:rsid w:val="00CF04B7"/>
    <w:rsid w:val="00CF0D3B"/>
    <w:rsid w:val="00CF1CDA"/>
    <w:rsid w:val="00CF1F2E"/>
    <w:rsid w:val="00CF2852"/>
    <w:rsid w:val="00CF2F8A"/>
    <w:rsid w:val="00CF337A"/>
    <w:rsid w:val="00CF346A"/>
    <w:rsid w:val="00CF35DC"/>
    <w:rsid w:val="00CF425C"/>
    <w:rsid w:val="00CF455E"/>
    <w:rsid w:val="00CF50DB"/>
    <w:rsid w:val="00D001B0"/>
    <w:rsid w:val="00D00431"/>
    <w:rsid w:val="00D00745"/>
    <w:rsid w:val="00D0092C"/>
    <w:rsid w:val="00D01762"/>
    <w:rsid w:val="00D018C3"/>
    <w:rsid w:val="00D02CB8"/>
    <w:rsid w:val="00D0367B"/>
    <w:rsid w:val="00D03E0B"/>
    <w:rsid w:val="00D04807"/>
    <w:rsid w:val="00D0495B"/>
    <w:rsid w:val="00D0542B"/>
    <w:rsid w:val="00D0649B"/>
    <w:rsid w:val="00D064AE"/>
    <w:rsid w:val="00D064D5"/>
    <w:rsid w:val="00D06A91"/>
    <w:rsid w:val="00D07716"/>
    <w:rsid w:val="00D07A0D"/>
    <w:rsid w:val="00D07C88"/>
    <w:rsid w:val="00D10E7F"/>
    <w:rsid w:val="00D1664C"/>
    <w:rsid w:val="00D1670D"/>
    <w:rsid w:val="00D170C2"/>
    <w:rsid w:val="00D171AB"/>
    <w:rsid w:val="00D17895"/>
    <w:rsid w:val="00D21A56"/>
    <w:rsid w:val="00D22000"/>
    <w:rsid w:val="00D236ED"/>
    <w:rsid w:val="00D252FD"/>
    <w:rsid w:val="00D25C3D"/>
    <w:rsid w:val="00D26740"/>
    <w:rsid w:val="00D310D6"/>
    <w:rsid w:val="00D31577"/>
    <w:rsid w:val="00D31DC0"/>
    <w:rsid w:val="00D334B4"/>
    <w:rsid w:val="00D335BB"/>
    <w:rsid w:val="00D33761"/>
    <w:rsid w:val="00D33D4B"/>
    <w:rsid w:val="00D34989"/>
    <w:rsid w:val="00D34A72"/>
    <w:rsid w:val="00D3628A"/>
    <w:rsid w:val="00D4323B"/>
    <w:rsid w:val="00D4346D"/>
    <w:rsid w:val="00D43B73"/>
    <w:rsid w:val="00D43B8C"/>
    <w:rsid w:val="00D44CCA"/>
    <w:rsid w:val="00D44CF3"/>
    <w:rsid w:val="00D45231"/>
    <w:rsid w:val="00D4555B"/>
    <w:rsid w:val="00D45A16"/>
    <w:rsid w:val="00D467A3"/>
    <w:rsid w:val="00D4696A"/>
    <w:rsid w:val="00D505F4"/>
    <w:rsid w:val="00D50817"/>
    <w:rsid w:val="00D50A9E"/>
    <w:rsid w:val="00D5198C"/>
    <w:rsid w:val="00D51C8A"/>
    <w:rsid w:val="00D51CE3"/>
    <w:rsid w:val="00D51F23"/>
    <w:rsid w:val="00D53B94"/>
    <w:rsid w:val="00D54958"/>
    <w:rsid w:val="00D55E07"/>
    <w:rsid w:val="00D55E12"/>
    <w:rsid w:val="00D5676D"/>
    <w:rsid w:val="00D56E3A"/>
    <w:rsid w:val="00D57491"/>
    <w:rsid w:val="00D576D8"/>
    <w:rsid w:val="00D57893"/>
    <w:rsid w:val="00D61C86"/>
    <w:rsid w:val="00D6333E"/>
    <w:rsid w:val="00D6363F"/>
    <w:rsid w:val="00D640F2"/>
    <w:rsid w:val="00D64545"/>
    <w:rsid w:val="00D64905"/>
    <w:rsid w:val="00D65087"/>
    <w:rsid w:val="00D661DF"/>
    <w:rsid w:val="00D66367"/>
    <w:rsid w:val="00D66C38"/>
    <w:rsid w:val="00D67022"/>
    <w:rsid w:val="00D704C8"/>
    <w:rsid w:val="00D70BA9"/>
    <w:rsid w:val="00D70F2B"/>
    <w:rsid w:val="00D71145"/>
    <w:rsid w:val="00D71B4B"/>
    <w:rsid w:val="00D72B17"/>
    <w:rsid w:val="00D72E9E"/>
    <w:rsid w:val="00D73A73"/>
    <w:rsid w:val="00D74011"/>
    <w:rsid w:val="00D749BD"/>
    <w:rsid w:val="00D74E40"/>
    <w:rsid w:val="00D75AAA"/>
    <w:rsid w:val="00D760AA"/>
    <w:rsid w:val="00D769C5"/>
    <w:rsid w:val="00D76FFD"/>
    <w:rsid w:val="00D80622"/>
    <w:rsid w:val="00D80EBC"/>
    <w:rsid w:val="00D82175"/>
    <w:rsid w:val="00D827E9"/>
    <w:rsid w:val="00D84179"/>
    <w:rsid w:val="00D8436F"/>
    <w:rsid w:val="00D85B66"/>
    <w:rsid w:val="00D86568"/>
    <w:rsid w:val="00D878AA"/>
    <w:rsid w:val="00D87996"/>
    <w:rsid w:val="00D90078"/>
    <w:rsid w:val="00D9011D"/>
    <w:rsid w:val="00D904B7"/>
    <w:rsid w:val="00D9079A"/>
    <w:rsid w:val="00D90B90"/>
    <w:rsid w:val="00D90F8E"/>
    <w:rsid w:val="00D9118F"/>
    <w:rsid w:val="00D915AF"/>
    <w:rsid w:val="00D91781"/>
    <w:rsid w:val="00D918A2"/>
    <w:rsid w:val="00D925C2"/>
    <w:rsid w:val="00D92628"/>
    <w:rsid w:val="00D92674"/>
    <w:rsid w:val="00D929DE"/>
    <w:rsid w:val="00D92DAF"/>
    <w:rsid w:val="00D92E9C"/>
    <w:rsid w:val="00D9375B"/>
    <w:rsid w:val="00D937C9"/>
    <w:rsid w:val="00D9407A"/>
    <w:rsid w:val="00D94E4D"/>
    <w:rsid w:val="00D94ECB"/>
    <w:rsid w:val="00D9503E"/>
    <w:rsid w:val="00D9576A"/>
    <w:rsid w:val="00D95B5E"/>
    <w:rsid w:val="00D9638B"/>
    <w:rsid w:val="00D9659D"/>
    <w:rsid w:val="00D96DC2"/>
    <w:rsid w:val="00D96F87"/>
    <w:rsid w:val="00D972FB"/>
    <w:rsid w:val="00D972FC"/>
    <w:rsid w:val="00D97829"/>
    <w:rsid w:val="00D979C7"/>
    <w:rsid w:val="00D97EE7"/>
    <w:rsid w:val="00DA0158"/>
    <w:rsid w:val="00DA0AE3"/>
    <w:rsid w:val="00DA1025"/>
    <w:rsid w:val="00DA2447"/>
    <w:rsid w:val="00DA28BF"/>
    <w:rsid w:val="00DA30CD"/>
    <w:rsid w:val="00DA33A8"/>
    <w:rsid w:val="00DA4282"/>
    <w:rsid w:val="00DA4456"/>
    <w:rsid w:val="00DA4460"/>
    <w:rsid w:val="00DA4CE5"/>
    <w:rsid w:val="00DA4E8F"/>
    <w:rsid w:val="00DA5370"/>
    <w:rsid w:val="00DA5ECC"/>
    <w:rsid w:val="00DA6A8F"/>
    <w:rsid w:val="00DA7937"/>
    <w:rsid w:val="00DB06C8"/>
    <w:rsid w:val="00DB0849"/>
    <w:rsid w:val="00DB0B47"/>
    <w:rsid w:val="00DB0D1B"/>
    <w:rsid w:val="00DB0D44"/>
    <w:rsid w:val="00DB1708"/>
    <w:rsid w:val="00DB18EE"/>
    <w:rsid w:val="00DB19EC"/>
    <w:rsid w:val="00DB2474"/>
    <w:rsid w:val="00DB3484"/>
    <w:rsid w:val="00DB3ACF"/>
    <w:rsid w:val="00DB3CD6"/>
    <w:rsid w:val="00DB41CB"/>
    <w:rsid w:val="00DB5029"/>
    <w:rsid w:val="00DB5AE1"/>
    <w:rsid w:val="00DB64D0"/>
    <w:rsid w:val="00DB6875"/>
    <w:rsid w:val="00DB7548"/>
    <w:rsid w:val="00DC0A52"/>
    <w:rsid w:val="00DC0B3A"/>
    <w:rsid w:val="00DC1009"/>
    <w:rsid w:val="00DC1A9F"/>
    <w:rsid w:val="00DC2000"/>
    <w:rsid w:val="00DC2B3D"/>
    <w:rsid w:val="00DC2B81"/>
    <w:rsid w:val="00DC2F4A"/>
    <w:rsid w:val="00DC3D52"/>
    <w:rsid w:val="00DC45E6"/>
    <w:rsid w:val="00DC4C87"/>
    <w:rsid w:val="00DC4F80"/>
    <w:rsid w:val="00DC55EA"/>
    <w:rsid w:val="00DC64B3"/>
    <w:rsid w:val="00DC65BA"/>
    <w:rsid w:val="00DC6849"/>
    <w:rsid w:val="00DC6C12"/>
    <w:rsid w:val="00DC7421"/>
    <w:rsid w:val="00DD0812"/>
    <w:rsid w:val="00DD0AB6"/>
    <w:rsid w:val="00DD0BDD"/>
    <w:rsid w:val="00DD1585"/>
    <w:rsid w:val="00DD188D"/>
    <w:rsid w:val="00DD1B7A"/>
    <w:rsid w:val="00DD1C02"/>
    <w:rsid w:val="00DD2075"/>
    <w:rsid w:val="00DD2793"/>
    <w:rsid w:val="00DD27ED"/>
    <w:rsid w:val="00DD32BE"/>
    <w:rsid w:val="00DD3372"/>
    <w:rsid w:val="00DD3C00"/>
    <w:rsid w:val="00DD3DF1"/>
    <w:rsid w:val="00DD4911"/>
    <w:rsid w:val="00DD5175"/>
    <w:rsid w:val="00DD5640"/>
    <w:rsid w:val="00DD669D"/>
    <w:rsid w:val="00DD6832"/>
    <w:rsid w:val="00DD692D"/>
    <w:rsid w:val="00DD6F0B"/>
    <w:rsid w:val="00DD761B"/>
    <w:rsid w:val="00DD7625"/>
    <w:rsid w:val="00DE0854"/>
    <w:rsid w:val="00DE10D4"/>
    <w:rsid w:val="00DE262D"/>
    <w:rsid w:val="00DE33F8"/>
    <w:rsid w:val="00DE3B77"/>
    <w:rsid w:val="00DE3CC4"/>
    <w:rsid w:val="00DE45BA"/>
    <w:rsid w:val="00DE4C3B"/>
    <w:rsid w:val="00DE53E3"/>
    <w:rsid w:val="00DE59E0"/>
    <w:rsid w:val="00DE5A5E"/>
    <w:rsid w:val="00DE5E0A"/>
    <w:rsid w:val="00DE68F7"/>
    <w:rsid w:val="00DF0EA9"/>
    <w:rsid w:val="00DF0FF3"/>
    <w:rsid w:val="00DF1290"/>
    <w:rsid w:val="00DF16A3"/>
    <w:rsid w:val="00DF191A"/>
    <w:rsid w:val="00DF1F2E"/>
    <w:rsid w:val="00DF3F5C"/>
    <w:rsid w:val="00DF488C"/>
    <w:rsid w:val="00DF5743"/>
    <w:rsid w:val="00DF63BC"/>
    <w:rsid w:val="00DF6C10"/>
    <w:rsid w:val="00DF7D9B"/>
    <w:rsid w:val="00E00B02"/>
    <w:rsid w:val="00E00CE5"/>
    <w:rsid w:val="00E00F52"/>
    <w:rsid w:val="00E018F8"/>
    <w:rsid w:val="00E01FB1"/>
    <w:rsid w:val="00E0239D"/>
    <w:rsid w:val="00E02526"/>
    <w:rsid w:val="00E02677"/>
    <w:rsid w:val="00E029A5"/>
    <w:rsid w:val="00E02C98"/>
    <w:rsid w:val="00E03831"/>
    <w:rsid w:val="00E03FC0"/>
    <w:rsid w:val="00E0540B"/>
    <w:rsid w:val="00E059E8"/>
    <w:rsid w:val="00E05A0F"/>
    <w:rsid w:val="00E05A6D"/>
    <w:rsid w:val="00E0671E"/>
    <w:rsid w:val="00E0699A"/>
    <w:rsid w:val="00E06D42"/>
    <w:rsid w:val="00E06F04"/>
    <w:rsid w:val="00E0761B"/>
    <w:rsid w:val="00E07A56"/>
    <w:rsid w:val="00E07D46"/>
    <w:rsid w:val="00E102C1"/>
    <w:rsid w:val="00E1032F"/>
    <w:rsid w:val="00E10428"/>
    <w:rsid w:val="00E1045D"/>
    <w:rsid w:val="00E11D20"/>
    <w:rsid w:val="00E12289"/>
    <w:rsid w:val="00E12431"/>
    <w:rsid w:val="00E1377F"/>
    <w:rsid w:val="00E13F71"/>
    <w:rsid w:val="00E1400F"/>
    <w:rsid w:val="00E14115"/>
    <w:rsid w:val="00E1437F"/>
    <w:rsid w:val="00E147F4"/>
    <w:rsid w:val="00E14B0C"/>
    <w:rsid w:val="00E14C33"/>
    <w:rsid w:val="00E15034"/>
    <w:rsid w:val="00E1548F"/>
    <w:rsid w:val="00E16020"/>
    <w:rsid w:val="00E1680F"/>
    <w:rsid w:val="00E16DAB"/>
    <w:rsid w:val="00E172BA"/>
    <w:rsid w:val="00E1772D"/>
    <w:rsid w:val="00E17A70"/>
    <w:rsid w:val="00E17AF6"/>
    <w:rsid w:val="00E17C33"/>
    <w:rsid w:val="00E2067A"/>
    <w:rsid w:val="00E20B87"/>
    <w:rsid w:val="00E22652"/>
    <w:rsid w:val="00E22ACD"/>
    <w:rsid w:val="00E2306B"/>
    <w:rsid w:val="00E2440C"/>
    <w:rsid w:val="00E2461C"/>
    <w:rsid w:val="00E24C3F"/>
    <w:rsid w:val="00E24D94"/>
    <w:rsid w:val="00E252D3"/>
    <w:rsid w:val="00E257A3"/>
    <w:rsid w:val="00E25823"/>
    <w:rsid w:val="00E26596"/>
    <w:rsid w:val="00E26CB9"/>
    <w:rsid w:val="00E27321"/>
    <w:rsid w:val="00E27791"/>
    <w:rsid w:val="00E3031E"/>
    <w:rsid w:val="00E30D23"/>
    <w:rsid w:val="00E31E1B"/>
    <w:rsid w:val="00E31E4A"/>
    <w:rsid w:val="00E322CB"/>
    <w:rsid w:val="00E32BF5"/>
    <w:rsid w:val="00E333AC"/>
    <w:rsid w:val="00E34105"/>
    <w:rsid w:val="00E346EC"/>
    <w:rsid w:val="00E34758"/>
    <w:rsid w:val="00E35CDA"/>
    <w:rsid w:val="00E35FDC"/>
    <w:rsid w:val="00E36355"/>
    <w:rsid w:val="00E3648E"/>
    <w:rsid w:val="00E36B30"/>
    <w:rsid w:val="00E36EFF"/>
    <w:rsid w:val="00E4035E"/>
    <w:rsid w:val="00E40B0D"/>
    <w:rsid w:val="00E424B8"/>
    <w:rsid w:val="00E431A4"/>
    <w:rsid w:val="00E43556"/>
    <w:rsid w:val="00E43D1C"/>
    <w:rsid w:val="00E440F0"/>
    <w:rsid w:val="00E444E4"/>
    <w:rsid w:val="00E448A3"/>
    <w:rsid w:val="00E45F17"/>
    <w:rsid w:val="00E45F9D"/>
    <w:rsid w:val="00E47994"/>
    <w:rsid w:val="00E47EAB"/>
    <w:rsid w:val="00E51CA6"/>
    <w:rsid w:val="00E522C8"/>
    <w:rsid w:val="00E522D0"/>
    <w:rsid w:val="00E52768"/>
    <w:rsid w:val="00E52C12"/>
    <w:rsid w:val="00E533B4"/>
    <w:rsid w:val="00E536A5"/>
    <w:rsid w:val="00E5393F"/>
    <w:rsid w:val="00E53B91"/>
    <w:rsid w:val="00E54106"/>
    <w:rsid w:val="00E54366"/>
    <w:rsid w:val="00E547D0"/>
    <w:rsid w:val="00E54975"/>
    <w:rsid w:val="00E54B80"/>
    <w:rsid w:val="00E55B29"/>
    <w:rsid w:val="00E57340"/>
    <w:rsid w:val="00E57355"/>
    <w:rsid w:val="00E57C91"/>
    <w:rsid w:val="00E602B0"/>
    <w:rsid w:val="00E6038D"/>
    <w:rsid w:val="00E60560"/>
    <w:rsid w:val="00E60591"/>
    <w:rsid w:val="00E612D4"/>
    <w:rsid w:val="00E61ED1"/>
    <w:rsid w:val="00E61F9D"/>
    <w:rsid w:val="00E62577"/>
    <w:rsid w:val="00E625D9"/>
    <w:rsid w:val="00E62A93"/>
    <w:rsid w:val="00E62D23"/>
    <w:rsid w:val="00E62D34"/>
    <w:rsid w:val="00E62F63"/>
    <w:rsid w:val="00E6322A"/>
    <w:rsid w:val="00E634D8"/>
    <w:rsid w:val="00E63A72"/>
    <w:rsid w:val="00E641DB"/>
    <w:rsid w:val="00E6469C"/>
    <w:rsid w:val="00E64C59"/>
    <w:rsid w:val="00E65054"/>
    <w:rsid w:val="00E65FEB"/>
    <w:rsid w:val="00E66C4B"/>
    <w:rsid w:val="00E67149"/>
    <w:rsid w:val="00E6761C"/>
    <w:rsid w:val="00E70B13"/>
    <w:rsid w:val="00E70B4A"/>
    <w:rsid w:val="00E70C32"/>
    <w:rsid w:val="00E712B0"/>
    <w:rsid w:val="00E71575"/>
    <w:rsid w:val="00E715D6"/>
    <w:rsid w:val="00E716FC"/>
    <w:rsid w:val="00E71BA0"/>
    <w:rsid w:val="00E71D0C"/>
    <w:rsid w:val="00E71DE5"/>
    <w:rsid w:val="00E72A28"/>
    <w:rsid w:val="00E73B3A"/>
    <w:rsid w:val="00E743D9"/>
    <w:rsid w:val="00E74B19"/>
    <w:rsid w:val="00E74D3C"/>
    <w:rsid w:val="00E750EB"/>
    <w:rsid w:val="00E76F6C"/>
    <w:rsid w:val="00E76FED"/>
    <w:rsid w:val="00E7789F"/>
    <w:rsid w:val="00E800E2"/>
    <w:rsid w:val="00E811EF"/>
    <w:rsid w:val="00E82490"/>
    <w:rsid w:val="00E82957"/>
    <w:rsid w:val="00E82A55"/>
    <w:rsid w:val="00E8381A"/>
    <w:rsid w:val="00E84BD1"/>
    <w:rsid w:val="00E84FD6"/>
    <w:rsid w:val="00E857A0"/>
    <w:rsid w:val="00E85F3D"/>
    <w:rsid w:val="00E8638A"/>
    <w:rsid w:val="00E866BA"/>
    <w:rsid w:val="00E86AAB"/>
    <w:rsid w:val="00E870B0"/>
    <w:rsid w:val="00E870C9"/>
    <w:rsid w:val="00E87319"/>
    <w:rsid w:val="00E87E77"/>
    <w:rsid w:val="00E90568"/>
    <w:rsid w:val="00E90927"/>
    <w:rsid w:val="00E91294"/>
    <w:rsid w:val="00E91359"/>
    <w:rsid w:val="00E9234E"/>
    <w:rsid w:val="00E9298F"/>
    <w:rsid w:val="00E92CF5"/>
    <w:rsid w:val="00E9334F"/>
    <w:rsid w:val="00E93474"/>
    <w:rsid w:val="00E936FA"/>
    <w:rsid w:val="00E93C1C"/>
    <w:rsid w:val="00E9404F"/>
    <w:rsid w:val="00E94258"/>
    <w:rsid w:val="00E949A2"/>
    <w:rsid w:val="00E94ADE"/>
    <w:rsid w:val="00E9522F"/>
    <w:rsid w:val="00E9588E"/>
    <w:rsid w:val="00E95E18"/>
    <w:rsid w:val="00E976C8"/>
    <w:rsid w:val="00EA1664"/>
    <w:rsid w:val="00EA183C"/>
    <w:rsid w:val="00EA239A"/>
    <w:rsid w:val="00EA2664"/>
    <w:rsid w:val="00EA2678"/>
    <w:rsid w:val="00EA4969"/>
    <w:rsid w:val="00EA4BF1"/>
    <w:rsid w:val="00EA5683"/>
    <w:rsid w:val="00EA5AE1"/>
    <w:rsid w:val="00EA6CC0"/>
    <w:rsid w:val="00EA6E3A"/>
    <w:rsid w:val="00EA7F0A"/>
    <w:rsid w:val="00EB074D"/>
    <w:rsid w:val="00EB0BD3"/>
    <w:rsid w:val="00EB11A4"/>
    <w:rsid w:val="00EB17ED"/>
    <w:rsid w:val="00EB2479"/>
    <w:rsid w:val="00EB30C3"/>
    <w:rsid w:val="00EB33BB"/>
    <w:rsid w:val="00EB37AE"/>
    <w:rsid w:val="00EB3C8E"/>
    <w:rsid w:val="00EB4888"/>
    <w:rsid w:val="00EB594C"/>
    <w:rsid w:val="00EB5E56"/>
    <w:rsid w:val="00EB607C"/>
    <w:rsid w:val="00EB64D7"/>
    <w:rsid w:val="00EB70AA"/>
    <w:rsid w:val="00EB7353"/>
    <w:rsid w:val="00EB78AD"/>
    <w:rsid w:val="00EB78C1"/>
    <w:rsid w:val="00EC023E"/>
    <w:rsid w:val="00EC1081"/>
    <w:rsid w:val="00EC19E1"/>
    <w:rsid w:val="00EC1FEC"/>
    <w:rsid w:val="00EC3066"/>
    <w:rsid w:val="00EC30AE"/>
    <w:rsid w:val="00EC39DB"/>
    <w:rsid w:val="00EC3ADF"/>
    <w:rsid w:val="00EC3E65"/>
    <w:rsid w:val="00EC4F80"/>
    <w:rsid w:val="00EC559F"/>
    <w:rsid w:val="00EC55F5"/>
    <w:rsid w:val="00EC575F"/>
    <w:rsid w:val="00EC5773"/>
    <w:rsid w:val="00EC61E9"/>
    <w:rsid w:val="00EC635F"/>
    <w:rsid w:val="00EC68D7"/>
    <w:rsid w:val="00EC6BBE"/>
    <w:rsid w:val="00EC74A0"/>
    <w:rsid w:val="00ED1BB4"/>
    <w:rsid w:val="00ED2632"/>
    <w:rsid w:val="00ED289B"/>
    <w:rsid w:val="00ED3B83"/>
    <w:rsid w:val="00ED426E"/>
    <w:rsid w:val="00ED4848"/>
    <w:rsid w:val="00ED4A24"/>
    <w:rsid w:val="00ED5428"/>
    <w:rsid w:val="00ED5561"/>
    <w:rsid w:val="00ED5918"/>
    <w:rsid w:val="00ED60EE"/>
    <w:rsid w:val="00ED61BF"/>
    <w:rsid w:val="00ED627E"/>
    <w:rsid w:val="00ED6340"/>
    <w:rsid w:val="00ED63C9"/>
    <w:rsid w:val="00ED65E8"/>
    <w:rsid w:val="00ED6670"/>
    <w:rsid w:val="00ED6B1D"/>
    <w:rsid w:val="00ED7197"/>
    <w:rsid w:val="00ED7524"/>
    <w:rsid w:val="00ED756F"/>
    <w:rsid w:val="00EE037B"/>
    <w:rsid w:val="00EE126A"/>
    <w:rsid w:val="00EE130A"/>
    <w:rsid w:val="00EE2195"/>
    <w:rsid w:val="00EE21A0"/>
    <w:rsid w:val="00EE33B2"/>
    <w:rsid w:val="00EE3487"/>
    <w:rsid w:val="00EE3832"/>
    <w:rsid w:val="00EE4881"/>
    <w:rsid w:val="00EE53D9"/>
    <w:rsid w:val="00EE5E68"/>
    <w:rsid w:val="00EE77EF"/>
    <w:rsid w:val="00EE7976"/>
    <w:rsid w:val="00EE7A46"/>
    <w:rsid w:val="00EE7C08"/>
    <w:rsid w:val="00EF03AD"/>
    <w:rsid w:val="00EF0741"/>
    <w:rsid w:val="00EF107D"/>
    <w:rsid w:val="00EF1B06"/>
    <w:rsid w:val="00EF1CCB"/>
    <w:rsid w:val="00EF23FC"/>
    <w:rsid w:val="00EF29FD"/>
    <w:rsid w:val="00EF2F3C"/>
    <w:rsid w:val="00EF3DB7"/>
    <w:rsid w:val="00EF3EE3"/>
    <w:rsid w:val="00EF4916"/>
    <w:rsid w:val="00EF503A"/>
    <w:rsid w:val="00EF5301"/>
    <w:rsid w:val="00EF559E"/>
    <w:rsid w:val="00EF56C0"/>
    <w:rsid w:val="00EF59A6"/>
    <w:rsid w:val="00EF5AB0"/>
    <w:rsid w:val="00EF5B57"/>
    <w:rsid w:val="00EF5F2D"/>
    <w:rsid w:val="00EF735B"/>
    <w:rsid w:val="00F0184F"/>
    <w:rsid w:val="00F03238"/>
    <w:rsid w:val="00F03492"/>
    <w:rsid w:val="00F04B68"/>
    <w:rsid w:val="00F04BF4"/>
    <w:rsid w:val="00F052C7"/>
    <w:rsid w:val="00F05952"/>
    <w:rsid w:val="00F05B03"/>
    <w:rsid w:val="00F0672A"/>
    <w:rsid w:val="00F06C2B"/>
    <w:rsid w:val="00F07711"/>
    <w:rsid w:val="00F10325"/>
    <w:rsid w:val="00F10600"/>
    <w:rsid w:val="00F10C3D"/>
    <w:rsid w:val="00F10E3E"/>
    <w:rsid w:val="00F1178F"/>
    <w:rsid w:val="00F118E6"/>
    <w:rsid w:val="00F11928"/>
    <w:rsid w:val="00F1331C"/>
    <w:rsid w:val="00F13557"/>
    <w:rsid w:val="00F13607"/>
    <w:rsid w:val="00F13808"/>
    <w:rsid w:val="00F139D9"/>
    <w:rsid w:val="00F13D5D"/>
    <w:rsid w:val="00F13E48"/>
    <w:rsid w:val="00F1470D"/>
    <w:rsid w:val="00F147A5"/>
    <w:rsid w:val="00F14B22"/>
    <w:rsid w:val="00F154D7"/>
    <w:rsid w:val="00F16770"/>
    <w:rsid w:val="00F167CE"/>
    <w:rsid w:val="00F167FB"/>
    <w:rsid w:val="00F16917"/>
    <w:rsid w:val="00F17E3D"/>
    <w:rsid w:val="00F20808"/>
    <w:rsid w:val="00F20976"/>
    <w:rsid w:val="00F20F2D"/>
    <w:rsid w:val="00F21614"/>
    <w:rsid w:val="00F22256"/>
    <w:rsid w:val="00F227F5"/>
    <w:rsid w:val="00F22866"/>
    <w:rsid w:val="00F22B10"/>
    <w:rsid w:val="00F22BB2"/>
    <w:rsid w:val="00F22BF8"/>
    <w:rsid w:val="00F22E51"/>
    <w:rsid w:val="00F23448"/>
    <w:rsid w:val="00F23B3F"/>
    <w:rsid w:val="00F252F2"/>
    <w:rsid w:val="00F25576"/>
    <w:rsid w:val="00F257FC"/>
    <w:rsid w:val="00F2613E"/>
    <w:rsid w:val="00F26B39"/>
    <w:rsid w:val="00F271CE"/>
    <w:rsid w:val="00F27ED2"/>
    <w:rsid w:val="00F27EFF"/>
    <w:rsid w:val="00F3141A"/>
    <w:rsid w:val="00F31685"/>
    <w:rsid w:val="00F32614"/>
    <w:rsid w:val="00F33494"/>
    <w:rsid w:val="00F33B8F"/>
    <w:rsid w:val="00F34303"/>
    <w:rsid w:val="00F3481F"/>
    <w:rsid w:val="00F349D0"/>
    <w:rsid w:val="00F352C4"/>
    <w:rsid w:val="00F3687F"/>
    <w:rsid w:val="00F368CC"/>
    <w:rsid w:val="00F36D2E"/>
    <w:rsid w:val="00F36DB1"/>
    <w:rsid w:val="00F377B0"/>
    <w:rsid w:val="00F37E8C"/>
    <w:rsid w:val="00F40085"/>
    <w:rsid w:val="00F40F29"/>
    <w:rsid w:val="00F4110B"/>
    <w:rsid w:val="00F41467"/>
    <w:rsid w:val="00F41D1B"/>
    <w:rsid w:val="00F42C5F"/>
    <w:rsid w:val="00F432D4"/>
    <w:rsid w:val="00F4365C"/>
    <w:rsid w:val="00F43776"/>
    <w:rsid w:val="00F44BCA"/>
    <w:rsid w:val="00F45626"/>
    <w:rsid w:val="00F45760"/>
    <w:rsid w:val="00F457AB"/>
    <w:rsid w:val="00F458D7"/>
    <w:rsid w:val="00F464B2"/>
    <w:rsid w:val="00F4690D"/>
    <w:rsid w:val="00F46EE2"/>
    <w:rsid w:val="00F47030"/>
    <w:rsid w:val="00F47B90"/>
    <w:rsid w:val="00F47D2E"/>
    <w:rsid w:val="00F50FCC"/>
    <w:rsid w:val="00F51376"/>
    <w:rsid w:val="00F51B1D"/>
    <w:rsid w:val="00F52A13"/>
    <w:rsid w:val="00F52A98"/>
    <w:rsid w:val="00F5412A"/>
    <w:rsid w:val="00F5477F"/>
    <w:rsid w:val="00F5495E"/>
    <w:rsid w:val="00F54A4F"/>
    <w:rsid w:val="00F551AA"/>
    <w:rsid w:val="00F56BD6"/>
    <w:rsid w:val="00F56F60"/>
    <w:rsid w:val="00F57045"/>
    <w:rsid w:val="00F57660"/>
    <w:rsid w:val="00F578D2"/>
    <w:rsid w:val="00F57C7B"/>
    <w:rsid w:val="00F57F94"/>
    <w:rsid w:val="00F60547"/>
    <w:rsid w:val="00F60915"/>
    <w:rsid w:val="00F60A5E"/>
    <w:rsid w:val="00F614CB"/>
    <w:rsid w:val="00F61E28"/>
    <w:rsid w:val="00F62049"/>
    <w:rsid w:val="00F6332C"/>
    <w:rsid w:val="00F638B1"/>
    <w:rsid w:val="00F64A60"/>
    <w:rsid w:val="00F64F4C"/>
    <w:rsid w:val="00F65219"/>
    <w:rsid w:val="00F655B6"/>
    <w:rsid w:val="00F67E13"/>
    <w:rsid w:val="00F70663"/>
    <w:rsid w:val="00F71323"/>
    <w:rsid w:val="00F7182D"/>
    <w:rsid w:val="00F71CBA"/>
    <w:rsid w:val="00F71F05"/>
    <w:rsid w:val="00F71FED"/>
    <w:rsid w:val="00F727BE"/>
    <w:rsid w:val="00F72DE8"/>
    <w:rsid w:val="00F73705"/>
    <w:rsid w:val="00F743C8"/>
    <w:rsid w:val="00F7482D"/>
    <w:rsid w:val="00F752ED"/>
    <w:rsid w:val="00F75749"/>
    <w:rsid w:val="00F75919"/>
    <w:rsid w:val="00F75F5E"/>
    <w:rsid w:val="00F76349"/>
    <w:rsid w:val="00F76A11"/>
    <w:rsid w:val="00F76C9E"/>
    <w:rsid w:val="00F77056"/>
    <w:rsid w:val="00F777CE"/>
    <w:rsid w:val="00F80241"/>
    <w:rsid w:val="00F80678"/>
    <w:rsid w:val="00F81027"/>
    <w:rsid w:val="00F81477"/>
    <w:rsid w:val="00F81550"/>
    <w:rsid w:val="00F83392"/>
    <w:rsid w:val="00F83A72"/>
    <w:rsid w:val="00F83B79"/>
    <w:rsid w:val="00F83C5E"/>
    <w:rsid w:val="00F83DD8"/>
    <w:rsid w:val="00F8441C"/>
    <w:rsid w:val="00F84E1C"/>
    <w:rsid w:val="00F853FD"/>
    <w:rsid w:val="00F8573B"/>
    <w:rsid w:val="00F8595F"/>
    <w:rsid w:val="00F85F5D"/>
    <w:rsid w:val="00F86392"/>
    <w:rsid w:val="00F864FB"/>
    <w:rsid w:val="00F86C32"/>
    <w:rsid w:val="00F86EC0"/>
    <w:rsid w:val="00F875D7"/>
    <w:rsid w:val="00F90402"/>
    <w:rsid w:val="00F90591"/>
    <w:rsid w:val="00F922E4"/>
    <w:rsid w:val="00F94531"/>
    <w:rsid w:val="00F946D7"/>
    <w:rsid w:val="00F94A31"/>
    <w:rsid w:val="00F94D17"/>
    <w:rsid w:val="00F9543C"/>
    <w:rsid w:val="00F957EB"/>
    <w:rsid w:val="00F959C1"/>
    <w:rsid w:val="00F95F71"/>
    <w:rsid w:val="00F96DDD"/>
    <w:rsid w:val="00F96FC4"/>
    <w:rsid w:val="00F974C2"/>
    <w:rsid w:val="00F97904"/>
    <w:rsid w:val="00F97FC5"/>
    <w:rsid w:val="00FA2453"/>
    <w:rsid w:val="00FA2925"/>
    <w:rsid w:val="00FA32E0"/>
    <w:rsid w:val="00FA4029"/>
    <w:rsid w:val="00FA40DB"/>
    <w:rsid w:val="00FA4704"/>
    <w:rsid w:val="00FA4B2F"/>
    <w:rsid w:val="00FA551C"/>
    <w:rsid w:val="00FA7F15"/>
    <w:rsid w:val="00FB0F6D"/>
    <w:rsid w:val="00FB1731"/>
    <w:rsid w:val="00FB1E95"/>
    <w:rsid w:val="00FB2BED"/>
    <w:rsid w:val="00FB403D"/>
    <w:rsid w:val="00FB42A3"/>
    <w:rsid w:val="00FB449F"/>
    <w:rsid w:val="00FB4F2E"/>
    <w:rsid w:val="00FB4F9E"/>
    <w:rsid w:val="00FB4FF9"/>
    <w:rsid w:val="00FB5753"/>
    <w:rsid w:val="00FB58D7"/>
    <w:rsid w:val="00FB59BD"/>
    <w:rsid w:val="00FB61D4"/>
    <w:rsid w:val="00FB649B"/>
    <w:rsid w:val="00FB7A15"/>
    <w:rsid w:val="00FB7A40"/>
    <w:rsid w:val="00FB7B42"/>
    <w:rsid w:val="00FC034B"/>
    <w:rsid w:val="00FC0D3D"/>
    <w:rsid w:val="00FC1533"/>
    <w:rsid w:val="00FC1E88"/>
    <w:rsid w:val="00FC24F0"/>
    <w:rsid w:val="00FC38EF"/>
    <w:rsid w:val="00FC489A"/>
    <w:rsid w:val="00FC5971"/>
    <w:rsid w:val="00FC59D3"/>
    <w:rsid w:val="00FC5A4E"/>
    <w:rsid w:val="00FC6EC7"/>
    <w:rsid w:val="00FC6FA7"/>
    <w:rsid w:val="00FC7470"/>
    <w:rsid w:val="00FC7ADC"/>
    <w:rsid w:val="00FC7B1A"/>
    <w:rsid w:val="00FD01ED"/>
    <w:rsid w:val="00FD1456"/>
    <w:rsid w:val="00FD1DA5"/>
    <w:rsid w:val="00FD23A7"/>
    <w:rsid w:val="00FD249F"/>
    <w:rsid w:val="00FD2DB0"/>
    <w:rsid w:val="00FD2FA5"/>
    <w:rsid w:val="00FD3082"/>
    <w:rsid w:val="00FD3129"/>
    <w:rsid w:val="00FD4092"/>
    <w:rsid w:val="00FD425A"/>
    <w:rsid w:val="00FD557C"/>
    <w:rsid w:val="00FD5A07"/>
    <w:rsid w:val="00FE08FD"/>
    <w:rsid w:val="00FE0ECC"/>
    <w:rsid w:val="00FE180F"/>
    <w:rsid w:val="00FE196D"/>
    <w:rsid w:val="00FE2695"/>
    <w:rsid w:val="00FE3884"/>
    <w:rsid w:val="00FE3B4E"/>
    <w:rsid w:val="00FE3C95"/>
    <w:rsid w:val="00FE52A2"/>
    <w:rsid w:val="00FE6E84"/>
    <w:rsid w:val="00FE7185"/>
    <w:rsid w:val="00FE73C2"/>
    <w:rsid w:val="00FE7621"/>
    <w:rsid w:val="00FE76B8"/>
    <w:rsid w:val="00FE7E01"/>
    <w:rsid w:val="00FF127D"/>
    <w:rsid w:val="00FF1480"/>
    <w:rsid w:val="00FF1545"/>
    <w:rsid w:val="00FF2295"/>
    <w:rsid w:val="00FF3419"/>
    <w:rsid w:val="00FF4F30"/>
    <w:rsid w:val="00FF5D38"/>
    <w:rsid w:val="00FF6404"/>
    <w:rsid w:val="00FF6E93"/>
    <w:rsid w:val="00FF703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7D5E416-9942-4CFD-B172-EDD21C36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3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jc w:val="center"/>
      <w:outlineLvl w:val="0"/>
    </w:pPr>
    <w:rPr>
      <w:b/>
      <w:kern w:val="1"/>
      <w:sz w:val="36"/>
      <w:szCs w:val="20"/>
      <w:lang w:val="x-none"/>
    </w:rPr>
  </w:style>
  <w:style w:type="paragraph" w:styleId="20">
    <w:name w:val="heading 2"/>
    <w:basedOn w:val="a"/>
    <w:next w:val="a"/>
    <w:qFormat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0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  <w:lang w:val="x-none"/>
    </w:rPr>
  </w:style>
  <w:style w:type="paragraph" w:styleId="7">
    <w:name w:val="heading 7"/>
    <w:basedOn w:val="a"/>
    <w:next w:val="a"/>
    <w:qFormat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5">
    <w:name w:val="WW8Num9z5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i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5">
    <w:name w:val="WW8Num10z5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6z0">
    <w:name w:val="WW8Num26z0"/>
    <w:rPr>
      <w:sz w:val="28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5">
    <w:name w:val="WW8Num28z5"/>
    <w:rPr>
      <w:rFonts w:ascii="Times New Roman" w:hAnsi="Times New Roman" w:cs="Times New Roman"/>
    </w:rPr>
  </w:style>
  <w:style w:type="character" w:customStyle="1" w:styleId="WW8Num29z0">
    <w:name w:val="WW8Num29z0"/>
    <w:rPr>
      <w:b/>
    </w:rPr>
  </w:style>
  <w:style w:type="character" w:customStyle="1" w:styleId="WW8Num29z2">
    <w:name w:val="WW8Num29z2"/>
    <w:rPr>
      <w:i w:val="0"/>
    </w:rPr>
  </w:style>
  <w:style w:type="character" w:customStyle="1" w:styleId="WW8Num30z0">
    <w:name w:val="WW8Num30z0"/>
    <w:rPr>
      <w:sz w:val="40"/>
      <w:szCs w:val="40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postbody1">
    <w:name w:val="postbody1"/>
    <w:rPr>
      <w:spacing w:val="270"/>
      <w:sz w:val="18"/>
      <w:szCs w:val="18"/>
    </w:rPr>
  </w:style>
  <w:style w:type="character" w:customStyle="1" w:styleId="a5">
    <w:name w:val="Основной шрифт"/>
  </w:style>
  <w:style w:type="character" w:styleId="a6">
    <w:name w:val="FollowedHyperlink"/>
    <w:rPr>
      <w:color w:val="800080"/>
      <w:u w:val="single"/>
    </w:rPr>
  </w:style>
  <w:style w:type="character" w:customStyle="1" w:styleId="postbody">
    <w:name w:val="postbody"/>
    <w:basedOn w:val="11"/>
  </w:style>
  <w:style w:type="character" w:customStyle="1" w:styleId="a7">
    <w:name w:val="Основной текст Знак"/>
    <w:rPr>
      <w:sz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aliases w:val="Знак1,body text,Заг1,BO,ID,body indent,ändrad, ändrad,EHPT,Body Text2,отчет_нормаль,Основной текст Знак Знак,Список 1"/>
    <w:basedOn w:val="a"/>
    <w:link w:val="12"/>
    <w:pPr>
      <w:spacing w:after="120"/>
      <w:jc w:val="both"/>
    </w:pPr>
    <w:rPr>
      <w:szCs w:val="20"/>
      <w:lang w:val="x-none"/>
    </w:rPr>
  </w:style>
  <w:style w:type="character" w:customStyle="1" w:styleId="12">
    <w:name w:val="Основной текст Знак1"/>
    <w:aliases w:val="Знак1 Знак,body text Знак,Заг1 Знак,BO Знак,ID Знак,body indent Знак,ändrad Знак, ändrad Знак,EHPT Знак,Body Text2 Знак,отчет_нормаль Знак,Основной текст Знак Знак Знак,Список 1 Знак"/>
    <w:link w:val="ab"/>
    <w:rsid w:val="00DC2000"/>
    <w:rPr>
      <w:sz w:val="24"/>
      <w:lang w:eastAsia="ar-SA"/>
    </w:rPr>
  </w:style>
  <w:style w:type="paragraph" w:styleId="ac">
    <w:name w:val="List"/>
    <w:basedOn w:val="ab"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HTML">
    <w:name w:val="HTML Address"/>
    <w:basedOn w:val="a"/>
    <w:pPr>
      <w:spacing w:after="60"/>
      <w:jc w:val="both"/>
    </w:pPr>
    <w:rPr>
      <w:i/>
      <w:iCs/>
    </w:rPr>
  </w:style>
  <w:style w:type="paragraph" w:styleId="ad">
    <w:name w:val="Body Text Indent"/>
    <w:basedOn w:val="a"/>
    <w:link w:val="ae"/>
    <w:pPr>
      <w:spacing w:before="60"/>
      <w:ind w:firstLine="851"/>
      <w:jc w:val="both"/>
    </w:pPr>
    <w:rPr>
      <w:szCs w:val="20"/>
    </w:rPr>
  </w:style>
  <w:style w:type="character" w:customStyle="1" w:styleId="ae">
    <w:name w:val="Основной текст с отступом Знак"/>
    <w:link w:val="ad"/>
    <w:rsid w:val="00F84E1C"/>
    <w:rPr>
      <w:sz w:val="24"/>
      <w:lang w:val="ru-RU" w:eastAsia="ar-SA" w:bidi="ar-SA"/>
    </w:rPr>
  </w:style>
  <w:style w:type="paragraph" w:customStyle="1" w:styleId="15">
    <w:name w:val="Дата1"/>
    <w:basedOn w:val="a"/>
    <w:next w:val="a"/>
    <w:pPr>
      <w:spacing w:after="60"/>
      <w:jc w:val="both"/>
    </w:pPr>
    <w:rPr>
      <w:szCs w:val="20"/>
    </w:rPr>
  </w:style>
  <w:style w:type="paragraph" w:customStyle="1" w:styleId="16">
    <w:name w:val="Заголовок записки1"/>
    <w:basedOn w:val="a"/>
    <w:next w:val="a"/>
    <w:pPr>
      <w:spacing w:after="60"/>
      <w:jc w:val="both"/>
    </w:pPr>
  </w:style>
  <w:style w:type="paragraph" w:customStyle="1" w:styleId="21">
    <w:name w:val="Основной текст 21"/>
    <w:basedOn w:val="a"/>
    <w:pPr>
      <w:tabs>
        <w:tab w:val="num" w:pos="567"/>
      </w:tabs>
      <w:spacing w:after="6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  <w:jc w:val="both"/>
    </w:pPr>
  </w:style>
  <w:style w:type="paragraph" w:customStyle="1" w:styleId="af">
    <w:name w:val="Условия контракта"/>
    <w:basedOn w:val="a"/>
    <w:pPr>
      <w:tabs>
        <w:tab w:val="num" w:pos="567"/>
      </w:tabs>
      <w:spacing w:before="240" w:after="120"/>
      <w:jc w:val="both"/>
    </w:pPr>
    <w:rPr>
      <w:b/>
      <w:szCs w:val="20"/>
    </w:rPr>
  </w:style>
  <w:style w:type="paragraph" w:styleId="af0">
    <w:name w:val="footer"/>
    <w:basedOn w:val="a"/>
    <w:link w:val="17"/>
    <w:uiPriority w:val="99"/>
    <w:pPr>
      <w:tabs>
        <w:tab w:val="center" w:pos="4677"/>
        <w:tab w:val="right" w:pos="9355"/>
      </w:tabs>
    </w:pPr>
  </w:style>
  <w:style w:type="paragraph" w:customStyle="1" w:styleId="18">
    <w:name w:val="Нумерованный список1"/>
    <w:basedOn w:val="a"/>
    <w:pPr>
      <w:spacing w:after="60"/>
      <w:jc w:val="both"/>
    </w:pPr>
    <w:rPr>
      <w:szCs w:val="20"/>
    </w:rPr>
  </w:style>
  <w:style w:type="paragraph" w:customStyle="1" w:styleId="211">
    <w:name w:val="Маркированный список 21"/>
    <w:basedOn w:val="a"/>
    <w:pPr>
      <w:tabs>
        <w:tab w:val="num" w:pos="643"/>
      </w:tabs>
      <w:spacing w:after="60"/>
      <w:ind w:left="-849"/>
      <w:jc w:val="both"/>
    </w:pPr>
    <w:rPr>
      <w:szCs w:val="20"/>
    </w:rPr>
  </w:style>
  <w:style w:type="paragraph" w:customStyle="1" w:styleId="31">
    <w:name w:val="Маркированный список 31"/>
    <w:basedOn w:val="a"/>
    <w:pPr>
      <w:spacing w:after="60"/>
      <w:jc w:val="both"/>
    </w:pPr>
    <w:rPr>
      <w:szCs w:val="20"/>
    </w:rPr>
  </w:style>
  <w:style w:type="paragraph" w:customStyle="1" w:styleId="41">
    <w:name w:val="Маркированный список 41"/>
    <w:basedOn w:val="a"/>
    <w:pPr>
      <w:spacing w:after="60"/>
      <w:jc w:val="both"/>
    </w:pPr>
    <w:rPr>
      <w:szCs w:val="20"/>
    </w:rPr>
  </w:style>
  <w:style w:type="paragraph" w:customStyle="1" w:styleId="51">
    <w:name w:val="Маркированный список 51"/>
    <w:basedOn w:val="a"/>
    <w:pPr>
      <w:spacing w:after="60"/>
      <w:jc w:val="both"/>
    </w:pPr>
    <w:rPr>
      <w:szCs w:val="20"/>
    </w:rPr>
  </w:style>
  <w:style w:type="paragraph" w:customStyle="1" w:styleId="212">
    <w:name w:val="Нумерованный список 21"/>
    <w:basedOn w:val="a"/>
    <w:pPr>
      <w:tabs>
        <w:tab w:val="num" w:pos="643"/>
      </w:tabs>
      <w:spacing w:after="60"/>
      <w:ind w:left="-849"/>
      <w:jc w:val="both"/>
    </w:pPr>
    <w:rPr>
      <w:szCs w:val="20"/>
    </w:rPr>
  </w:style>
  <w:style w:type="paragraph" w:customStyle="1" w:styleId="310">
    <w:name w:val="Нумерованный список 31"/>
    <w:basedOn w:val="a"/>
    <w:pPr>
      <w:spacing w:after="60"/>
      <w:jc w:val="both"/>
    </w:pPr>
    <w:rPr>
      <w:szCs w:val="20"/>
    </w:rPr>
  </w:style>
  <w:style w:type="paragraph" w:customStyle="1" w:styleId="410">
    <w:name w:val="Нумерованный список 41"/>
    <w:basedOn w:val="a"/>
    <w:pPr>
      <w:spacing w:after="60"/>
      <w:jc w:val="both"/>
    </w:pPr>
    <w:rPr>
      <w:szCs w:val="20"/>
    </w:rPr>
  </w:style>
  <w:style w:type="paragraph" w:customStyle="1" w:styleId="510">
    <w:name w:val="Нумерованный список 51"/>
    <w:basedOn w:val="a"/>
    <w:pPr>
      <w:tabs>
        <w:tab w:val="left" w:pos="1440"/>
      </w:tabs>
      <w:spacing w:after="60"/>
      <w:ind w:left="-52"/>
      <w:jc w:val="both"/>
    </w:pPr>
    <w:rPr>
      <w:szCs w:val="20"/>
    </w:rPr>
  </w:style>
  <w:style w:type="paragraph" w:customStyle="1" w:styleId="af1">
    <w:name w:val="Раздел"/>
    <w:basedOn w:val="a"/>
    <w:p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2">
    <w:name w:val="Раздел 3"/>
    <w:basedOn w:val="a"/>
    <w:pPr>
      <w:spacing w:before="120" w:after="120"/>
      <w:jc w:val="center"/>
    </w:pPr>
    <w:rPr>
      <w:b/>
      <w:szCs w:val="20"/>
    </w:rPr>
  </w:style>
  <w:style w:type="paragraph" w:customStyle="1" w:styleId="19">
    <w:name w:val="Стиль1"/>
    <w:basedOn w:val="a"/>
    <w:pPr>
      <w:keepNext/>
      <w:keepLines/>
      <w:widowControl w:val="0"/>
      <w:suppressLineNumbers/>
      <w:tabs>
        <w:tab w:val="num" w:pos="643"/>
      </w:tabs>
      <w:spacing w:after="60"/>
      <w:ind w:left="-849"/>
    </w:pPr>
    <w:rPr>
      <w:b/>
      <w:sz w:val="28"/>
    </w:rPr>
  </w:style>
  <w:style w:type="paragraph" w:customStyle="1" w:styleId="22">
    <w:name w:val="Стиль2"/>
    <w:basedOn w:val="212"/>
    <w:pPr>
      <w:keepNext/>
      <w:keepLines/>
      <w:widowControl w:val="0"/>
      <w:suppressLineNumbers/>
    </w:pPr>
    <w:rPr>
      <w:b/>
    </w:rPr>
  </w:style>
  <w:style w:type="paragraph" w:customStyle="1" w:styleId="33">
    <w:name w:val="Стиль3"/>
    <w:basedOn w:val="210"/>
    <w:pPr>
      <w:widowControl w:val="0"/>
      <w:tabs>
        <w:tab w:val="num" w:pos="643"/>
      </w:tabs>
      <w:spacing w:after="0" w:line="240" w:lineRule="auto"/>
      <w:ind w:left="-849"/>
    </w:p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num" w:pos="612"/>
      </w:tabs>
      <w:spacing w:before="280" w:after="280"/>
      <w:ind w:left="-720"/>
      <w:jc w:val="center"/>
    </w:pPr>
    <w:rPr>
      <w:b/>
      <w:bCs/>
      <w:sz w:val="21"/>
      <w:szCs w:val="21"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num" w:pos="612"/>
      </w:tabs>
      <w:spacing w:before="280" w:after="280"/>
      <w:ind w:left="-540"/>
      <w:jc w:val="center"/>
    </w:pPr>
    <w:rPr>
      <w:b/>
      <w:bCs/>
    </w:rPr>
  </w:style>
  <w:style w:type="paragraph" w:customStyle="1" w:styleId="xl45">
    <w:name w:val="xl45"/>
    <w:basedOn w:val="a"/>
    <w:pPr>
      <w:tabs>
        <w:tab w:val="num" w:pos="612"/>
      </w:tabs>
      <w:spacing w:before="280" w:after="280"/>
      <w:ind w:left="-540"/>
      <w:jc w:val="center"/>
    </w:pPr>
    <w:rPr>
      <w:b/>
      <w:bCs/>
    </w:rPr>
  </w:style>
  <w:style w:type="paragraph" w:customStyle="1" w:styleId="ConsNormal">
    <w:name w:val="ConsNormal"/>
    <w:link w:val="ConsNormal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ConsNormal0">
    <w:name w:val="ConsNormal Знак"/>
    <w:link w:val="ConsNormal"/>
    <w:locked/>
    <w:rsid w:val="00185435"/>
    <w:rPr>
      <w:rFonts w:ascii="Arial" w:eastAsia="Arial" w:hAnsi="Arial" w:cs="Arial"/>
      <w:lang w:val="ru-RU" w:eastAsia="ar-SA" w:bidi="ar-SA"/>
    </w:rPr>
  </w:style>
  <w:style w:type="paragraph" w:customStyle="1" w:styleId="af2">
    <w:name w:val="Тендерные данные"/>
    <w:basedOn w:val="a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1a">
    <w:name w:val="Обычный1"/>
    <w:pPr>
      <w:widowControl w:val="0"/>
      <w:suppressAutoHyphens/>
      <w:snapToGrid w:val="0"/>
      <w:ind w:firstLine="720"/>
    </w:pPr>
    <w:rPr>
      <w:rFonts w:eastAsia="Arial"/>
      <w:lang w:eastAsia="ar-SA"/>
    </w:rPr>
  </w:style>
  <w:style w:type="paragraph" w:customStyle="1" w:styleId="af3">
    <w:name w:val="Стиль"/>
    <w:pPr>
      <w:suppressAutoHyphens/>
    </w:pPr>
    <w:rPr>
      <w:rFonts w:ascii="Roman PS" w:eastAsia="Arial" w:hAnsi="Roman PS"/>
      <w:lang w:eastAsia="ar-SA"/>
    </w:rPr>
  </w:style>
  <w:style w:type="paragraph" w:customStyle="1" w:styleId="220">
    <w:name w:val="Основной текст 22"/>
    <w:basedOn w:val="1a"/>
    <w:pPr>
      <w:widowControl/>
      <w:snapToGrid/>
      <w:ind w:firstLine="0"/>
      <w:jc w:val="both"/>
    </w:pPr>
    <w:rPr>
      <w:sz w:val="2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4">
    <w:name w:val="Normal (Web)"/>
    <w:aliases w:val="Обычный (Web)"/>
    <w:basedOn w:val="a"/>
    <w:link w:val="af5"/>
    <w:pPr>
      <w:spacing w:before="280" w:after="280"/>
    </w:pPr>
  </w:style>
  <w:style w:type="paragraph" w:styleId="af6">
    <w:name w:val="footnote text"/>
    <w:basedOn w:val="a"/>
    <w:link w:val="af7"/>
    <w:semiHidden/>
    <w:pPr>
      <w:spacing w:after="60"/>
      <w:jc w:val="both"/>
    </w:pPr>
    <w:rPr>
      <w:sz w:val="20"/>
      <w:szCs w:val="20"/>
      <w:lang w:val="x-none"/>
    </w:rPr>
  </w:style>
  <w:style w:type="paragraph" w:styleId="af8">
    <w:name w:val="Title"/>
    <w:basedOn w:val="a"/>
    <w:next w:val="af9"/>
    <w:link w:val="afa"/>
    <w:qFormat/>
    <w:pPr>
      <w:spacing w:before="240" w:after="60"/>
      <w:jc w:val="center"/>
    </w:pPr>
    <w:rPr>
      <w:rFonts w:ascii="Arial" w:hAnsi="Arial"/>
      <w:b/>
      <w:kern w:val="1"/>
      <w:sz w:val="32"/>
      <w:szCs w:val="20"/>
      <w:lang w:val="x-none"/>
    </w:rPr>
  </w:style>
  <w:style w:type="paragraph" w:styleId="af9">
    <w:name w:val="Subtitle"/>
    <w:basedOn w:val="a"/>
    <w:next w:val="ab"/>
    <w:qFormat/>
    <w:rPr>
      <w:b/>
      <w:bCs/>
    </w:rPr>
  </w:style>
  <w:style w:type="paragraph" w:customStyle="1" w:styleId="311">
    <w:name w:val="Основной текст 31"/>
    <w:basedOn w:val="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paragraph" w:customStyle="1" w:styleId="312">
    <w:name w:val="Основной текст с отступом 31"/>
    <w:basedOn w:val="a"/>
    <w:pPr>
      <w:keepNext/>
      <w:keepLines/>
      <w:widowControl w:val="0"/>
      <w:suppressLineNumbers/>
      <w:ind w:firstLine="540"/>
    </w:pPr>
  </w:style>
  <w:style w:type="paragraph" w:styleId="1b">
    <w:name w:val="toc 1"/>
    <w:basedOn w:val="a"/>
    <w:next w:val="a"/>
    <w:semiHidden/>
  </w:style>
  <w:style w:type="paragraph" w:styleId="23">
    <w:name w:val="toc 2"/>
    <w:basedOn w:val="a"/>
    <w:next w:val="a"/>
    <w:semiHidden/>
    <w:pPr>
      <w:ind w:left="240"/>
    </w:pPr>
  </w:style>
  <w:style w:type="paragraph" w:styleId="34">
    <w:name w:val="toc 3"/>
    <w:basedOn w:val="a"/>
    <w:next w:val="a"/>
    <w:semiHidden/>
    <w:pPr>
      <w:ind w:left="480"/>
    </w:pPr>
  </w:style>
  <w:style w:type="paragraph" w:styleId="40">
    <w:name w:val="toc 4"/>
    <w:basedOn w:val="a"/>
    <w:next w:val="a"/>
    <w:semiHidden/>
    <w:pPr>
      <w:ind w:left="720"/>
    </w:pPr>
  </w:style>
  <w:style w:type="paragraph" w:styleId="52">
    <w:name w:val="toc 5"/>
    <w:basedOn w:val="a"/>
    <w:next w:val="a"/>
    <w:semiHidden/>
    <w:pPr>
      <w:ind w:left="960"/>
    </w:pPr>
  </w:style>
  <w:style w:type="paragraph" w:styleId="61">
    <w:name w:val="toc 6"/>
    <w:basedOn w:val="a"/>
    <w:next w:val="a"/>
    <w:semiHidden/>
    <w:pPr>
      <w:ind w:left="1200"/>
    </w:pPr>
  </w:style>
  <w:style w:type="paragraph" w:styleId="70">
    <w:name w:val="toc 7"/>
    <w:basedOn w:val="a"/>
    <w:next w:val="a"/>
    <w:semiHidden/>
    <w:pPr>
      <w:ind w:left="1440"/>
    </w:pPr>
  </w:style>
  <w:style w:type="paragraph" w:styleId="80">
    <w:name w:val="toc 8"/>
    <w:basedOn w:val="a"/>
    <w:next w:val="a"/>
    <w:semiHidden/>
    <w:pPr>
      <w:ind w:left="1680"/>
    </w:pPr>
  </w:style>
  <w:style w:type="paragraph" w:styleId="90">
    <w:name w:val="toc 9"/>
    <w:basedOn w:val="a"/>
    <w:next w:val="a"/>
    <w:semiHidden/>
    <w:pPr>
      <w:ind w:left="1920"/>
    </w:pPr>
  </w:style>
  <w:style w:type="paragraph" w:customStyle="1" w:styleId="afb">
    <w:name w:val="Текстовка"/>
    <w:basedOn w:val="a"/>
    <w:pPr>
      <w:ind w:firstLine="567"/>
      <w:jc w:val="both"/>
    </w:pPr>
    <w:rPr>
      <w:rFonts w:ascii="Arial" w:hAnsi="Arial"/>
      <w:sz w:val="18"/>
      <w:szCs w:val="20"/>
    </w:rPr>
  </w:style>
  <w:style w:type="paragraph" w:styleId="afc">
    <w:name w:val="header"/>
    <w:aliases w:val="Верхний колонтитул1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aliases w:val="Верхний колонтитул1 Знак"/>
    <w:link w:val="afc"/>
    <w:rsid w:val="001B1B26"/>
    <w:rPr>
      <w:sz w:val="24"/>
      <w:szCs w:val="24"/>
      <w:lang w:val="ru-RU" w:eastAsia="ar-SA" w:bidi="ar-SA"/>
    </w:rPr>
  </w:style>
  <w:style w:type="paragraph" w:customStyle="1" w:styleId="afe">
    <w:name w:val="Íîðìàëüíûé"/>
    <w:pPr>
      <w:suppressAutoHyphens/>
    </w:pPr>
    <w:rPr>
      <w:rFonts w:ascii="Courier" w:eastAsia="Arial" w:hAnsi="Courier"/>
      <w:sz w:val="24"/>
      <w:lang w:val="en-GB" w:eastAsia="ar-SA"/>
    </w:rPr>
  </w:style>
  <w:style w:type="paragraph" w:styleId="a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3">
    <w:name w:val="аголовок 31"/>
    <w:basedOn w:val="a"/>
    <w:next w:val="a"/>
    <w:pPr>
      <w:keepNext/>
      <w:jc w:val="both"/>
    </w:pPr>
  </w:style>
  <w:style w:type="paragraph" w:customStyle="1" w:styleId="xl53">
    <w:name w:val="xl53"/>
    <w:basedOn w:val="a"/>
    <w:pPr>
      <w:spacing w:before="280" w:after="280"/>
      <w:jc w:val="center"/>
      <w:textAlignment w:val="center"/>
    </w:pPr>
    <w:rPr>
      <w:b/>
      <w:bCs/>
    </w:rPr>
  </w:style>
  <w:style w:type="paragraph" w:customStyle="1" w:styleId="Nonformat">
    <w:name w:val="Nonformat"/>
    <w:basedOn w:val="1a"/>
    <w:link w:val="Nonformat0"/>
    <w:pPr>
      <w:snapToGrid/>
      <w:ind w:firstLine="0"/>
    </w:pPr>
    <w:rPr>
      <w:rFonts w:ascii="Consultant" w:hAnsi="Consultant"/>
    </w:rPr>
  </w:style>
  <w:style w:type="paragraph" w:customStyle="1" w:styleId="xl22">
    <w:name w:val="xl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16"/>
      <w:szCs w:val="16"/>
    </w:rPr>
  </w:style>
  <w:style w:type="paragraph" w:customStyle="1" w:styleId="xl23">
    <w:name w:val="xl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16"/>
      <w:szCs w:val="16"/>
    </w:rPr>
  </w:style>
  <w:style w:type="paragraph" w:customStyle="1" w:styleId="xl24">
    <w:name w:val="xl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16"/>
      <w:szCs w:val="16"/>
    </w:r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u w:val="single"/>
    </w:rPr>
  </w:style>
  <w:style w:type="paragraph" w:customStyle="1" w:styleId="xl28">
    <w:name w:val="xl28"/>
    <w:basedOn w:val="a"/>
    <w:pPr>
      <w:spacing w:before="280" w:after="280"/>
    </w:p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u w:val="single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6"/>
      <w:szCs w:val="16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u w:val="single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33">
    <w:name w:val="xl33"/>
    <w:basedOn w:val="a"/>
    <w:pPr>
      <w:spacing w:before="280" w:after="280"/>
      <w:jc w:val="center"/>
      <w:textAlignment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37">
    <w:name w:val="xl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38">
    <w:name w:val="xl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41">
    <w:name w:val="xl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48">
    <w:name w:val="xl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16"/>
      <w:szCs w:val="16"/>
      <w:u w:val="single"/>
    </w:rPr>
  </w:style>
  <w:style w:type="paragraph" w:customStyle="1" w:styleId="xl51">
    <w:name w:val="xl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</w:rPr>
  </w:style>
  <w:style w:type="paragraph" w:customStyle="1" w:styleId="xl52">
    <w:name w:val="xl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55">
    <w:name w:val="xl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57">
    <w:name w:val="xl5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u w:val="single"/>
    </w:rPr>
  </w:style>
  <w:style w:type="paragraph" w:customStyle="1" w:styleId="xl58">
    <w:name w:val="xl5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59">
    <w:name w:val="xl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</w:rPr>
  </w:style>
  <w:style w:type="paragraph" w:customStyle="1" w:styleId="xl60">
    <w:name w:val="xl6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</w:rPr>
  </w:style>
  <w:style w:type="paragraph" w:customStyle="1" w:styleId="xl61">
    <w:name w:val="xl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62">
    <w:name w:val="xl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63">
    <w:name w:val="xl6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16"/>
      <w:szCs w:val="16"/>
    </w:r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70">
    <w:name w:val="xl70"/>
    <w:basedOn w:val="a"/>
    <w:pPr>
      <w:pBdr>
        <w:top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71">
    <w:name w:val="xl71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72">
    <w:name w:val="xl72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75">
    <w:name w:val="xl75"/>
    <w:basedOn w:val="a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95">
    <w:name w:val="xl9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96">
    <w:name w:val="xl9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pPr>
      <w:pBdr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99">
    <w:name w:val="xl99"/>
    <w:basedOn w:val="a"/>
    <w:pPr>
      <w:pBdr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102">
    <w:name w:val="xl102"/>
    <w:basedOn w:val="a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280" w:after="280"/>
      <w:textAlignment w:val="top"/>
    </w:pPr>
    <w:rPr>
      <w:b/>
      <w:bCs/>
    </w:rPr>
  </w:style>
  <w:style w:type="paragraph" w:customStyle="1" w:styleId="xl103">
    <w:name w:val="xl103"/>
    <w:basedOn w:val="a"/>
    <w:pPr>
      <w:pBdr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04">
    <w:name w:val="xl104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pPr>
      <w:pBdr>
        <w:left w:val="single" w:sz="4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pPr>
      <w:pBdr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07">
    <w:name w:val="xl107"/>
    <w:basedOn w:val="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a"/>
    <w:pPr>
      <w:pBdr>
        <w:left w:val="single" w:sz="4" w:space="0" w:color="000000"/>
        <w:bottom w:val="single" w:sz="8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11">
    <w:name w:val="xl111"/>
    <w:basedOn w:val="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112">
    <w:name w:val="xl112"/>
    <w:basedOn w:val="a"/>
    <w:pPr>
      <w:pBdr>
        <w:bottom w:val="single" w:sz="8" w:space="0" w:color="000000"/>
        <w:right w:val="single" w:sz="8" w:space="0" w:color="000000"/>
      </w:pBdr>
      <w:spacing w:before="280" w:after="280"/>
      <w:textAlignment w:val="top"/>
    </w:pPr>
    <w:rPr>
      <w:b/>
      <w:bCs/>
    </w:r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22">
    <w:name w:val="xl12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23">
    <w:name w:val="xl12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124">
    <w:name w:val="xl12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26">
    <w:name w:val="xl12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</w:pBdr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a"/>
    <w:pPr>
      <w:pBdr>
        <w:top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pPr>
      <w:pBdr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134">
    <w:name w:val="xl134"/>
    <w:basedOn w:val="a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280" w:after="280"/>
      <w:textAlignment w:val="top"/>
    </w:pPr>
    <w:rPr>
      <w:b/>
      <w:bCs/>
      <w:sz w:val="16"/>
      <w:szCs w:val="16"/>
    </w:rPr>
  </w:style>
  <w:style w:type="paragraph" w:customStyle="1" w:styleId="xl135">
    <w:name w:val="xl135"/>
    <w:basedOn w:val="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  <w:textAlignment w:val="top"/>
    </w:pPr>
    <w:rPr>
      <w:b/>
      <w:bCs/>
      <w:sz w:val="16"/>
      <w:szCs w:val="16"/>
    </w:rPr>
  </w:style>
  <w:style w:type="paragraph" w:customStyle="1" w:styleId="xl136">
    <w:name w:val="xl136"/>
    <w:basedOn w:val="a"/>
    <w:pPr>
      <w:pBdr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40">
    <w:name w:val="xl140"/>
    <w:basedOn w:val="a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41">
    <w:name w:val="xl141"/>
    <w:basedOn w:val="a"/>
    <w:pPr>
      <w:pBdr>
        <w:bottom w:val="single" w:sz="4" w:space="0" w:color="000000"/>
        <w:right w:val="single" w:sz="8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44">
    <w:name w:val="xl144"/>
    <w:basedOn w:val="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147">
    <w:name w:val="xl14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48">
    <w:name w:val="xl1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49">
    <w:name w:val="xl149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50">
    <w:name w:val="xl15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52">
    <w:name w:val="xl15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54">
    <w:name w:val="xl154"/>
    <w:basedOn w:val="a"/>
    <w:pPr>
      <w:pBdr>
        <w:top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56">
    <w:name w:val="xl156"/>
    <w:basedOn w:val="a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pPr>
      <w:pBdr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b/>
      <w:bCs/>
      <w:color w:val="003300"/>
    </w:rPr>
  </w:style>
  <w:style w:type="paragraph" w:customStyle="1" w:styleId="xl160">
    <w:name w:val="xl160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b/>
      <w:bCs/>
      <w:color w:val="003300"/>
    </w:rPr>
  </w:style>
  <w:style w:type="paragraph" w:customStyle="1" w:styleId="xl161">
    <w:name w:val="xl16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color w:val="003300"/>
    </w:rPr>
  </w:style>
  <w:style w:type="paragraph" w:customStyle="1" w:styleId="xl162">
    <w:name w:val="xl162"/>
    <w:basedOn w:val="a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63">
    <w:name w:val="xl163"/>
    <w:basedOn w:val="a"/>
    <w:pPr>
      <w:pBdr>
        <w:bottom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64">
    <w:name w:val="xl164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65">
    <w:name w:val="xl165"/>
    <w:basedOn w:val="a"/>
    <w:pPr>
      <w:pBdr>
        <w:lef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66">
    <w:name w:val="xl166"/>
    <w:basedOn w:val="a"/>
    <w:pPr>
      <w:spacing w:before="280" w:after="280"/>
      <w:jc w:val="center"/>
      <w:textAlignment w:val="top"/>
    </w:pPr>
    <w:rPr>
      <w:b/>
      <w:bCs/>
    </w:rPr>
  </w:style>
  <w:style w:type="paragraph" w:customStyle="1" w:styleId="xl167">
    <w:name w:val="xl167"/>
    <w:basedOn w:val="a"/>
    <w:pPr>
      <w:pBdr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68">
    <w:name w:val="xl168"/>
    <w:basedOn w:val="a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69">
    <w:name w:val="xl169"/>
    <w:basedOn w:val="a"/>
    <w:pPr>
      <w:pBdr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70">
    <w:name w:val="xl170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71">
    <w:name w:val="xl171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b/>
      <w:bCs/>
      <w:u w:val="single"/>
    </w:rPr>
  </w:style>
  <w:style w:type="paragraph" w:customStyle="1" w:styleId="xl174">
    <w:name w:val="xl174"/>
    <w:basedOn w:val="a"/>
    <w:pPr>
      <w:pBdr>
        <w:top w:val="single" w:sz="8" w:space="0" w:color="000000"/>
        <w:bottom w:val="single" w:sz="8" w:space="0" w:color="000000"/>
      </w:pBdr>
      <w:spacing w:before="280" w:after="280"/>
    </w:pPr>
  </w:style>
  <w:style w:type="paragraph" w:customStyle="1" w:styleId="xl175">
    <w:name w:val="xl175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customStyle="1" w:styleId="xl176">
    <w:name w:val="xl176"/>
    <w:basedOn w:val="a"/>
    <w:pPr>
      <w:pBdr>
        <w:top w:val="single" w:sz="8" w:space="0" w:color="000000"/>
        <w:bottom w:val="single" w:sz="8" w:space="0" w:color="000000"/>
      </w:pBdr>
      <w:spacing w:before="280" w:after="280"/>
    </w:pPr>
  </w:style>
  <w:style w:type="paragraph" w:customStyle="1" w:styleId="xl177">
    <w:name w:val="xl177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customStyle="1" w:styleId="24">
    <w:name w:val="Стиль 2"/>
    <w:basedOn w:val="a"/>
    <w:pPr>
      <w:ind w:firstLine="720"/>
    </w:p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100">
    <w:name w:val="Оглавление 10"/>
    <w:basedOn w:val="14"/>
    <w:pPr>
      <w:tabs>
        <w:tab w:val="right" w:leader="dot" w:pos="9637"/>
      </w:tabs>
      <w:ind w:left="2547"/>
    </w:pPr>
  </w:style>
  <w:style w:type="paragraph" w:customStyle="1" w:styleId="aff2">
    <w:name w:val="Содержимое врезки"/>
    <w:basedOn w:val="ab"/>
  </w:style>
  <w:style w:type="paragraph" w:styleId="aff3">
    <w:name w:val="Plain Text"/>
    <w:basedOn w:val="a"/>
    <w:link w:val="aff4"/>
    <w:rsid w:val="00F84E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styleId="25">
    <w:name w:val="Body Text Indent 2"/>
    <w:aliases w:val=" Знак,Знак"/>
    <w:basedOn w:val="a"/>
    <w:link w:val="26"/>
    <w:uiPriority w:val="99"/>
    <w:rsid w:val="00940CEB"/>
    <w:pPr>
      <w:suppressAutoHyphens w:val="0"/>
      <w:spacing w:after="120" w:line="480" w:lineRule="auto"/>
      <w:ind w:left="283"/>
      <w:jc w:val="both"/>
    </w:pPr>
    <w:rPr>
      <w:lang w:val="x-none" w:eastAsia="x-none"/>
    </w:rPr>
  </w:style>
  <w:style w:type="paragraph" w:styleId="3">
    <w:name w:val="List Number 3"/>
    <w:basedOn w:val="a"/>
    <w:rsid w:val="004A4ACD"/>
    <w:pPr>
      <w:numPr>
        <w:numId w:val="1"/>
      </w:numPr>
      <w:suppressAutoHyphens w:val="0"/>
      <w:spacing w:after="60"/>
      <w:jc w:val="both"/>
    </w:pPr>
    <w:rPr>
      <w:szCs w:val="20"/>
      <w:lang w:eastAsia="ru-RU"/>
    </w:rPr>
  </w:style>
  <w:style w:type="paragraph" w:styleId="aff5">
    <w:name w:val="Document Map"/>
    <w:basedOn w:val="a"/>
    <w:link w:val="aff6"/>
    <w:rsid w:val="00694C52"/>
    <w:rPr>
      <w:rFonts w:ascii="Tahoma" w:hAnsi="Tahoma"/>
      <w:sz w:val="16"/>
      <w:szCs w:val="16"/>
      <w:lang w:val="x-none"/>
    </w:rPr>
  </w:style>
  <w:style w:type="character" w:customStyle="1" w:styleId="aff6">
    <w:name w:val="Схема документа Знак"/>
    <w:link w:val="aff5"/>
    <w:rsid w:val="00694C52"/>
    <w:rPr>
      <w:rFonts w:ascii="Tahoma" w:hAnsi="Tahoma" w:cs="Tahoma"/>
      <w:sz w:val="16"/>
      <w:szCs w:val="16"/>
      <w:lang w:eastAsia="ar-SA"/>
    </w:rPr>
  </w:style>
  <w:style w:type="paragraph" w:customStyle="1" w:styleId="1c">
    <w:name w:val="Знак1"/>
    <w:basedOn w:val="a"/>
    <w:rsid w:val="00923BCC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f7">
    <w:name w:val="Body Text First Indent"/>
    <w:basedOn w:val="ab"/>
    <w:link w:val="aff8"/>
    <w:rsid w:val="00DC2000"/>
    <w:pPr>
      <w:suppressAutoHyphens w:val="0"/>
      <w:ind w:firstLine="210"/>
    </w:pPr>
    <w:rPr>
      <w:szCs w:val="24"/>
      <w:lang w:eastAsia="ru-RU"/>
    </w:rPr>
  </w:style>
  <w:style w:type="character" w:customStyle="1" w:styleId="aff8">
    <w:name w:val="Красная строка Знак"/>
    <w:basedOn w:val="12"/>
    <w:link w:val="aff7"/>
    <w:rsid w:val="00DC2000"/>
    <w:rPr>
      <w:sz w:val="24"/>
      <w:lang w:eastAsia="ar-SA"/>
    </w:rPr>
  </w:style>
  <w:style w:type="table" w:styleId="aff9">
    <w:name w:val="Table Grid"/>
    <w:basedOn w:val="a1"/>
    <w:uiPriority w:val="59"/>
    <w:rsid w:val="0056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Пункт"/>
    <w:basedOn w:val="a"/>
    <w:rsid w:val="00BD6CEE"/>
    <w:pPr>
      <w:tabs>
        <w:tab w:val="num" w:pos="1980"/>
      </w:tabs>
      <w:suppressAutoHyphens w:val="0"/>
      <w:ind w:left="1404" w:hanging="504"/>
      <w:jc w:val="both"/>
    </w:pPr>
    <w:rPr>
      <w:lang w:eastAsia="ru-RU"/>
    </w:rPr>
  </w:style>
  <w:style w:type="character" w:customStyle="1" w:styleId="27">
    <w:name w:val="Знак Знак2"/>
    <w:locked/>
    <w:rsid w:val="00C965A8"/>
    <w:rPr>
      <w:sz w:val="24"/>
      <w:lang w:val="ru-RU" w:eastAsia="ar-SA" w:bidi="ar-SA"/>
    </w:rPr>
  </w:style>
  <w:style w:type="paragraph" w:styleId="28">
    <w:name w:val="Body Text 2"/>
    <w:basedOn w:val="a"/>
    <w:link w:val="29"/>
    <w:rsid w:val="00800907"/>
    <w:pPr>
      <w:spacing w:after="120" w:line="480" w:lineRule="auto"/>
    </w:pPr>
  </w:style>
  <w:style w:type="paragraph" w:customStyle="1" w:styleId="-">
    <w:name w:val="Контракт-пункт"/>
    <w:basedOn w:val="a"/>
    <w:rsid w:val="00162484"/>
    <w:pPr>
      <w:tabs>
        <w:tab w:val="num" w:pos="1751"/>
      </w:tabs>
      <w:suppressAutoHyphens w:val="0"/>
      <w:ind w:left="333" w:firstLine="567"/>
      <w:jc w:val="both"/>
    </w:pPr>
    <w:rPr>
      <w:lang w:eastAsia="ru-RU"/>
    </w:rPr>
  </w:style>
  <w:style w:type="paragraph" w:customStyle="1" w:styleId="-0">
    <w:name w:val="Контракт-раздел"/>
    <w:basedOn w:val="a"/>
    <w:next w:val="-"/>
    <w:rsid w:val="00162484"/>
    <w:pPr>
      <w:keepNext/>
      <w:tabs>
        <w:tab w:val="num" w:pos="0"/>
        <w:tab w:val="left" w:pos="540"/>
      </w:tabs>
      <w:spacing w:before="360" w:after="120"/>
      <w:jc w:val="center"/>
      <w:outlineLvl w:val="1"/>
    </w:pPr>
    <w:rPr>
      <w:b/>
      <w:bCs/>
      <w:caps/>
      <w:smallCaps/>
      <w:lang w:eastAsia="ru-RU"/>
    </w:rPr>
  </w:style>
  <w:style w:type="character" w:customStyle="1" w:styleId="53">
    <w:name w:val="Знак Знак5"/>
    <w:rsid w:val="002D62F8"/>
    <w:rPr>
      <w:sz w:val="24"/>
      <w:lang w:val="ru-RU" w:eastAsia="ar-SA" w:bidi="ar-SA"/>
    </w:rPr>
  </w:style>
  <w:style w:type="character" w:customStyle="1" w:styleId="62">
    <w:name w:val="Знак Знак6"/>
    <w:rsid w:val="002D62F8"/>
    <w:rPr>
      <w:sz w:val="24"/>
      <w:lang w:eastAsia="ar-SA"/>
    </w:rPr>
  </w:style>
  <w:style w:type="paragraph" w:customStyle="1" w:styleId="-1">
    <w:name w:val="Контракт-подпункт"/>
    <w:basedOn w:val="a"/>
    <w:rsid w:val="002D62F8"/>
    <w:pPr>
      <w:tabs>
        <w:tab w:val="num" w:pos="1418"/>
      </w:tabs>
      <w:suppressAutoHyphens w:val="0"/>
      <w:ind w:firstLine="567"/>
      <w:jc w:val="both"/>
    </w:pPr>
    <w:rPr>
      <w:lang w:eastAsia="ru-RU"/>
    </w:rPr>
  </w:style>
  <w:style w:type="paragraph" w:customStyle="1" w:styleId="-2">
    <w:name w:val="Контракт-подподпункт"/>
    <w:basedOn w:val="a"/>
    <w:rsid w:val="002D62F8"/>
    <w:pPr>
      <w:tabs>
        <w:tab w:val="num" w:pos="1418"/>
      </w:tabs>
      <w:suppressAutoHyphens w:val="0"/>
      <w:ind w:firstLine="567"/>
      <w:jc w:val="both"/>
    </w:pPr>
    <w:rPr>
      <w:lang w:eastAsia="ru-RU"/>
    </w:rPr>
  </w:style>
  <w:style w:type="paragraph" w:customStyle="1" w:styleId="1d">
    <w:name w:val="Абзац списка1"/>
    <w:basedOn w:val="a"/>
    <w:rsid w:val="002D62F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b">
    <w:name w:val="No Spacing"/>
    <w:qFormat/>
    <w:rsid w:val="002D62F8"/>
    <w:pPr>
      <w:widowControl w:val="0"/>
      <w:autoSpaceDE w:val="0"/>
      <w:autoSpaceDN w:val="0"/>
      <w:adjustRightInd w:val="0"/>
    </w:pPr>
  </w:style>
  <w:style w:type="paragraph" w:styleId="35">
    <w:name w:val="Body Text Indent 3"/>
    <w:basedOn w:val="a"/>
    <w:rsid w:val="002D62F8"/>
    <w:pPr>
      <w:suppressAutoHyphens w:val="0"/>
      <w:spacing w:after="120"/>
      <w:ind w:left="283"/>
      <w:jc w:val="both"/>
    </w:pPr>
    <w:rPr>
      <w:sz w:val="16"/>
      <w:szCs w:val="16"/>
    </w:rPr>
  </w:style>
  <w:style w:type="paragraph" w:customStyle="1" w:styleId="36">
    <w:name w:val="Знак3"/>
    <w:basedOn w:val="a"/>
    <w:rsid w:val="002D62F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2D62F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"/>
    <w:basedOn w:val="a"/>
    <w:rsid w:val="002D62F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"/>
    <w:basedOn w:val="a"/>
    <w:link w:val="affe"/>
    <w:rsid w:val="002D62F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">
    <w:name w:val="Для приложений"/>
    <w:basedOn w:val="a"/>
    <w:rsid w:val="002D62F8"/>
    <w:pPr>
      <w:suppressAutoHyphens w:val="0"/>
      <w:spacing w:before="40"/>
      <w:ind w:firstLine="709"/>
      <w:jc w:val="both"/>
    </w:pPr>
    <w:rPr>
      <w:bCs/>
      <w:lang w:eastAsia="ru-RU"/>
    </w:rPr>
  </w:style>
  <w:style w:type="paragraph" w:styleId="afff0">
    <w:name w:val="List Paragraph"/>
    <w:basedOn w:val="a"/>
    <w:uiPriority w:val="34"/>
    <w:qFormat/>
    <w:rsid w:val="002D62F8"/>
    <w:pPr>
      <w:suppressAutoHyphens w:val="0"/>
      <w:ind w:left="708"/>
    </w:pPr>
    <w:rPr>
      <w:lang w:eastAsia="ru-RU"/>
    </w:rPr>
  </w:style>
  <w:style w:type="character" w:customStyle="1" w:styleId="17">
    <w:name w:val="Нижний колонтитул Знак1"/>
    <w:link w:val="af0"/>
    <w:uiPriority w:val="99"/>
    <w:rsid w:val="002D62F8"/>
    <w:rPr>
      <w:sz w:val="24"/>
      <w:szCs w:val="24"/>
      <w:lang w:val="ru-RU" w:eastAsia="ar-SA" w:bidi="ar-SA"/>
    </w:rPr>
  </w:style>
  <w:style w:type="paragraph" w:customStyle="1" w:styleId="Style11">
    <w:name w:val="Style11"/>
    <w:basedOn w:val="a"/>
    <w:rsid w:val="002D62F8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9">
    <w:name w:val="Font Style19"/>
    <w:rsid w:val="002D62F8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rsid w:val="002D62F8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Arial" w:hAnsi="Arial"/>
      <w:lang w:eastAsia="ru-RU"/>
    </w:rPr>
  </w:style>
  <w:style w:type="character" w:customStyle="1" w:styleId="FontStyle20">
    <w:name w:val="Font Style20"/>
    <w:rsid w:val="002D62F8"/>
    <w:rPr>
      <w:rFonts w:ascii="Arial" w:hAnsi="Arial" w:cs="Arial"/>
      <w:sz w:val="16"/>
      <w:szCs w:val="16"/>
    </w:rPr>
  </w:style>
  <w:style w:type="paragraph" w:customStyle="1" w:styleId="1e">
    <w:name w:val="Текст1"/>
    <w:basedOn w:val="a"/>
    <w:rsid w:val="002D62F8"/>
    <w:rPr>
      <w:rFonts w:ascii="Courier New" w:hAnsi="Courier New"/>
      <w:sz w:val="20"/>
      <w:szCs w:val="20"/>
    </w:rPr>
  </w:style>
  <w:style w:type="character" w:styleId="afff1">
    <w:name w:val="Strong"/>
    <w:uiPriority w:val="22"/>
    <w:qFormat/>
    <w:rsid w:val="002D62F8"/>
    <w:rPr>
      <w:b/>
      <w:bCs/>
    </w:rPr>
  </w:style>
  <w:style w:type="paragraph" w:customStyle="1" w:styleId="nonformat1">
    <w:name w:val="nonformat"/>
    <w:basedOn w:val="a"/>
    <w:rsid w:val="002D62F8"/>
    <w:pPr>
      <w:suppressAutoHyphens w:val="0"/>
    </w:pPr>
    <w:rPr>
      <w:rFonts w:ascii="Consultant" w:hAnsi="Consultant"/>
      <w:sz w:val="20"/>
      <w:szCs w:val="20"/>
      <w:lang w:eastAsia="ru-RU"/>
    </w:rPr>
  </w:style>
  <w:style w:type="paragraph" w:customStyle="1" w:styleId="afff2">
    <w:name w:val="Знак Знак Знак Знак Знак Знак Знак"/>
    <w:basedOn w:val="a"/>
    <w:rsid w:val="003B313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2">
    <w:name w:val="Знак Знак4"/>
    <w:rsid w:val="00927EDC"/>
    <w:rPr>
      <w:sz w:val="24"/>
      <w:lang w:val="ru-RU" w:eastAsia="ar-SA" w:bidi="ar-SA"/>
    </w:rPr>
  </w:style>
  <w:style w:type="character" w:customStyle="1" w:styleId="110">
    <w:name w:val="Знак1 Знак1"/>
    <w:aliases w:val="body text Знак1,Заг1 Знак1,BO Знак1,ID Знак1,body indent Знак1,ändrad Знак1, ändrad Знак1,EHPT Знак1,Body Text2 Знак1,отчет_нормаль Знак Знак1"/>
    <w:rsid w:val="00903BE8"/>
    <w:rPr>
      <w:sz w:val="24"/>
      <w:lang w:val="ru-RU" w:eastAsia="ar-SA" w:bidi="ar-SA"/>
    </w:rPr>
  </w:style>
  <w:style w:type="paragraph" w:customStyle="1" w:styleId="1f">
    <w:name w:val="Основной текст с отступом1"/>
    <w:basedOn w:val="1a"/>
    <w:rsid w:val="00746F88"/>
    <w:pPr>
      <w:widowControl/>
      <w:suppressAutoHyphens w:val="0"/>
      <w:snapToGrid/>
      <w:spacing w:before="209" w:after="209"/>
      <w:ind w:left="209" w:right="209" w:firstLine="0"/>
    </w:pPr>
    <w:rPr>
      <w:rFonts w:eastAsia="Times New Roman"/>
      <w:sz w:val="24"/>
      <w:lang w:eastAsia="ru-RU"/>
    </w:rPr>
  </w:style>
  <w:style w:type="character" w:customStyle="1" w:styleId="affe">
    <w:name w:val="Знак Знак Знак Знак Знак"/>
    <w:link w:val="affd"/>
    <w:locked/>
    <w:rsid w:val="00746F88"/>
    <w:rPr>
      <w:rFonts w:ascii="Tahoma" w:hAnsi="Tahoma"/>
      <w:lang w:val="en-US" w:eastAsia="en-US" w:bidi="ar-SA"/>
    </w:rPr>
  </w:style>
  <w:style w:type="character" w:customStyle="1" w:styleId="81">
    <w:name w:val="Знак Знак8"/>
    <w:rsid w:val="00532B1A"/>
    <w:rPr>
      <w:sz w:val="24"/>
      <w:lang w:val="ru-RU" w:eastAsia="ar-SA" w:bidi="ar-SA"/>
    </w:rPr>
  </w:style>
  <w:style w:type="paragraph" w:customStyle="1" w:styleId="afff3">
    <w:name w:val="Словарная статья"/>
    <w:basedOn w:val="a"/>
    <w:next w:val="a"/>
    <w:rsid w:val="000436C7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character" w:customStyle="1" w:styleId="tendersubject">
    <w:name w:val="tendersubject"/>
    <w:basedOn w:val="a0"/>
    <w:rsid w:val="000436C7"/>
  </w:style>
  <w:style w:type="paragraph" w:customStyle="1" w:styleId="-3">
    <w:name w:val="Таблица-текст"/>
    <w:basedOn w:val="a"/>
    <w:rsid w:val="000436C7"/>
    <w:pPr>
      <w:suppressAutoHyphens w:val="0"/>
      <w:spacing w:line="288" w:lineRule="auto"/>
      <w:jc w:val="both"/>
    </w:pPr>
    <w:rPr>
      <w:kern w:val="20"/>
      <w:szCs w:val="20"/>
      <w:lang w:eastAsia="ru-RU"/>
    </w:rPr>
  </w:style>
  <w:style w:type="character" w:customStyle="1" w:styleId="iceouttxt4">
    <w:name w:val="iceouttxt4"/>
    <w:basedOn w:val="a0"/>
    <w:rsid w:val="004465C5"/>
  </w:style>
  <w:style w:type="character" w:customStyle="1" w:styleId="Nonformat0">
    <w:name w:val="Nonformat Знак"/>
    <w:link w:val="Nonformat"/>
    <w:rsid w:val="00D9079A"/>
    <w:rPr>
      <w:rFonts w:ascii="Consultant" w:eastAsia="Arial" w:hAnsi="Consultant"/>
      <w:lang w:val="ru-RU" w:eastAsia="ar-SA" w:bidi="ar-SA"/>
    </w:rPr>
  </w:style>
  <w:style w:type="character" w:customStyle="1" w:styleId="value">
    <w:name w:val="value"/>
    <w:basedOn w:val="a0"/>
    <w:rsid w:val="001F6A0D"/>
  </w:style>
  <w:style w:type="character" w:customStyle="1" w:styleId="apple-converted-space">
    <w:name w:val="apple-converted-space"/>
    <w:rsid w:val="00C42611"/>
    <w:rPr>
      <w:rFonts w:cs="Times New Roman"/>
    </w:rPr>
  </w:style>
  <w:style w:type="paragraph" w:customStyle="1" w:styleId="ConsPlusCell">
    <w:name w:val="ConsPlusCell"/>
    <w:uiPriority w:val="99"/>
    <w:rsid w:val="00C42611"/>
    <w:pPr>
      <w:autoSpaceDE w:val="0"/>
      <w:autoSpaceDN w:val="0"/>
      <w:adjustRightInd w:val="0"/>
    </w:pPr>
    <w:rPr>
      <w:sz w:val="24"/>
      <w:szCs w:val="24"/>
      <w:lang w:bidi="my-MM"/>
    </w:rPr>
  </w:style>
  <w:style w:type="character" w:customStyle="1" w:styleId="ConsPlusNormal0">
    <w:name w:val="ConsPlusNormal Знак"/>
    <w:link w:val="ConsPlusNormal"/>
    <w:locked/>
    <w:rsid w:val="00DB06C8"/>
    <w:rPr>
      <w:rFonts w:ascii="Arial" w:eastAsia="Arial" w:hAnsi="Arial" w:cs="Arial"/>
      <w:lang w:eastAsia="ar-SA" w:bidi="ar-SA"/>
    </w:rPr>
  </w:style>
  <w:style w:type="paragraph" w:customStyle="1" w:styleId="afff4">
    <w:name w:val="a"/>
    <w:basedOn w:val="a"/>
    <w:rsid w:val="00FC7B1A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character" w:customStyle="1" w:styleId="FooterChar">
    <w:name w:val="Footer Char"/>
    <w:locked/>
    <w:rsid w:val="00B31B66"/>
    <w:rPr>
      <w:rFonts w:eastAsia="Calibri"/>
      <w:lang w:val="ru-RU" w:eastAsia="ar-SA" w:bidi="ar-SA"/>
    </w:rPr>
  </w:style>
  <w:style w:type="character" w:customStyle="1" w:styleId="BodyTextChar">
    <w:name w:val="Body Text Char"/>
    <w:semiHidden/>
    <w:locked/>
    <w:rsid w:val="00B31B66"/>
    <w:rPr>
      <w:rFonts w:eastAsia="Calibri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D0649B"/>
    <w:rPr>
      <w:sz w:val="22"/>
      <w:lang w:val="ru-RU" w:eastAsia="ar-SA" w:bidi="ar-SA"/>
    </w:rPr>
  </w:style>
  <w:style w:type="character" w:customStyle="1" w:styleId="29">
    <w:name w:val="Основной текст 2 Знак"/>
    <w:link w:val="28"/>
    <w:locked/>
    <w:rsid w:val="00D0649B"/>
    <w:rPr>
      <w:sz w:val="24"/>
      <w:szCs w:val="24"/>
      <w:lang w:val="ru-RU" w:eastAsia="ar-SA" w:bidi="ar-SA"/>
    </w:rPr>
  </w:style>
  <w:style w:type="character" w:customStyle="1" w:styleId="afff5">
    <w:name w:val="Нижний колонтитул Знак"/>
    <w:locked/>
    <w:rsid w:val="00A86616"/>
    <w:rPr>
      <w:sz w:val="24"/>
      <w:szCs w:val="24"/>
      <w:lang w:val="ru-RU" w:eastAsia="ar-SA" w:bidi="ar-SA"/>
    </w:rPr>
  </w:style>
  <w:style w:type="character" w:customStyle="1" w:styleId="170">
    <w:name w:val="Знак Знак17"/>
    <w:locked/>
    <w:rsid w:val="00511870"/>
    <w:rPr>
      <w:sz w:val="22"/>
      <w:lang w:val="ru-RU" w:eastAsia="ar-SA" w:bidi="ar-SA"/>
    </w:rPr>
  </w:style>
  <w:style w:type="character" w:customStyle="1" w:styleId="FontStyle42">
    <w:name w:val="Font Style42"/>
    <w:rsid w:val="00B06012"/>
    <w:rPr>
      <w:rFonts w:ascii="Times New Roman" w:hAnsi="Times New Roman" w:cs="Times New Roman"/>
      <w:sz w:val="22"/>
      <w:szCs w:val="22"/>
    </w:rPr>
  </w:style>
  <w:style w:type="paragraph" w:customStyle="1" w:styleId="2a">
    <w:name w:val="Знак Знак2 Знак"/>
    <w:basedOn w:val="a"/>
    <w:rsid w:val="00AB35D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8"/>
    <w:basedOn w:val="a"/>
    <w:rsid w:val="0090502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Обычный1"/>
    <w:rsid w:val="0033163C"/>
    <w:pPr>
      <w:widowControl w:val="0"/>
      <w:suppressAutoHyphens/>
      <w:snapToGrid w:val="0"/>
      <w:ind w:firstLine="720"/>
    </w:pPr>
    <w:rPr>
      <w:rFonts w:eastAsia="Calibri"/>
      <w:lang w:eastAsia="ar-SA"/>
    </w:rPr>
  </w:style>
  <w:style w:type="paragraph" w:customStyle="1" w:styleId="afff6">
    <w:name w:val="Подраздел"/>
    <w:basedOn w:val="a"/>
    <w:semiHidden/>
    <w:rsid w:val="0033163C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customStyle="1" w:styleId="Preformat">
    <w:name w:val="Preformat"/>
    <w:rsid w:val="0033163C"/>
    <w:rPr>
      <w:rFonts w:ascii="Courier New" w:hAnsi="Courier New"/>
    </w:rPr>
  </w:style>
  <w:style w:type="character" w:customStyle="1" w:styleId="st">
    <w:name w:val="st"/>
    <w:basedOn w:val="a0"/>
    <w:rsid w:val="00B5798F"/>
  </w:style>
  <w:style w:type="character" w:styleId="afff7">
    <w:name w:val="Emphasis"/>
    <w:qFormat/>
    <w:rsid w:val="000940B7"/>
    <w:rPr>
      <w:rFonts w:cs="Times New Roman"/>
      <w:i/>
      <w:iCs/>
    </w:rPr>
  </w:style>
  <w:style w:type="character" w:customStyle="1" w:styleId="43">
    <w:name w:val="Знак Знак4"/>
    <w:locked/>
    <w:rsid w:val="00197EB9"/>
    <w:rPr>
      <w:sz w:val="24"/>
      <w:szCs w:val="24"/>
      <w:lang w:val="ru-RU" w:eastAsia="ar-SA" w:bidi="ar-SA"/>
    </w:rPr>
  </w:style>
  <w:style w:type="character" w:customStyle="1" w:styleId="54">
    <w:name w:val="Знак Знак5"/>
    <w:locked/>
    <w:rsid w:val="00197EB9"/>
    <w:rPr>
      <w:sz w:val="24"/>
      <w:lang w:val="ru-RU" w:eastAsia="ar-SA" w:bidi="ar-SA"/>
    </w:rPr>
  </w:style>
  <w:style w:type="paragraph" w:customStyle="1" w:styleId="ConsNonformat">
    <w:name w:val="ConsNonformat"/>
    <w:rsid w:val="00197EB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5">
    <w:name w:val="Обычный (веб) Знак"/>
    <w:aliases w:val="Обычный (Web) Знак"/>
    <w:link w:val="af4"/>
    <w:rsid w:val="00563C8B"/>
    <w:rPr>
      <w:sz w:val="24"/>
      <w:szCs w:val="24"/>
      <w:lang w:val="ru-RU" w:eastAsia="ar-SA" w:bidi="ar-SA"/>
    </w:rPr>
  </w:style>
  <w:style w:type="paragraph" w:customStyle="1" w:styleId="1f1">
    <w:name w:val="Без интервала1"/>
    <w:qFormat/>
    <w:rsid w:val="00563C8B"/>
    <w:rPr>
      <w:rFonts w:ascii="Cambria" w:eastAsia="MS ??" w:hAnsi="Cambria" w:cs="Cambria"/>
      <w:sz w:val="22"/>
      <w:szCs w:val="22"/>
      <w:lang w:eastAsia="en-US"/>
    </w:rPr>
  </w:style>
  <w:style w:type="character" w:customStyle="1" w:styleId="wwT9">
    <w:name w:val="wwT9"/>
    <w:uiPriority w:val="99"/>
    <w:rsid w:val="002066DA"/>
  </w:style>
  <w:style w:type="character" w:customStyle="1" w:styleId="af7">
    <w:name w:val="Текст сноски Знак"/>
    <w:link w:val="af6"/>
    <w:semiHidden/>
    <w:locked/>
    <w:rsid w:val="00D82175"/>
    <w:rPr>
      <w:lang w:eastAsia="ar-SA"/>
    </w:rPr>
  </w:style>
  <w:style w:type="character" w:customStyle="1" w:styleId="26">
    <w:name w:val="Основной текст с отступом 2 Знак"/>
    <w:aliases w:val=" Знак Знак,Знак Знак"/>
    <w:link w:val="25"/>
    <w:uiPriority w:val="99"/>
    <w:locked/>
    <w:rsid w:val="00581C75"/>
    <w:rPr>
      <w:sz w:val="24"/>
      <w:szCs w:val="24"/>
    </w:rPr>
  </w:style>
  <w:style w:type="paragraph" w:customStyle="1" w:styleId="63">
    <w:name w:val="Знак6"/>
    <w:basedOn w:val="a"/>
    <w:rsid w:val="007C3EB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3">
    <w:name w:val="Body text (3)_"/>
    <w:link w:val="Bodytext31"/>
    <w:uiPriority w:val="99"/>
    <w:locked/>
    <w:rsid w:val="00C5245E"/>
    <w:rPr>
      <w:b/>
      <w:bCs/>
      <w:sz w:val="21"/>
      <w:szCs w:val="21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C5245E"/>
    <w:rPr>
      <w:b/>
      <w:bCs/>
      <w:sz w:val="21"/>
      <w:szCs w:val="21"/>
      <w:shd w:val="clear" w:color="auto" w:fill="FFFFFF"/>
    </w:rPr>
  </w:style>
  <w:style w:type="character" w:customStyle="1" w:styleId="BodytextBold">
    <w:name w:val="Body text + Bold"/>
    <w:uiPriority w:val="99"/>
    <w:rsid w:val="00C5245E"/>
    <w:rPr>
      <w:rFonts w:ascii="Times New Roman" w:hAnsi="Times New Roman" w:cs="Times New Roman"/>
      <w:b/>
      <w:bCs/>
      <w:color w:val="000000"/>
      <w:spacing w:val="0"/>
      <w:sz w:val="21"/>
      <w:szCs w:val="21"/>
    </w:rPr>
  </w:style>
  <w:style w:type="character" w:customStyle="1" w:styleId="Bodytext3NotBold">
    <w:name w:val="Body text (3) + Not Bold"/>
    <w:uiPriority w:val="99"/>
    <w:rsid w:val="00C5245E"/>
  </w:style>
  <w:style w:type="paragraph" w:customStyle="1" w:styleId="Bodytext31">
    <w:name w:val="Body text (3)1"/>
    <w:basedOn w:val="a"/>
    <w:link w:val="Bodytext3"/>
    <w:uiPriority w:val="99"/>
    <w:rsid w:val="00C5245E"/>
    <w:pPr>
      <w:shd w:val="clear" w:color="auto" w:fill="FFFFFF"/>
      <w:suppressAutoHyphens w:val="0"/>
      <w:spacing w:line="322" w:lineRule="exact"/>
      <w:jc w:val="both"/>
    </w:pPr>
    <w:rPr>
      <w:b/>
      <w:bCs/>
      <w:sz w:val="21"/>
      <w:szCs w:val="21"/>
      <w:lang w:val="x-none" w:eastAsia="x-none"/>
    </w:rPr>
  </w:style>
  <w:style w:type="paragraph" w:customStyle="1" w:styleId="Heading30">
    <w:name w:val="Heading #3"/>
    <w:basedOn w:val="a"/>
    <w:link w:val="Heading3"/>
    <w:uiPriority w:val="99"/>
    <w:rsid w:val="00C5245E"/>
    <w:pPr>
      <w:shd w:val="clear" w:color="auto" w:fill="FFFFFF"/>
      <w:suppressAutoHyphens w:val="0"/>
      <w:spacing w:before="180" w:line="250" w:lineRule="exact"/>
      <w:ind w:firstLine="560"/>
      <w:jc w:val="both"/>
      <w:outlineLvl w:val="2"/>
    </w:pPr>
    <w:rPr>
      <w:b/>
      <w:bCs/>
      <w:sz w:val="21"/>
      <w:szCs w:val="21"/>
      <w:lang w:val="x-none" w:eastAsia="x-none"/>
    </w:rPr>
  </w:style>
  <w:style w:type="character" w:customStyle="1" w:styleId="Bodytext30">
    <w:name w:val="Body text (3)"/>
    <w:uiPriority w:val="99"/>
    <w:rsid w:val="00E57340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8400D8"/>
    <w:rPr>
      <w:b/>
      <w:bCs/>
      <w:i/>
      <w:iCs/>
      <w:sz w:val="24"/>
      <w:szCs w:val="24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8400D8"/>
    <w:pPr>
      <w:shd w:val="clear" w:color="auto" w:fill="FFFFFF"/>
      <w:suppressAutoHyphens w:val="0"/>
      <w:spacing w:before="660" w:after="180" w:line="240" w:lineRule="atLeast"/>
      <w:outlineLvl w:val="1"/>
    </w:pPr>
    <w:rPr>
      <w:b/>
      <w:bCs/>
      <w:i/>
      <w:iCs/>
      <w:lang w:val="x-none" w:eastAsia="x-none"/>
    </w:rPr>
  </w:style>
  <w:style w:type="paragraph" w:customStyle="1" w:styleId="Normal1">
    <w:name w:val="Normal1"/>
    <w:rsid w:val="00834B3E"/>
    <w:pPr>
      <w:widowControl w:val="0"/>
      <w:suppressAutoHyphens/>
      <w:ind w:firstLine="720"/>
    </w:pPr>
    <w:rPr>
      <w:lang w:eastAsia="ar-SA"/>
    </w:rPr>
  </w:style>
  <w:style w:type="character" w:customStyle="1" w:styleId="2b">
    <w:name w:val="Основной текст2"/>
    <w:rsid w:val="00ED6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7">
    <w:name w:val="Заголовок №3"/>
    <w:rsid w:val="00ED6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8">
    <w:name w:val="Цветовое выделение"/>
    <w:rsid w:val="00ED627E"/>
    <w:rPr>
      <w:b/>
      <w:bCs/>
      <w:color w:val="000080"/>
      <w:sz w:val="20"/>
      <w:szCs w:val="20"/>
    </w:rPr>
  </w:style>
  <w:style w:type="character" w:customStyle="1" w:styleId="iceouttxt101">
    <w:name w:val="iceouttxt101"/>
    <w:rsid w:val="0080262B"/>
    <w:rPr>
      <w:rFonts w:ascii="Arial" w:hAnsi="Arial" w:cs="Arial" w:hint="default"/>
      <w:b w:val="0"/>
      <w:bCs w:val="0"/>
      <w:strike w:val="0"/>
      <w:dstrike w:val="0"/>
      <w:color w:val="4878B2"/>
      <w:sz w:val="13"/>
      <w:szCs w:val="13"/>
      <w:u w:val="none"/>
      <w:effect w:val="none"/>
    </w:rPr>
  </w:style>
  <w:style w:type="character" w:customStyle="1" w:styleId="10">
    <w:name w:val="Заголовок 1 Знак"/>
    <w:link w:val="1"/>
    <w:locked/>
    <w:rsid w:val="00B518B9"/>
    <w:rPr>
      <w:b/>
      <w:kern w:val="1"/>
      <w:sz w:val="36"/>
      <w:lang w:eastAsia="ar-SA"/>
    </w:rPr>
  </w:style>
  <w:style w:type="character" w:customStyle="1" w:styleId="60">
    <w:name w:val="Заголовок 6 Знак"/>
    <w:link w:val="6"/>
    <w:locked/>
    <w:rsid w:val="00B518B9"/>
    <w:rPr>
      <w:i/>
      <w:sz w:val="22"/>
      <w:lang w:eastAsia="ar-SA"/>
    </w:rPr>
  </w:style>
  <w:style w:type="paragraph" w:customStyle="1" w:styleId="afff9">
    <w:name w:val="Знак Знак Знак Знак Знак Знак Знак Знак Знак Знак"/>
    <w:basedOn w:val="a"/>
    <w:rsid w:val="00B518B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8">
    <w:name w:val="Знак Знак3"/>
    <w:rsid w:val="00B518B9"/>
    <w:rPr>
      <w:sz w:val="24"/>
      <w:lang w:val="ru-RU" w:eastAsia="ar-SA" w:bidi="ar-SA"/>
    </w:rPr>
  </w:style>
  <w:style w:type="character" w:customStyle="1" w:styleId="1f2">
    <w:name w:val="Знак Знак1"/>
    <w:locked/>
    <w:rsid w:val="00B518B9"/>
    <w:rPr>
      <w:sz w:val="24"/>
      <w:lang w:val="ru-RU" w:eastAsia="ar-SA" w:bidi="ar-SA"/>
    </w:rPr>
  </w:style>
  <w:style w:type="paragraph" w:customStyle="1" w:styleId="afffa">
    <w:name w:val="Знак Знак Знак Знак Знак Знак Знак Знак Знак Знак"/>
    <w:basedOn w:val="a"/>
    <w:rsid w:val="00B518B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b">
    <w:name w:val="обычн БО"/>
    <w:basedOn w:val="a"/>
    <w:rsid w:val="00B518B9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101">
    <w:name w:val="Основной текст + 10"/>
    <w:aliases w:val="5 pt1"/>
    <w:rsid w:val="00B518B9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  <w:lang w:bidi="ar-SA"/>
    </w:rPr>
  </w:style>
  <w:style w:type="paragraph" w:styleId="2">
    <w:name w:val="List Number 2"/>
    <w:basedOn w:val="a"/>
    <w:rsid w:val="00B518B9"/>
    <w:pPr>
      <w:numPr>
        <w:numId w:val="21"/>
      </w:numPr>
      <w:tabs>
        <w:tab w:val="clear" w:pos="643"/>
        <w:tab w:val="num" w:pos="432"/>
      </w:tabs>
      <w:suppressAutoHyphens w:val="0"/>
      <w:spacing w:after="60"/>
      <w:ind w:left="432" w:hanging="432"/>
      <w:jc w:val="both"/>
    </w:pPr>
    <w:rPr>
      <w:lang w:eastAsia="ru-RU"/>
    </w:rPr>
  </w:style>
  <w:style w:type="paragraph" w:styleId="39">
    <w:name w:val="Body Text 3"/>
    <w:basedOn w:val="a"/>
    <w:link w:val="3a"/>
    <w:rsid w:val="00B518B9"/>
    <w:pPr>
      <w:widowControl w:val="0"/>
      <w:suppressAutoHyphens w:val="0"/>
      <w:autoSpaceDE w:val="0"/>
      <w:autoSpaceDN w:val="0"/>
      <w:adjustRightInd w:val="0"/>
      <w:spacing w:before="40"/>
    </w:pPr>
    <w:rPr>
      <w:szCs w:val="22"/>
      <w:lang w:val="x-none" w:eastAsia="x-none"/>
    </w:rPr>
  </w:style>
  <w:style w:type="character" w:customStyle="1" w:styleId="3a">
    <w:name w:val="Основной текст 3 Знак"/>
    <w:link w:val="39"/>
    <w:rsid w:val="00B518B9"/>
    <w:rPr>
      <w:rFonts w:cs="Arial"/>
      <w:sz w:val="24"/>
      <w:szCs w:val="22"/>
    </w:rPr>
  </w:style>
  <w:style w:type="paragraph" w:customStyle="1" w:styleId="1f3">
    <w:name w:val="Знак Знак Знак Знак Знак Знак Знак Знак Знак Знак1"/>
    <w:basedOn w:val="a"/>
    <w:rsid w:val="00B518B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1">
    <w:name w:val="FR1"/>
    <w:rsid w:val="00B518B9"/>
    <w:pPr>
      <w:widowControl w:val="0"/>
    </w:pPr>
    <w:rPr>
      <w:sz w:val="28"/>
    </w:rPr>
  </w:style>
  <w:style w:type="character" w:customStyle="1" w:styleId="afffc">
    <w:name w:val="Основной текст_"/>
    <w:link w:val="3b"/>
    <w:locked/>
    <w:rsid w:val="00B518B9"/>
    <w:rPr>
      <w:sz w:val="23"/>
      <w:shd w:val="clear" w:color="auto" w:fill="FFFFFF"/>
    </w:rPr>
  </w:style>
  <w:style w:type="paragraph" w:customStyle="1" w:styleId="3b">
    <w:name w:val="Основной текст3"/>
    <w:basedOn w:val="a"/>
    <w:link w:val="afffc"/>
    <w:rsid w:val="00B518B9"/>
    <w:pPr>
      <w:shd w:val="clear" w:color="auto" w:fill="FFFFFF"/>
      <w:suppressAutoHyphens w:val="0"/>
      <w:spacing w:before="360" w:after="600" w:line="240" w:lineRule="atLeast"/>
      <w:ind w:hanging="360"/>
      <w:jc w:val="both"/>
    </w:pPr>
    <w:rPr>
      <w:sz w:val="23"/>
      <w:szCs w:val="20"/>
      <w:shd w:val="clear" w:color="auto" w:fill="FFFFFF"/>
      <w:lang w:val="x-none" w:eastAsia="x-none"/>
    </w:rPr>
  </w:style>
  <w:style w:type="paragraph" w:customStyle="1" w:styleId="afffd">
    <w:name w:val="Îáû÷íûé"/>
    <w:rsid w:val="00B518B9"/>
  </w:style>
  <w:style w:type="paragraph" w:styleId="afffe">
    <w:name w:val="Normal Indent"/>
    <w:basedOn w:val="a"/>
    <w:rsid w:val="00B518B9"/>
    <w:pPr>
      <w:widowControl w:val="0"/>
      <w:suppressAutoHyphens w:val="0"/>
      <w:autoSpaceDE w:val="0"/>
      <w:autoSpaceDN w:val="0"/>
      <w:adjustRightInd w:val="0"/>
      <w:ind w:left="708" w:firstLine="709"/>
      <w:jc w:val="both"/>
    </w:pPr>
    <w:rPr>
      <w:rFonts w:cs="Courier New"/>
      <w:sz w:val="28"/>
      <w:szCs w:val="20"/>
      <w:lang w:eastAsia="ru-RU"/>
    </w:rPr>
  </w:style>
  <w:style w:type="paragraph" w:customStyle="1" w:styleId="font5">
    <w:name w:val="font5"/>
    <w:basedOn w:val="a"/>
    <w:rsid w:val="00B518B9"/>
    <w:pPr>
      <w:suppressAutoHyphens w:val="0"/>
      <w:spacing w:before="100" w:beforeAutospacing="1" w:after="100" w:afterAutospacing="1"/>
      <w:ind w:firstLine="709"/>
      <w:jc w:val="both"/>
    </w:pPr>
    <w:rPr>
      <w:rFonts w:ascii="Calibri" w:hAnsi="Calibri"/>
      <w:color w:val="000000"/>
      <w:sz w:val="22"/>
      <w:szCs w:val="22"/>
      <w:lang w:eastAsia="ru-RU"/>
    </w:rPr>
  </w:style>
  <w:style w:type="paragraph" w:styleId="affff">
    <w:name w:val="Block Text"/>
    <w:basedOn w:val="a"/>
    <w:rsid w:val="00B518B9"/>
    <w:pPr>
      <w:widowControl w:val="0"/>
      <w:suppressAutoHyphens w:val="0"/>
      <w:autoSpaceDE w:val="0"/>
      <w:autoSpaceDN w:val="0"/>
      <w:adjustRightInd w:val="0"/>
      <w:spacing w:before="40"/>
      <w:ind w:left="40" w:right="600"/>
      <w:jc w:val="both"/>
    </w:pPr>
    <w:rPr>
      <w:rFonts w:cs="Arial"/>
      <w:szCs w:val="22"/>
      <w:lang w:eastAsia="ru-RU"/>
    </w:rPr>
  </w:style>
  <w:style w:type="paragraph" w:customStyle="1" w:styleId="FR2">
    <w:name w:val="FR2"/>
    <w:rsid w:val="00B518B9"/>
    <w:pPr>
      <w:widowControl w:val="0"/>
      <w:autoSpaceDE w:val="0"/>
      <w:autoSpaceDN w:val="0"/>
      <w:adjustRightInd w:val="0"/>
      <w:ind w:left="3760"/>
    </w:pPr>
    <w:rPr>
      <w:rFonts w:ascii="Arial" w:hAnsi="Arial" w:cs="Arial"/>
      <w:b/>
      <w:bCs/>
      <w:sz w:val="28"/>
      <w:szCs w:val="28"/>
    </w:rPr>
  </w:style>
  <w:style w:type="paragraph" w:customStyle="1" w:styleId="1f4">
    <w:name w:val="заголовок 1"/>
    <w:basedOn w:val="a"/>
    <w:next w:val="a"/>
    <w:rsid w:val="00B518B9"/>
    <w:pPr>
      <w:keepNext/>
      <w:suppressAutoHyphens w:val="0"/>
      <w:autoSpaceDE w:val="0"/>
      <w:autoSpaceDN w:val="0"/>
      <w:jc w:val="center"/>
      <w:outlineLvl w:val="0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55">
    <w:name w:val="Обычный5"/>
    <w:rsid w:val="00B518B9"/>
    <w:pPr>
      <w:spacing w:line="360" w:lineRule="auto"/>
      <w:jc w:val="both"/>
    </w:pPr>
    <w:rPr>
      <w:rFonts w:ascii="Arial" w:hAnsi="Arial"/>
      <w:sz w:val="22"/>
    </w:rPr>
  </w:style>
  <w:style w:type="paragraph" w:customStyle="1" w:styleId="1f5">
    <w:name w:val="Основной текст1"/>
    <w:basedOn w:val="1f0"/>
    <w:rsid w:val="00B518B9"/>
    <w:pPr>
      <w:widowControl/>
      <w:suppressAutoHyphens w:val="0"/>
      <w:snapToGrid/>
      <w:ind w:firstLine="0"/>
    </w:pPr>
    <w:rPr>
      <w:rFonts w:ascii="Arial" w:eastAsia="Times New Roman" w:hAnsi="Arial"/>
      <w:sz w:val="22"/>
      <w:lang w:eastAsia="ru-RU"/>
    </w:rPr>
  </w:style>
  <w:style w:type="paragraph" w:customStyle="1" w:styleId="2c">
    <w:name w:val="Обычный2"/>
    <w:rsid w:val="00B518B9"/>
    <w:pPr>
      <w:spacing w:line="360" w:lineRule="auto"/>
      <w:jc w:val="both"/>
    </w:pPr>
    <w:rPr>
      <w:rFonts w:ascii="Arial" w:hAnsi="Arial"/>
      <w:sz w:val="22"/>
    </w:rPr>
  </w:style>
  <w:style w:type="paragraph" w:customStyle="1" w:styleId="3c">
    <w:name w:val="Обычный3"/>
    <w:rsid w:val="00B518B9"/>
    <w:pPr>
      <w:spacing w:line="360" w:lineRule="auto"/>
      <w:jc w:val="both"/>
    </w:pPr>
    <w:rPr>
      <w:rFonts w:ascii="Arial" w:hAnsi="Arial"/>
      <w:sz w:val="22"/>
    </w:rPr>
  </w:style>
  <w:style w:type="paragraph" w:customStyle="1" w:styleId="44">
    <w:name w:val="Обычный4"/>
    <w:rsid w:val="00B518B9"/>
    <w:pPr>
      <w:spacing w:line="360" w:lineRule="auto"/>
      <w:jc w:val="both"/>
    </w:pPr>
    <w:rPr>
      <w:rFonts w:ascii="Arial" w:hAnsi="Arial"/>
      <w:sz w:val="22"/>
    </w:rPr>
  </w:style>
  <w:style w:type="paragraph" w:customStyle="1" w:styleId="111">
    <w:name w:val="Обычный11"/>
    <w:rsid w:val="00B518B9"/>
    <w:pPr>
      <w:spacing w:line="360" w:lineRule="auto"/>
      <w:jc w:val="both"/>
    </w:pPr>
    <w:rPr>
      <w:rFonts w:ascii="Arial" w:hAnsi="Arial"/>
      <w:sz w:val="22"/>
    </w:rPr>
  </w:style>
  <w:style w:type="paragraph" w:customStyle="1" w:styleId="affff0">
    <w:name w:val="текст примечания"/>
    <w:basedOn w:val="a"/>
    <w:rsid w:val="00B518B9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styleId="affff1">
    <w:name w:val="caption"/>
    <w:basedOn w:val="a"/>
    <w:qFormat/>
    <w:rsid w:val="00450C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2">
    <w:name w:val="заголовок 11"/>
    <w:basedOn w:val="a"/>
    <w:next w:val="a"/>
    <w:rsid w:val="00C31298"/>
    <w:pPr>
      <w:keepNext/>
      <w:suppressAutoHyphens w:val="0"/>
      <w:snapToGrid w:val="0"/>
      <w:jc w:val="center"/>
    </w:pPr>
    <w:rPr>
      <w:szCs w:val="20"/>
      <w:lang w:eastAsia="ru-RU"/>
    </w:rPr>
  </w:style>
  <w:style w:type="character" w:customStyle="1" w:styleId="aff4">
    <w:name w:val="Текст Знак"/>
    <w:link w:val="aff3"/>
    <w:locked/>
    <w:rsid w:val="00491A40"/>
    <w:rPr>
      <w:rFonts w:ascii="Courier New" w:hAnsi="Courier New" w:cs="Courier New"/>
    </w:rPr>
  </w:style>
  <w:style w:type="paragraph" w:customStyle="1" w:styleId="1f6">
    <w:name w:val="Без интервала1"/>
    <w:rsid w:val="00491A40"/>
    <w:rPr>
      <w:rFonts w:ascii="Calibri" w:eastAsia="Calibri" w:hAnsi="Calibri"/>
      <w:sz w:val="22"/>
      <w:szCs w:val="22"/>
    </w:rPr>
  </w:style>
  <w:style w:type="paragraph" w:customStyle="1" w:styleId="2d">
    <w:name w:val="Без интервала2"/>
    <w:rsid w:val="00491A40"/>
    <w:rPr>
      <w:rFonts w:ascii="Calibri" w:eastAsia="Calibri" w:hAnsi="Calibri"/>
      <w:sz w:val="22"/>
      <w:szCs w:val="22"/>
    </w:rPr>
  </w:style>
  <w:style w:type="paragraph" w:customStyle="1" w:styleId="3d">
    <w:name w:val="Без интервала3"/>
    <w:rsid w:val="00491A40"/>
    <w:rPr>
      <w:rFonts w:ascii="Calibri" w:eastAsia="Calibri" w:hAnsi="Calibri"/>
      <w:sz w:val="22"/>
      <w:szCs w:val="22"/>
    </w:rPr>
  </w:style>
  <w:style w:type="character" w:customStyle="1" w:styleId="afa">
    <w:name w:val="Название Знак"/>
    <w:link w:val="af8"/>
    <w:locked/>
    <w:rsid w:val="00F5477F"/>
    <w:rPr>
      <w:rFonts w:ascii="Arial" w:hAnsi="Arial"/>
      <w:b/>
      <w:kern w:val="1"/>
      <w:sz w:val="32"/>
      <w:lang w:eastAsia="ar-SA"/>
    </w:rPr>
  </w:style>
  <w:style w:type="paragraph" w:customStyle="1" w:styleId="Standard">
    <w:name w:val="Standard"/>
    <w:rsid w:val="005A629A"/>
    <w:pPr>
      <w:suppressAutoHyphens/>
      <w:autoSpaceDN w:val="0"/>
      <w:spacing w:line="100" w:lineRule="atLeast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48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2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1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1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9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4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54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07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5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91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44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0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8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2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33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0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32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9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569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63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3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45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5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79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86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62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02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5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34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20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8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7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1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45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75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19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89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2D30-2B77-49C7-AD78-AC3BF1C4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4656</CharactersWithSpaces>
  <SharedDoc>false</SharedDoc>
  <HLinks>
    <vt:vector size="252" baseType="variant">
      <vt:variant>
        <vt:i4>3407983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consultantplus://offline/ref=17C6AB3787556490827D8E0515F7441BD0D188CE8A2CB48F70B86BA88666DAE6370E99047DAB8649e4xEL</vt:lpwstr>
      </vt:variant>
      <vt:variant>
        <vt:lpwstr/>
      </vt:variant>
      <vt:variant>
        <vt:i4>3407983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consultantplus://offline/ref=17C6AB3787556490827D8E0515F7441BD0D188CE8A2CB48F70B86BA88666DAE6370E99047DAB8649e4xEL</vt:lpwstr>
      </vt:variant>
      <vt:variant>
        <vt:lpwstr/>
      </vt:variant>
      <vt:variant>
        <vt:i4>3407983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consultantplus://offline/ref=17C6AB3787556490827D8E0515F7441BD0D188CE8A2CB48F70B86BA88666DAE6370E99047DAB8649e4xEL</vt:lpwstr>
      </vt:variant>
      <vt:variant>
        <vt:lpwstr/>
      </vt:variant>
      <vt:variant>
        <vt:i4>7274549</vt:i4>
      </vt:variant>
      <vt:variant>
        <vt:i4>114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2097251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consultantplus://offline/ref=916823979142D3CB7CE4C9B49A2A428B32EECBD69D667C188B480A8CA88B60C8AF1DFAAAF091l2DFN</vt:lpwstr>
      </vt:variant>
      <vt:variant>
        <vt:lpwstr/>
      </vt:variant>
      <vt:variant>
        <vt:i4>2097215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consultantplus://offline/ref=916823979142D3CB7CE4C9B49A2A428B32EECBD69D667C188B480A8CA88B60C8AF1DFAAAF093l2D8N</vt:lpwstr>
      </vt:variant>
      <vt:variant>
        <vt:lpwstr/>
      </vt:variant>
      <vt:variant>
        <vt:i4>1638412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consultantplus://offline/ref=916823979142D3CB7CE4C9B49A2A428B32EFC0D492677C188B480A8CA88B60C8AF1DFAAEF0l9D3N</vt:lpwstr>
      </vt:variant>
      <vt:variant>
        <vt:lpwstr/>
      </vt:variant>
      <vt:variant>
        <vt:i4>3407917</vt:i4>
      </vt:variant>
      <vt:variant>
        <vt:i4>102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6619194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3407917</vt:i4>
      </vt:variant>
      <vt:variant>
        <vt:i4>96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1376328</vt:i4>
      </vt:variant>
      <vt:variant>
        <vt:i4>93</vt:i4>
      </vt:variant>
      <vt:variant>
        <vt:i4>0</vt:i4>
      </vt:variant>
      <vt:variant>
        <vt:i4>5</vt:i4>
      </vt:variant>
      <vt:variant>
        <vt:lpwstr>mailto:azarova_ta@adm.kaluga.ru</vt:lpwstr>
      </vt:variant>
      <vt:variant>
        <vt:lpwstr/>
      </vt:variant>
      <vt:variant>
        <vt:i4>122</vt:i4>
      </vt:variant>
      <vt:variant>
        <vt:i4>90</vt:i4>
      </vt:variant>
      <vt:variant>
        <vt:i4>0</vt:i4>
      </vt:variant>
      <vt:variant>
        <vt:i4>5</vt:i4>
      </vt:variant>
      <vt:variant>
        <vt:lpwstr>mailto:amosal@adm.kaluga.ru</vt:lpwstr>
      </vt:variant>
      <vt:variant>
        <vt:lpwstr/>
      </vt:variant>
      <vt:variant>
        <vt:i4>6881335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6881335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6881335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2752563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consultantplus://offline/ref=9D683161630D1D8735F0FD984F012E1EE74907E18AE96DDF6F0B50F4F978785E382C8552F1B1f7bAG</vt:lpwstr>
      </vt:variant>
      <vt:variant>
        <vt:lpwstr/>
      </vt:variant>
      <vt:variant>
        <vt:i4>3014705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consultantplus://offline/ref=E56B1DC5F7EB7EC466ECAA03CB3D56B729A7C0FA1FED33AF172734EBC147AB733AC1CB65CA98CE25ND11L</vt:lpwstr>
      </vt:variant>
      <vt:variant>
        <vt:lpwstr/>
      </vt:variant>
      <vt:variant>
        <vt:i4>3014708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consultantplus://offline/ref=E56B1DC5F7EB7EC466ECAA03CB3D56B729A7C0FA1FED33AF172734EBC147AB733AC1CB65CA98CE23ND12L</vt:lpwstr>
      </vt:variant>
      <vt:variant>
        <vt:lpwstr/>
      </vt:variant>
      <vt:variant>
        <vt:i4>3014753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consultantplus://offline/ref=E56B1DC5F7EB7EC466ECAA03CB3D56B729A7C0FA1FED33AF172734EBC147AB733AC1CB65CA98C324ND16L</vt:lpwstr>
      </vt:variant>
      <vt:variant>
        <vt:lpwstr/>
      </vt:variant>
      <vt:variant>
        <vt:i4>8192061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consultantplus://offline/ref=475AA0190F24A28A53342942571C1CC4C20323FE9F85F7A2A5A031679A845EFDA4D190C4A54997C1B4mDL</vt:lpwstr>
      </vt:variant>
      <vt:variant>
        <vt:lpwstr/>
      </vt:variant>
      <vt:variant>
        <vt:i4>4128868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consultantplus://offline/ref=5C97C74225A72C87E9AADAEF2BABC1AAC57701D0AAC296104AB1C6E7B764BE1DAAC301691E163B06GEY0I</vt:lpwstr>
      </vt:variant>
      <vt:variant>
        <vt:lpwstr/>
      </vt:variant>
      <vt:variant>
        <vt:i4>4128818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consultantplus://offline/ref=5C97C74225A72C87E9AADAEF2BABC1AAC57701D0AAC296104AB1C6E7B764BE1DAAC301691E163000GEY2I</vt:lpwstr>
      </vt:variant>
      <vt:variant>
        <vt:lpwstr/>
      </vt:variant>
      <vt:variant>
        <vt:i4>4128818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consultantplus://offline/ref=5C97C74225A72C87E9AADAEF2BABC1AAC57701D0AAC296104AB1C6E7B764BE1DAAC301691E163001GEY3I</vt:lpwstr>
      </vt:variant>
      <vt:variant>
        <vt:lpwstr/>
      </vt:variant>
      <vt:variant>
        <vt:i4>4128817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consultantplus://offline/ref=5C97C74225A72C87E9AADAEF2BABC1AAC57701D0AAC296104AB1C6E7B764BE1DAAC301691E163005GEY4I</vt:lpwstr>
      </vt:variant>
      <vt:variant>
        <vt:lpwstr/>
      </vt:variant>
      <vt:variant>
        <vt:i4>4128865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consultantplus://offline/ref=5C97C74225A72C87E9AADAEF2BABC1AAC57701D0AAC296104AB1C6E7B764BE1DAAC301691E163F0CGEYDI</vt:lpwstr>
      </vt:variant>
      <vt:variant>
        <vt:lpwstr/>
      </vt:variant>
      <vt:variant>
        <vt:i4>4128822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consultantplus://offline/ref=5C97C74225A72C87E9AADAEF2BABC1AAC57701D0AAC296104AB1C6E7B764BE1DAAC301691E163F0CGEY3I</vt:lpwstr>
      </vt:variant>
      <vt:variant>
        <vt:lpwstr/>
      </vt:variant>
      <vt:variant>
        <vt:i4>4128820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consultantplus://offline/ref=5C97C74225A72C87E9AADAEF2BABC1AAC57701D0AAC296104AB1C6E7B764BE1DAAC301691E163F0CGEY1I</vt:lpwstr>
      </vt:variant>
      <vt:variant>
        <vt:lpwstr/>
      </vt:variant>
      <vt:variant>
        <vt:i4>4128818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consultantplus://offline/ref=5C97C74225A72C87E9AADAEF2BABC1AAC57701D0AAC296104AB1C6E7B764BE1DAAC301691E163F0CGEY7I</vt:lpwstr>
      </vt:variant>
      <vt:variant>
        <vt:lpwstr/>
      </vt:variant>
      <vt:variant>
        <vt:i4>4063295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consultantplus://offline/ref=0839530BF50BCD5957A85CAC38820906DCC2901F1205696467CF0A84FF0C775C7041869C267B845BcAtAM</vt:lpwstr>
      </vt:variant>
      <vt:variant>
        <vt:lpwstr/>
      </vt:variant>
      <vt:variant>
        <vt:i4>4063343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consultantplus://offline/ref=0839530BF50BCD5957A85CAC38820906DCC2901F1205696467CF0A84FF0C775C7041869C267A8D57cAt7M</vt:lpwstr>
      </vt:variant>
      <vt:variant>
        <vt:lpwstr/>
      </vt:variant>
      <vt:variant>
        <vt:i4>4063292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consultantplus://offline/ref=0839530BF50BCD5957A85CAC38820906DCC2901F1205696467CF0A84FF0C775C7041869C267A8C55cAtAM</vt:lpwstr>
      </vt:variant>
      <vt:variant>
        <vt:lpwstr/>
      </vt:variant>
      <vt:variant>
        <vt:i4>3342435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consultantplus://offline/ref=72C89E7756370A48BFB63D6ACA23C14B79502A6C77A5239549BDAAF9AD409DFC8EB2F46A3A2CCF4Av8m0K</vt:lpwstr>
      </vt:variant>
      <vt:variant>
        <vt:lpwstr/>
      </vt:variant>
      <vt:variant>
        <vt:i4>3342433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consultantplus://offline/ref=72C89E7756370A48BFB63D6ACA23C14B79502A6C77A5239549BDAAF9AD409DFC8EB2F46A3A2CCF4Av8m2K</vt:lpwstr>
      </vt:variant>
      <vt:variant>
        <vt:lpwstr/>
      </vt:variant>
      <vt:variant>
        <vt:i4>3342437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consultantplus://offline/ref=72C89E7756370A48BFB63D6ACA23C14B79502A6C77A5239549BDAAF9AD409DFC8EB2F46A3A2CCF4Av8m6K</vt:lpwstr>
      </vt:variant>
      <vt:variant>
        <vt:lpwstr/>
      </vt:variant>
      <vt:variant>
        <vt:i4>3932209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consultantplus://offline/ref=CB10DE9558D555BEA525577A4CF297254EE04DCC0D4EBD5CE4674C27CAF406430F7D83ED33E24172L7S9H</vt:lpwstr>
      </vt:variant>
      <vt:variant>
        <vt:lpwstr/>
      </vt:variant>
      <vt:variant>
        <vt:i4>6357040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6357042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122</vt:i4>
      </vt:variant>
      <vt:variant>
        <vt:i4>12</vt:i4>
      </vt:variant>
      <vt:variant>
        <vt:i4>0</vt:i4>
      </vt:variant>
      <vt:variant>
        <vt:i4>5</vt:i4>
      </vt:variant>
      <vt:variant>
        <vt:lpwstr>mailto:amosal@adm.kaluga.ru</vt:lpwstr>
      </vt:variant>
      <vt:variant>
        <vt:lpwstr/>
      </vt:variant>
      <vt:variant>
        <vt:i4>1376328</vt:i4>
      </vt:variant>
      <vt:variant>
        <vt:i4>9</vt:i4>
      </vt:variant>
      <vt:variant>
        <vt:i4>0</vt:i4>
      </vt:variant>
      <vt:variant>
        <vt:i4>5</vt:i4>
      </vt:variant>
      <vt:variant>
        <vt:lpwstr>mailto:azarova_ta@adm.kaluga.ru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8126560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consultantplus://offline/ref=8CEFBFC3814B8EDAB8DFB52E9C52E276D682E09CEE88330304B381B9913C9687160A0668941B7A32wDu3H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Боровков</dc:creator>
  <cp:keywords/>
  <cp:lastModifiedBy>Крайнов Сергей Павлович</cp:lastModifiedBy>
  <cp:revision>8</cp:revision>
  <cp:lastPrinted>2014-08-27T12:32:00Z</cp:lastPrinted>
  <dcterms:created xsi:type="dcterms:W3CDTF">2014-12-31T05:03:00Z</dcterms:created>
  <dcterms:modified xsi:type="dcterms:W3CDTF">2015-01-21T06:10:00Z</dcterms:modified>
</cp:coreProperties>
</file>