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6C9" w:rsidRPr="00C67341" w:rsidRDefault="005D2372" w:rsidP="00004870">
      <w:pPr>
        <w:suppressAutoHyphens/>
        <w:jc w:val="center"/>
        <w:rPr>
          <w:rFonts w:eastAsia="Calibri"/>
          <w:b/>
          <w:sz w:val="24"/>
          <w:szCs w:val="24"/>
        </w:rPr>
      </w:pPr>
      <w:r w:rsidRPr="00C67341">
        <w:rPr>
          <w:b/>
          <w:sz w:val="24"/>
          <w:szCs w:val="24"/>
        </w:rPr>
        <w:t>ОПИСАНИЕ ОБЪЕКТА ЗАКУПКИ</w:t>
      </w:r>
      <w:r w:rsidR="00C840F1" w:rsidRPr="00C67341">
        <w:rPr>
          <w:b/>
          <w:sz w:val="24"/>
          <w:szCs w:val="24"/>
        </w:rPr>
        <w:t xml:space="preserve"> </w:t>
      </w:r>
      <w:r w:rsidR="006937FC" w:rsidRPr="00C67341">
        <w:rPr>
          <w:rFonts w:eastAsia="Calibri"/>
          <w:b/>
          <w:sz w:val="24"/>
          <w:szCs w:val="24"/>
        </w:rPr>
        <w:t>(Техническое задание)</w:t>
      </w:r>
    </w:p>
    <w:p w:rsidR="00284275" w:rsidRPr="00C67341" w:rsidRDefault="00284275" w:rsidP="00004870">
      <w:pPr>
        <w:suppressAutoHyphens/>
        <w:jc w:val="center"/>
        <w:rPr>
          <w:rFonts w:eastAsia="Calibri"/>
          <w:b/>
          <w:sz w:val="24"/>
          <w:szCs w:val="24"/>
        </w:rPr>
      </w:pPr>
    </w:p>
    <w:p w:rsidR="00284275" w:rsidRPr="00C67341" w:rsidRDefault="00AF6912" w:rsidP="00284275">
      <w:pPr>
        <w:pStyle w:val="af2"/>
        <w:jc w:val="center"/>
        <w:rPr>
          <w:rFonts w:ascii="Times New Roman" w:hAnsi="Times New Roman"/>
          <w:b/>
          <w:sz w:val="24"/>
          <w:szCs w:val="24"/>
        </w:rPr>
      </w:pPr>
      <w:r w:rsidRPr="00C67341">
        <w:rPr>
          <w:rFonts w:ascii="Times New Roman" w:hAnsi="Times New Roman"/>
          <w:b/>
          <w:sz w:val="24"/>
          <w:szCs w:val="24"/>
        </w:rPr>
        <w:t xml:space="preserve">Выполнение работ </w:t>
      </w:r>
      <w:proofErr w:type="gramStart"/>
      <w:r w:rsidRPr="00C67341">
        <w:rPr>
          <w:rFonts w:ascii="Times New Roman" w:hAnsi="Times New Roman"/>
          <w:b/>
          <w:sz w:val="24"/>
          <w:szCs w:val="24"/>
        </w:rPr>
        <w:t>по  разработке</w:t>
      </w:r>
      <w:proofErr w:type="gramEnd"/>
      <w:r w:rsidRPr="00C67341">
        <w:rPr>
          <w:rFonts w:ascii="Times New Roman" w:hAnsi="Times New Roman"/>
          <w:b/>
          <w:sz w:val="24"/>
          <w:szCs w:val="24"/>
        </w:rPr>
        <w:t xml:space="preserve"> проектной документации на капитальный ремонт вентиляционных систем в здании бюро судебно-медицинской экспертизы по адресу: г. Вологда, Пошехонское шоссе, 27б</w:t>
      </w:r>
    </w:p>
    <w:p w:rsidR="006D20E6" w:rsidRPr="00C67341" w:rsidRDefault="006D20E6" w:rsidP="00284275">
      <w:pPr>
        <w:pStyle w:val="af2"/>
        <w:jc w:val="center"/>
        <w:rPr>
          <w:rFonts w:ascii="Times New Roman" w:hAnsi="Times New Roman"/>
          <w:b/>
          <w:sz w:val="24"/>
          <w:szCs w:val="24"/>
        </w:rPr>
      </w:pPr>
    </w:p>
    <w:p w:rsidR="00284275" w:rsidRPr="00C67341" w:rsidRDefault="00284275" w:rsidP="00284275">
      <w:pPr>
        <w:pStyle w:val="af2"/>
        <w:jc w:val="both"/>
        <w:rPr>
          <w:rFonts w:ascii="Times New Roman" w:hAnsi="Times New Roman"/>
          <w:sz w:val="24"/>
          <w:szCs w:val="24"/>
        </w:rPr>
      </w:pPr>
      <w:r w:rsidRPr="00C67341">
        <w:rPr>
          <w:rFonts w:ascii="Times New Roman" w:hAnsi="Times New Roman"/>
          <w:sz w:val="24"/>
          <w:szCs w:val="24"/>
        </w:rPr>
        <w:t>(Код и наименование по КТРУ: 71.12.12.000-00000003 Разработка проектной документации на выполнение работ по капитальному ремонту объекта капитального строительства в сфере здравоохранения; Единица измерения: Условная единица)</w:t>
      </w:r>
    </w:p>
    <w:p w:rsidR="006D20E6" w:rsidRPr="00C67341" w:rsidRDefault="006D20E6" w:rsidP="00284275">
      <w:pPr>
        <w:pStyle w:val="af2"/>
        <w:jc w:val="both"/>
        <w:rPr>
          <w:rFonts w:ascii="Times New Roman" w:hAnsi="Times New Roman"/>
          <w:sz w:val="24"/>
          <w:szCs w:val="24"/>
        </w:rPr>
      </w:pPr>
    </w:p>
    <w:p w:rsidR="00AF6912" w:rsidRPr="00C67341" w:rsidRDefault="00AF6912" w:rsidP="00AF6912">
      <w:pPr>
        <w:suppressAutoHyphens/>
        <w:contextualSpacing/>
        <w:jc w:val="both"/>
        <w:rPr>
          <w:sz w:val="24"/>
          <w:szCs w:val="24"/>
          <w:lang w:eastAsia="zh-CN"/>
        </w:rPr>
      </w:pPr>
      <w:proofErr w:type="gramStart"/>
      <w:r w:rsidRPr="00C67341">
        <w:rPr>
          <w:sz w:val="24"/>
          <w:szCs w:val="24"/>
          <w:lang w:eastAsia="zh-CN"/>
        </w:rPr>
        <w:t>Заказчик:  БУЗ</w:t>
      </w:r>
      <w:proofErr w:type="gramEnd"/>
      <w:r w:rsidRPr="00C67341">
        <w:rPr>
          <w:sz w:val="24"/>
          <w:szCs w:val="24"/>
          <w:lang w:eastAsia="zh-CN"/>
        </w:rPr>
        <w:t xml:space="preserve"> ВО «Бюро судебно-медицинской экспертизы»,</w:t>
      </w:r>
      <w:r w:rsidRPr="00C67341">
        <w:rPr>
          <w:lang w:eastAsia="zh-CN"/>
        </w:rPr>
        <w:t xml:space="preserve"> </w:t>
      </w:r>
      <w:r w:rsidRPr="00C67341">
        <w:rPr>
          <w:sz w:val="24"/>
          <w:szCs w:val="24"/>
          <w:lang w:eastAsia="zh-CN"/>
        </w:rPr>
        <w:t>160000, Вологодская область, г. Вологда Пошехонское ш. 27 Б, ИНН 3525082023 КПП 352501001, тел. 8(8172)71-75-20</w:t>
      </w:r>
    </w:p>
    <w:p w:rsidR="00AF6912" w:rsidRPr="00C67341" w:rsidRDefault="00AF6912" w:rsidP="00AF6912">
      <w:pPr>
        <w:suppressAutoHyphens/>
        <w:contextualSpacing/>
        <w:jc w:val="both"/>
        <w:rPr>
          <w:sz w:val="24"/>
          <w:szCs w:val="24"/>
          <w:lang w:eastAsia="zh-CN"/>
        </w:rPr>
      </w:pPr>
    </w:p>
    <w:p w:rsidR="00AF6912" w:rsidRPr="00C67341" w:rsidRDefault="00AF6912" w:rsidP="00AF6912">
      <w:pPr>
        <w:ind w:firstLine="567"/>
        <w:jc w:val="both"/>
        <w:rPr>
          <w:sz w:val="24"/>
          <w:szCs w:val="24"/>
        </w:rPr>
      </w:pPr>
      <w:r w:rsidRPr="00C67341">
        <w:rPr>
          <w:b/>
          <w:sz w:val="24"/>
          <w:szCs w:val="24"/>
        </w:rPr>
        <w:t>1. Объем и перечень выполняемых работ:</w:t>
      </w:r>
    </w:p>
    <w:p w:rsidR="00AF6912" w:rsidRPr="00C67341" w:rsidRDefault="00AF6912" w:rsidP="00AF6912">
      <w:pPr>
        <w:ind w:firstLine="567"/>
        <w:jc w:val="both"/>
        <w:rPr>
          <w:bCs/>
          <w:sz w:val="24"/>
          <w:szCs w:val="24"/>
        </w:rPr>
      </w:pPr>
      <w:r w:rsidRPr="00C67341">
        <w:rPr>
          <w:bCs/>
          <w:sz w:val="24"/>
          <w:szCs w:val="24"/>
        </w:rPr>
        <w:t>Объемы и виды выполняемых работ указаны в настоящем Описании объекта закупки (Техническом задании).</w:t>
      </w:r>
    </w:p>
    <w:p w:rsidR="00AF6912" w:rsidRPr="00C67341" w:rsidRDefault="00AF6912" w:rsidP="00AF6912">
      <w:pPr>
        <w:ind w:firstLine="567"/>
        <w:jc w:val="both"/>
        <w:rPr>
          <w:b/>
          <w:bCs/>
          <w:sz w:val="24"/>
          <w:szCs w:val="24"/>
        </w:rPr>
      </w:pPr>
      <w:r w:rsidRPr="00C67341">
        <w:rPr>
          <w:b/>
          <w:bCs/>
          <w:sz w:val="24"/>
          <w:szCs w:val="24"/>
        </w:rPr>
        <w:t xml:space="preserve">2. Требования к качеству работ: </w:t>
      </w:r>
    </w:p>
    <w:p w:rsidR="00AF6912" w:rsidRPr="00C67341" w:rsidRDefault="00AF6912" w:rsidP="00AF6912">
      <w:pPr>
        <w:ind w:firstLine="567"/>
        <w:jc w:val="both"/>
        <w:rPr>
          <w:sz w:val="24"/>
          <w:szCs w:val="24"/>
        </w:rPr>
      </w:pPr>
      <w:r w:rsidRPr="00C67341">
        <w:rPr>
          <w:sz w:val="24"/>
          <w:szCs w:val="24"/>
        </w:rPr>
        <w:t xml:space="preserve">- все применяемые и закладываемые в проекте материалы, конструкции должны быть новыми, ранее не использующимися, должны соответствовать государственным стандартам и техническим условиям, отвечать требованиям пожарной и экологической безопасности, требованиям энергетической эффективности, иметь сертификаты, паспорта и другие документы, удостоверяющие их качество. </w:t>
      </w:r>
    </w:p>
    <w:p w:rsidR="00AF6912" w:rsidRPr="00C67341" w:rsidRDefault="00AF6912" w:rsidP="00AF6912">
      <w:pPr>
        <w:ind w:firstLine="567"/>
        <w:rPr>
          <w:b/>
          <w:sz w:val="24"/>
          <w:szCs w:val="24"/>
        </w:rPr>
      </w:pPr>
      <w:r w:rsidRPr="00C67341">
        <w:rPr>
          <w:b/>
          <w:sz w:val="24"/>
          <w:szCs w:val="24"/>
        </w:rPr>
        <w:t>3. Условия выполнения работ:</w:t>
      </w:r>
    </w:p>
    <w:p w:rsidR="00AF6912" w:rsidRPr="00C67341" w:rsidRDefault="00AF6912" w:rsidP="00AF6912">
      <w:pPr>
        <w:ind w:firstLine="567"/>
        <w:jc w:val="both"/>
        <w:rPr>
          <w:sz w:val="24"/>
          <w:szCs w:val="24"/>
        </w:rPr>
      </w:pPr>
      <w:r w:rsidRPr="00C67341">
        <w:rPr>
          <w:b/>
          <w:sz w:val="24"/>
          <w:szCs w:val="24"/>
        </w:rPr>
        <w:t xml:space="preserve">- </w:t>
      </w:r>
      <w:r w:rsidRPr="00C67341">
        <w:rPr>
          <w:sz w:val="24"/>
          <w:szCs w:val="24"/>
        </w:rPr>
        <w:t>работы должны быть выполнены качественно и в срок, с соблюдением технологии и метода производства работ, согласно</w:t>
      </w:r>
      <w:r w:rsidRPr="00C67341">
        <w:rPr>
          <w:bCs/>
          <w:sz w:val="24"/>
          <w:szCs w:val="24"/>
        </w:rPr>
        <w:t xml:space="preserve"> требований</w:t>
      </w:r>
      <w:r w:rsidRPr="00C67341">
        <w:rPr>
          <w:snapToGrid w:val="0"/>
          <w:sz w:val="24"/>
          <w:szCs w:val="24"/>
        </w:rPr>
        <w:t xml:space="preserve"> Градостроительного кодекса Российской Федерации от 29.12.2004 № 190-ФЗ, Федерального закона № 69-ФЗ от 21.12.1994 «О пожарной безопасности», Федерального закона № 123-ФЗ от 22.07.2008 «Технический регламент о требованиях пожарной безопасности», </w:t>
      </w:r>
      <w:r w:rsidRPr="00C67341">
        <w:rPr>
          <w:sz w:val="24"/>
          <w:szCs w:val="24"/>
        </w:rPr>
        <w:t xml:space="preserve">Федерального закона Российской Федерации от 30 декабря 2009 г. №384-ФЗ «Технический регламент о безопасности зданий и сооружений»,  СП 59.13330.2020 «Доступность зданий и сооружений для маломобильных групп населения», а также иных </w:t>
      </w:r>
      <w:r w:rsidRPr="00C67341">
        <w:rPr>
          <w:bCs/>
          <w:sz w:val="24"/>
          <w:szCs w:val="24"/>
        </w:rPr>
        <w:t>сводов правил, стандартов, технических условий и других нормативных документов Российской Федерации, определяющих перечень, объем и последовательность таких работ</w:t>
      </w:r>
      <w:r w:rsidRPr="00C67341">
        <w:rPr>
          <w:sz w:val="24"/>
          <w:szCs w:val="24"/>
        </w:rPr>
        <w:t>.</w:t>
      </w:r>
    </w:p>
    <w:p w:rsidR="00AF6912" w:rsidRPr="00C67341" w:rsidRDefault="00AF6912" w:rsidP="00AF6912">
      <w:pPr>
        <w:ind w:firstLine="567"/>
        <w:jc w:val="both"/>
        <w:rPr>
          <w:sz w:val="24"/>
          <w:szCs w:val="24"/>
        </w:rPr>
      </w:pPr>
      <w:r w:rsidRPr="00C67341">
        <w:rPr>
          <w:sz w:val="24"/>
          <w:szCs w:val="24"/>
        </w:rPr>
        <w:t xml:space="preserve">- </w:t>
      </w:r>
      <w:r w:rsidRPr="00C67341">
        <w:rPr>
          <w:snapToGrid w:val="0"/>
          <w:sz w:val="24"/>
          <w:szCs w:val="24"/>
        </w:rPr>
        <w:t>подрядчик</w:t>
      </w:r>
      <w:r w:rsidRPr="00C67341">
        <w:rPr>
          <w:sz w:val="24"/>
          <w:szCs w:val="24"/>
        </w:rPr>
        <w:t xml:space="preserve"> собственными силами и за свой счет обеспечивает проведение государственной экспертизы проектной документации о достоверности определения сметной стоимости капитального ремонта.</w:t>
      </w:r>
    </w:p>
    <w:p w:rsidR="00AF6912" w:rsidRPr="00C67341" w:rsidRDefault="00AF6912" w:rsidP="00AF6912">
      <w:pPr>
        <w:ind w:firstLine="567"/>
        <w:rPr>
          <w:b/>
          <w:sz w:val="24"/>
          <w:szCs w:val="24"/>
        </w:rPr>
      </w:pPr>
      <w:r w:rsidRPr="00C67341">
        <w:rPr>
          <w:b/>
          <w:sz w:val="24"/>
          <w:szCs w:val="24"/>
        </w:rPr>
        <w:t>4. Требования к выполнению работ:</w:t>
      </w:r>
    </w:p>
    <w:p w:rsidR="00AF6912" w:rsidRPr="00C67341" w:rsidRDefault="00AF6912" w:rsidP="00AF6912">
      <w:pPr>
        <w:ind w:firstLine="567"/>
        <w:jc w:val="both"/>
        <w:rPr>
          <w:sz w:val="24"/>
          <w:szCs w:val="24"/>
        </w:rPr>
      </w:pPr>
      <w:r w:rsidRPr="00C67341">
        <w:rPr>
          <w:b/>
          <w:sz w:val="24"/>
          <w:szCs w:val="24"/>
        </w:rPr>
        <w:t xml:space="preserve">- </w:t>
      </w:r>
      <w:r w:rsidRPr="00C67341">
        <w:rPr>
          <w:sz w:val="24"/>
          <w:szCs w:val="24"/>
        </w:rPr>
        <w:t xml:space="preserve">необходимо выполнить работы, являющиеся предметом Контракта в соответствии и с соблюдением технологии и метода производства работ согласно </w:t>
      </w:r>
      <w:r w:rsidRPr="00C67341">
        <w:rPr>
          <w:bCs/>
          <w:iCs/>
          <w:sz w:val="24"/>
          <w:szCs w:val="24"/>
        </w:rPr>
        <w:t>нормативной документации</w:t>
      </w:r>
      <w:r w:rsidRPr="00C67341">
        <w:rPr>
          <w:sz w:val="24"/>
          <w:szCs w:val="24"/>
        </w:rPr>
        <w:t>;</w:t>
      </w:r>
    </w:p>
    <w:p w:rsidR="00AF6912" w:rsidRPr="00C67341" w:rsidRDefault="00AF6912" w:rsidP="00AF6912">
      <w:pPr>
        <w:ind w:firstLine="567"/>
        <w:jc w:val="both"/>
        <w:rPr>
          <w:sz w:val="24"/>
          <w:szCs w:val="24"/>
        </w:rPr>
      </w:pPr>
      <w:r w:rsidRPr="00C67341">
        <w:rPr>
          <w:sz w:val="24"/>
          <w:szCs w:val="24"/>
        </w:rPr>
        <w:t>- все работы должны производиться при взаимодействии с ответственными представителями Заказчика.</w:t>
      </w:r>
    </w:p>
    <w:p w:rsidR="00AF6912" w:rsidRPr="00C67341" w:rsidRDefault="00AF6912" w:rsidP="00AF6912">
      <w:pPr>
        <w:suppressAutoHyphens/>
        <w:rPr>
          <w:sz w:val="24"/>
          <w:szCs w:val="24"/>
          <w:lang w:eastAsia="zh-CN"/>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693"/>
        <w:gridCol w:w="6407"/>
      </w:tblGrid>
      <w:tr w:rsidR="00AF6912" w:rsidRPr="00C67341" w:rsidTr="00C017AA">
        <w:tc>
          <w:tcPr>
            <w:tcW w:w="568" w:type="dxa"/>
            <w:vAlign w:val="center"/>
          </w:tcPr>
          <w:p w:rsidR="00AF6912" w:rsidRPr="00C67341" w:rsidRDefault="00AF6912" w:rsidP="00C017AA">
            <w:pPr>
              <w:suppressAutoHyphens/>
              <w:jc w:val="center"/>
              <w:rPr>
                <w:sz w:val="24"/>
                <w:szCs w:val="24"/>
                <w:lang w:eastAsia="zh-CN"/>
              </w:rPr>
            </w:pPr>
            <w:r w:rsidRPr="00C67341">
              <w:rPr>
                <w:sz w:val="24"/>
                <w:szCs w:val="24"/>
                <w:lang w:eastAsia="zh-CN"/>
              </w:rPr>
              <w:t>№</w:t>
            </w:r>
          </w:p>
          <w:p w:rsidR="00AF6912" w:rsidRPr="00C67341" w:rsidRDefault="00AF6912" w:rsidP="00C017AA">
            <w:pPr>
              <w:suppressAutoHyphens/>
              <w:jc w:val="center"/>
              <w:rPr>
                <w:sz w:val="24"/>
                <w:szCs w:val="24"/>
                <w:lang w:eastAsia="zh-CN"/>
              </w:rPr>
            </w:pPr>
            <w:r w:rsidRPr="00C67341">
              <w:rPr>
                <w:sz w:val="24"/>
                <w:szCs w:val="24"/>
                <w:lang w:eastAsia="zh-CN"/>
              </w:rPr>
              <w:t>п./п.</w:t>
            </w:r>
          </w:p>
        </w:tc>
        <w:tc>
          <w:tcPr>
            <w:tcW w:w="2693" w:type="dxa"/>
            <w:vAlign w:val="center"/>
          </w:tcPr>
          <w:p w:rsidR="00AF6912" w:rsidRPr="00C67341" w:rsidRDefault="00AF6912" w:rsidP="00C017AA">
            <w:pPr>
              <w:suppressAutoHyphens/>
              <w:rPr>
                <w:sz w:val="24"/>
                <w:szCs w:val="24"/>
                <w:lang w:eastAsia="zh-CN"/>
              </w:rPr>
            </w:pPr>
            <w:r w:rsidRPr="00C67341">
              <w:rPr>
                <w:sz w:val="24"/>
                <w:szCs w:val="24"/>
                <w:lang w:eastAsia="zh-CN"/>
              </w:rPr>
              <w:t>Перечень основных требований</w:t>
            </w:r>
          </w:p>
        </w:tc>
        <w:tc>
          <w:tcPr>
            <w:tcW w:w="6407" w:type="dxa"/>
            <w:vAlign w:val="center"/>
          </w:tcPr>
          <w:p w:rsidR="00AF6912" w:rsidRPr="00C67341" w:rsidRDefault="00AF6912" w:rsidP="00C017AA">
            <w:pPr>
              <w:suppressAutoHyphens/>
              <w:jc w:val="center"/>
              <w:rPr>
                <w:sz w:val="24"/>
                <w:szCs w:val="24"/>
                <w:lang w:eastAsia="zh-CN"/>
              </w:rPr>
            </w:pPr>
            <w:r w:rsidRPr="00C67341">
              <w:rPr>
                <w:sz w:val="24"/>
                <w:szCs w:val="24"/>
                <w:lang w:eastAsia="zh-CN"/>
              </w:rPr>
              <w:t>Содержание требований</w:t>
            </w:r>
          </w:p>
        </w:tc>
      </w:tr>
      <w:tr w:rsidR="00AF6912" w:rsidRPr="00C67341" w:rsidTr="00C017AA">
        <w:tc>
          <w:tcPr>
            <w:tcW w:w="568" w:type="dxa"/>
          </w:tcPr>
          <w:p w:rsidR="00AF6912" w:rsidRPr="00C67341" w:rsidRDefault="00AF6912" w:rsidP="00C017AA">
            <w:pPr>
              <w:suppressAutoHyphens/>
              <w:jc w:val="center"/>
              <w:rPr>
                <w:sz w:val="24"/>
                <w:szCs w:val="24"/>
                <w:lang w:eastAsia="zh-CN"/>
              </w:rPr>
            </w:pPr>
            <w:r w:rsidRPr="00C67341">
              <w:rPr>
                <w:sz w:val="24"/>
                <w:szCs w:val="24"/>
                <w:lang w:eastAsia="zh-CN"/>
              </w:rPr>
              <w:t>1.</w:t>
            </w:r>
          </w:p>
        </w:tc>
        <w:tc>
          <w:tcPr>
            <w:tcW w:w="2693" w:type="dxa"/>
          </w:tcPr>
          <w:p w:rsidR="00AF6912" w:rsidRPr="00C67341" w:rsidRDefault="00AF6912" w:rsidP="00C017AA">
            <w:pPr>
              <w:suppressAutoHyphens/>
              <w:rPr>
                <w:sz w:val="24"/>
                <w:szCs w:val="24"/>
                <w:lang w:eastAsia="zh-CN"/>
              </w:rPr>
            </w:pPr>
            <w:r w:rsidRPr="00C67341">
              <w:rPr>
                <w:sz w:val="24"/>
                <w:szCs w:val="24"/>
                <w:lang w:eastAsia="zh-CN"/>
              </w:rPr>
              <w:t>Наименование объекта закупки</w:t>
            </w:r>
          </w:p>
          <w:p w:rsidR="00AF6912" w:rsidRPr="00C67341" w:rsidRDefault="00AF6912" w:rsidP="00C017AA">
            <w:pPr>
              <w:suppressAutoHyphens/>
              <w:rPr>
                <w:sz w:val="24"/>
                <w:szCs w:val="24"/>
                <w:lang w:eastAsia="zh-CN"/>
              </w:rPr>
            </w:pPr>
          </w:p>
        </w:tc>
        <w:tc>
          <w:tcPr>
            <w:tcW w:w="6407" w:type="dxa"/>
          </w:tcPr>
          <w:p w:rsidR="00AF6912" w:rsidRPr="00C67341" w:rsidRDefault="00AF6912" w:rsidP="00AF6912">
            <w:pPr>
              <w:suppressAutoHyphens/>
              <w:jc w:val="both"/>
              <w:rPr>
                <w:sz w:val="24"/>
                <w:szCs w:val="24"/>
                <w:lang w:eastAsia="zh-CN"/>
              </w:rPr>
            </w:pPr>
            <w:r w:rsidRPr="00C67341">
              <w:rPr>
                <w:sz w:val="24"/>
                <w:szCs w:val="24"/>
                <w:lang w:eastAsia="zh-CN"/>
              </w:rPr>
              <w:t xml:space="preserve">Выполнение работ </w:t>
            </w:r>
            <w:proofErr w:type="gramStart"/>
            <w:r w:rsidRPr="00C67341">
              <w:rPr>
                <w:sz w:val="24"/>
                <w:szCs w:val="24"/>
                <w:lang w:eastAsia="zh-CN"/>
              </w:rPr>
              <w:t>по  разработке</w:t>
            </w:r>
            <w:proofErr w:type="gramEnd"/>
            <w:r w:rsidRPr="00C67341">
              <w:rPr>
                <w:sz w:val="24"/>
                <w:szCs w:val="24"/>
                <w:lang w:eastAsia="zh-CN"/>
              </w:rPr>
              <w:t xml:space="preserve"> проектной документации на капитальный ремонт вентиляционных систем в здании бюро судебно-медицинской экспертизы по адресу: г. Вологда, Пошехонское шоссе, 27б</w:t>
            </w:r>
          </w:p>
        </w:tc>
      </w:tr>
      <w:tr w:rsidR="00AF6912" w:rsidRPr="00C67341" w:rsidTr="00C017AA">
        <w:tc>
          <w:tcPr>
            <w:tcW w:w="568" w:type="dxa"/>
          </w:tcPr>
          <w:p w:rsidR="00AF6912" w:rsidRPr="00C67341" w:rsidRDefault="00AF6912" w:rsidP="00C017AA">
            <w:pPr>
              <w:suppressAutoHyphens/>
              <w:jc w:val="center"/>
              <w:rPr>
                <w:sz w:val="24"/>
                <w:szCs w:val="24"/>
                <w:lang w:eastAsia="zh-CN"/>
              </w:rPr>
            </w:pPr>
            <w:r w:rsidRPr="00C67341">
              <w:rPr>
                <w:sz w:val="24"/>
                <w:szCs w:val="24"/>
                <w:lang w:eastAsia="zh-CN"/>
              </w:rPr>
              <w:t>2.</w:t>
            </w:r>
          </w:p>
        </w:tc>
        <w:tc>
          <w:tcPr>
            <w:tcW w:w="2693" w:type="dxa"/>
          </w:tcPr>
          <w:p w:rsidR="00AF6912" w:rsidRPr="00C67341" w:rsidRDefault="00AF6912" w:rsidP="00C017AA">
            <w:pPr>
              <w:suppressAutoHyphens/>
              <w:rPr>
                <w:sz w:val="24"/>
                <w:szCs w:val="24"/>
                <w:lang w:eastAsia="zh-CN"/>
              </w:rPr>
            </w:pPr>
            <w:r w:rsidRPr="00C67341">
              <w:rPr>
                <w:sz w:val="24"/>
                <w:szCs w:val="24"/>
                <w:lang w:eastAsia="zh-CN"/>
              </w:rPr>
              <w:t>Наименование объекта капитального ремонта</w:t>
            </w:r>
          </w:p>
        </w:tc>
        <w:tc>
          <w:tcPr>
            <w:tcW w:w="6407" w:type="dxa"/>
          </w:tcPr>
          <w:p w:rsidR="00AF6912" w:rsidRPr="00C67341" w:rsidRDefault="00AF6912" w:rsidP="00AF6912">
            <w:pPr>
              <w:suppressAutoHyphens/>
              <w:jc w:val="both"/>
              <w:rPr>
                <w:sz w:val="24"/>
                <w:szCs w:val="24"/>
                <w:lang w:eastAsia="zh-CN"/>
              </w:rPr>
            </w:pPr>
            <w:r w:rsidRPr="00C67341">
              <w:rPr>
                <w:sz w:val="24"/>
                <w:szCs w:val="24"/>
                <w:lang w:eastAsia="zh-CN"/>
              </w:rPr>
              <w:t>Капитальный ремонт вентиляционных систем в здании бюро судебно-медицинской экспертизы по адресу: г. Вологда, Пошехонское шоссе, 27б</w:t>
            </w:r>
          </w:p>
        </w:tc>
      </w:tr>
      <w:tr w:rsidR="00AF6912" w:rsidRPr="00C67341" w:rsidTr="00C017AA">
        <w:tc>
          <w:tcPr>
            <w:tcW w:w="568" w:type="dxa"/>
          </w:tcPr>
          <w:p w:rsidR="00AF6912" w:rsidRPr="00C67341" w:rsidRDefault="00AF6912" w:rsidP="00C017AA">
            <w:pPr>
              <w:suppressAutoHyphens/>
              <w:jc w:val="center"/>
              <w:rPr>
                <w:sz w:val="24"/>
                <w:szCs w:val="24"/>
                <w:lang w:eastAsia="zh-CN"/>
              </w:rPr>
            </w:pPr>
            <w:r w:rsidRPr="00C67341">
              <w:rPr>
                <w:sz w:val="24"/>
                <w:szCs w:val="24"/>
                <w:lang w:eastAsia="zh-CN"/>
              </w:rPr>
              <w:t>3.</w:t>
            </w:r>
          </w:p>
        </w:tc>
        <w:tc>
          <w:tcPr>
            <w:tcW w:w="2693" w:type="dxa"/>
          </w:tcPr>
          <w:p w:rsidR="00AF6912" w:rsidRPr="00C67341" w:rsidRDefault="00AF6912" w:rsidP="00AF6912">
            <w:pPr>
              <w:suppressAutoHyphens/>
              <w:rPr>
                <w:sz w:val="24"/>
                <w:szCs w:val="24"/>
                <w:lang w:eastAsia="zh-CN"/>
              </w:rPr>
            </w:pPr>
            <w:r w:rsidRPr="00C67341">
              <w:rPr>
                <w:sz w:val="24"/>
                <w:szCs w:val="24"/>
              </w:rPr>
              <w:t>Место нахождения объекта проектирования</w:t>
            </w:r>
          </w:p>
        </w:tc>
        <w:tc>
          <w:tcPr>
            <w:tcW w:w="6407" w:type="dxa"/>
          </w:tcPr>
          <w:p w:rsidR="00AF6912" w:rsidRPr="00C67341" w:rsidRDefault="00AF6912" w:rsidP="00C017AA">
            <w:pPr>
              <w:suppressAutoHyphens/>
              <w:rPr>
                <w:sz w:val="24"/>
                <w:szCs w:val="24"/>
                <w:lang w:eastAsia="zh-CN"/>
              </w:rPr>
            </w:pPr>
            <w:r w:rsidRPr="00C67341">
              <w:rPr>
                <w:sz w:val="24"/>
                <w:szCs w:val="24"/>
              </w:rPr>
              <w:t xml:space="preserve"> г. Вологда, Пошехонское шоссе, 27б</w:t>
            </w:r>
          </w:p>
        </w:tc>
      </w:tr>
      <w:tr w:rsidR="00AF6912" w:rsidRPr="00C67341" w:rsidTr="00C017AA">
        <w:trPr>
          <w:trHeight w:val="1955"/>
        </w:trPr>
        <w:tc>
          <w:tcPr>
            <w:tcW w:w="568" w:type="dxa"/>
          </w:tcPr>
          <w:p w:rsidR="00AF6912" w:rsidRPr="00C67341" w:rsidRDefault="00AF6912" w:rsidP="00C017AA">
            <w:pPr>
              <w:suppressAutoHyphens/>
              <w:jc w:val="center"/>
              <w:rPr>
                <w:sz w:val="24"/>
                <w:szCs w:val="24"/>
                <w:lang w:eastAsia="zh-CN"/>
              </w:rPr>
            </w:pPr>
            <w:r w:rsidRPr="00C67341">
              <w:rPr>
                <w:sz w:val="24"/>
                <w:szCs w:val="24"/>
                <w:lang w:eastAsia="zh-CN"/>
              </w:rPr>
              <w:lastRenderedPageBreak/>
              <w:t>4.</w:t>
            </w:r>
          </w:p>
        </w:tc>
        <w:tc>
          <w:tcPr>
            <w:tcW w:w="2693" w:type="dxa"/>
          </w:tcPr>
          <w:p w:rsidR="00AF6912" w:rsidRPr="00C67341" w:rsidRDefault="00AF6912" w:rsidP="00C017AA">
            <w:pPr>
              <w:suppressAutoHyphens/>
              <w:rPr>
                <w:sz w:val="24"/>
                <w:szCs w:val="24"/>
                <w:lang w:eastAsia="zh-CN"/>
              </w:rPr>
            </w:pPr>
            <w:r w:rsidRPr="00C67341">
              <w:rPr>
                <w:sz w:val="24"/>
                <w:szCs w:val="24"/>
                <w:lang w:eastAsia="zh-CN"/>
              </w:rPr>
              <w:t>Стадийность проектирования</w:t>
            </w:r>
          </w:p>
        </w:tc>
        <w:tc>
          <w:tcPr>
            <w:tcW w:w="6407" w:type="dxa"/>
          </w:tcPr>
          <w:p w:rsidR="00AF6912" w:rsidRPr="00C67341" w:rsidRDefault="00AF6912" w:rsidP="00C017AA">
            <w:pPr>
              <w:suppressAutoHyphens/>
              <w:rPr>
                <w:i/>
                <w:color w:val="00B050"/>
                <w:sz w:val="24"/>
                <w:szCs w:val="24"/>
                <w:lang w:eastAsia="zh-CN"/>
              </w:rPr>
            </w:pPr>
            <w:r w:rsidRPr="00C67341">
              <w:rPr>
                <w:sz w:val="24"/>
                <w:szCs w:val="24"/>
                <w:lang w:eastAsia="zh-CN"/>
              </w:rPr>
              <w:t>1. Предпроектные работы - обследование конструктивных  особенностей систем вентиляции, ее отдельных элементов, составление дефектной ведомости.</w:t>
            </w:r>
            <w:r w:rsidRPr="00C67341">
              <w:rPr>
                <w:i/>
                <w:color w:val="00B050"/>
                <w:sz w:val="24"/>
                <w:szCs w:val="24"/>
                <w:lang w:eastAsia="zh-CN"/>
              </w:rPr>
              <w:t xml:space="preserve"> </w:t>
            </w:r>
          </w:p>
          <w:p w:rsidR="00AF6912" w:rsidRPr="00C67341" w:rsidRDefault="00AF6912" w:rsidP="00C017AA">
            <w:pPr>
              <w:suppressAutoHyphens/>
              <w:rPr>
                <w:sz w:val="24"/>
                <w:szCs w:val="24"/>
                <w:lang w:eastAsia="zh-CN"/>
              </w:rPr>
            </w:pPr>
            <w:r w:rsidRPr="00C67341">
              <w:rPr>
                <w:sz w:val="24"/>
                <w:szCs w:val="24"/>
                <w:lang w:eastAsia="zh-CN"/>
              </w:rPr>
              <w:t xml:space="preserve">2. Разработка проектной документации. </w:t>
            </w:r>
          </w:p>
          <w:p w:rsidR="00AF6912" w:rsidRPr="00C67341" w:rsidRDefault="00AF6912" w:rsidP="00C017AA">
            <w:pPr>
              <w:suppressAutoHyphens/>
              <w:rPr>
                <w:sz w:val="24"/>
                <w:szCs w:val="24"/>
                <w:lang w:eastAsia="zh-CN"/>
              </w:rPr>
            </w:pPr>
            <w:r w:rsidRPr="00C67341">
              <w:rPr>
                <w:sz w:val="24"/>
                <w:szCs w:val="24"/>
                <w:lang w:eastAsia="zh-CN"/>
              </w:rPr>
              <w:t>3. Согласование проектной документации с Заказчиком, при необходимости внесение изменений.</w:t>
            </w:r>
          </w:p>
          <w:p w:rsidR="00AF6912" w:rsidRPr="00C67341" w:rsidRDefault="00AF6912" w:rsidP="00C017AA">
            <w:pPr>
              <w:suppressAutoHyphens/>
              <w:rPr>
                <w:sz w:val="24"/>
                <w:szCs w:val="24"/>
                <w:lang w:eastAsia="zh-CN"/>
              </w:rPr>
            </w:pPr>
            <w:r w:rsidRPr="00C67341">
              <w:rPr>
                <w:sz w:val="24"/>
                <w:szCs w:val="24"/>
                <w:lang w:eastAsia="zh-CN"/>
              </w:rPr>
              <w:t>4. Получение заключения государственной экспертизы проектной документации (положительное заключение) о достоверности определения сметной стоимости.</w:t>
            </w:r>
          </w:p>
        </w:tc>
      </w:tr>
      <w:tr w:rsidR="00AF6912" w:rsidRPr="00C67341" w:rsidTr="00C017AA">
        <w:trPr>
          <w:trHeight w:val="2594"/>
        </w:trPr>
        <w:tc>
          <w:tcPr>
            <w:tcW w:w="568" w:type="dxa"/>
          </w:tcPr>
          <w:p w:rsidR="00AF6912" w:rsidRPr="00C67341" w:rsidRDefault="00AF6912" w:rsidP="00C017AA">
            <w:pPr>
              <w:suppressAutoHyphens/>
              <w:jc w:val="center"/>
              <w:rPr>
                <w:sz w:val="24"/>
                <w:szCs w:val="24"/>
                <w:lang w:eastAsia="zh-CN"/>
              </w:rPr>
            </w:pPr>
            <w:r w:rsidRPr="00C67341">
              <w:rPr>
                <w:sz w:val="24"/>
                <w:szCs w:val="24"/>
                <w:lang w:eastAsia="zh-CN"/>
              </w:rPr>
              <w:t>5.</w:t>
            </w:r>
          </w:p>
        </w:tc>
        <w:tc>
          <w:tcPr>
            <w:tcW w:w="2693" w:type="dxa"/>
          </w:tcPr>
          <w:p w:rsidR="00AF6912" w:rsidRPr="00C67341" w:rsidRDefault="00AF6912" w:rsidP="00C017AA">
            <w:pPr>
              <w:suppressAutoHyphens/>
              <w:rPr>
                <w:sz w:val="24"/>
                <w:szCs w:val="24"/>
                <w:lang w:eastAsia="zh-CN"/>
              </w:rPr>
            </w:pPr>
            <w:r w:rsidRPr="00C67341">
              <w:rPr>
                <w:sz w:val="24"/>
                <w:szCs w:val="24"/>
                <w:lang w:eastAsia="zh-CN"/>
              </w:rPr>
              <w:t>Идентификационные данные об объекте капитального ремонта</w:t>
            </w:r>
          </w:p>
        </w:tc>
        <w:tc>
          <w:tcPr>
            <w:tcW w:w="6407" w:type="dxa"/>
            <w:shd w:val="clear" w:color="auto" w:fill="auto"/>
          </w:tcPr>
          <w:p w:rsidR="00AF6912" w:rsidRPr="00C67341" w:rsidRDefault="00AF6912" w:rsidP="00C017AA">
            <w:pPr>
              <w:suppressAutoHyphens/>
              <w:jc w:val="both"/>
              <w:rPr>
                <w:sz w:val="24"/>
                <w:szCs w:val="24"/>
                <w:lang w:eastAsia="zh-CN"/>
              </w:rPr>
            </w:pPr>
            <w:r w:rsidRPr="00C67341">
              <w:rPr>
                <w:sz w:val="24"/>
                <w:szCs w:val="24"/>
                <w:lang w:eastAsia="zh-CN"/>
              </w:rPr>
              <w:t xml:space="preserve">Наименование объекта капитального ремонта: Здание судебно-медицинской </w:t>
            </w:r>
            <w:proofErr w:type="gramStart"/>
            <w:r w:rsidRPr="00C67341">
              <w:rPr>
                <w:sz w:val="24"/>
                <w:szCs w:val="24"/>
                <w:lang w:eastAsia="zh-CN"/>
              </w:rPr>
              <w:t>экспертизы .</w:t>
            </w:r>
            <w:proofErr w:type="gramEnd"/>
          </w:p>
          <w:p w:rsidR="00AF6912" w:rsidRPr="00C67341" w:rsidRDefault="00AF6912" w:rsidP="00C017AA">
            <w:pPr>
              <w:suppressAutoHyphens/>
              <w:jc w:val="both"/>
              <w:rPr>
                <w:sz w:val="24"/>
                <w:szCs w:val="24"/>
                <w:lang w:eastAsia="zh-CN"/>
              </w:rPr>
            </w:pPr>
            <w:r w:rsidRPr="00C67341">
              <w:rPr>
                <w:sz w:val="24"/>
                <w:szCs w:val="24"/>
                <w:lang w:eastAsia="zh-CN"/>
              </w:rPr>
              <w:t xml:space="preserve">Год постройки здания: </w:t>
            </w:r>
            <w:r w:rsidRPr="00C67341">
              <w:rPr>
                <w:sz w:val="24"/>
                <w:szCs w:val="24"/>
                <w:u w:val="single"/>
                <w:lang w:eastAsia="zh-CN"/>
              </w:rPr>
              <w:t>1998 г.</w:t>
            </w:r>
          </w:p>
          <w:p w:rsidR="00AF6912" w:rsidRPr="00C67341" w:rsidRDefault="00AF6912" w:rsidP="00C017AA">
            <w:pPr>
              <w:suppressAutoHyphens/>
              <w:jc w:val="both"/>
              <w:rPr>
                <w:sz w:val="24"/>
                <w:szCs w:val="24"/>
                <w:lang w:eastAsia="zh-CN"/>
              </w:rPr>
            </w:pPr>
            <w:r w:rsidRPr="00C67341">
              <w:rPr>
                <w:sz w:val="24"/>
                <w:szCs w:val="24"/>
                <w:lang w:eastAsia="zh-CN"/>
              </w:rPr>
              <w:t>Объем здания –7113м</w:t>
            </w:r>
            <w:r w:rsidRPr="00C67341">
              <w:rPr>
                <w:sz w:val="24"/>
                <w:szCs w:val="24"/>
                <w:vertAlign w:val="superscript"/>
                <w:lang w:eastAsia="zh-CN"/>
              </w:rPr>
              <w:t>3</w:t>
            </w:r>
            <w:r w:rsidRPr="00C67341">
              <w:rPr>
                <w:sz w:val="24"/>
                <w:szCs w:val="24"/>
                <w:lang w:eastAsia="zh-CN"/>
              </w:rPr>
              <w:t>.</w:t>
            </w:r>
          </w:p>
          <w:p w:rsidR="00AF6912" w:rsidRPr="00C67341" w:rsidRDefault="00AF6912" w:rsidP="00C017AA">
            <w:pPr>
              <w:suppressAutoHyphens/>
              <w:jc w:val="both"/>
              <w:rPr>
                <w:sz w:val="24"/>
                <w:szCs w:val="24"/>
                <w:lang w:eastAsia="zh-CN"/>
              </w:rPr>
            </w:pPr>
            <w:r w:rsidRPr="00C67341">
              <w:rPr>
                <w:sz w:val="24"/>
                <w:szCs w:val="24"/>
                <w:lang w:eastAsia="zh-CN"/>
              </w:rPr>
              <w:t>Площадь помещений  –</w:t>
            </w:r>
            <w:r w:rsidRPr="00C67341">
              <w:rPr>
                <w:color w:val="000000"/>
                <w:sz w:val="24"/>
                <w:szCs w:val="24"/>
                <w:lang w:eastAsia="zh-CN"/>
              </w:rPr>
              <w:t>1146,1м².</w:t>
            </w:r>
          </w:p>
          <w:p w:rsidR="00AF6912" w:rsidRPr="00C67341" w:rsidRDefault="00AF6912" w:rsidP="00C017AA">
            <w:pPr>
              <w:suppressAutoHyphens/>
              <w:jc w:val="both"/>
              <w:rPr>
                <w:sz w:val="24"/>
                <w:szCs w:val="24"/>
                <w:lang w:eastAsia="zh-CN"/>
              </w:rPr>
            </w:pPr>
            <w:r w:rsidRPr="00C67341">
              <w:rPr>
                <w:sz w:val="24"/>
                <w:szCs w:val="24"/>
                <w:lang w:eastAsia="zh-CN"/>
              </w:rPr>
              <w:t>Объём помещения, подлежащего ремонту –300 м</w:t>
            </w:r>
            <w:r w:rsidRPr="00C67341">
              <w:rPr>
                <w:sz w:val="24"/>
                <w:szCs w:val="24"/>
                <w:vertAlign w:val="superscript"/>
                <w:lang w:eastAsia="zh-CN"/>
              </w:rPr>
              <w:t>3</w:t>
            </w:r>
            <w:r w:rsidRPr="00C67341">
              <w:rPr>
                <w:sz w:val="24"/>
                <w:szCs w:val="24"/>
                <w:lang w:eastAsia="zh-CN"/>
              </w:rPr>
              <w:t xml:space="preserve">, </w:t>
            </w:r>
          </w:p>
          <w:p w:rsidR="00AF6912" w:rsidRPr="00C67341" w:rsidRDefault="00AF6912" w:rsidP="00C017AA">
            <w:pPr>
              <w:suppressAutoHyphens/>
              <w:jc w:val="both"/>
              <w:rPr>
                <w:sz w:val="24"/>
                <w:szCs w:val="24"/>
                <w:lang w:eastAsia="zh-CN"/>
              </w:rPr>
            </w:pPr>
            <w:r w:rsidRPr="00C67341">
              <w:rPr>
                <w:sz w:val="24"/>
                <w:szCs w:val="24"/>
                <w:lang w:eastAsia="zh-CN"/>
              </w:rPr>
              <w:t xml:space="preserve">Этажность </w:t>
            </w:r>
            <w:proofErr w:type="gramStart"/>
            <w:r w:rsidRPr="00C67341">
              <w:rPr>
                <w:sz w:val="24"/>
                <w:szCs w:val="24"/>
                <w:lang w:eastAsia="zh-CN"/>
              </w:rPr>
              <w:t>-  трехэтажное</w:t>
            </w:r>
            <w:proofErr w:type="gramEnd"/>
            <w:r w:rsidRPr="00C67341">
              <w:rPr>
                <w:sz w:val="24"/>
                <w:szCs w:val="24"/>
                <w:lang w:eastAsia="zh-CN"/>
              </w:rPr>
              <w:t>.</w:t>
            </w:r>
          </w:p>
          <w:p w:rsidR="00AF6912" w:rsidRPr="00C67341" w:rsidRDefault="00AF6912" w:rsidP="00C017AA">
            <w:pPr>
              <w:suppressAutoHyphens/>
              <w:jc w:val="both"/>
              <w:rPr>
                <w:sz w:val="24"/>
                <w:szCs w:val="24"/>
                <w:lang w:eastAsia="zh-CN"/>
              </w:rPr>
            </w:pPr>
            <w:r w:rsidRPr="00C67341">
              <w:rPr>
                <w:sz w:val="24"/>
                <w:szCs w:val="24"/>
                <w:lang w:eastAsia="zh-CN"/>
              </w:rPr>
              <w:t xml:space="preserve">Степень огнестойкости здания  - </w:t>
            </w:r>
            <w:r w:rsidRPr="00C67341">
              <w:rPr>
                <w:sz w:val="24"/>
                <w:szCs w:val="24"/>
                <w:lang w:val="en-US" w:eastAsia="zh-CN"/>
              </w:rPr>
              <w:t>II</w:t>
            </w:r>
            <w:r w:rsidRPr="00C67341">
              <w:rPr>
                <w:sz w:val="24"/>
                <w:szCs w:val="24"/>
                <w:lang w:eastAsia="zh-CN"/>
              </w:rPr>
              <w:t xml:space="preserve"> </w:t>
            </w:r>
          </w:p>
          <w:p w:rsidR="00AF6912" w:rsidRPr="00C67341" w:rsidRDefault="00AF6912" w:rsidP="00C017AA">
            <w:pPr>
              <w:suppressAutoHyphens/>
              <w:jc w:val="both"/>
              <w:rPr>
                <w:color w:val="00B050"/>
                <w:sz w:val="24"/>
                <w:szCs w:val="24"/>
                <w:lang w:eastAsia="zh-CN"/>
              </w:rPr>
            </w:pPr>
            <w:r w:rsidRPr="00C67341">
              <w:rPr>
                <w:sz w:val="24"/>
                <w:szCs w:val="24"/>
                <w:lang w:eastAsia="zh-CN"/>
              </w:rPr>
              <w:t xml:space="preserve">Группа капитальности  - </w:t>
            </w:r>
            <w:r w:rsidRPr="00C67341">
              <w:rPr>
                <w:sz w:val="24"/>
                <w:szCs w:val="24"/>
                <w:lang w:val="en-US" w:eastAsia="zh-CN"/>
              </w:rPr>
              <w:t>II</w:t>
            </w:r>
            <w:r w:rsidRPr="00C67341">
              <w:rPr>
                <w:i/>
                <w:sz w:val="24"/>
                <w:szCs w:val="24"/>
                <w:lang w:eastAsia="zh-CN"/>
              </w:rPr>
              <w:t xml:space="preserve"> </w:t>
            </w:r>
            <w:r w:rsidRPr="00C67341">
              <w:rPr>
                <w:i/>
                <w:color w:val="00B050"/>
                <w:sz w:val="24"/>
                <w:szCs w:val="24"/>
                <w:lang w:eastAsia="zh-CN"/>
              </w:rPr>
              <w:t xml:space="preserve"> </w:t>
            </w:r>
          </w:p>
        </w:tc>
      </w:tr>
      <w:tr w:rsidR="00AF6912" w:rsidRPr="00C67341" w:rsidTr="00C017AA">
        <w:tc>
          <w:tcPr>
            <w:tcW w:w="568" w:type="dxa"/>
          </w:tcPr>
          <w:p w:rsidR="00AF6912" w:rsidRPr="00C67341" w:rsidRDefault="00AF6912" w:rsidP="00C017AA">
            <w:pPr>
              <w:suppressAutoHyphens/>
              <w:jc w:val="center"/>
              <w:rPr>
                <w:sz w:val="24"/>
                <w:szCs w:val="24"/>
                <w:lang w:eastAsia="zh-CN"/>
              </w:rPr>
            </w:pPr>
            <w:r w:rsidRPr="00C67341">
              <w:rPr>
                <w:sz w:val="24"/>
                <w:szCs w:val="24"/>
                <w:lang w:eastAsia="zh-CN"/>
              </w:rPr>
              <w:t>6.</w:t>
            </w:r>
          </w:p>
        </w:tc>
        <w:tc>
          <w:tcPr>
            <w:tcW w:w="2693" w:type="dxa"/>
          </w:tcPr>
          <w:p w:rsidR="00AF6912" w:rsidRPr="00C67341" w:rsidRDefault="00AF6912" w:rsidP="00C017AA">
            <w:pPr>
              <w:suppressAutoHyphens/>
              <w:rPr>
                <w:sz w:val="24"/>
                <w:szCs w:val="24"/>
                <w:lang w:eastAsia="zh-CN"/>
              </w:rPr>
            </w:pPr>
            <w:r w:rsidRPr="00C67341">
              <w:rPr>
                <w:sz w:val="24"/>
                <w:szCs w:val="24"/>
              </w:rPr>
              <w:t>Срок выполнения работ</w:t>
            </w:r>
          </w:p>
        </w:tc>
        <w:tc>
          <w:tcPr>
            <w:tcW w:w="6407" w:type="dxa"/>
          </w:tcPr>
          <w:p w:rsidR="00AF6912" w:rsidRPr="00C67341" w:rsidRDefault="00AF6912" w:rsidP="00C017AA">
            <w:pPr>
              <w:suppressAutoHyphens/>
              <w:rPr>
                <w:sz w:val="24"/>
                <w:szCs w:val="24"/>
                <w:lang w:eastAsia="zh-CN"/>
              </w:rPr>
            </w:pPr>
            <w:r w:rsidRPr="00C67341">
              <w:rPr>
                <w:sz w:val="24"/>
                <w:szCs w:val="24"/>
              </w:rPr>
              <w:t>с даты заключения контракта в течение 90 (девяносто) календарных дней.</w:t>
            </w:r>
          </w:p>
        </w:tc>
      </w:tr>
      <w:tr w:rsidR="00AF6912" w:rsidRPr="00C67341" w:rsidTr="00C017AA">
        <w:tc>
          <w:tcPr>
            <w:tcW w:w="568" w:type="dxa"/>
          </w:tcPr>
          <w:p w:rsidR="00AF6912" w:rsidRPr="00C67341" w:rsidRDefault="00AF6912" w:rsidP="00C017AA">
            <w:pPr>
              <w:suppressAutoHyphens/>
              <w:jc w:val="center"/>
              <w:rPr>
                <w:sz w:val="24"/>
                <w:szCs w:val="24"/>
                <w:lang w:eastAsia="zh-CN"/>
              </w:rPr>
            </w:pPr>
            <w:r w:rsidRPr="00C67341">
              <w:rPr>
                <w:sz w:val="24"/>
                <w:szCs w:val="24"/>
                <w:lang w:eastAsia="zh-CN"/>
              </w:rPr>
              <w:t>7.</w:t>
            </w:r>
          </w:p>
        </w:tc>
        <w:tc>
          <w:tcPr>
            <w:tcW w:w="2693" w:type="dxa"/>
          </w:tcPr>
          <w:p w:rsidR="00AF6912" w:rsidRPr="00C67341" w:rsidRDefault="00AF6912" w:rsidP="00C017AA">
            <w:pPr>
              <w:suppressAutoHyphens/>
              <w:rPr>
                <w:sz w:val="24"/>
                <w:szCs w:val="24"/>
                <w:lang w:eastAsia="zh-CN"/>
              </w:rPr>
            </w:pPr>
            <w:r w:rsidRPr="00C67341">
              <w:rPr>
                <w:sz w:val="24"/>
                <w:szCs w:val="24"/>
                <w:lang w:eastAsia="zh-CN"/>
              </w:rPr>
              <w:t>Нормативная документация</w:t>
            </w:r>
          </w:p>
          <w:p w:rsidR="00AF6912" w:rsidRPr="00C67341" w:rsidRDefault="00AF6912" w:rsidP="00C017AA">
            <w:pPr>
              <w:suppressAutoHyphens/>
              <w:rPr>
                <w:sz w:val="24"/>
                <w:szCs w:val="24"/>
                <w:lang w:eastAsia="zh-CN"/>
              </w:rPr>
            </w:pPr>
          </w:p>
          <w:p w:rsidR="00AF6912" w:rsidRPr="00C67341" w:rsidRDefault="00AF6912" w:rsidP="00C017AA">
            <w:pPr>
              <w:suppressAutoHyphens/>
              <w:rPr>
                <w:sz w:val="24"/>
                <w:szCs w:val="24"/>
                <w:lang w:eastAsia="zh-CN"/>
              </w:rPr>
            </w:pPr>
          </w:p>
        </w:tc>
        <w:tc>
          <w:tcPr>
            <w:tcW w:w="6407" w:type="dxa"/>
          </w:tcPr>
          <w:p w:rsidR="00AF6912" w:rsidRPr="00C67341" w:rsidRDefault="00AF6912" w:rsidP="00C017AA">
            <w:pPr>
              <w:suppressAutoHyphens/>
              <w:rPr>
                <w:color w:val="000000"/>
                <w:sz w:val="24"/>
                <w:szCs w:val="24"/>
                <w:lang w:eastAsia="zh-CN"/>
              </w:rPr>
            </w:pPr>
            <w:r w:rsidRPr="00C67341">
              <w:rPr>
                <w:color w:val="000000"/>
                <w:sz w:val="24"/>
                <w:szCs w:val="24"/>
                <w:lang w:eastAsia="zh-CN"/>
              </w:rPr>
              <w:t>Нормативная документация:</w:t>
            </w:r>
          </w:p>
          <w:p w:rsidR="00AF6912" w:rsidRPr="00C67341" w:rsidRDefault="00AF6912" w:rsidP="00C017AA">
            <w:pPr>
              <w:suppressAutoHyphens/>
              <w:rPr>
                <w:color w:val="000000"/>
                <w:sz w:val="24"/>
                <w:szCs w:val="24"/>
                <w:lang w:eastAsia="zh-CN"/>
              </w:rPr>
            </w:pPr>
            <w:r w:rsidRPr="00C67341">
              <w:rPr>
                <w:color w:val="000000"/>
                <w:sz w:val="24"/>
                <w:szCs w:val="24"/>
                <w:lang w:eastAsia="zh-CN"/>
              </w:rPr>
              <w:t>Градостроительный кодекс Российской Федерации;</w:t>
            </w:r>
          </w:p>
          <w:p w:rsidR="00AF6912" w:rsidRPr="00C67341" w:rsidRDefault="00AF6912" w:rsidP="00C017AA">
            <w:pPr>
              <w:suppressAutoHyphens/>
              <w:rPr>
                <w:color w:val="000000"/>
                <w:sz w:val="24"/>
                <w:szCs w:val="24"/>
                <w:lang w:eastAsia="zh-CN"/>
              </w:rPr>
            </w:pPr>
            <w:r w:rsidRPr="00C67341">
              <w:rPr>
                <w:color w:val="000000"/>
                <w:sz w:val="24"/>
                <w:szCs w:val="24"/>
                <w:lang w:eastAsia="zh-CN"/>
              </w:rPr>
              <w:t>Постановление Правительства Российской Федерации от 16.02.2008г. №87 «О составе разделов проектной документации и требованиях к их содержанию»;</w:t>
            </w:r>
          </w:p>
          <w:p w:rsidR="00AF6912" w:rsidRPr="00C67341" w:rsidRDefault="00AF6912" w:rsidP="00C017AA">
            <w:pPr>
              <w:suppressAutoHyphens/>
              <w:rPr>
                <w:color w:val="000000"/>
                <w:sz w:val="24"/>
                <w:szCs w:val="24"/>
                <w:lang w:eastAsia="zh-CN"/>
              </w:rPr>
            </w:pPr>
            <w:r w:rsidRPr="00C67341">
              <w:rPr>
                <w:color w:val="000000"/>
                <w:sz w:val="24"/>
                <w:szCs w:val="24"/>
                <w:lang w:eastAsia="zh-CN"/>
              </w:rPr>
              <w:t>Федеральный закон № 123-ФЗ от 22.07.2008 г. «Технический регламент о требованиях пожарной безопасности»;</w:t>
            </w:r>
          </w:p>
          <w:p w:rsidR="00AF6912" w:rsidRPr="00C67341" w:rsidRDefault="00AF6912" w:rsidP="00C017AA">
            <w:pPr>
              <w:suppressAutoHyphens/>
              <w:rPr>
                <w:color w:val="000000"/>
                <w:sz w:val="24"/>
                <w:szCs w:val="24"/>
                <w:lang w:eastAsia="zh-CN"/>
              </w:rPr>
            </w:pPr>
            <w:r w:rsidRPr="00C67341">
              <w:rPr>
                <w:color w:val="000000"/>
                <w:sz w:val="24"/>
                <w:szCs w:val="24"/>
                <w:lang w:eastAsia="zh-CN"/>
              </w:rPr>
              <w:t xml:space="preserve">СП 42.13330.2016. Свод правил. Градостроительство. </w:t>
            </w:r>
          </w:p>
          <w:p w:rsidR="00AF6912" w:rsidRPr="00C67341" w:rsidRDefault="00AF6912" w:rsidP="00C017AA">
            <w:pPr>
              <w:suppressAutoHyphens/>
              <w:rPr>
                <w:color w:val="000000"/>
                <w:sz w:val="24"/>
                <w:szCs w:val="24"/>
                <w:lang w:eastAsia="zh-CN"/>
              </w:rPr>
            </w:pPr>
            <w:r w:rsidRPr="00C67341">
              <w:rPr>
                <w:color w:val="000000"/>
                <w:sz w:val="24"/>
                <w:szCs w:val="24"/>
                <w:lang w:eastAsia="zh-CN"/>
              </w:rPr>
              <w:t>СП 158.13330.2014 «Здания и помещения медицинских организаций. Правила проектирования»;</w:t>
            </w:r>
          </w:p>
          <w:p w:rsidR="00AF6912" w:rsidRPr="00C67341" w:rsidRDefault="00AF6912" w:rsidP="00C017AA">
            <w:pPr>
              <w:jc w:val="both"/>
              <w:rPr>
                <w:color w:val="000000"/>
                <w:sz w:val="24"/>
                <w:szCs w:val="24"/>
              </w:rPr>
            </w:pPr>
            <w:r w:rsidRPr="00C67341">
              <w:rPr>
                <w:color w:val="000000"/>
                <w:sz w:val="24"/>
                <w:szCs w:val="24"/>
              </w:rPr>
              <w:t>Приказ Минстроя России от 30.12.2020 N 904/</w:t>
            </w:r>
            <w:proofErr w:type="spellStart"/>
            <w:r w:rsidRPr="00C67341">
              <w:rPr>
                <w:color w:val="000000"/>
                <w:sz w:val="24"/>
                <w:szCs w:val="24"/>
              </w:rPr>
              <w:t>пр</w:t>
            </w:r>
            <w:proofErr w:type="spellEnd"/>
          </w:p>
          <w:p w:rsidR="00AF6912" w:rsidRPr="00C67341" w:rsidRDefault="00AF6912" w:rsidP="00C017AA">
            <w:pPr>
              <w:jc w:val="both"/>
              <w:rPr>
                <w:color w:val="000000"/>
                <w:sz w:val="24"/>
                <w:szCs w:val="24"/>
              </w:rPr>
            </w:pPr>
            <w:r w:rsidRPr="00C67341">
              <w:rPr>
                <w:color w:val="000000"/>
                <w:sz w:val="24"/>
                <w:szCs w:val="24"/>
              </w:rPr>
              <w:t>"Об утверждении СП 59.13330.2020 "СНиП 35-01-2001 Доступность зданий и сооружений для маломобильных групп населения"</w:t>
            </w:r>
          </w:p>
          <w:p w:rsidR="00AF6912" w:rsidRPr="00C67341" w:rsidRDefault="00AF6912" w:rsidP="00C017AA">
            <w:pPr>
              <w:suppressAutoHyphens/>
              <w:rPr>
                <w:color w:val="000000"/>
                <w:sz w:val="24"/>
                <w:szCs w:val="24"/>
                <w:lang w:eastAsia="zh-CN"/>
              </w:rPr>
            </w:pPr>
            <w:r w:rsidRPr="00C67341">
              <w:rPr>
                <w:color w:val="000000"/>
                <w:sz w:val="24"/>
                <w:szCs w:val="24"/>
                <w:lang w:eastAsia="zh-CN"/>
              </w:rPr>
              <w:t>СП 35-101-2001 «Проектирование зданий и сооружений с учетом доступности для маломобильных групп населения. Общие положения»;</w:t>
            </w:r>
          </w:p>
          <w:p w:rsidR="00AF6912" w:rsidRPr="00C67341" w:rsidRDefault="00AF6912" w:rsidP="00C017AA">
            <w:pPr>
              <w:jc w:val="both"/>
              <w:rPr>
                <w:color w:val="000000"/>
                <w:sz w:val="24"/>
                <w:szCs w:val="24"/>
              </w:rPr>
            </w:pPr>
            <w:r w:rsidRPr="00C67341">
              <w:rPr>
                <w:color w:val="000000"/>
                <w:sz w:val="24"/>
                <w:szCs w:val="24"/>
              </w:rPr>
              <w:t>"ГОСТ Р 21.101-2020.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введен в действие Приказом Росстандарта от 23.06.2020 N 282-ст)</w:t>
            </w:r>
          </w:p>
          <w:p w:rsidR="00AF6912" w:rsidRPr="00C67341" w:rsidRDefault="00AF6912" w:rsidP="00C017AA">
            <w:pPr>
              <w:suppressAutoHyphens/>
              <w:rPr>
                <w:color w:val="000000"/>
                <w:sz w:val="24"/>
                <w:szCs w:val="24"/>
                <w:lang w:eastAsia="zh-CN"/>
              </w:rPr>
            </w:pPr>
            <w:r w:rsidRPr="00C67341">
              <w:rPr>
                <w:color w:val="000000"/>
                <w:sz w:val="24"/>
                <w:szCs w:val="24"/>
                <w:lang w:eastAsia="zh-CN"/>
              </w:rPr>
              <w:t>Постановление Правительства Российской Федерации от 4 июля 2020 года N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AF6912" w:rsidRPr="00C67341" w:rsidRDefault="00AF6912" w:rsidP="00C017AA">
            <w:pPr>
              <w:suppressAutoHyphens/>
              <w:jc w:val="both"/>
              <w:rPr>
                <w:color w:val="000000"/>
                <w:sz w:val="24"/>
                <w:szCs w:val="24"/>
              </w:rPr>
            </w:pPr>
            <w:r w:rsidRPr="00C67341">
              <w:rPr>
                <w:color w:val="000000"/>
                <w:sz w:val="24"/>
                <w:szCs w:val="24"/>
                <w:lang w:eastAsia="zh-CN"/>
              </w:rPr>
              <w:t xml:space="preserve"> Министерство промышленности и торговли Российской Федерации</w:t>
            </w:r>
            <w:r w:rsidRPr="00C67341">
              <w:rPr>
                <w:color w:val="000000"/>
                <w:sz w:val="24"/>
                <w:szCs w:val="24"/>
                <w:lang w:eastAsia="zh-CN"/>
              </w:rPr>
              <w:br/>
            </w:r>
            <w:r w:rsidRPr="00C67341">
              <w:rPr>
                <w:color w:val="000000"/>
                <w:sz w:val="24"/>
                <w:szCs w:val="24"/>
              </w:rPr>
              <w:t xml:space="preserve">Приказ Росстандарта от 02.04.2020 N 687 "Об утверждении </w:t>
            </w:r>
            <w:r w:rsidRPr="00C67341">
              <w:rPr>
                <w:color w:val="000000"/>
                <w:sz w:val="24"/>
                <w:szCs w:val="24"/>
              </w:rPr>
              <w:lastRenderedPageBreak/>
              <w:t>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p>
        </w:tc>
      </w:tr>
      <w:tr w:rsidR="00AF6912" w:rsidRPr="00C67341" w:rsidTr="00C017AA">
        <w:tc>
          <w:tcPr>
            <w:tcW w:w="568" w:type="dxa"/>
          </w:tcPr>
          <w:p w:rsidR="00AF6912" w:rsidRPr="00C67341" w:rsidRDefault="00AF6912" w:rsidP="00C017AA">
            <w:pPr>
              <w:suppressAutoHyphens/>
              <w:jc w:val="center"/>
              <w:rPr>
                <w:sz w:val="24"/>
                <w:szCs w:val="24"/>
                <w:lang w:eastAsia="zh-CN"/>
              </w:rPr>
            </w:pPr>
            <w:bookmarkStart w:id="0" w:name="_GoBack" w:colFirst="2" w:colLast="2"/>
            <w:r w:rsidRPr="00C67341">
              <w:rPr>
                <w:sz w:val="24"/>
                <w:szCs w:val="24"/>
                <w:lang w:eastAsia="zh-CN"/>
              </w:rPr>
              <w:lastRenderedPageBreak/>
              <w:t>8.</w:t>
            </w:r>
          </w:p>
        </w:tc>
        <w:tc>
          <w:tcPr>
            <w:tcW w:w="2693" w:type="dxa"/>
          </w:tcPr>
          <w:p w:rsidR="00AF6912" w:rsidRPr="00C67341" w:rsidRDefault="00AF6912" w:rsidP="00C017AA">
            <w:pPr>
              <w:suppressAutoHyphens/>
              <w:rPr>
                <w:sz w:val="24"/>
                <w:szCs w:val="24"/>
                <w:lang w:eastAsia="zh-CN"/>
              </w:rPr>
            </w:pPr>
            <w:r w:rsidRPr="00C67341">
              <w:rPr>
                <w:sz w:val="24"/>
                <w:szCs w:val="24"/>
                <w:lang w:eastAsia="zh-CN"/>
              </w:rPr>
              <w:t>Требования к выполнению работ</w:t>
            </w:r>
          </w:p>
        </w:tc>
        <w:tc>
          <w:tcPr>
            <w:tcW w:w="6407" w:type="dxa"/>
          </w:tcPr>
          <w:p w:rsidR="00AF6912" w:rsidRPr="00C67341" w:rsidRDefault="00AF6912" w:rsidP="00C017AA">
            <w:pPr>
              <w:suppressAutoHyphens/>
              <w:rPr>
                <w:sz w:val="24"/>
                <w:szCs w:val="24"/>
                <w:lang w:eastAsia="zh-CN"/>
              </w:rPr>
            </w:pPr>
            <w:r w:rsidRPr="00C67341">
              <w:rPr>
                <w:sz w:val="24"/>
                <w:szCs w:val="24"/>
                <w:lang w:eastAsia="zh-CN"/>
              </w:rPr>
              <w:t>Инженерно-конструкторское обследование.</w:t>
            </w:r>
          </w:p>
          <w:p w:rsidR="00AF6912" w:rsidRPr="00C67341" w:rsidRDefault="00AF6912" w:rsidP="00C017AA">
            <w:pPr>
              <w:suppressAutoHyphens/>
              <w:rPr>
                <w:sz w:val="24"/>
                <w:szCs w:val="24"/>
                <w:lang w:eastAsia="zh-CN"/>
              </w:rPr>
            </w:pPr>
            <w:r w:rsidRPr="00C67341">
              <w:rPr>
                <w:sz w:val="24"/>
                <w:szCs w:val="24"/>
                <w:lang w:eastAsia="zh-CN"/>
              </w:rPr>
              <w:t>Составить программу работ по определению действительного состояния строительных конструкций.</w:t>
            </w:r>
          </w:p>
          <w:p w:rsidR="00AF6912" w:rsidRPr="00C67341" w:rsidRDefault="00AF6912" w:rsidP="00C017AA">
            <w:pPr>
              <w:suppressAutoHyphens/>
              <w:rPr>
                <w:sz w:val="24"/>
                <w:szCs w:val="24"/>
                <w:lang w:eastAsia="zh-CN"/>
              </w:rPr>
            </w:pPr>
            <w:r w:rsidRPr="00C67341">
              <w:rPr>
                <w:sz w:val="24"/>
                <w:szCs w:val="24"/>
                <w:lang w:eastAsia="zh-CN"/>
              </w:rPr>
              <w:t>Провести обследование технического состояния здания с целью определения фактических значений контролируемых параметров, характеризующих работоспособность объекта и его элементов. Представить материалы, определяющие выбор категории технического состояния объекта, согласно ГОСТ 31937-2011.</w:t>
            </w:r>
          </w:p>
          <w:p w:rsidR="00AF6912" w:rsidRPr="00C67341" w:rsidRDefault="00AF6912" w:rsidP="00C017AA">
            <w:pPr>
              <w:suppressAutoHyphens/>
              <w:rPr>
                <w:sz w:val="24"/>
                <w:szCs w:val="24"/>
                <w:lang w:eastAsia="zh-CN"/>
              </w:rPr>
            </w:pPr>
            <w:r w:rsidRPr="00C67341">
              <w:rPr>
                <w:sz w:val="24"/>
                <w:szCs w:val="24"/>
                <w:lang w:eastAsia="zh-CN"/>
              </w:rPr>
              <w:t>Выполнить:</w:t>
            </w:r>
            <w:r w:rsidRPr="00C67341">
              <w:rPr>
                <w:sz w:val="24"/>
                <w:szCs w:val="24"/>
                <w:lang w:eastAsia="zh-CN"/>
              </w:rPr>
              <w:tab/>
            </w:r>
          </w:p>
          <w:p w:rsidR="00AF6912" w:rsidRPr="00C67341" w:rsidRDefault="00AF6912" w:rsidP="00C017AA">
            <w:pPr>
              <w:suppressAutoHyphens/>
              <w:rPr>
                <w:sz w:val="24"/>
                <w:szCs w:val="24"/>
                <w:lang w:eastAsia="zh-CN"/>
              </w:rPr>
            </w:pPr>
            <w:r w:rsidRPr="00C67341">
              <w:rPr>
                <w:sz w:val="24"/>
                <w:szCs w:val="24"/>
                <w:lang w:eastAsia="zh-CN"/>
              </w:rPr>
              <w:t>- фотофиксация дефектов и повреждений</w:t>
            </w:r>
          </w:p>
          <w:p w:rsidR="00AF6912" w:rsidRPr="00C67341" w:rsidRDefault="00AF6912" w:rsidP="00C017AA">
            <w:pPr>
              <w:suppressAutoHyphens/>
              <w:rPr>
                <w:sz w:val="24"/>
                <w:szCs w:val="24"/>
                <w:lang w:eastAsia="zh-CN"/>
              </w:rPr>
            </w:pPr>
            <w:r w:rsidRPr="00C67341">
              <w:rPr>
                <w:sz w:val="24"/>
                <w:szCs w:val="24"/>
                <w:lang w:eastAsia="zh-CN"/>
              </w:rPr>
              <w:t>- графическое оформление материалов обследования с указаниями обнаруженных дефектов и повреждений (при выявлении);</w:t>
            </w:r>
          </w:p>
          <w:p w:rsidR="00AF6912" w:rsidRPr="00C67341" w:rsidRDefault="00AF6912" w:rsidP="00C017AA">
            <w:pPr>
              <w:suppressAutoHyphens/>
              <w:rPr>
                <w:sz w:val="24"/>
                <w:szCs w:val="24"/>
                <w:lang w:eastAsia="zh-CN"/>
              </w:rPr>
            </w:pPr>
            <w:r w:rsidRPr="00C67341">
              <w:rPr>
                <w:sz w:val="24"/>
                <w:szCs w:val="24"/>
                <w:lang w:eastAsia="zh-CN"/>
              </w:rPr>
              <w:t>- составление заключения по обследованию и обмерам строительных конструкций.</w:t>
            </w:r>
          </w:p>
        </w:tc>
      </w:tr>
      <w:tr w:rsidR="00AF6912" w:rsidRPr="00C67341" w:rsidTr="00C017AA">
        <w:trPr>
          <w:trHeight w:val="1125"/>
        </w:trPr>
        <w:tc>
          <w:tcPr>
            <w:tcW w:w="568" w:type="dxa"/>
          </w:tcPr>
          <w:p w:rsidR="00AF6912" w:rsidRPr="00C67341" w:rsidRDefault="00AF6912" w:rsidP="00C017AA">
            <w:pPr>
              <w:suppressAutoHyphens/>
              <w:jc w:val="center"/>
              <w:rPr>
                <w:sz w:val="24"/>
                <w:szCs w:val="24"/>
                <w:lang w:eastAsia="zh-CN"/>
              </w:rPr>
            </w:pPr>
            <w:r w:rsidRPr="00C67341">
              <w:rPr>
                <w:sz w:val="24"/>
                <w:szCs w:val="24"/>
                <w:lang w:eastAsia="zh-CN"/>
              </w:rPr>
              <w:t>9.</w:t>
            </w:r>
          </w:p>
        </w:tc>
        <w:tc>
          <w:tcPr>
            <w:tcW w:w="2693" w:type="dxa"/>
          </w:tcPr>
          <w:p w:rsidR="00AF6912" w:rsidRPr="00C67341" w:rsidRDefault="00AF6912" w:rsidP="00C017AA">
            <w:pPr>
              <w:suppressAutoHyphens/>
              <w:rPr>
                <w:sz w:val="24"/>
                <w:szCs w:val="24"/>
                <w:lang w:eastAsia="zh-CN"/>
              </w:rPr>
            </w:pPr>
            <w:r w:rsidRPr="00C67341">
              <w:rPr>
                <w:sz w:val="24"/>
                <w:szCs w:val="24"/>
                <w:lang w:eastAsia="zh-CN"/>
              </w:rPr>
              <w:t>Требования к составу и оформлению проектной документации</w:t>
            </w:r>
          </w:p>
        </w:tc>
        <w:tc>
          <w:tcPr>
            <w:tcW w:w="6407" w:type="dxa"/>
          </w:tcPr>
          <w:p w:rsidR="00AF6912" w:rsidRPr="00C67341" w:rsidRDefault="00AF6912" w:rsidP="00C017AA">
            <w:pPr>
              <w:suppressAutoHyphens/>
              <w:rPr>
                <w:color w:val="000000"/>
                <w:sz w:val="24"/>
                <w:szCs w:val="24"/>
                <w:lang w:eastAsia="zh-CN"/>
              </w:rPr>
            </w:pPr>
            <w:r w:rsidRPr="00C67341">
              <w:rPr>
                <w:color w:val="000000"/>
                <w:sz w:val="24"/>
                <w:szCs w:val="24"/>
                <w:lang w:eastAsia="zh-CN"/>
              </w:rPr>
              <w:t xml:space="preserve">Документация должна быть выполнена на основании обследования </w:t>
            </w:r>
            <w:r w:rsidRPr="00C67341">
              <w:rPr>
                <w:sz w:val="24"/>
                <w:szCs w:val="24"/>
                <w:lang w:eastAsia="zh-CN"/>
              </w:rPr>
              <w:t>помещений, подлежащих ремонту,</w:t>
            </w:r>
            <w:r w:rsidRPr="00C67341">
              <w:rPr>
                <w:color w:val="FF0000"/>
                <w:sz w:val="24"/>
                <w:szCs w:val="24"/>
                <w:lang w:eastAsia="zh-CN"/>
              </w:rPr>
              <w:t xml:space="preserve"> </w:t>
            </w:r>
            <w:r w:rsidRPr="00C67341">
              <w:rPr>
                <w:color w:val="000000"/>
                <w:sz w:val="24"/>
                <w:szCs w:val="24"/>
                <w:lang w:eastAsia="zh-CN"/>
              </w:rPr>
              <w:t xml:space="preserve">в объеме необходимом и достаточном для: </w:t>
            </w:r>
          </w:p>
          <w:p w:rsidR="00AF6912" w:rsidRPr="00C67341" w:rsidRDefault="00AF6912" w:rsidP="00C017AA">
            <w:pPr>
              <w:suppressAutoHyphens/>
              <w:rPr>
                <w:color w:val="000000"/>
                <w:sz w:val="24"/>
                <w:szCs w:val="24"/>
                <w:lang w:eastAsia="zh-CN"/>
              </w:rPr>
            </w:pPr>
            <w:r w:rsidRPr="00C67341">
              <w:rPr>
                <w:color w:val="000000"/>
                <w:sz w:val="24"/>
                <w:szCs w:val="24"/>
                <w:lang w:eastAsia="zh-CN"/>
              </w:rPr>
              <w:t xml:space="preserve">- положительного заключения о проверке достоверности определения сметной стоимости соответствии с Постановлением Правительства Российской Федерации № 145 от 05.03.2007г. «О порядке организации и проведения государственной экспертизы проектной документации и результатов инженерных изысканий»; </w:t>
            </w:r>
          </w:p>
          <w:p w:rsidR="00AF6912" w:rsidRPr="00C67341" w:rsidRDefault="00AF6912" w:rsidP="00C017AA">
            <w:pPr>
              <w:suppressAutoHyphens/>
              <w:rPr>
                <w:color w:val="000000"/>
                <w:sz w:val="24"/>
                <w:szCs w:val="24"/>
                <w:lang w:eastAsia="zh-CN"/>
              </w:rPr>
            </w:pPr>
            <w:r w:rsidRPr="00C67341">
              <w:rPr>
                <w:color w:val="000000"/>
                <w:sz w:val="24"/>
                <w:szCs w:val="24"/>
                <w:lang w:eastAsia="zh-CN"/>
              </w:rPr>
              <w:t>- выполнения строительно-монтажных работ.</w:t>
            </w:r>
          </w:p>
          <w:p w:rsidR="00AF6912" w:rsidRPr="00C67341" w:rsidRDefault="00AF6912" w:rsidP="00C017AA">
            <w:pPr>
              <w:suppressAutoHyphens/>
              <w:rPr>
                <w:color w:val="000000"/>
                <w:sz w:val="24"/>
                <w:szCs w:val="24"/>
                <w:lang w:eastAsia="zh-CN"/>
              </w:rPr>
            </w:pPr>
            <w:r w:rsidRPr="00C67341">
              <w:rPr>
                <w:color w:val="000000"/>
                <w:sz w:val="24"/>
                <w:szCs w:val="24"/>
                <w:lang w:eastAsia="zh-CN"/>
              </w:rPr>
              <w:t>Технические решения, принятые в проектной документации, должны соответствовать требованиям:</w:t>
            </w:r>
          </w:p>
          <w:p w:rsidR="00AF6912" w:rsidRPr="00C67341" w:rsidRDefault="00AF6912" w:rsidP="00C017AA">
            <w:pPr>
              <w:suppressAutoHyphens/>
              <w:rPr>
                <w:color w:val="000000"/>
                <w:sz w:val="24"/>
                <w:szCs w:val="24"/>
                <w:lang w:eastAsia="zh-CN"/>
              </w:rPr>
            </w:pPr>
            <w:r w:rsidRPr="00C67341">
              <w:rPr>
                <w:color w:val="000000"/>
                <w:sz w:val="24"/>
                <w:szCs w:val="24"/>
                <w:lang w:eastAsia="zh-CN"/>
              </w:rPr>
              <w:t xml:space="preserve"> - Федерального закона № 384-ФЗ от 30.12.2009г. «Технический регламент о безопасности зданий и сооружений»;</w:t>
            </w:r>
          </w:p>
          <w:p w:rsidR="00AF6912" w:rsidRPr="00C67341" w:rsidRDefault="00AF6912" w:rsidP="00C017AA">
            <w:pPr>
              <w:suppressAutoHyphens/>
              <w:rPr>
                <w:color w:val="000000"/>
                <w:sz w:val="24"/>
                <w:szCs w:val="24"/>
                <w:lang w:eastAsia="zh-CN"/>
              </w:rPr>
            </w:pPr>
            <w:r w:rsidRPr="00C67341">
              <w:rPr>
                <w:color w:val="000000"/>
                <w:sz w:val="24"/>
                <w:szCs w:val="24"/>
                <w:lang w:eastAsia="zh-CN"/>
              </w:rPr>
              <w:t>- Федерального закона № 261-ФЗ от 23.11.2009г.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F6912" w:rsidRPr="00C67341" w:rsidRDefault="00AF6912" w:rsidP="00C017AA">
            <w:pPr>
              <w:suppressAutoHyphens/>
              <w:rPr>
                <w:color w:val="000000"/>
                <w:sz w:val="24"/>
                <w:szCs w:val="24"/>
                <w:lang w:eastAsia="zh-CN"/>
              </w:rPr>
            </w:pPr>
            <w:r w:rsidRPr="00C67341">
              <w:rPr>
                <w:color w:val="000000"/>
                <w:sz w:val="24"/>
                <w:szCs w:val="24"/>
                <w:lang w:eastAsia="zh-CN"/>
              </w:rPr>
              <w:t>- Федерального закона № 123-ФЗ от 22.07.2008г. «Технический регламент о требованиях пожарной безопасности»;</w:t>
            </w:r>
          </w:p>
          <w:p w:rsidR="00AF6912" w:rsidRPr="00C67341" w:rsidRDefault="00AF6912" w:rsidP="00C017AA">
            <w:pPr>
              <w:suppressAutoHyphens/>
              <w:jc w:val="both"/>
              <w:rPr>
                <w:color w:val="000000"/>
                <w:sz w:val="24"/>
                <w:szCs w:val="24"/>
              </w:rPr>
            </w:pPr>
            <w:r w:rsidRPr="00C67341">
              <w:rPr>
                <w:color w:val="000000"/>
                <w:sz w:val="24"/>
                <w:szCs w:val="24"/>
                <w:lang w:eastAsia="zh-CN"/>
              </w:rPr>
              <w:t>-</w:t>
            </w:r>
            <w:r w:rsidRPr="00C67341">
              <w:rPr>
                <w:color w:val="000000"/>
                <w:lang w:eastAsia="zh-CN"/>
              </w:rPr>
              <w:t xml:space="preserve"> </w:t>
            </w:r>
            <w:r w:rsidRPr="00C67341">
              <w:rPr>
                <w:color w:val="000000"/>
                <w:sz w:val="24"/>
                <w:szCs w:val="24"/>
              </w:rPr>
              <w:t>Постановлению Главного государственного санитарного врача РФ от 28.01.2021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AF6912" w:rsidRPr="00C67341" w:rsidRDefault="00AF6912" w:rsidP="00C017AA">
            <w:pPr>
              <w:suppressAutoHyphens/>
              <w:rPr>
                <w:color w:val="000000"/>
                <w:sz w:val="24"/>
                <w:szCs w:val="24"/>
                <w:lang w:eastAsia="zh-CN"/>
              </w:rPr>
            </w:pPr>
            <w:r w:rsidRPr="00C67341">
              <w:rPr>
                <w:color w:val="000000"/>
                <w:sz w:val="24"/>
                <w:szCs w:val="24"/>
                <w:lang w:eastAsia="zh-CN"/>
              </w:rPr>
              <w:t xml:space="preserve">- требованиям действующей нормативной документации: строительных, экологических, санитарно-гигиенических, </w:t>
            </w:r>
            <w:r w:rsidRPr="00C67341">
              <w:rPr>
                <w:color w:val="000000"/>
                <w:sz w:val="24"/>
                <w:szCs w:val="24"/>
                <w:lang w:eastAsia="zh-CN"/>
              </w:rPr>
              <w:lastRenderedPageBreak/>
              <w:t>противопожарных и других норм и правил, государственных стандартов, действующих на дату выпуска документации и обеспечивающих безопасную для жизни людей эксплуатацию объекта при соблюдении предусмотренных проектной документацией мероприятий в течение сроков, предусмотренных законодательством Российской Федерации.</w:t>
            </w:r>
          </w:p>
          <w:p w:rsidR="00AF6912" w:rsidRPr="00C67341" w:rsidRDefault="00AF6912" w:rsidP="00C017AA">
            <w:pPr>
              <w:suppressAutoHyphens/>
              <w:jc w:val="both"/>
              <w:rPr>
                <w:color w:val="000000"/>
                <w:sz w:val="24"/>
                <w:szCs w:val="24"/>
              </w:rPr>
            </w:pPr>
            <w:r w:rsidRPr="00C67341">
              <w:rPr>
                <w:color w:val="000000"/>
                <w:sz w:val="24"/>
                <w:szCs w:val="24"/>
                <w:lang w:eastAsia="zh-CN"/>
              </w:rPr>
              <w:t xml:space="preserve">Оформление документации принять в соответствии с </w:t>
            </w:r>
            <w:r w:rsidRPr="00C67341">
              <w:rPr>
                <w:color w:val="000000"/>
                <w:sz w:val="24"/>
                <w:szCs w:val="24"/>
              </w:rPr>
              <w:t>"ГОСТ Р 21.101-2020.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введен в действие Приказом Росстандарта от 23.06.2020 N 282-ст)</w:t>
            </w:r>
          </w:p>
          <w:p w:rsidR="00AF6912" w:rsidRPr="00C67341" w:rsidRDefault="00AF6912" w:rsidP="00C017AA">
            <w:pPr>
              <w:suppressAutoHyphens/>
              <w:rPr>
                <w:color w:val="000000"/>
                <w:sz w:val="24"/>
                <w:szCs w:val="24"/>
                <w:lang w:eastAsia="zh-CN"/>
              </w:rPr>
            </w:pPr>
            <w:r w:rsidRPr="00C67341">
              <w:rPr>
                <w:color w:val="000000"/>
                <w:sz w:val="24"/>
                <w:szCs w:val="24"/>
                <w:lang w:eastAsia="zh-CN"/>
              </w:rPr>
              <w:t>Состав и содержание документации принять в соответствии с «Положением о составе разделов проектной документации и требованиях к их содержанию», утвержденному Постановлением Правительства Российской Федерации № 87 от 16.02.2008г. «О составе разделов проектной документации и требованиях к их содержанию» и включать разделы необходимость и объем работ которых, определить проектом.</w:t>
            </w:r>
          </w:p>
        </w:tc>
      </w:tr>
      <w:bookmarkEnd w:id="0"/>
      <w:tr w:rsidR="00AF6912" w:rsidRPr="00C67341" w:rsidTr="00C017AA">
        <w:trPr>
          <w:trHeight w:val="4668"/>
        </w:trPr>
        <w:tc>
          <w:tcPr>
            <w:tcW w:w="568" w:type="dxa"/>
          </w:tcPr>
          <w:p w:rsidR="00AF6912" w:rsidRPr="004F4CC4" w:rsidRDefault="00AF6912" w:rsidP="00C017AA">
            <w:pPr>
              <w:tabs>
                <w:tab w:val="left" w:pos="48"/>
              </w:tabs>
              <w:suppressAutoHyphens/>
              <w:jc w:val="right"/>
              <w:rPr>
                <w:sz w:val="24"/>
                <w:szCs w:val="24"/>
                <w:highlight w:val="cyan"/>
                <w:lang w:eastAsia="zh-CN"/>
              </w:rPr>
            </w:pPr>
            <w:r w:rsidRPr="004F4CC4">
              <w:rPr>
                <w:sz w:val="24"/>
                <w:szCs w:val="24"/>
                <w:highlight w:val="cyan"/>
                <w:lang w:eastAsia="zh-CN"/>
              </w:rPr>
              <w:lastRenderedPageBreak/>
              <w:t>10.</w:t>
            </w:r>
          </w:p>
        </w:tc>
        <w:tc>
          <w:tcPr>
            <w:tcW w:w="2693" w:type="dxa"/>
          </w:tcPr>
          <w:p w:rsidR="00AF6912" w:rsidRPr="004F4CC4" w:rsidRDefault="00AF6912" w:rsidP="00C017AA">
            <w:pPr>
              <w:suppressAutoHyphens/>
              <w:rPr>
                <w:sz w:val="24"/>
                <w:szCs w:val="24"/>
                <w:highlight w:val="cyan"/>
                <w:lang w:eastAsia="zh-CN"/>
              </w:rPr>
            </w:pPr>
            <w:r w:rsidRPr="004F4CC4">
              <w:rPr>
                <w:sz w:val="24"/>
                <w:szCs w:val="24"/>
                <w:highlight w:val="cyan"/>
                <w:lang w:eastAsia="zh-CN"/>
              </w:rPr>
              <w:t>Раздел 3.</w:t>
            </w:r>
          </w:p>
          <w:p w:rsidR="00AF6912" w:rsidRPr="004F4CC4" w:rsidRDefault="00AF6912" w:rsidP="00C017AA">
            <w:pPr>
              <w:suppressAutoHyphens/>
              <w:rPr>
                <w:sz w:val="24"/>
                <w:szCs w:val="24"/>
                <w:highlight w:val="cyan"/>
                <w:lang w:eastAsia="zh-CN"/>
              </w:rPr>
            </w:pPr>
            <w:r w:rsidRPr="004F4CC4">
              <w:rPr>
                <w:sz w:val="24"/>
                <w:szCs w:val="24"/>
                <w:highlight w:val="cyan"/>
                <w:lang w:eastAsia="zh-CN"/>
              </w:rPr>
              <w:t>«Архитектурные</w:t>
            </w:r>
          </w:p>
          <w:p w:rsidR="00AF6912" w:rsidRPr="004F4CC4" w:rsidRDefault="00AF6912" w:rsidP="00C017AA">
            <w:pPr>
              <w:suppressAutoHyphens/>
              <w:rPr>
                <w:sz w:val="24"/>
                <w:szCs w:val="24"/>
                <w:highlight w:val="cyan"/>
                <w:lang w:eastAsia="zh-CN"/>
              </w:rPr>
            </w:pPr>
            <w:r w:rsidRPr="004F4CC4">
              <w:rPr>
                <w:sz w:val="24"/>
                <w:szCs w:val="24"/>
                <w:highlight w:val="cyan"/>
                <w:lang w:eastAsia="zh-CN"/>
              </w:rPr>
              <w:t>решения»</w:t>
            </w:r>
          </w:p>
        </w:tc>
        <w:tc>
          <w:tcPr>
            <w:tcW w:w="6407" w:type="dxa"/>
          </w:tcPr>
          <w:p w:rsidR="00AF6912" w:rsidRPr="004F4CC4" w:rsidRDefault="00AF6912" w:rsidP="00C017AA">
            <w:pPr>
              <w:widowControl w:val="0"/>
              <w:tabs>
                <w:tab w:val="left" w:pos="142"/>
              </w:tabs>
              <w:suppressAutoHyphens/>
              <w:contextualSpacing/>
              <w:rPr>
                <w:sz w:val="24"/>
                <w:szCs w:val="24"/>
                <w:highlight w:val="cyan"/>
                <w:lang w:eastAsia="zh-CN"/>
              </w:rPr>
            </w:pPr>
            <w:r w:rsidRPr="004F4CC4">
              <w:rPr>
                <w:sz w:val="24"/>
                <w:szCs w:val="24"/>
                <w:highlight w:val="cyan"/>
                <w:lang w:eastAsia="zh-CN"/>
              </w:rPr>
              <w:t>Архитектурно-планировочные решения здания принять в</w:t>
            </w:r>
          </w:p>
          <w:p w:rsidR="00AF6912" w:rsidRPr="004F4CC4" w:rsidRDefault="00AF6912" w:rsidP="00C017AA">
            <w:pPr>
              <w:widowControl w:val="0"/>
              <w:tabs>
                <w:tab w:val="left" w:pos="142"/>
              </w:tabs>
              <w:suppressAutoHyphens/>
              <w:contextualSpacing/>
              <w:rPr>
                <w:sz w:val="24"/>
                <w:szCs w:val="24"/>
                <w:highlight w:val="cyan"/>
                <w:lang w:eastAsia="zh-CN"/>
              </w:rPr>
            </w:pPr>
            <w:r w:rsidRPr="004F4CC4">
              <w:rPr>
                <w:sz w:val="24"/>
                <w:szCs w:val="24"/>
                <w:highlight w:val="cyan"/>
                <w:lang w:eastAsia="zh-CN"/>
              </w:rPr>
              <w:t>соответствии с технологическими решениями.</w:t>
            </w:r>
          </w:p>
          <w:p w:rsidR="00AF6912" w:rsidRPr="004F4CC4" w:rsidRDefault="00AF6912" w:rsidP="00C017AA">
            <w:pPr>
              <w:widowControl w:val="0"/>
              <w:tabs>
                <w:tab w:val="left" w:pos="142"/>
              </w:tabs>
              <w:suppressAutoHyphens/>
              <w:contextualSpacing/>
              <w:rPr>
                <w:sz w:val="24"/>
                <w:szCs w:val="24"/>
                <w:highlight w:val="cyan"/>
                <w:lang w:eastAsia="zh-CN"/>
              </w:rPr>
            </w:pPr>
            <w:r w:rsidRPr="004F4CC4">
              <w:rPr>
                <w:sz w:val="24"/>
                <w:szCs w:val="24"/>
                <w:highlight w:val="cyan"/>
                <w:lang w:eastAsia="zh-CN"/>
              </w:rPr>
              <w:t>Выполнить раздел «Архитектурные решения» и выполнить в соответствии с действующими нормативными документами. Проектирование вести с учетом требований:</w:t>
            </w:r>
          </w:p>
          <w:p w:rsidR="00AF6912" w:rsidRPr="004F4CC4" w:rsidRDefault="00AF6912" w:rsidP="00C017AA">
            <w:pPr>
              <w:widowControl w:val="0"/>
              <w:tabs>
                <w:tab w:val="left" w:pos="142"/>
              </w:tabs>
              <w:suppressAutoHyphens/>
              <w:contextualSpacing/>
              <w:rPr>
                <w:sz w:val="24"/>
                <w:szCs w:val="24"/>
                <w:highlight w:val="cyan"/>
                <w:lang w:eastAsia="zh-CN"/>
              </w:rPr>
            </w:pPr>
            <w:r w:rsidRPr="004F4CC4">
              <w:rPr>
                <w:sz w:val="24"/>
                <w:szCs w:val="24"/>
                <w:highlight w:val="cyan"/>
                <w:lang w:eastAsia="zh-CN"/>
              </w:rPr>
              <w:t>- Градостроительного кодекса Российской Федерации;</w:t>
            </w:r>
          </w:p>
          <w:p w:rsidR="00AF6912" w:rsidRPr="004F4CC4" w:rsidRDefault="00AF6912" w:rsidP="00C017AA">
            <w:pPr>
              <w:widowControl w:val="0"/>
              <w:tabs>
                <w:tab w:val="left" w:pos="142"/>
              </w:tabs>
              <w:suppressAutoHyphens/>
              <w:contextualSpacing/>
              <w:rPr>
                <w:sz w:val="24"/>
                <w:szCs w:val="24"/>
                <w:highlight w:val="cyan"/>
                <w:lang w:eastAsia="zh-CN"/>
              </w:rPr>
            </w:pPr>
            <w:r w:rsidRPr="004F4CC4">
              <w:rPr>
                <w:sz w:val="24"/>
                <w:szCs w:val="24"/>
                <w:highlight w:val="cyan"/>
                <w:lang w:eastAsia="zh-CN"/>
              </w:rPr>
              <w:t>- СП 44.13330.2011 «Административные и бытовые здания».</w:t>
            </w:r>
          </w:p>
          <w:p w:rsidR="00AF6912" w:rsidRPr="004F4CC4" w:rsidRDefault="00AF6912" w:rsidP="00C017AA">
            <w:pPr>
              <w:widowControl w:val="0"/>
              <w:tabs>
                <w:tab w:val="left" w:pos="142"/>
              </w:tabs>
              <w:suppressAutoHyphens/>
              <w:contextualSpacing/>
              <w:rPr>
                <w:sz w:val="24"/>
                <w:szCs w:val="24"/>
                <w:highlight w:val="cyan"/>
                <w:lang w:eastAsia="zh-CN"/>
              </w:rPr>
            </w:pPr>
            <w:r w:rsidRPr="004F4CC4">
              <w:rPr>
                <w:sz w:val="24"/>
                <w:szCs w:val="24"/>
                <w:highlight w:val="cyan"/>
                <w:lang w:eastAsia="zh-CN"/>
              </w:rPr>
              <w:t>Учесть противопожарные требования, предусмотреть противопожарные преграды и самостоятельные эвакуационные выходы в соответствии с Федеральным законом Российской Федерации № 123-ФЗ от 22.07.2008г.</w:t>
            </w:r>
          </w:p>
          <w:p w:rsidR="00AF6912" w:rsidRPr="004F4CC4" w:rsidRDefault="00AF6912" w:rsidP="00C017AA">
            <w:pPr>
              <w:widowControl w:val="0"/>
              <w:tabs>
                <w:tab w:val="left" w:pos="142"/>
              </w:tabs>
              <w:suppressAutoHyphens/>
              <w:contextualSpacing/>
              <w:rPr>
                <w:sz w:val="24"/>
                <w:szCs w:val="24"/>
                <w:highlight w:val="cyan"/>
                <w:lang w:eastAsia="zh-CN"/>
              </w:rPr>
            </w:pPr>
            <w:r w:rsidRPr="004F4CC4">
              <w:rPr>
                <w:sz w:val="24"/>
                <w:szCs w:val="24"/>
                <w:highlight w:val="cyan"/>
                <w:lang w:eastAsia="zh-CN"/>
              </w:rPr>
              <w:t>Проектом предусмотреть капитальный ремонт помещений существующего гаража в соответствии с условиями настоящего задания.</w:t>
            </w:r>
          </w:p>
          <w:p w:rsidR="00AF6912" w:rsidRPr="004F4CC4" w:rsidRDefault="00AF6912" w:rsidP="00C017AA">
            <w:pPr>
              <w:widowControl w:val="0"/>
              <w:tabs>
                <w:tab w:val="left" w:pos="142"/>
              </w:tabs>
              <w:suppressAutoHyphens/>
              <w:contextualSpacing/>
              <w:rPr>
                <w:sz w:val="24"/>
                <w:szCs w:val="24"/>
                <w:highlight w:val="cyan"/>
                <w:lang w:eastAsia="zh-CN"/>
              </w:rPr>
            </w:pPr>
            <w:r w:rsidRPr="004F4CC4">
              <w:rPr>
                <w:sz w:val="24"/>
                <w:szCs w:val="24"/>
                <w:highlight w:val="cyan"/>
                <w:lang w:eastAsia="zh-CN"/>
              </w:rPr>
              <w:t xml:space="preserve">Функциональное назначение помещений принять </w:t>
            </w:r>
            <w:proofErr w:type="gramStart"/>
            <w:r w:rsidRPr="004F4CC4">
              <w:rPr>
                <w:sz w:val="24"/>
                <w:szCs w:val="24"/>
                <w:highlight w:val="cyan"/>
                <w:lang w:eastAsia="zh-CN"/>
              </w:rPr>
              <w:t>согласно проекта</w:t>
            </w:r>
            <w:proofErr w:type="gramEnd"/>
            <w:r w:rsidRPr="004F4CC4">
              <w:rPr>
                <w:sz w:val="24"/>
                <w:szCs w:val="24"/>
                <w:highlight w:val="cyan"/>
                <w:lang w:eastAsia="zh-CN"/>
              </w:rPr>
              <w:t>.</w:t>
            </w:r>
          </w:p>
        </w:tc>
      </w:tr>
      <w:tr w:rsidR="00AF6912" w:rsidRPr="00C67341" w:rsidTr="00C017AA">
        <w:tc>
          <w:tcPr>
            <w:tcW w:w="568" w:type="dxa"/>
          </w:tcPr>
          <w:p w:rsidR="00AF6912" w:rsidRPr="00C67341" w:rsidRDefault="00AF6912" w:rsidP="00C017AA">
            <w:pPr>
              <w:suppressAutoHyphens/>
              <w:jc w:val="center"/>
              <w:rPr>
                <w:sz w:val="24"/>
                <w:szCs w:val="24"/>
                <w:lang w:eastAsia="zh-CN"/>
              </w:rPr>
            </w:pPr>
            <w:r w:rsidRPr="00C67341">
              <w:rPr>
                <w:sz w:val="24"/>
                <w:szCs w:val="24"/>
                <w:lang w:eastAsia="zh-CN"/>
              </w:rPr>
              <w:t>11.</w:t>
            </w:r>
          </w:p>
        </w:tc>
        <w:tc>
          <w:tcPr>
            <w:tcW w:w="2693" w:type="dxa"/>
          </w:tcPr>
          <w:p w:rsidR="00AF6912" w:rsidRPr="00C67341" w:rsidRDefault="00AF6912" w:rsidP="00C017AA">
            <w:pPr>
              <w:suppressAutoHyphens/>
              <w:rPr>
                <w:sz w:val="24"/>
                <w:szCs w:val="24"/>
                <w:lang w:eastAsia="zh-CN"/>
              </w:rPr>
            </w:pPr>
            <w:r w:rsidRPr="00C67341">
              <w:rPr>
                <w:sz w:val="24"/>
                <w:szCs w:val="24"/>
                <w:lang w:eastAsia="zh-CN"/>
              </w:rPr>
              <w:t xml:space="preserve"> Смета на строительство объектов капитального строительства</w:t>
            </w:r>
          </w:p>
        </w:tc>
        <w:tc>
          <w:tcPr>
            <w:tcW w:w="6407" w:type="dxa"/>
          </w:tcPr>
          <w:p w:rsidR="00AF6912" w:rsidRPr="00C67341" w:rsidRDefault="00AF6912" w:rsidP="00C017AA">
            <w:pPr>
              <w:suppressAutoHyphens/>
              <w:rPr>
                <w:sz w:val="24"/>
                <w:szCs w:val="24"/>
                <w:lang w:eastAsia="zh-CN"/>
              </w:rPr>
            </w:pPr>
            <w:r w:rsidRPr="00C67341">
              <w:rPr>
                <w:sz w:val="24"/>
                <w:szCs w:val="24"/>
                <w:lang w:eastAsia="zh-CN"/>
              </w:rPr>
              <w:t>Приказ от 4 августа 2020 г. N 421/</w:t>
            </w:r>
            <w:proofErr w:type="spellStart"/>
            <w:r w:rsidRPr="00C67341">
              <w:rPr>
                <w:sz w:val="24"/>
                <w:szCs w:val="24"/>
                <w:lang w:eastAsia="zh-CN"/>
              </w:rPr>
              <w:t>пр</w:t>
            </w:r>
            <w:proofErr w:type="spellEnd"/>
            <w:r w:rsidRPr="00C67341">
              <w:rPr>
                <w:sz w:val="24"/>
                <w:szCs w:val="24"/>
                <w:lang w:eastAsia="zh-CN"/>
              </w:rPr>
              <w:t xml:space="preserve">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Полный комплект сметной документации, с пояснительной запиской и сводным сметным расчетом выполнить в полном объеме в   сметно-нормативной базе 2001 года (в действующей редакции, утвержденной департаментом строительства Вологодской области) с пересчетом в действующие цены. Пересчёт в действующие цены выполнять с применением сметных нормативов и индексов пересчёта в текущие цены, сведения о которых включены в федеральный реестр сметных нормативов и сметных цен строительных ресурсов. Индексы сообщаются ежеквартально письмами </w:t>
            </w:r>
            <w:r w:rsidRPr="00C67341">
              <w:rPr>
                <w:sz w:val="24"/>
                <w:szCs w:val="24"/>
                <w:lang w:eastAsia="zh-CN"/>
              </w:rPr>
              <w:lastRenderedPageBreak/>
              <w:t>Минстроя Российской Федерации в разрезе субъектов Российской Федерации и публикуются на официальном сайте Минстроя России.</w:t>
            </w:r>
          </w:p>
          <w:p w:rsidR="00AF6912" w:rsidRPr="00C67341" w:rsidRDefault="00AF6912" w:rsidP="00C017AA">
            <w:pPr>
              <w:suppressAutoHyphens/>
              <w:rPr>
                <w:sz w:val="24"/>
                <w:szCs w:val="24"/>
                <w:lang w:eastAsia="zh-CN"/>
              </w:rPr>
            </w:pPr>
            <w:r w:rsidRPr="00C67341">
              <w:rPr>
                <w:sz w:val="24"/>
                <w:szCs w:val="24"/>
                <w:lang w:eastAsia="zh-CN"/>
              </w:rPr>
              <w:t>В сводный сметный расчет включить:</w:t>
            </w:r>
          </w:p>
          <w:p w:rsidR="00AF6912" w:rsidRPr="00C67341" w:rsidRDefault="00AF6912" w:rsidP="00C017AA">
            <w:pPr>
              <w:suppressAutoHyphens/>
              <w:rPr>
                <w:sz w:val="24"/>
                <w:szCs w:val="24"/>
                <w:lang w:eastAsia="zh-CN"/>
              </w:rPr>
            </w:pPr>
            <w:r w:rsidRPr="00C67341">
              <w:rPr>
                <w:sz w:val="24"/>
                <w:szCs w:val="24"/>
                <w:lang w:eastAsia="zh-CN"/>
              </w:rPr>
              <w:t>- затраты на непредвиденные расходы;</w:t>
            </w:r>
          </w:p>
          <w:p w:rsidR="00AF6912" w:rsidRPr="00C67341" w:rsidRDefault="00AF6912" w:rsidP="00C017AA">
            <w:pPr>
              <w:suppressAutoHyphens/>
              <w:rPr>
                <w:sz w:val="24"/>
                <w:szCs w:val="24"/>
                <w:lang w:eastAsia="zh-CN"/>
              </w:rPr>
            </w:pPr>
            <w:r w:rsidRPr="00C67341">
              <w:rPr>
                <w:sz w:val="24"/>
                <w:szCs w:val="24"/>
                <w:lang w:eastAsia="zh-CN"/>
              </w:rPr>
              <w:t>- затраты на возмещение НДС;</w:t>
            </w:r>
          </w:p>
          <w:p w:rsidR="00AF6912" w:rsidRPr="00C67341" w:rsidRDefault="00AF6912" w:rsidP="00C017AA">
            <w:pPr>
              <w:suppressAutoHyphens/>
              <w:rPr>
                <w:sz w:val="24"/>
                <w:szCs w:val="24"/>
                <w:lang w:eastAsia="zh-CN"/>
              </w:rPr>
            </w:pPr>
            <w:r w:rsidRPr="00C67341">
              <w:rPr>
                <w:sz w:val="24"/>
                <w:szCs w:val="24"/>
                <w:lang w:eastAsia="zh-CN"/>
              </w:rPr>
              <w:t>- затраты заказчика на проведение строительного контроля;</w:t>
            </w:r>
          </w:p>
          <w:p w:rsidR="00AF6912" w:rsidRPr="00C67341" w:rsidRDefault="00AF6912" w:rsidP="00C017AA">
            <w:pPr>
              <w:suppressAutoHyphens/>
              <w:rPr>
                <w:sz w:val="24"/>
                <w:szCs w:val="24"/>
                <w:lang w:eastAsia="zh-CN"/>
              </w:rPr>
            </w:pPr>
            <w:r w:rsidRPr="00C67341">
              <w:rPr>
                <w:sz w:val="24"/>
                <w:szCs w:val="24"/>
                <w:lang w:eastAsia="zh-CN"/>
              </w:rPr>
              <w:t>Оформить ведомость объемов работ отдельным томом.</w:t>
            </w:r>
          </w:p>
          <w:p w:rsidR="00AF6912" w:rsidRPr="00C67341" w:rsidRDefault="00AF6912" w:rsidP="00C017AA">
            <w:pPr>
              <w:suppressAutoHyphens/>
              <w:rPr>
                <w:sz w:val="24"/>
                <w:szCs w:val="24"/>
                <w:lang w:eastAsia="zh-CN"/>
              </w:rPr>
            </w:pPr>
            <w:r w:rsidRPr="00C67341">
              <w:rPr>
                <w:sz w:val="24"/>
                <w:szCs w:val="24"/>
                <w:lang w:eastAsia="zh-CN"/>
              </w:rPr>
              <w:t>Локальные сметные расчеты, содержащиеся в документации, должны соответствовать фактическим объемам работ, конструктивным, технологическим решениям, предусмотренным проектной (рабочей) документацией.</w:t>
            </w:r>
          </w:p>
          <w:p w:rsidR="00AF6912" w:rsidRPr="00C67341" w:rsidRDefault="00AF6912" w:rsidP="00C017AA">
            <w:pPr>
              <w:suppressAutoHyphens/>
              <w:rPr>
                <w:sz w:val="24"/>
                <w:szCs w:val="24"/>
                <w:lang w:eastAsia="zh-CN"/>
              </w:rPr>
            </w:pPr>
            <w:r w:rsidRPr="00C67341">
              <w:rPr>
                <w:sz w:val="24"/>
                <w:szCs w:val="24"/>
                <w:lang w:eastAsia="zh-CN"/>
              </w:rPr>
              <w:t>Стоимость материалов и оборудования, отсутствующих в сборниках цен, допускается определять по прайс-листам поставщиков и предприятий-изготовителей с учетом транспортных расходов (для строительных материалов – 2% на металлоконструкции – 0,75%, для оборудования – 1,2%) .</w:t>
            </w:r>
          </w:p>
          <w:p w:rsidR="00AF6912" w:rsidRPr="00C67341" w:rsidRDefault="00AF6912" w:rsidP="00C017AA">
            <w:pPr>
              <w:suppressAutoHyphens/>
              <w:rPr>
                <w:sz w:val="24"/>
                <w:szCs w:val="24"/>
                <w:lang w:eastAsia="zh-CN"/>
              </w:rPr>
            </w:pPr>
            <w:r w:rsidRPr="00C67341">
              <w:rPr>
                <w:sz w:val="24"/>
                <w:szCs w:val="24"/>
                <w:lang w:eastAsia="zh-CN"/>
              </w:rPr>
              <w:t xml:space="preserve">Сметную документацию составить в сметной программе «Гранд - смета» (или ином сметном программном комплексе, позволяющем создавать сметную документацию универсального формата, работающего со всеми сметными программами). </w:t>
            </w:r>
          </w:p>
          <w:p w:rsidR="00AF6912" w:rsidRPr="00C67341" w:rsidRDefault="00AF6912" w:rsidP="00C017AA">
            <w:pPr>
              <w:suppressAutoHyphens/>
              <w:rPr>
                <w:sz w:val="24"/>
                <w:szCs w:val="24"/>
                <w:lang w:eastAsia="zh-CN"/>
              </w:rPr>
            </w:pPr>
            <w:r w:rsidRPr="00C67341">
              <w:rPr>
                <w:sz w:val="24"/>
                <w:szCs w:val="24"/>
                <w:lang w:eastAsia="zh-CN"/>
              </w:rPr>
              <w:t>Согласование проектно-сметной документации с заинтересованными организациями и получение положительного заключения проектной документации в части проверки достоверности определения сметной стоимости выполняет проектная организация за счет средств, включенных в стоимость на разработку проектно-сметной документации.</w:t>
            </w:r>
          </w:p>
        </w:tc>
      </w:tr>
      <w:tr w:rsidR="00AF6912" w:rsidRPr="00C67341" w:rsidTr="00C017AA">
        <w:tc>
          <w:tcPr>
            <w:tcW w:w="568" w:type="dxa"/>
          </w:tcPr>
          <w:p w:rsidR="00AF6912" w:rsidRPr="00C67341" w:rsidRDefault="00AF6912" w:rsidP="00C017AA">
            <w:pPr>
              <w:suppressAutoHyphens/>
              <w:jc w:val="center"/>
              <w:rPr>
                <w:sz w:val="24"/>
                <w:szCs w:val="24"/>
                <w:lang w:eastAsia="zh-CN"/>
              </w:rPr>
            </w:pPr>
            <w:r w:rsidRPr="00C67341">
              <w:rPr>
                <w:sz w:val="24"/>
                <w:szCs w:val="24"/>
                <w:lang w:eastAsia="zh-CN"/>
              </w:rPr>
              <w:lastRenderedPageBreak/>
              <w:t>12.</w:t>
            </w:r>
          </w:p>
        </w:tc>
        <w:tc>
          <w:tcPr>
            <w:tcW w:w="2693" w:type="dxa"/>
          </w:tcPr>
          <w:p w:rsidR="00AF6912" w:rsidRPr="00C67341" w:rsidRDefault="00AF6912" w:rsidP="00C017AA">
            <w:pPr>
              <w:suppressAutoHyphens/>
              <w:rPr>
                <w:sz w:val="24"/>
                <w:szCs w:val="24"/>
                <w:lang w:eastAsia="zh-CN"/>
              </w:rPr>
            </w:pPr>
            <w:r w:rsidRPr="00C67341">
              <w:rPr>
                <w:sz w:val="24"/>
                <w:szCs w:val="24"/>
                <w:lang w:eastAsia="zh-CN"/>
              </w:rPr>
              <w:t>Особые условия</w:t>
            </w:r>
          </w:p>
        </w:tc>
        <w:tc>
          <w:tcPr>
            <w:tcW w:w="6407" w:type="dxa"/>
          </w:tcPr>
          <w:p w:rsidR="00AF6912" w:rsidRPr="00C67341" w:rsidRDefault="00AF6912" w:rsidP="00C017AA">
            <w:pPr>
              <w:suppressAutoHyphens/>
              <w:rPr>
                <w:sz w:val="24"/>
                <w:szCs w:val="24"/>
                <w:lang w:eastAsia="zh-CN"/>
              </w:rPr>
            </w:pPr>
            <w:r w:rsidRPr="00C67341">
              <w:rPr>
                <w:sz w:val="24"/>
                <w:szCs w:val="24"/>
                <w:lang w:eastAsia="zh-CN"/>
              </w:rPr>
              <w:t>Изменение архитектурно-планировочных, конструктивных, технических и других решений, технических условий по инженерному обеспечению объекта, если это не может ухудшить эксплуатационных характеристик объекта допускается по согласованию с Заказчиком.</w:t>
            </w:r>
          </w:p>
        </w:tc>
      </w:tr>
      <w:tr w:rsidR="00AF6912" w:rsidRPr="00C67341" w:rsidTr="00C017AA">
        <w:tc>
          <w:tcPr>
            <w:tcW w:w="568" w:type="dxa"/>
          </w:tcPr>
          <w:p w:rsidR="00AF6912" w:rsidRPr="00C67341" w:rsidRDefault="00AF6912" w:rsidP="00C017AA">
            <w:pPr>
              <w:suppressAutoHyphens/>
              <w:jc w:val="center"/>
              <w:rPr>
                <w:sz w:val="24"/>
                <w:szCs w:val="24"/>
                <w:lang w:eastAsia="zh-CN"/>
              </w:rPr>
            </w:pPr>
            <w:r w:rsidRPr="00C67341">
              <w:rPr>
                <w:sz w:val="24"/>
                <w:szCs w:val="24"/>
                <w:lang w:eastAsia="zh-CN"/>
              </w:rPr>
              <w:t>13.</w:t>
            </w:r>
          </w:p>
        </w:tc>
        <w:tc>
          <w:tcPr>
            <w:tcW w:w="2693" w:type="dxa"/>
          </w:tcPr>
          <w:p w:rsidR="00AF6912" w:rsidRPr="00C67341" w:rsidRDefault="00AF6912" w:rsidP="00C017AA">
            <w:pPr>
              <w:suppressAutoHyphens/>
              <w:rPr>
                <w:sz w:val="24"/>
                <w:szCs w:val="24"/>
                <w:lang w:eastAsia="zh-CN"/>
              </w:rPr>
            </w:pPr>
            <w:r w:rsidRPr="00C67341">
              <w:rPr>
                <w:sz w:val="24"/>
                <w:szCs w:val="24"/>
                <w:lang w:eastAsia="zh-CN"/>
              </w:rPr>
              <w:t>Гарантии качества</w:t>
            </w:r>
          </w:p>
        </w:tc>
        <w:tc>
          <w:tcPr>
            <w:tcW w:w="6407" w:type="dxa"/>
          </w:tcPr>
          <w:p w:rsidR="00AF6912" w:rsidRPr="00C67341" w:rsidRDefault="00AF6912" w:rsidP="00C017AA">
            <w:pPr>
              <w:suppressAutoHyphens/>
              <w:rPr>
                <w:sz w:val="24"/>
                <w:szCs w:val="24"/>
                <w:lang w:eastAsia="zh-CN"/>
              </w:rPr>
            </w:pPr>
            <w:r w:rsidRPr="00C67341">
              <w:rPr>
                <w:sz w:val="24"/>
                <w:szCs w:val="24"/>
                <w:lang w:eastAsia="zh-CN"/>
              </w:rPr>
              <w:t>1. Срок предоставления гарантии качества выполненных работ: 5 лет с даты подписания Заказчиком документа о приемке.</w:t>
            </w:r>
          </w:p>
          <w:p w:rsidR="00AF6912" w:rsidRPr="00C67341" w:rsidRDefault="00AF6912" w:rsidP="00C017AA">
            <w:pPr>
              <w:suppressAutoHyphens/>
              <w:rPr>
                <w:sz w:val="24"/>
                <w:szCs w:val="24"/>
                <w:lang w:eastAsia="zh-CN"/>
              </w:rPr>
            </w:pPr>
            <w:r w:rsidRPr="00C67341">
              <w:rPr>
                <w:sz w:val="24"/>
                <w:szCs w:val="24"/>
                <w:lang w:eastAsia="zh-CN"/>
              </w:rPr>
              <w:t>2. Гарантийный срок подразумевает собой период времени, включая период выполнения строительно-монтажных работ.</w:t>
            </w:r>
          </w:p>
          <w:p w:rsidR="00AF6912" w:rsidRPr="00C67341" w:rsidRDefault="00AF6912" w:rsidP="00C017AA">
            <w:pPr>
              <w:suppressAutoHyphens/>
              <w:rPr>
                <w:sz w:val="24"/>
                <w:szCs w:val="24"/>
                <w:lang w:eastAsia="zh-CN"/>
              </w:rPr>
            </w:pPr>
            <w:r w:rsidRPr="00C67341">
              <w:rPr>
                <w:sz w:val="24"/>
                <w:szCs w:val="24"/>
                <w:lang w:eastAsia="zh-CN"/>
              </w:rPr>
              <w:t>Течение гарантийного срока прерывается на все время, на протяжении которого результат работ (или его часть) не мог использоваться вследствие недостатков (дефектов) работ, за которые отвечает Подрядчик.</w:t>
            </w:r>
          </w:p>
        </w:tc>
      </w:tr>
      <w:tr w:rsidR="00AF6912" w:rsidRPr="00A9463D" w:rsidTr="00C017AA">
        <w:tc>
          <w:tcPr>
            <w:tcW w:w="568" w:type="dxa"/>
          </w:tcPr>
          <w:p w:rsidR="00AF6912" w:rsidRPr="00C67341" w:rsidRDefault="00AF6912" w:rsidP="00C017AA">
            <w:pPr>
              <w:suppressAutoHyphens/>
              <w:jc w:val="center"/>
              <w:rPr>
                <w:sz w:val="24"/>
                <w:szCs w:val="24"/>
                <w:lang w:eastAsia="zh-CN"/>
              </w:rPr>
            </w:pPr>
            <w:r w:rsidRPr="00C67341">
              <w:rPr>
                <w:sz w:val="24"/>
                <w:szCs w:val="24"/>
                <w:lang w:eastAsia="zh-CN"/>
              </w:rPr>
              <w:t>14.</w:t>
            </w:r>
          </w:p>
        </w:tc>
        <w:tc>
          <w:tcPr>
            <w:tcW w:w="2693" w:type="dxa"/>
          </w:tcPr>
          <w:p w:rsidR="00AF6912" w:rsidRPr="00C67341" w:rsidRDefault="00AF6912" w:rsidP="00C017AA">
            <w:pPr>
              <w:suppressAutoHyphens/>
              <w:rPr>
                <w:sz w:val="24"/>
                <w:szCs w:val="24"/>
                <w:lang w:eastAsia="zh-CN"/>
              </w:rPr>
            </w:pPr>
            <w:r w:rsidRPr="00C67341">
              <w:rPr>
                <w:sz w:val="24"/>
                <w:szCs w:val="24"/>
                <w:lang w:eastAsia="zh-CN"/>
              </w:rPr>
              <w:t>Требования</w:t>
            </w:r>
          </w:p>
          <w:p w:rsidR="00AF6912" w:rsidRPr="00C67341" w:rsidRDefault="00AF6912" w:rsidP="00C017AA">
            <w:pPr>
              <w:suppressAutoHyphens/>
              <w:rPr>
                <w:sz w:val="24"/>
                <w:szCs w:val="24"/>
                <w:lang w:eastAsia="zh-CN"/>
              </w:rPr>
            </w:pPr>
            <w:r w:rsidRPr="00C67341">
              <w:rPr>
                <w:sz w:val="24"/>
                <w:szCs w:val="24"/>
                <w:lang w:eastAsia="zh-CN"/>
              </w:rPr>
              <w:t>к комплектности документации</w:t>
            </w:r>
          </w:p>
          <w:p w:rsidR="00AF6912" w:rsidRPr="00C67341" w:rsidRDefault="00AF6912" w:rsidP="00C017AA">
            <w:pPr>
              <w:suppressAutoHyphens/>
              <w:rPr>
                <w:sz w:val="24"/>
                <w:szCs w:val="24"/>
                <w:lang w:eastAsia="zh-CN"/>
              </w:rPr>
            </w:pPr>
          </w:p>
        </w:tc>
        <w:tc>
          <w:tcPr>
            <w:tcW w:w="6407" w:type="dxa"/>
          </w:tcPr>
          <w:p w:rsidR="00AF6912" w:rsidRPr="00C67341" w:rsidRDefault="00AF6912" w:rsidP="00C017AA">
            <w:pPr>
              <w:suppressAutoHyphens/>
              <w:jc w:val="both"/>
              <w:rPr>
                <w:sz w:val="24"/>
                <w:szCs w:val="24"/>
                <w:lang w:eastAsia="zh-CN"/>
              </w:rPr>
            </w:pPr>
            <w:r w:rsidRPr="00C67341">
              <w:rPr>
                <w:sz w:val="24"/>
                <w:szCs w:val="24"/>
                <w:lang w:eastAsia="zh-CN"/>
              </w:rPr>
              <w:t>Подрядчик по Акту (накладной) передает заказчику:</w:t>
            </w:r>
          </w:p>
          <w:p w:rsidR="00AF6912" w:rsidRPr="00C67341" w:rsidRDefault="00AF6912" w:rsidP="00C017AA">
            <w:pPr>
              <w:suppressAutoHyphens/>
              <w:jc w:val="both"/>
              <w:rPr>
                <w:sz w:val="24"/>
                <w:szCs w:val="24"/>
                <w:lang w:eastAsia="zh-CN"/>
              </w:rPr>
            </w:pPr>
            <w:r w:rsidRPr="00C67341">
              <w:rPr>
                <w:sz w:val="24"/>
                <w:szCs w:val="24"/>
                <w:lang w:eastAsia="zh-CN"/>
              </w:rPr>
              <w:t xml:space="preserve">Проектную документацию в полном комплекте, исполненная на бумажном носителе, сброшюрованная в альбомы предоставляется заказчику в количестве 4 экземпляров (оригиналы) и 1 (один) экземпляр в электронном виде на CD-диске. Текстовая и графическая части должны быть разработаны в программном комплексе </w:t>
            </w:r>
            <w:proofErr w:type="spellStart"/>
            <w:r w:rsidRPr="00C67341">
              <w:rPr>
                <w:sz w:val="24"/>
                <w:szCs w:val="24"/>
                <w:lang w:eastAsia="zh-CN"/>
              </w:rPr>
              <w:t>AutoCad</w:t>
            </w:r>
            <w:proofErr w:type="spellEnd"/>
            <w:r w:rsidRPr="00C67341">
              <w:rPr>
                <w:sz w:val="24"/>
                <w:szCs w:val="24"/>
                <w:lang w:eastAsia="zh-CN"/>
              </w:rPr>
              <w:t xml:space="preserve"> и предоставлены Заказчику в формате PDF, DWG. Сметная документация должна быть разработана в </w:t>
            </w:r>
            <w:r w:rsidRPr="00C67341">
              <w:rPr>
                <w:sz w:val="24"/>
                <w:szCs w:val="24"/>
                <w:lang w:eastAsia="zh-CN"/>
              </w:rPr>
              <w:lastRenderedPageBreak/>
              <w:t>программном комплексе «Гранд - смета» (или ином сметном программном комплексе, позволяющем создавать сметную документацию универсального формата, работающего со всеми сметными программами) и программе EXCEL (в формате GSF и EXCEL на CD-диске).</w:t>
            </w:r>
          </w:p>
          <w:p w:rsidR="00AF6912" w:rsidRPr="00C67341" w:rsidRDefault="00AF6912" w:rsidP="00C017AA">
            <w:pPr>
              <w:suppressAutoHyphens/>
              <w:jc w:val="both"/>
              <w:rPr>
                <w:sz w:val="24"/>
                <w:szCs w:val="24"/>
                <w:lang w:eastAsia="zh-CN"/>
              </w:rPr>
            </w:pPr>
            <w:r w:rsidRPr="00C67341">
              <w:rPr>
                <w:sz w:val="24"/>
                <w:szCs w:val="24"/>
                <w:lang w:eastAsia="zh-CN"/>
              </w:rPr>
              <w:t>Заключение Государственной экспертизы (положительное заключение) проектной документации в части проверки достоверности определения сметной стоимости строительства на электронном носителе.</w:t>
            </w:r>
          </w:p>
          <w:p w:rsidR="00AF6912" w:rsidRPr="00C67341" w:rsidRDefault="00AF6912" w:rsidP="00C017AA">
            <w:pPr>
              <w:suppressAutoHyphens/>
              <w:jc w:val="both"/>
              <w:rPr>
                <w:sz w:val="24"/>
                <w:szCs w:val="24"/>
                <w:lang w:eastAsia="zh-CN"/>
              </w:rPr>
            </w:pPr>
            <w:r w:rsidRPr="00C67341">
              <w:rPr>
                <w:sz w:val="24"/>
                <w:szCs w:val="24"/>
                <w:lang w:eastAsia="zh-CN"/>
              </w:rPr>
              <w:t>Необходимо представить также результат работ в оригинальных форматах файлов:</w:t>
            </w:r>
          </w:p>
          <w:p w:rsidR="00AF6912" w:rsidRPr="00C67341" w:rsidRDefault="00AF6912" w:rsidP="00C017AA">
            <w:pPr>
              <w:suppressAutoHyphens/>
              <w:rPr>
                <w:sz w:val="24"/>
                <w:szCs w:val="24"/>
                <w:lang w:eastAsia="zh-CN"/>
              </w:rPr>
            </w:pPr>
            <w:r w:rsidRPr="00C67341">
              <w:rPr>
                <w:sz w:val="24"/>
                <w:szCs w:val="24"/>
                <w:lang w:eastAsia="zh-CN"/>
              </w:rPr>
              <w:t>текстовые файлы – в формате — *.</w:t>
            </w:r>
            <w:proofErr w:type="spellStart"/>
            <w:r w:rsidRPr="00C67341">
              <w:rPr>
                <w:sz w:val="24"/>
                <w:szCs w:val="24"/>
                <w:lang w:eastAsia="zh-CN"/>
              </w:rPr>
              <w:t>doc</w:t>
            </w:r>
            <w:proofErr w:type="spellEnd"/>
            <w:r w:rsidRPr="00C67341">
              <w:rPr>
                <w:sz w:val="24"/>
                <w:szCs w:val="24"/>
                <w:lang w:eastAsia="zh-CN"/>
              </w:rPr>
              <w:t>, *.</w:t>
            </w:r>
            <w:proofErr w:type="spellStart"/>
            <w:r w:rsidRPr="00C67341">
              <w:rPr>
                <w:sz w:val="24"/>
                <w:szCs w:val="24"/>
                <w:lang w:eastAsia="zh-CN"/>
              </w:rPr>
              <w:t>docx</w:t>
            </w:r>
            <w:proofErr w:type="spellEnd"/>
            <w:r w:rsidRPr="00C67341">
              <w:rPr>
                <w:sz w:val="24"/>
                <w:szCs w:val="24"/>
                <w:lang w:eastAsia="zh-CN"/>
              </w:rPr>
              <w:t>;</w:t>
            </w:r>
          </w:p>
          <w:p w:rsidR="00AF6912" w:rsidRPr="00C67341" w:rsidRDefault="00AF6912" w:rsidP="00C017AA">
            <w:pPr>
              <w:suppressAutoHyphens/>
              <w:rPr>
                <w:sz w:val="24"/>
                <w:szCs w:val="24"/>
                <w:lang w:eastAsia="zh-CN"/>
              </w:rPr>
            </w:pPr>
            <w:r w:rsidRPr="00C67341">
              <w:rPr>
                <w:sz w:val="24"/>
                <w:szCs w:val="24"/>
                <w:lang w:eastAsia="zh-CN"/>
              </w:rPr>
              <w:t>чертежи и схемы – в векторном формате — *.</w:t>
            </w:r>
            <w:proofErr w:type="spellStart"/>
            <w:r w:rsidRPr="00C67341">
              <w:rPr>
                <w:sz w:val="24"/>
                <w:szCs w:val="24"/>
                <w:lang w:eastAsia="zh-CN"/>
              </w:rPr>
              <w:t>dwg</w:t>
            </w:r>
            <w:proofErr w:type="spellEnd"/>
            <w:r w:rsidRPr="00C67341">
              <w:rPr>
                <w:sz w:val="24"/>
                <w:szCs w:val="24"/>
                <w:lang w:eastAsia="zh-CN"/>
              </w:rPr>
              <w:t>;</w:t>
            </w:r>
          </w:p>
          <w:p w:rsidR="00AF6912" w:rsidRPr="00A9463D" w:rsidRDefault="00AF6912" w:rsidP="00C017AA">
            <w:pPr>
              <w:suppressAutoHyphens/>
              <w:rPr>
                <w:sz w:val="24"/>
                <w:szCs w:val="24"/>
                <w:lang w:eastAsia="zh-CN"/>
              </w:rPr>
            </w:pPr>
            <w:r w:rsidRPr="00C67341">
              <w:rPr>
                <w:sz w:val="24"/>
                <w:szCs w:val="24"/>
                <w:lang w:eastAsia="zh-CN"/>
              </w:rPr>
              <w:t>фотографии – в растровых форматах — *.</w:t>
            </w:r>
            <w:proofErr w:type="spellStart"/>
            <w:r w:rsidRPr="00C67341">
              <w:rPr>
                <w:sz w:val="24"/>
                <w:szCs w:val="24"/>
                <w:lang w:eastAsia="zh-CN"/>
              </w:rPr>
              <w:t>tiff</w:t>
            </w:r>
            <w:proofErr w:type="spellEnd"/>
            <w:r w:rsidRPr="00C67341">
              <w:rPr>
                <w:sz w:val="24"/>
                <w:szCs w:val="24"/>
                <w:lang w:eastAsia="zh-CN"/>
              </w:rPr>
              <w:t>, *.</w:t>
            </w:r>
            <w:proofErr w:type="spellStart"/>
            <w:r w:rsidRPr="00C67341">
              <w:rPr>
                <w:sz w:val="24"/>
                <w:szCs w:val="24"/>
                <w:lang w:eastAsia="zh-CN"/>
              </w:rPr>
              <w:t>jpeg</w:t>
            </w:r>
            <w:proofErr w:type="spellEnd"/>
            <w:r w:rsidRPr="00C67341">
              <w:rPr>
                <w:sz w:val="24"/>
                <w:szCs w:val="24"/>
                <w:lang w:eastAsia="zh-CN"/>
              </w:rPr>
              <w:t>.</w:t>
            </w:r>
          </w:p>
        </w:tc>
      </w:tr>
    </w:tbl>
    <w:p w:rsidR="00AF6912" w:rsidRDefault="00AF6912" w:rsidP="00AF6912">
      <w:pPr>
        <w:ind w:right="-284"/>
        <w:rPr>
          <w:b/>
          <w:sz w:val="28"/>
          <w:szCs w:val="28"/>
        </w:rPr>
      </w:pPr>
    </w:p>
    <w:p w:rsidR="00AF6912" w:rsidRDefault="00AF6912" w:rsidP="00AF6912">
      <w:pPr>
        <w:pStyle w:val="af2"/>
        <w:rPr>
          <w:rFonts w:ascii="Times New Roman" w:hAnsi="Times New Roman"/>
          <w:sz w:val="20"/>
          <w:szCs w:val="28"/>
        </w:rPr>
      </w:pPr>
    </w:p>
    <w:p w:rsidR="00AF6912" w:rsidRDefault="00AF6912" w:rsidP="00AF6912">
      <w:pPr>
        <w:pStyle w:val="af2"/>
        <w:rPr>
          <w:rFonts w:ascii="Times New Roman" w:hAnsi="Times New Roman"/>
          <w:sz w:val="20"/>
          <w:szCs w:val="28"/>
        </w:rPr>
      </w:pPr>
    </w:p>
    <w:p w:rsidR="00AF6912" w:rsidRDefault="00AF6912" w:rsidP="00AF6912">
      <w:pPr>
        <w:pStyle w:val="af2"/>
        <w:rPr>
          <w:rFonts w:ascii="Times New Roman" w:hAnsi="Times New Roman"/>
          <w:sz w:val="20"/>
          <w:szCs w:val="28"/>
        </w:rPr>
      </w:pPr>
    </w:p>
    <w:p w:rsidR="00AF6912" w:rsidRDefault="00AF6912" w:rsidP="00AF6912">
      <w:pPr>
        <w:pStyle w:val="af2"/>
        <w:rPr>
          <w:rFonts w:ascii="Times New Roman" w:hAnsi="Times New Roman"/>
          <w:sz w:val="20"/>
          <w:szCs w:val="28"/>
        </w:rPr>
      </w:pPr>
    </w:p>
    <w:p w:rsidR="00AF6912" w:rsidRDefault="00AF6912" w:rsidP="00AF6912">
      <w:pPr>
        <w:pStyle w:val="af2"/>
        <w:rPr>
          <w:rFonts w:ascii="Times New Roman" w:hAnsi="Times New Roman"/>
          <w:sz w:val="20"/>
          <w:szCs w:val="28"/>
        </w:rPr>
      </w:pPr>
    </w:p>
    <w:p w:rsidR="00AF6912" w:rsidRDefault="00AF6912" w:rsidP="00AF6912">
      <w:pPr>
        <w:pStyle w:val="af2"/>
        <w:rPr>
          <w:rFonts w:ascii="Times New Roman" w:hAnsi="Times New Roman"/>
          <w:sz w:val="20"/>
          <w:szCs w:val="28"/>
        </w:rPr>
      </w:pPr>
    </w:p>
    <w:p w:rsidR="00AF6912" w:rsidRDefault="00AF6912" w:rsidP="00AF6912">
      <w:pPr>
        <w:pStyle w:val="af2"/>
        <w:rPr>
          <w:rFonts w:ascii="Times New Roman" w:hAnsi="Times New Roman"/>
          <w:sz w:val="20"/>
          <w:szCs w:val="28"/>
        </w:rPr>
      </w:pPr>
    </w:p>
    <w:p w:rsidR="00AF6912" w:rsidRDefault="00AF6912" w:rsidP="00AF6912">
      <w:pPr>
        <w:pStyle w:val="af2"/>
        <w:rPr>
          <w:rFonts w:ascii="Times New Roman" w:hAnsi="Times New Roman"/>
          <w:sz w:val="20"/>
          <w:szCs w:val="28"/>
        </w:rPr>
      </w:pPr>
    </w:p>
    <w:p w:rsidR="00AF6912" w:rsidRDefault="00AF6912" w:rsidP="00AF6912">
      <w:pPr>
        <w:pStyle w:val="af2"/>
        <w:rPr>
          <w:rFonts w:ascii="Times New Roman" w:hAnsi="Times New Roman"/>
          <w:sz w:val="20"/>
          <w:szCs w:val="28"/>
        </w:rPr>
      </w:pPr>
    </w:p>
    <w:p w:rsidR="00AF6912" w:rsidRDefault="00AF6912" w:rsidP="00AF6912">
      <w:pPr>
        <w:pStyle w:val="af2"/>
        <w:rPr>
          <w:rFonts w:ascii="Times New Roman" w:hAnsi="Times New Roman"/>
          <w:sz w:val="20"/>
          <w:szCs w:val="28"/>
        </w:rPr>
      </w:pPr>
    </w:p>
    <w:p w:rsidR="00AF6912" w:rsidRPr="00AF6912" w:rsidRDefault="00AF6912" w:rsidP="00AF6912">
      <w:pPr>
        <w:pStyle w:val="af2"/>
        <w:ind w:left="-142"/>
        <w:rPr>
          <w:rFonts w:ascii="Times New Roman" w:hAnsi="Times New Roman"/>
          <w:sz w:val="28"/>
          <w:szCs w:val="28"/>
        </w:rPr>
      </w:pPr>
      <w:r>
        <w:rPr>
          <w:rFonts w:ascii="Times New Roman" w:hAnsi="Times New Roman"/>
          <w:sz w:val="28"/>
          <w:szCs w:val="28"/>
        </w:rPr>
        <w:t xml:space="preserve">                         </w:t>
      </w:r>
    </w:p>
    <w:sectPr w:rsidR="00AF6912" w:rsidRPr="00AF6912" w:rsidSect="00887617">
      <w:pgSz w:w="11907" w:h="16840" w:code="9"/>
      <w:pgMar w:top="709" w:right="567" w:bottom="709" w:left="1276"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8FF" w:rsidRDefault="005328FF" w:rsidP="009D43C3">
      <w:r>
        <w:separator/>
      </w:r>
    </w:p>
  </w:endnote>
  <w:endnote w:type="continuationSeparator" w:id="0">
    <w:p w:rsidR="005328FF" w:rsidRDefault="005328FF" w:rsidP="009D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aramondNarrowC">
    <w:altName w:val="Calibri"/>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WenQuanYi Zen Hei">
    <w:altName w:val="MS Mincho"/>
    <w:panose1 w:val="00000000000000000000"/>
    <w:charset w:val="80"/>
    <w:family w:val="auto"/>
    <w:notTrueType/>
    <w:pitch w:val="variable"/>
    <w:sig w:usb0="00000001" w:usb1="08070000" w:usb2="00000010" w:usb3="00000000" w:csb0="00020000" w:csb1="00000000"/>
  </w:font>
  <w:font w:name="Lohit Devanagari">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Segoe Print"/>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Andale Sans UI">
    <w:altName w:val="Segoe Print"/>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Gelvetsky 12pt">
    <w:altName w:val="Times New Roman"/>
    <w:charset w:val="00"/>
    <w:family w:val="auto"/>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8FF" w:rsidRDefault="005328FF" w:rsidP="009D43C3">
      <w:r>
        <w:separator/>
      </w:r>
    </w:p>
  </w:footnote>
  <w:footnote w:type="continuationSeparator" w:id="0">
    <w:p w:rsidR="005328FF" w:rsidRDefault="005328FF" w:rsidP="009D4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5"/>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4"/>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2"/>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lvl w:ilvl="0">
      <w:start w:val="1"/>
      <w:numFmt w:val="bullet"/>
      <w:pStyle w:val="40"/>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lvl w:ilvl="0">
      <w:start w:val="1"/>
      <w:numFmt w:val="decimal"/>
      <w:pStyle w:val="3"/>
      <w:lvlText w:val="%1."/>
      <w:lvlJc w:val="left"/>
      <w:pPr>
        <w:tabs>
          <w:tab w:val="num" w:pos="360"/>
        </w:tabs>
        <w:ind w:left="360" w:hanging="360"/>
      </w:pPr>
    </w:lvl>
  </w:abstractNum>
  <w:abstractNum w:abstractNumId="9" w15:restartNumberingAfterBreak="0">
    <w:nsid w:val="00000001"/>
    <w:multiLevelType w:val="multilevel"/>
    <w:tmpl w:val="00000001"/>
    <w:name w:val="WW8Num1"/>
    <w:lvl w:ilvl="0">
      <w:start w:val="1"/>
      <w:numFmt w:val="bullet"/>
      <w:lvlText w:val=""/>
      <w:lvlJc w:val="left"/>
      <w:pPr>
        <w:tabs>
          <w:tab w:val="num" w:pos="1440"/>
        </w:tabs>
        <w:ind w:left="1440" w:hanging="360"/>
      </w:pPr>
      <w:rPr>
        <w:rFonts w:ascii="Symbol" w:hAnsi="Symbol" w:cs="Symbol"/>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abstractNum w:abstractNumId="10"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1" w15:restartNumberingAfterBreak="0">
    <w:nsid w:val="00000003"/>
    <w:multiLevelType w:val="singleLevel"/>
    <w:tmpl w:val="00000003"/>
    <w:name w:val="WW8Num3"/>
    <w:lvl w:ilvl="0">
      <w:numFmt w:val="bullet"/>
      <w:lvlText w:val="-"/>
      <w:lvlJc w:val="left"/>
      <w:pPr>
        <w:tabs>
          <w:tab w:val="num" w:pos="360"/>
        </w:tabs>
        <w:ind w:left="360" w:hanging="360"/>
      </w:pPr>
      <w:rPr>
        <w:rFonts w:ascii="OpenSymbol" w:eastAsia="Times New Roman"/>
      </w:rPr>
    </w:lvl>
  </w:abstractNum>
  <w:abstractNum w:abstractNumId="12" w15:restartNumberingAfterBreak="0">
    <w:nsid w:val="00000007"/>
    <w:multiLevelType w:val="multilevel"/>
    <w:tmpl w:val="DB1C6A74"/>
    <w:name w:val="WW8Num7"/>
    <w:lvl w:ilvl="0">
      <w:start w:val="1"/>
      <w:numFmt w:val="decimal"/>
      <w:lvlText w:val="%1."/>
      <w:lvlJc w:val="left"/>
      <w:pPr>
        <w:tabs>
          <w:tab w:val="num" w:pos="360"/>
        </w:tabs>
        <w:ind w:left="360" w:hanging="360"/>
      </w:pPr>
      <w:rPr>
        <w:b/>
        <w:sz w:val="26"/>
        <w:szCs w:val="26"/>
      </w:rPr>
    </w:lvl>
    <w:lvl w:ilvl="1">
      <w:start w:val="1"/>
      <w:numFmt w:val="decimal"/>
      <w:lvlText w:val="%1.%2."/>
      <w:lvlJc w:val="left"/>
      <w:pPr>
        <w:tabs>
          <w:tab w:val="num" w:pos="0"/>
        </w:tabs>
        <w:ind w:left="0" w:hanging="360"/>
      </w:pPr>
      <w:rPr>
        <w:rFonts w:ascii="Times New Roman" w:eastAsia="Times New Roman" w:hAnsi="Times New Roman"/>
        <w:sz w:val="26"/>
        <w:szCs w:val="26"/>
      </w:rPr>
    </w:lvl>
    <w:lvl w:ilvl="2">
      <w:start w:val="1"/>
      <w:numFmt w:val="decimal"/>
      <w:lvlText w:val="%3."/>
      <w:lvlJc w:val="left"/>
      <w:pPr>
        <w:tabs>
          <w:tab w:val="num" w:pos="1080"/>
        </w:tabs>
        <w:ind w:left="1080" w:hanging="360"/>
      </w:pPr>
      <w:rPr>
        <w:sz w:val="26"/>
        <w:szCs w:val="26"/>
      </w:rPr>
    </w:lvl>
    <w:lvl w:ilvl="3">
      <w:start w:val="1"/>
      <w:numFmt w:val="decimal"/>
      <w:lvlText w:val="%4."/>
      <w:lvlJc w:val="left"/>
      <w:pPr>
        <w:tabs>
          <w:tab w:val="num" w:pos="1440"/>
        </w:tabs>
        <w:ind w:left="1440" w:hanging="360"/>
      </w:pPr>
      <w:rPr>
        <w:sz w:val="26"/>
        <w:szCs w:val="26"/>
      </w:rPr>
    </w:lvl>
    <w:lvl w:ilvl="4">
      <w:start w:val="1"/>
      <w:numFmt w:val="decimal"/>
      <w:lvlText w:val="%5."/>
      <w:lvlJc w:val="left"/>
      <w:pPr>
        <w:tabs>
          <w:tab w:val="num" w:pos="1800"/>
        </w:tabs>
        <w:ind w:left="1800" w:hanging="360"/>
      </w:pPr>
      <w:rPr>
        <w:sz w:val="26"/>
        <w:szCs w:val="26"/>
      </w:rPr>
    </w:lvl>
    <w:lvl w:ilvl="5">
      <w:start w:val="1"/>
      <w:numFmt w:val="decimal"/>
      <w:lvlText w:val="%6."/>
      <w:lvlJc w:val="left"/>
      <w:pPr>
        <w:tabs>
          <w:tab w:val="num" w:pos="2160"/>
        </w:tabs>
        <w:ind w:left="2160" w:hanging="360"/>
      </w:pPr>
      <w:rPr>
        <w:sz w:val="26"/>
        <w:szCs w:val="26"/>
      </w:rPr>
    </w:lvl>
    <w:lvl w:ilvl="6">
      <w:start w:val="1"/>
      <w:numFmt w:val="decimal"/>
      <w:lvlText w:val="%7."/>
      <w:lvlJc w:val="left"/>
      <w:pPr>
        <w:tabs>
          <w:tab w:val="num" w:pos="2520"/>
        </w:tabs>
        <w:ind w:left="2520" w:hanging="360"/>
      </w:pPr>
      <w:rPr>
        <w:sz w:val="26"/>
        <w:szCs w:val="26"/>
      </w:rPr>
    </w:lvl>
    <w:lvl w:ilvl="7">
      <w:start w:val="1"/>
      <w:numFmt w:val="decimal"/>
      <w:lvlText w:val="%8."/>
      <w:lvlJc w:val="left"/>
      <w:pPr>
        <w:tabs>
          <w:tab w:val="num" w:pos="2880"/>
        </w:tabs>
        <w:ind w:left="2880" w:hanging="360"/>
      </w:pPr>
      <w:rPr>
        <w:sz w:val="26"/>
        <w:szCs w:val="26"/>
      </w:rPr>
    </w:lvl>
    <w:lvl w:ilvl="8">
      <w:start w:val="1"/>
      <w:numFmt w:val="decimal"/>
      <w:lvlText w:val="%9."/>
      <w:lvlJc w:val="left"/>
      <w:pPr>
        <w:tabs>
          <w:tab w:val="num" w:pos="3240"/>
        </w:tabs>
        <w:ind w:left="3240" w:hanging="360"/>
      </w:pPr>
      <w:rPr>
        <w:sz w:val="26"/>
        <w:szCs w:val="26"/>
      </w:rPr>
    </w:lvl>
  </w:abstractNum>
  <w:abstractNum w:abstractNumId="13" w15:restartNumberingAfterBreak="0">
    <w:nsid w:val="0000000E"/>
    <w:multiLevelType w:val="multilevel"/>
    <w:tmpl w:val="0000000E"/>
    <w:name w:val="WW8Num87"/>
    <w:lvl w:ilvl="0">
      <w:start w:val="5"/>
      <w:numFmt w:val="decimal"/>
      <w:lvlText w:val="%1."/>
      <w:lvlJc w:val="left"/>
      <w:pPr>
        <w:tabs>
          <w:tab w:val="num" w:pos="720"/>
        </w:tabs>
        <w:ind w:left="720" w:hanging="360"/>
      </w:p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4" w15:restartNumberingAfterBreak="0">
    <w:nsid w:val="09966A00"/>
    <w:multiLevelType w:val="multilevel"/>
    <w:tmpl w:val="AA8AE522"/>
    <w:lvl w:ilvl="0">
      <w:start w:val="5"/>
      <w:numFmt w:val="decimal"/>
      <w:pStyle w:val="21"/>
      <w:lvlText w:val="%1."/>
      <w:lvlJc w:val="left"/>
      <w:pPr>
        <w:tabs>
          <w:tab w:val="num" w:pos="480"/>
        </w:tabs>
        <w:ind w:left="480" w:hanging="480"/>
      </w:pPr>
      <w:rPr>
        <w:rFonts w:hint="default"/>
      </w:rPr>
    </w:lvl>
    <w:lvl w:ilvl="1">
      <w:start w:val="14"/>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0A614C8B"/>
    <w:multiLevelType w:val="multilevel"/>
    <w:tmpl w:val="22A44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E4C39B2"/>
    <w:multiLevelType w:val="multilevel"/>
    <w:tmpl w:val="E0B290DE"/>
    <w:lvl w:ilvl="0">
      <w:start w:val="1"/>
      <w:numFmt w:val="upperRoman"/>
      <w:lvlText w:val="%1."/>
      <w:lvlJc w:val="left"/>
      <w:pPr>
        <w:ind w:left="1287" w:hanging="720"/>
      </w:pPr>
      <w:rPr>
        <w:rFonts w:hint="default"/>
      </w:rPr>
    </w:lvl>
    <w:lvl w:ilvl="1">
      <w:start w:val="1"/>
      <w:numFmt w:val="decimal"/>
      <w:lvlText w:val="%2."/>
      <w:lvlJc w:val="left"/>
      <w:pPr>
        <w:ind w:left="1812" w:hanging="525"/>
      </w:pPr>
      <w:rPr>
        <w:rFonts w:hint="default"/>
        <w:b/>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15:restartNumberingAfterBreak="0">
    <w:nsid w:val="12045032"/>
    <w:multiLevelType w:val="hybridMultilevel"/>
    <w:tmpl w:val="D3AC1E18"/>
    <w:lvl w:ilvl="0" w:tplc="C0E22B94">
      <w:start w:val="1"/>
      <w:numFmt w:val="decimal"/>
      <w:lvlText w:val="%1)"/>
      <w:lvlJc w:val="left"/>
      <w:pPr>
        <w:ind w:left="644" w:hanging="360"/>
      </w:pPr>
      <w:rPr>
        <w:rFonts w:cs="Times New Roman"/>
      </w:rPr>
    </w:lvl>
    <w:lvl w:ilvl="1" w:tplc="04190019">
      <w:start w:val="1"/>
      <w:numFmt w:val="decimal"/>
      <w:lvlText w:val="%2."/>
      <w:lvlJc w:val="left"/>
      <w:pPr>
        <w:ind w:left="2007" w:hanging="360"/>
      </w:pPr>
      <w:rPr>
        <w:rFonts w:ascii="Arial" w:hAnsi="Arial" w:cs="Arial" w:hint="default"/>
        <w:sz w:val="20"/>
        <w:szCs w:val="20"/>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1CC43E8B"/>
    <w:multiLevelType w:val="multilevel"/>
    <w:tmpl w:val="F17A5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20" w15:restartNumberingAfterBreak="0">
    <w:nsid w:val="1EF272EE"/>
    <w:multiLevelType w:val="multilevel"/>
    <w:tmpl w:val="F392CF96"/>
    <w:lvl w:ilvl="0">
      <w:start w:val="1"/>
      <w:numFmt w:val="decimal"/>
      <w:pStyle w:val="51"/>
      <w:lvlText w:val="%1."/>
      <w:lvlJc w:val="center"/>
      <w:pPr>
        <w:tabs>
          <w:tab w:val="num" w:pos="284"/>
        </w:tabs>
        <w:ind w:left="0" w:firstLine="0"/>
      </w:pPr>
      <w:rPr>
        <w:rFonts w:hint="default"/>
      </w:rPr>
    </w:lvl>
    <w:lvl w:ilvl="1">
      <w:start w:val="1"/>
      <w:numFmt w:val="decimal"/>
      <w:lvlText w:val="%1.%2."/>
      <w:lvlJc w:val="left"/>
      <w:pPr>
        <w:tabs>
          <w:tab w:val="num" w:pos="426"/>
        </w:tabs>
        <w:ind w:left="-283" w:firstLine="709"/>
      </w:pPr>
      <w:rPr>
        <w:rFonts w:hint="default"/>
      </w:rPr>
    </w:lvl>
    <w:lvl w:ilvl="2">
      <w:start w:val="1"/>
      <w:numFmt w:val="decimal"/>
      <w:lvlText w:val="%1.%2.%3."/>
      <w:lvlJc w:val="left"/>
      <w:pPr>
        <w:tabs>
          <w:tab w:val="num" w:pos="79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200A5F3B"/>
    <w:multiLevelType w:val="hybridMultilevel"/>
    <w:tmpl w:val="DFD69DA8"/>
    <w:lvl w:ilvl="0" w:tplc="2FC883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2DC0332"/>
    <w:multiLevelType w:val="hybridMultilevel"/>
    <w:tmpl w:val="799A8CD2"/>
    <w:lvl w:ilvl="0" w:tplc="FFFFFFFF">
      <w:start w:val="1"/>
      <w:numFmt w:val="decimal"/>
      <w:pStyle w:val="4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6A4198E"/>
    <w:multiLevelType w:val="hybridMultilevel"/>
    <w:tmpl w:val="07F46F42"/>
    <w:lvl w:ilvl="0" w:tplc="BC72E58A">
      <w:start w:val="1"/>
      <w:numFmt w:val="bullet"/>
      <w:lvlText w:val=""/>
      <w:lvlJc w:val="left"/>
      <w:pPr>
        <w:ind w:left="360" w:hanging="360"/>
      </w:pPr>
      <w:rPr>
        <w:rFonts w:ascii="Symbol" w:hAnsi="Symbol" w:hint="default"/>
        <w:color w:val="FFFFFF"/>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34D35FC"/>
    <w:multiLevelType w:val="hybridMultilevel"/>
    <w:tmpl w:val="A8461DE4"/>
    <w:lvl w:ilvl="0" w:tplc="58C04318">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4CB6699"/>
    <w:multiLevelType w:val="multilevel"/>
    <w:tmpl w:val="A5C2A82E"/>
    <w:lvl w:ilvl="0">
      <w:start w:val="9"/>
      <w:numFmt w:val="decimal"/>
      <w:pStyle w:val="31"/>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45B5028F"/>
    <w:multiLevelType w:val="multilevel"/>
    <w:tmpl w:val="E7BA6426"/>
    <w:lvl w:ilvl="0">
      <w:start w:val="8"/>
      <w:numFmt w:val="decimal"/>
      <w:pStyle w:val="510"/>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472E7D5D"/>
    <w:multiLevelType w:val="hybridMultilevel"/>
    <w:tmpl w:val="37B80884"/>
    <w:lvl w:ilvl="0" w:tplc="5ECE6734">
      <w:start w:val="1"/>
      <w:numFmt w:val="bullet"/>
      <w:pStyle w:val="1"/>
      <w:lvlText w:val=""/>
      <w:lvlJc w:val="left"/>
      <w:pPr>
        <w:tabs>
          <w:tab w:val="num" w:pos="1052"/>
        </w:tabs>
        <w:ind w:left="769" w:firstLine="0"/>
      </w:pPr>
      <w:rPr>
        <w:rFonts w:ascii="Symbol" w:hAnsi="Symbol" w:hint="default"/>
        <w:sz w:val="20"/>
        <w:szCs w:val="20"/>
      </w:rPr>
    </w:lvl>
    <w:lvl w:ilvl="1" w:tplc="95D819D4" w:tentative="1">
      <w:start w:val="1"/>
      <w:numFmt w:val="bullet"/>
      <w:lvlText w:val="o"/>
      <w:lvlJc w:val="left"/>
      <w:pPr>
        <w:tabs>
          <w:tab w:val="num" w:pos="1925"/>
        </w:tabs>
        <w:ind w:left="1925" w:hanging="360"/>
      </w:pPr>
      <w:rPr>
        <w:rFonts w:ascii="Courier New" w:hAnsi="Courier New" w:cs="Courier New" w:hint="default"/>
      </w:rPr>
    </w:lvl>
    <w:lvl w:ilvl="2" w:tplc="32AEC0FA" w:tentative="1">
      <w:start w:val="1"/>
      <w:numFmt w:val="bullet"/>
      <w:lvlText w:val=""/>
      <w:lvlJc w:val="left"/>
      <w:pPr>
        <w:tabs>
          <w:tab w:val="num" w:pos="2645"/>
        </w:tabs>
        <w:ind w:left="2645" w:hanging="360"/>
      </w:pPr>
      <w:rPr>
        <w:rFonts w:ascii="Wingdings" w:hAnsi="Wingdings" w:hint="default"/>
      </w:rPr>
    </w:lvl>
    <w:lvl w:ilvl="3" w:tplc="BE6CCDE8" w:tentative="1">
      <w:start w:val="1"/>
      <w:numFmt w:val="bullet"/>
      <w:lvlText w:val=""/>
      <w:lvlJc w:val="left"/>
      <w:pPr>
        <w:tabs>
          <w:tab w:val="num" w:pos="3365"/>
        </w:tabs>
        <w:ind w:left="3365" w:hanging="360"/>
      </w:pPr>
      <w:rPr>
        <w:rFonts w:ascii="Symbol" w:hAnsi="Symbol" w:hint="default"/>
      </w:rPr>
    </w:lvl>
    <w:lvl w:ilvl="4" w:tplc="EB3AB242" w:tentative="1">
      <w:start w:val="1"/>
      <w:numFmt w:val="bullet"/>
      <w:lvlText w:val="o"/>
      <w:lvlJc w:val="left"/>
      <w:pPr>
        <w:tabs>
          <w:tab w:val="num" w:pos="4085"/>
        </w:tabs>
        <w:ind w:left="4085" w:hanging="360"/>
      </w:pPr>
      <w:rPr>
        <w:rFonts w:ascii="Courier New" w:hAnsi="Courier New" w:cs="Courier New" w:hint="default"/>
      </w:rPr>
    </w:lvl>
    <w:lvl w:ilvl="5" w:tplc="0A223E7E" w:tentative="1">
      <w:start w:val="1"/>
      <w:numFmt w:val="bullet"/>
      <w:lvlText w:val=""/>
      <w:lvlJc w:val="left"/>
      <w:pPr>
        <w:tabs>
          <w:tab w:val="num" w:pos="4805"/>
        </w:tabs>
        <w:ind w:left="4805" w:hanging="360"/>
      </w:pPr>
      <w:rPr>
        <w:rFonts w:ascii="Wingdings" w:hAnsi="Wingdings" w:hint="default"/>
      </w:rPr>
    </w:lvl>
    <w:lvl w:ilvl="6" w:tplc="DFA20960" w:tentative="1">
      <w:start w:val="1"/>
      <w:numFmt w:val="bullet"/>
      <w:lvlText w:val=""/>
      <w:lvlJc w:val="left"/>
      <w:pPr>
        <w:tabs>
          <w:tab w:val="num" w:pos="5525"/>
        </w:tabs>
        <w:ind w:left="5525" w:hanging="360"/>
      </w:pPr>
      <w:rPr>
        <w:rFonts w:ascii="Symbol" w:hAnsi="Symbol" w:hint="default"/>
      </w:rPr>
    </w:lvl>
    <w:lvl w:ilvl="7" w:tplc="099E61EC" w:tentative="1">
      <w:start w:val="1"/>
      <w:numFmt w:val="bullet"/>
      <w:lvlText w:val="o"/>
      <w:lvlJc w:val="left"/>
      <w:pPr>
        <w:tabs>
          <w:tab w:val="num" w:pos="6245"/>
        </w:tabs>
        <w:ind w:left="6245" w:hanging="360"/>
      </w:pPr>
      <w:rPr>
        <w:rFonts w:ascii="Courier New" w:hAnsi="Courier New" w:cs="Courier New" w:hint="default"/>
      </w:rPr>
    </w:lvl>
    <w:lvl w:ilvl="8" w:tplc="F0625F8C" w:tentative="1">
      <w:start w:val="1"/>
      <w:numFmt w:val="bullet"/>
      <w:lvlText w:val=""/>
      <w:lvlJc w:val="left"/>
      <w:pPr>
        <w:tabs>
          <w:tab w:val="num" w:pos="6965"/>
        </w:tabs>
        <w:ind w:left="6965" w:hanging="360"/>
      </w:pPr>
      <w:rPr>
        <w:rFonts w:ascii="Wingdings" w:hAnsi="Wingdings" w:hint="default"/>
      </w:rPr>
    </w:lvl>
  </w:abstractNum>
  <w:abstractNum w:abstractNumId="28" w15:restartNumberingAfterBreak="0">
    <w:nsid w:val="4C411B89"/>
    <w:multiLevelType w:val="hybridMultilevel"/>
    <w:tmpl w:val="92347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660DAC"/>
    <w:multiLevelType w:val="multilevel"/>
    <w:tmpl w:val="768E8DB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951AFA"/>
    <w:multiLevelType w:val="multilevel"/>
    <w:tmpl w:val="246A7142"/>
    <w:lvl w:ilvl="0">
      <w:start w:val="2"/>
      <w:numFmt w:val="decimal"/>
      <w:pStyle w:val="210"/>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9402355"/>
    <w:multiLevelType w:val="multilevel"/>
    <w:tmpl w:val="59402355"/>
    <w:name w:val="Нумерованный список 1"/>
    <w:lvl w:ilvl="0">
      <w:start w:val="7"/>
      <w:numFmt w:val="bullet"/>
      <w:lvlText w:val="-"/>
      <w:lvlJc w:val="left"/>
      <w:pPr>
        <w:tabs>
          <w:tab w:val="left" w:pos="864"/>
        </w:tabs>
        <w:ind w:left="864" w:hanging="360"/>
      </w:pPr>
      <w:rPr>
        <w:rFonts w:ascii="Times New Roman" w:hAnsi="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2" w15:restartNumberingAfterBreak="0">
    <w:nsid w:val="59402356"/>
    <w:multiLevelType w:val="multilevel"/>
    <w:tmpl w:val="59402356"/>
    <w:name w:val="Нумерованный список 3"/>
    <w:lvl w:ilvl="0">
      <w:start w:val="10"/>
      <w:numFmt w:val="decimal"/>
      <w:lvlText w:val="%1"/>
      <w:lvlJc w:val="left"/>
      <w:pPr>
        <w:tabs>
          <w:tab w:val="left" w:pos="780"/>
        </w:tabs>
        <w:ind w:left="780" w:hanging="42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33" w15:restartNumberingAfterBreak="0">
    <w:nsid w:val="59402357"/>
    <w:multiLevelType w:val="multilevel"/>
    <w:tmpl w:val="59402357"/>
    <w:name w:val="Нумерованный список 2"/>
    <w:lvl w:ilvl="0">
      <w:start w:val="1"/>
      <w:numFmt w:val="decimal"/>
      <w:lvlText w:val="%1)"/>
      <w:lvlJc w:val="left"/>
      <w:pPr>
        <w:tabs>
          <w:tab w:val="left" w:pos="720"/>
        </w:tabs>
        <w:ind w:left="720" w:hanging="360"/>
      </w:pPr>
      <w:rPr>
        <w:rFonts w:ascii="Times New Roman" w:hAnsi="Times New Roman"/>
      </w:r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34" w15:restartNumberingAfterBreak="0">
    <w:nsid w:val="62285686"/>
    <w:multiLevelType w:val="hybridMultilevel"/>
    <w:tmpl w:val="4FFA837C"/>
    <w:name w:val="Нумерованный список 4"/>
    <w:lvl w:ilvl="0" w:tplc="25B84FA4">
      <w:start w:val="1"/>
      <w:numFmt w:val="bullet"/>
      <w:lvlText w:val=""/>
      <w:lvlJc w:val="left"/>
      <w:pPr>
        <w:ind w:left="720" w:hanging="360"/>
      </w:pPr>
      <w:rPr>
        <w:rFonts w:ascii="Symbol" w:hAnsi="Symbol" w:hint="default"/>
      </w:rPr>
    </w:lvl>
    <w:lvl w:ilvl="1" w:tplc="9B78E6D0" w:tentative="1">
      <w:start w:val="1"/>
      <w:numFmt w:val="bullet"/>
      <w:lvlText w:val="o"/>
      <w:lvlJc w:val="left"/>
      <w:pPr>
        <w:ind w:left="1440" w:hanging="360"/>
      </w:pPr>
      <w:rPr>
        <w:rFonts w:ascii="Courier New" w:hAnsi="Courier New" w:cs="Courier New" w:hint="default"/>
      </w:rPr>
    </w:lvl>
    <w:lvl w:ilvl="2" w:tplc="52DC4FFC" w:tentative="1">
      <w:start w:val="1"/>
      <w:numFmt w:val="bullet"/>
      <w:lvlText w:val=""/>
      <w:lvlJc w:val="left"/>
      <w:pPr>
        <w:ind w:left="2160" w:hanging="360"/>
      </w:pPr>
      <w:rPr>
        <w:rFonts w:ascii="Wingdings" w:hAnsi="Wingdings" w:hint="default"/>
      </w:rPr>
    </w:lvl>
    <w:lvl w:ilvl="3" w:tplc="D69256AC" w:tentative="1">
      <w:start w:val="1"/>
      <w:numFmt w:val="bullet"/>
      <w:lvlText w:val=""/>
      <w:lvlJc w:val="left"/>
      <w:pPr>
        <w:ind w:left="2880" w:hanging="360"/>
      </w:pPr>
      <w:rPr>
        <w:rFonts w:ascii="Symbol" w:hAnsi="Symbol" w:hint="default"/>
      </w:rPr>
    </w:lvl>
    <w:lvl w:ilvl="4" w:tplc="6B262834" w:tentative="1">
      <w:start w:val="1"/>
      <w:numFmt w:val="bullet"/>
      <w:lvlText w:val="o"/>
      <w:lvlJc w:val="left"/>
      <w:pPr>
        <w:ind w:left="3600" w:hanging="360"/>
      </w:pPr>
      <w:rPr>
        <w:rFonts w:ascii="Courier New" w:hAnsi="Courier New" w:cs="Courier New" w:hint="default"/>
      </w:rPr>
    </w:lvl>
    <w:lvl w:ilvl="5" w:tplc="CD0CE7B8" w:tentative="1">
      <w:start w:val="1"/>
      <w:numFmt w:val="bullet"/>
      <w:lvlText w:val=""/>
      <w:lvlJc w:val="left"/>
      <w:pPr>
        <w:ind w:left="4320" w:hanging="360"/>
      </w:pPr>
      <w:rPr>
        <w:rFonts w:ascii="Wingdings" w:hAnsi="Wingdings" w:hint="default"/>
      </w:rPr>
    </w:lvl>
    <w:lvl w:ilvl="6" w:tplc="0324CC32" w:tentative="1">
      <w:start w:val="1"/>
      <w:numFmt w:val="bullet"/>
      <w:lvlText w:val=""/>
      <w:lvlJc w:val="left"/>
      <w:pPr>
        <w:ind w:left="5040" w:hanging="360"/>
      </w:pPr>
      <w:rPr>
        <w:rFonts w:ascii="Symbol" w:hAnsi="Symbol" w:hint="default"/>
      </w:rPr>
    </w:lvl>
    <w:lvl w:ilvl="7" w:tplc="38DA81D8" w:tentative="1">
      <w:start w:val="1"/>
      <w:numFmt w:val="bullet"/>
      <w:lvlText w:val="o"/>
      <w:lvlJc w:val="left"/>
      <w:pPr>
        <w:ind w:left="5760" w:hanging="360"/>
      </w:pPr>
      <w:rPr>
        <w:rFonts w:ascii="Courier New" w:hAnsi="Courier New" w:cs="Courier New" w:hint="default"/>
      </w:rPr>
    </w:lvl>
    <w:lvl w:ilvl="8" w:tplc="BE624542" w:tentative="1">
      <w:start w:val="1"/>
      <w:numFmt w:val="bullet"/>
      <w:lvlText w:val=""/>
      <w:lvlJc w:val="left"/>
      <w:pPr>
        <w:ind w:left="6480" w:hanging="360"/>
      </w:pPr>
      <w:rPr>
        <w:rFonts w:ascii="Wingdings" w:hAnsi="Wingdings" w:hint="default"/>
      </w:rPr>
    </w:lvl>
  </w:abstractNum>
  <w:abstractNum w:abstractNumId="35" w15:restartNumberingAfterBreak="0">
    <w:nsid w:val="71A639E0"/>
    <w:multiLevelType w:val="multilevel"/>
    <w:tmpl w:val="E390A1B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0" w:firstLine="0"/>
      </w:pPr>
      <w:rPr>
        <w:rFonts w:ascii="Times New Roman" w:eastAsia="Times New Roman" w:hAnsi="Times New Roman" w:cs="Times New Roman"/>
        <w:b w:val="0"/>
        <w:sz w:val="24"/>
        <w:szCs w:val="24"/>
      </w:rPr>
    </w:lvl>
    <w:lvl w:ilvl="2">
      <w:start w:val="1"/>
      <w:numFmt w:val="decimal"/>
      <w:lvlText w:val="%1.%2.%3."/>
      <w:lvlJc w:val="left"/>
      <w:pPr>
        <w:tabs>
          <w:tab w:val="num" w:pos="1440"/>
        </w:tabs>
        <w:ind w:left="1224" w:hanging="504"/>
      </w:pPr>
      <w:rPr>
        <w:rFonts w:hint="default"/>
        <w:b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19"/>
  </w:num>
  <w:num w:numId="13">
    <w:abstractNumId w:val="20"/>
  </w:num>
  <w:num w:numId="14">
    <w:abstractNumId w:val="22"/>
  </w:num>
  <w:num w:numId="15">
    <w:abstractNumId w:val="30"/>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5"/>
  </w:num>
  <w:num w:numId="19">
    <w:abstractNumId w:val="14"/>
  </w:num>
  <w:num w:numId="20">
    <w:abstractNumId w:val="16"/>
  </w:num>
  <w:num w:numId="21">
    <w:abstractNumId w:val="17"/>
  </w:num>
  <w:num w:numId="22">
    <w:abstractNumId w:val="35"/>
  </w:num>
  <w:num w:numId="23">
    <w:abstractNumId w:val="18"/>
  </w:num>
  <w:num w:numId="24">
    <w:abstractNumId w:val="29"/>
  </w:num>
  <w:num w:numId="25">
    <w:abstractNumId w:val="23"/>
  </w:num>
  <w:num w:numId="26">
    <w:abstractNumId w:val="28"/>
  </w:num>
  <w:num w:numId="27">
    <w:abstractNumId w:val="21"/>
  </w:num>
  <w:num w:numId="2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2115"/>
    <w:rsid w:val="00001026"/>
    <w:rsid w:val="00001829"/>
    <w:rsid w:val="00001972"/>
    <w:rsid w:val="00001D12"/>
    <w:rsid w:val="00004870"/>
    <w:rsid w:val="000051E7"/>
    <w:rsid w:val="000068E0"/>
    <w:rsid w:val="00006ACB"/>
    <w:rsid w:val="0000736D"/>
    <w:rsid w:val="000079DE"/>
    <w:rsid w:val="00007A9B"/>
    <w:rsid w:val="00007F08"/>
    <w:rsid w:val="00010681"/>
    <w:rsid w:val="00010732"/>
    <w:rsid w:val="00010781"/>
    <w:rsid w:val="00011690"/>
    <w:rsid w:val="000119CC"/>
    <w:rsid w:val="0001251C"/>
    <w:rsid w:val="000126ED"/>
    <w:rsid w:val="00012B4C"/>
    <w:rsid w:val="00012BC0"/>
    <w:rsid w:val="000133F5"/>
    <w:rsid w:val="0001348B"/>
    <w:rsid w:val="00014041"/>
    <w:rsid w:val="000143AB"/>
    <w:rsid w:val="00015E3F"/>
    <w:rsid w:val="00017834"/>
    <w:rsid w:val="00017C2E"/>
    <w:rsid w:val="00017C87"/>
    <w:rsid w:val="00017C9F"/>
    <w:rsid w:val="00017D9F"/>
    <w:rsid w:val="0002405D"/>
    <w:rsid w:val="00024387"/>
    <w:rsid w:val="00024D32"/>
    <w:rsid w:val="00025B9C"/>
    <w:rsid w:val="00025D3A"/>
    <w:rsid w:val="00026251"/>
    <w:rsid w:val="00027586"/>
    <w:rsid w:val="00027FC9"/>
    <w:rsid w:val="000306A8"/>
    <w:rsid w:val="00031AB2"/>
    <w:rsid w:val="00031C25"/>
    <w:rsid w:val="00031E37"/>
    <w:rsid w:val="00032145"/>
    <w:rsid w:val="00032FB5"/>
    <w:rsid w:val="00033C9C"/>
    <w:rsid w:val="0003428D"/>
    <w:rsid w:val="000343D5"/>
    <w:rsid w:val="000346DD"/>
    <w:rsid w:val="000350D9"/>
    <w:rsid w:val="0003545F"/>
    <w:rsid w:val="00036942"/>
    <w:rsid w:val="00036DE6"/>
    <w:rsid w:val="00037CFD"/>
    <w:rsid w:val="000411B3"/>
    <w:rsid w:val="000414F6"/>
    <w:rsid w:val="00041F34"/>
    <w:rsid w:val="00042393"/>
    <w:rsid w:val="00042E25"/>
    <w:rsid w:val="00043C5C"/>
    <w:rsid w:val="00043E3E"/>
    <w:rsid w:val="000451AB"/>
    <w:rsid w:val="000457B6"/>
    <w:rsid w:val="00045BF4"/>
    <w:rsid w:val="000465BF"/>
    <w:rsid w:val="0004745E"/>
    <w:rsid w:val="00050987"/>
    <w:rsid w:val="000517A5"/>
    <w:rsid w:val="00052376"/>
    <w:rsid w:val="00052D28"/>
    <w:rsid w:val="00052E44"/>
    <w:rsid w:val="0005336E"/>
    <w:rsid w:val="00055C03"/>
    <w:rsid w:val="00055D05"/>
    <w:rsid w:val="00055DAF"/>
    <w:rsid w:val="00055ED8"/>
    <w:rsid w:val="00056332"/>
    <w:rsid w:val="00056600"/>
    <w:rsid w:val="00057D3A"/>
    <w:rsid w:val="00060070"/>
    <w:rsid w:val="000607C5"/>
    <w:rsid w:val="00061184"/>
    <w:rsid w:val="00061E78"/>
    <w:rsid w:val="0006201F"/>
    <w:rsid w:val="0006203F"/>
    <w:rsid w:val="00062F4F"/>
    <w:rsid w:val="000635C9"/>
    <w:rsid w:val="00063B12"/>
    <w:rsid w:val="000647C4"/>
    <w:rsid w:val="00064C84"/>
    <w:rsid w:val="00065021"/>
    <w:rsid w:val="00065EA7"/>
    <w:rsid w:val="00066E4A"/>
    <w:rsid w:val="00067930"/>
    <w:rsid w:val="00067AC4"/>
    <w:rsid w:val="00070EA0"/>
    <w:rsid w:val="0007103B"/>
    <w:rsid w:val="00071060"/>
    <w:rsid w:val="00071F01"/>
    <w:rsid w:val="000723A8"/>
    <w:rsid w:val="000725D0"/>
    <w:rsid w:val="000738EC"/>
    <w:rsid w:val="00074AC0"/>
    <w:rsid w:val="00076246"/>
    <w:rsid w:val="0007659A"/>
    <w:rsid w:val="00077D53"/>
    <w:rsid w:val="000819F4"/>
    <w:rsid w:val="000834CB"/>
    <w:rsid w:val="000835B1"/>
    <w:rsid w:val="00083CD8"/>
    <w:rsid w:val="0008428D"/>
    <w:rsid w:val="00084EC1"/>
    <w:rsid w:val="00085C02"/>
    <w:rsid w:val="00086051"/>
    <w:rsid w:val="0008613A"/>
    <w:rsid w:val="00086392"/>
    <w:rsid w:val="000864CA"/>
    <w:rsid w:val="000870F5"/>
    <w:rsid w:val="000874A6"/>
    <w:rsid w:val="000877B9"/>
    <w:rsid w:val="000900F7"/>
    <w:rsid w:val="0009061E"/>
    <w:rsid w:val="0009077B"/>
    <w:rsid w:val="00090FD5"/>
    <w:rsid w:val="0009336E"/>
    <w:rsid w:val="00093545"/>
    <w:rsid w:val="000935D9"/>
    <w:rsid w:val="000936C9"/>
    <w:rsid w:val="00094BF0"/>
    <w:rsid w:val="00094BF5"/>
    <w:rsid w:val="00094D00"/>
    <w:rsid w:val="000955A8"/>
    <w:rsid w:val="000970E2"/>
    <w:rsid w:val="00097AAA"/>
    <w:rsid w:val="00097BD6"/>
    <w:rsid w:val="000A0D36"/>
    <w:rsid w:val="000A1087"/>
    <w:rsid w:val="000A1573"/>
    <w:rsid w:val="000A1E42"/>
    <w:rsid w:val="000A233D"/>
    <w:rsid w:val="000A2781"/>
    <w:rsid w:val="000A41C0"/>
    <w:rsid w:val="000A54E0"/>
    <w:rsid w:val="000A6B85"/>
    <w:rsid w:val="000A7081"/>
    <w:rsid w:val="000A7657"/>
    <w:rsid w:val="000A774D"/>
    <w:rsid w:val="000A7840"/>
    <w:rsid w:val="000A792B"/>
    <w:rsid w:val="000B1B29"/>
    <w:rsid w:val="000B1BD0"/>
    <w:rsid w:val="000B1F77"/>
    <w:rsid w:val="000B39D9"/>
    <w:rsid w:val="000B3B91"/>
    <w:rsid w:val="000B49E8"/>
    <w:rsid w:val="000B4F36"/>
    <w:rsid w:val="000B4F72"/>
    <w:rsid w:val="000B6345"/>
    <w:rsid w:val="000B63C5"/>
    <w:rsid w:val="000B6540"/>
    <w:rsid w:val="000B6AA7"/>
    <w:rsid w:val="000B76A0"/>
    <w:rsid w:val="000C0502"/>
    <w:rsid w:val="000C11CD"/>
    <w:rsid w:val="000C2318"/>
    <w:rsid w:val="000C257C"/>
    <w:rsid w:val="000C3AFE"/>
    <w:rsid w:val="000C4E05"/>
    <w:rsid w:val="000C5385"/>
    <w:rsid w:val="000C705A"/>
    <w:rsid w:val="000D0199"/>
    <w:rsid w:val="000D08E1"/>
    <w:rsid w:val="000D1366"/>
    <w:rsid w:val="000D14E6"/>
    <w:rsid w:val="000D18B9"/>
    <w:rsid w:val="000D2235"/>
    <w:rsid w:val="000D250C"/>
    <w:rsid w:val="000D2835"/>
    <w:rsid w:val="000D33EE"/>
    <w:rsid w:val="000D6750"/>
    <w:rsid w:val="000D6BB6"/>
    <w:rsid w:val="000D7C61"/>
    <w:rsid w:val="000E1F26"/>
    <w:rsid w:val="000E2D5A"/>
    <w:rsid w:val="000E341D"/>
    <w:rsid w:val="000E3A01"/>
    <w:rsid w:val="000E4045"/>
    <w:rsid w:val="000E4107"/>
    <w:rsid w:val="000E486F"/>
    <w:rsid w:val="000E59BE"/>
    <w:rsid w:val="000E5BD6"/>
    <w:rsid w:val="000E6717"/>
    <w:rsid w:val="000E6B9A"/>
    <w:rsid w:val="000E6C7E"/>
    <w:rsid w:val="000E7673"/>
    <w:rsid w:val="000F0370"/>
    <w:rsid w:val="000F0690"/>
    <w:rsid w:val="000F14D9"/>
    <w:rsid w:val="000F16B5"/>
    <w:rsid w:val="000F19E5"/>
    <w:rsid w:val="000F2164"/>
    <w:rsid w:val="000F25B2"/>
    <w:rsid w:val="000F2C38"/>
    <w:rsid w:val="000F31A7"/>
    <w:rsid w:val="000F36BF"/>
    <w:rsid w:val="000F3C7C"/>
    <w:rsid w:val="000F3ECB"/>
    <w:rsid w:val="000F4079"/>
    <w:rsid w:val="000F44A5"/>
    <w:rsid w:val="000F50DE"/>
    <w:rsid w:val="000F589C"/>
    <w:rsid w:val="000F590B"/>
    <w:rsid w:val="000F5C5E"/>
    <w:rsid w:val="000F7743"/>
    <w:rsid w:val="000F7E26"/>
    <w:rsid w:val="001000DF"/>
    <w:rsid w:val="0010061E"/>
    <w:rsid w:val="00100693"/>
    <w:rsid w:val="00100737"/>
    <w:rsid w:val="001021AA"/>
    <w:rsid w:val="001021CB"/>
    <w:rsid w:val="001022E7"/>
    <w:rsid w:val="001029DB"/>
    <w:rsid w:val="001035F5"/>
    <w:rsid w:val="001047D6"/>
    <w:rsid w:val="00104D19"/>
    <w:rsid w:val="001060CE"/>
    <w:rsid w:val="00106F77"/>
    <w:rsid w:val="00107CE3"/>
    <w:rsid w:val="001103EE"/>
    <w:rsid w:val="00110685"/>
    <w:rsid w:val="00111143"/>
    <w:rsid w:val="001116AB"/>
    <w:rsid w:val="00112078"/>
    <w:rsid w:val="001129E4"/>
    <w:rsid w:val="00112A9E"/>
    <w:rsid w:val="00113978"/>
    <w:rsid w:val="001144E6"/>
    <w:rsid w:val="00115229"/>
    <w:rsid w:val="00115319"/>
    <w:rsid w:val="00115473"/>
    <w:rsid w:val="00115F29"/>
    <w:rsid w:val="00116B4D"/>
    <w:rsid w:val="00120040"/>
    <w:rsid w:val="001202FB"/>
    <w:rsid w:val="00121141"/>
    <w:rsid w:val="001211EE"/>
    <w:rsid w:val="001220A3"/>
    <w:rsid w:val="0012324E"/>
    <w:rsid w:val="0012395C"/>
    <w:rsid w:val="00123E25"/>
    <w:rsid w:val="00124599"/>
    <w:rsid w:val="00124A9C"/>
    <w:rsid w:val="00127F08"/>
    <w:rsid w:val="00130C02"/>
    <w:rsid w:val="00130F3A"/>
    <w:rsid w:val="00131051"/>
    <w:rsid w:val="0013192A"/>
    <w:rsid w:val="00131AA4"/>
    <w:rsid w:val="001323E4"/>
    <w:rsid w:val="0013282A"/>
    <w:rsid w:val="0013322A"/>
    <w:rsid w:val="001348CE"/>
    <w:rsid w:val="001359E4"/>
    <w:rsid w:val="00135F96"/>
    <w:rsid w:val="0013622A"/>
    <w:rsid w:val="00136A11"/>
    <w:rsid w:val="00136DC3"/>
    <w:rsid w:val="00136F95"/>
    <w:rsid w:val="00137103"/>
    <w:rsid w:val="00137A4C"/>
    <w:rsid w:val="001408A4"/>
    <w:rsid w:val="0014155C"/>
    <w:rsid w:val="0014179E"/>
    <w:rsid w:val="00141864"/>
    <w:rsid w:val="001426F3"/>
    <w:rsid w:val="00144284"/>
    <w:rsid w:val="0014512A"/>
    <w:rsid w:val="00145694"/>
    <w:rsid w:val="00145746"/>
    <w:rsid w:val="0014725C"/>
    <w:rsid w:val="00147B67"/>
    <w:rsid w:val="00150FE0"/>
    <w:rsid w:val="00151486"/>
    <w:rsid w:val="0015222F"/>
    <w:rsid w:val="00153B31"/>
    <w:rsid w:val="00153C2E"/>
    <w:rsid w:val="00153D98"/>
    <w:rsid w:val="00155037"/>
    <w:rsid w:val="001556D7"/>
    <w:rsid w:val="00155DC6"/>
    <w:rsid w:val="00156128"/>
    <w:rsid w:val="001568B0"/>
    <w:rsid w:val="00157EA0"/>
    <w:rsid w:val="00160541"/>
    <w:rsid w:val="00161226"/>
    <w:rsid w:val="00161430"/>
    <w:rsid w:val="00162407"/>
    <w:rsid w:val="00162EE0"/>
    <w:rsid w:val="00163726"/>
    <w:rsid w:val="00164192"/>
    <w:rsid w:val="001642C4"/>
    <w:rsid w:val="001644D1"/>
    <w:rsid w:val="00164527"/>
    <w:rsid w:val="001660F2"/>
    <w:rsid w:val="00167536"/>
    <w:rsid w:val="001678A6"/>
    <w:rsid w:val="00170C45"/>
    <w:rsid w:val="00170F82"/>
    <w:rsid w:val="00171C7B"/>
    <w:rsid w:val="00172DF2"/>
    <w:rsid w:val="0017408D"/>
    <w:rsid w:val="001741A8"/>
    <w:rsid w:val="00174CD7"/>
    <w:rsid w:val="00175BE1"/>
    <w:rsid w:val="001816B4"/>
    <w:rsid w:val="001819E4"/>
    <w:rsid w:val="001824BA"/>
    <w:rsid w:val="00182B3E"/>
    <w:rsid w:val="00182B65"/>
    <w:rsid w:val="001850AB"/>
    <w:rsid w:val="00185375"/>
    <w:rsid w:val="0018639F"/>
    <w:rsid w:val="001866BA"/>
    <w:rsid w:val="001869F4"/>
    <w:rsid w:val="00187042"/>
    <w:rsid w:val="00187057"/>
    <w:rsid w:val="001875A9"/>
    <w:rsid w:val="00187C22"/>
    <w:rsid w:val="00190ABF"/>
    <w:rsid w:val="00190B75"/>
    <w:rsid w:val="00192DE3"/>
    <w:rsid w:val="00193745"/>
    <w:rsid w:val="00194794"/>
    <w:rsid w:val="00194DC2"/>
    <w:rsid w:val="00195AF4"/>
    <w:rsid w:val="00195E4E"/>
    <w:rsid w:val="00195FE4"/>
    <w:rsid w:val="0019610C"/>
    <w:rsid w:val="00196A36"/>
    <w:rsid w:val="00197168"/>
    <w:rsid w:val="001979A2"/>
    <w:rsid w:val="001A0094"/>
    <w:rsid w:val="001A0241"/>
    <w:rsid w:val="001A0D42"/>
    <w:rsid w:val="001A1574"/>
    <w:rsid w:val="001A18AA"/>
    <w:rsid w:val="001A1B4B"/>
    <w:rsid w:val="001A2151"/>
    <w:rsid w:val="001A250D"/>
    <w:rsid w:val="001A2627"/>
    <w:rsid w:val="001A54B1"/>
    <w:rsid w:val="001A577F"/>
    <w:rsid w:val="001A595D"/>
    <w:rsid w:val="001A5DAA"/>
    <w:rsid w:val="001A61C0"/>
    <w:rsid w:val="001A6CC8"/>
    <w:rsid w:val="001A7217"/>
    <w:rsid w:val="001A7652"/>
    <w:rsid w:val="001A7811"/>
    <w:rsid w:val="001A7E19"/>
    <w:rsid w:val="001B04A6"/>
    <w:rsid w:val="001B0B61"/>
    <w:rsid w:val="001B33DD"/>
    <w:rsid w:val="001B3D39"/>
    <w:rsid w:val="001B57EC"/>
    <w:rsid w:val="001B7572"/>
    <w:rsid w:val="001C060F"/>
    <w:rsid w:val="001C0963"/>
    <w:rsid w:val="001C099F"/>
    <w:rsid w:val="001C2791"/>
    <w:rsid w:val="001C28F6"/>
    <w:rsid w:val="001C3D5F"/>
    <w:rsid w:val="001C421F"/>
    <w:rsid w:val="001C4CCE"/>
    <w:rsid w:val="001C59D9"/>
    <w:rsid w:val="001C5FDE"/>
    <w:rsid w:val="001C69DA"/>
    <w:rsid w:val="001C7BFF"/>
    <w:rsid w:val="001D1010"/>
    <w:rsid w:val="001D10FA"/>
    <w:rsid w:val="001D141C"/>
    <w:rsid w:val="001D3C8F"/>
    <w:rsid w:val="001D51A5"/>
    <w:rsid w:val="001D567B"/>
    <w:rsid w:val="001D68AF"/>
    <w:rsid w:val="001D6BA0"/>
    <w:rsid w:val="001D7129"/>
    <w:rsid w:val="001D7543"/>
    <w:rsid w:val="001D7679"/>
    <w:rsid w:val="001E0439"/>
    <w:rsid w:val="001E0D61"/>
    <w:rsid w:val="001E14C8"/>
    <w:rsid w:val="001E1BF3"/>
    <w:rsid w:val="001E1C3F"/>
    <w:rsid w:val="001E2AD3"/>
    <w:rsid w:val="001E35EE"/>
    <w:rsid w:val="001E3A85"/>
    <w:rsid w:val="001E3BF9"/>
    <w:rsid w:val="001E5335"/>
    <w:rsid w:val="001E624E"/>
    <w:rsid w:val="001E6B15"/>
    <w:rsid w:val="001E6B2D"/>
    <w:rsid w:val="001E750E"/>
    <w:rsid w:val="001F00F8"/>
    <w:rsid w:val="001F0724"/>
    <w:rsid w:val="001F1B31"/>
    <w:rsid w:val="001F20CA"/>
    <w:rsid w:val="001F32BA"/>
    <w:rsid w:val="001F3890"/>
    <w:rsid w:val="001F3934"/>
    <w:rsid w:val="001F3CB1"/>
    <w:rsid w:val="001F40FD"/>
    <w:rsid w:val="001F4CCE"/>
    <w:rsid w:val="001F51E3"/>
    <w:rsid w:val="001F6317"/>
    <w:rsid w:val="001F72F3"/>
    <w:rsid w:val="001F79A2"/>
    <w:rsid w:val="001F7D22"/>
    <w:rsid w:val="002007A3"/>
    <w:rsid w:val="00200972"/>
    <w:rsid w:val="00200C5E"/>
    <w:rsid w:val="00200EDE"/>
    <w:rsid w:val="002028A0"/>
    <w:rsid w:val="0020310B"/>
    <w:rsid w:val="00204345"/>
    <w:rsid w:val="00204607"/>
    <w:rsid w:val="0020476C"/>
    <w:rsid w:val="0020503B"/>
    <w:rsid w:val="00205052"/>
    <w:rsid w:val="00207766"/>
    <w:rsid w:val="00210512"/>
    <w:rsid w:val="00210688"/>
    <w:rsid w:val="002118DF"/>
    <w:rsid w:val="00213354"/>
    <w:rsid w:val="00213A61"/>
    <w:rsid w:val="00214067"/>
    <w:rsid w:val="00214F32"/>
    <w:rsid w:val="0021528B"/>
    <w:rsid w:val="0021534C"/>
    <w:rsid w:val="00215962"/>
    <w:rsid w:val="00215C0B"/>
    <w:rsid w:val="00216BC9"/>
    <w:rsid w:val="00217AC8"/>
    <w:rsid w:val="00220046"/>
    <w:rsid w:val="0022166E"/>
    <w:rsid w:val="00221D92"/>
    <w:rsid w:val="00222276"/>
    <w:rsid w:val="00222C00"/>
    <w:rsid w:val="00223254"/>
    <w:rsid w:val="0022416D"/>
    <w:rsid w:val="002247AB"/>
    <w:rsid w:val="002248D0"/>
    <w:rsid w:val="002264D8"/>
    <w:rsid w:val="0022698A"/>
    <w:rsid w:val="00227132"/>
    <w:rsid w:val="00227D42"/>
    <w:rsid w:val="00231779"/>
    <w:rsid w:val="00231AF2"/>
    <w:rsid w:val="00231B60"/>
    <w:rsid w:val="00233285"/>
    <w:rsid w:val="00234F49"/>
    <w:rsid w:val="00235ACB"/>
    <w:rsid w:val="00235FF2"/>
    <w:rsid w:val="0023620A"/>
    <w:rsid w:val="00236DE3"/>
    <w:rsid w:val="002403D2"/>
    <w:rsid w:val="0024081B"/>
    <w:rsid w:val="0024255D"/>
    <w:rsid w:val="00242C9A"/>
    <w:rsid w:val="00243AF6"/>
    <w:rsid w:val="00243F96"/>
    <w:rsid w:val="002457D9"/>
    <w:rsid w:val="0024596B"/>
    <w:rsid w:val="00245B3F"/>
    <w:rsid w:val="0024636D"/>
    <w:rsid w:val="00246519"/>
    <w:rsid w:val="002471AB"/>
    <w:rsid w:val="00247796"/>
    <w:rsid w:val="0024779D"/>
    <w:rsid w:val="00247CDB"/>
    <w:rsid w:val="00247D39"/>
    <w:rsid w:val="00247E83"/>
    <w:rsid w:val="00250726"/>
    <w:rsid w:val="0025093B"/>
    <w:rsid w:val="00250ACA"/>
    <w:rsid w:val="00250CBD"/>
    <w:rsid w:val="00251347"/>
    <w:rsid w:val="00251ADC"/>
    <w:rsid w:val="00251EEC"/>
    <w:rsid w:val="00252B32"/>
    <w:rsid w:val="00252D3D"/>
    <w:rsid w:val="00252E85"/>
    <w:rsid w:val="00254A9D"/>
    <w:rsid w:val="00254C26"/>
    <w:rsid w:val="002557CB"/>
    <w:rsid w:val="00256B49"/>
    <w:rsid w:val="002573A1"/>
    <w:rsid w:val="0025754E"/>
    <w:rsid w:val="00257D04"/>
    <w:rsid w:val="00260F75"/>
    <w:rsid w:val="00261B19"/>
    <w:rsid w:val="00262223"/>
    <w:rsid w:val="00262B7C"/>
    <w:rsid w:val="00263E27"/>
    <w:rsid w:val="00264682"/>
    <w:rsid w:val="002646E0"/>
    <w:rsid w:val="00265281"/>
    <w:rsid w:val="00265853"/>
    <w:rsid w:val="00267024"/>
    <w:rsid w:val="00270131"/>
    <w:rsid w:val="00271646"/>
    <w:rsid w:val="0027168B"/>
    <w:rsid w:val="00271DDB"/>
    <w:rsid w:val="00271F30"/>
    <w:rsid w:val="00272F2A"/>
    <w:rsid w:val="00273679"/>
    <w:rsid w:val="00273790"/>
    <w:rsid w:val="0027469D"/>
    <w:rsid w:val="00274AAE"/>
    <w:rsid w:val="00274BE0"/>
    <w:rsid w:val="00274F38"/>
    <w:rsid w:val="00275314"/>
    <w:rsid w:val="00275503"/>
    <w:rsid w:val="002759D4"/>
    <w:rsid w:val="00275A50"/>
    <w:rsid w:val="00276092"/>
    <w:rsid w:val="002766F3"/>
    <w:rsid w:val="00277C13"/>
    <w:rsid w:val="00277D89"/>
    <w:rsid w:val="00280030"/>
    <w:rsid w:val="00280B93"/>
    <w:rsid w:val="00281B0E"/>
    <w:rsid w:val="00281C64"/>
    <w:rsid w:val="00281DB9"/>
    <w:rsid w:val="00281E1E"/>
    <w:rsid w:val="002827CC"/>
    <w:rsid w:val="00282BBE"/>
    <w:rsid w:val="00282D79"/>
    <w:rsid w:val="00283060"/>
    <w:rsid w:val="00284275"/>
    <w:rsid w:val="00285AB9"/>
    <w:rsid w:val="00285D60"/>
    <w:rsid w:val="00285FAB"/>
    <w:rsid w:val="00286423"/>
    <w:rsid w:val="00286458"/>
    <w:rsid w:val="00286722"/>
    <w:rsid w:val="00286AFD"/>
    <w:rsid w:val="00286F77"/>
    <w:rsid w:val="00287668"/>
    <w:rsid w:val="00290101"/>
    <w:rsid w:val="002907D6"/>
    <w:rsid w:val="002908F2"/>
    <w:rsid w:val="002913EB"/>
    <w:rsid w:val="00292116"/>
    <w:rsid w:val="0029231A"/>
    <w:rsid w:val="0029269A"/>
    <w:rsid w:val="00292FD2"/>
    <w:rsid w:val="0029309D"/>
    <w:rsid w:val="0029323E"/>
    <w:rsid w:val="002933FC"/>
    <w:rsid w:val="00293438"/>
    <w:rsid w:val="00293D01"/>
    <w:rsid w:val="002945B1"/>
    <w:rsid w:val="00294E82"/>
    <w:rsid w:val="00295B8D"/>
    <w:rsid w:val="0029632F"/>
    <w:rsid w:val="00297864"/>
    <w:rsid w:val="002A1C39"/>
    <w:rsid w:val="002A26C6"/>
    <w:rsid w:val="002A280D"/>
    <w:rsid w:val="002A32AF"/>
    <w:rsid w:val="002A3DCF"/>
    <w:rsid w:val="002A3E56"/>
    <w:rsid w:val="002A43A0"/>
    <w:rsid w:val="002A4592"/>
    <w:rsid w:val="002A5D5C"/>
    <w:rsid w:val="002A72A8"/>
    <w:rsid w:val="002A79AE"/>
    <w:rsid w:val="002B0BBB"/>
    <w:rsid w:val="002B167E"/>
    <w:rsid w:val="002B1ADB"/>
    <w:rsid w:val="002B2693"/>
    <w:rsid w:val="002B346A"/>
    <w:rsid w:val="002B3882"/>
    <w:rsid w:val="002B4396"/>
    <w:rsid w:val="002B4CA1"/>
    <w:rsid w:val="002B51E1"/>
    <w:rsid w:val="002B5574"/>
    <w:rsid w:val="002B564D"/>
    <w:rsid w:val="002B69AC"/>
    <w:rsid w:val="002B6F0E"/>
    <w:rsid w:val="002B7241"/>
    <w:rsid w:val="002C0389"/>
    <w:rsid w:val="002C0612"/>
    <w:rsid w:val="002C0D4A"/>
    <w:rsid w:val="002C1745"/>
    <w:rsid w:val="002C1F46"/>
    <w:rsid w:val="002C3F0A"/>
    <w:rsid w:val="002C4DF1"/>
    <w:rsid w:val="002C4E77"/>
    <w:rsid w:val="002C73F2"/>
    <w:rsid w:val="002C7E55"/>
    <w:rsid w:val="002D05B1"/>
    <w:rsid w:val="002D1534"/>
    <w:rsid w:val="002D1603"/>
    <w:rsid w:val="002D22AD"/>
    <w:rsid w:val="002D270B"/>
    <w:rsid w:val="002D2F83"/>
    <w:rsid w:val="002D3B6B"/>
    <w:rsid w:val="002D3DEB"/>
    <w:rsid w:val="002D43DF"/>
    <w:rsid w:val="002D43EB"/>
    <w:rsid w:val="002D4604"/>
    <w:rsid w:val="002D68E5"/>
    <w:rsid w:val="002D70FC"/>
    <w:rsid w:val="002D74D7"/>
    <w:rsid w:val="002E0683"/>
    <w:rsid w:val="002E0E27"/>
    <w:rsid w:val="002E0E98"/>
    <w:rsid w:val="002E142B"/>
    <w:rsid w:val="002E1A3F"/>
    <w:rsid w:val="002E1AAD"/>
    <w:rsid w:val="002E1FAF"/>
    <w:rsid w:val="002E410D"/>
    <w:rsid w:val="002E4256"/>
    <w:rsid w:val="002E43E6"/>
    <w:rsid w:val="002E482C"/>
    <w:rsid w:val="002E58BC"/>
    <w:rsid w:val="002E59AE"/>
    <w:rsid w:val="002E5C1D"/>
    <w:rsid w:val="002E5CE6"/>
    <w:rsid w:val="002E6156"/>
    <w:rsid w:val="002E62CF"/>
    <w:rsid w:val="002E63F9"/>
    <w:rsid w:val="002E6A21"/>
    <w:rsid w:val="002E73EF"/>
    <w:rsid w:val="002E7B4F"/>
    <w:rsid w:val="002E7CAB"/>
    <w:rsid w:val="002F08E3"/>
    <w:rsid w:val="002F1A8B"/>
    <w:rsid w:val="002F32B9"/>
    <w:rsid w:val="002F3B7B"/>
    <w:rsid w:val="002F4A9B"/>
    <w:rsid w:val="002F5E78"/>
    <w:rsid w:val="002F7721"/>
    <w:rsid w:val="002F7AB9"/>
    <w:rsid w:val="00301153"/>
    <w:rsid w:val="00301398"/>
    <w:rsid w:val="00302D8A"/>
    <w:rsid w:val="00303B4F"/>
    <w:rsid w:val="0030465E"/>
    <w:rsid w:val="003110D4"/>
    <w:rsid w:val="003112E7"/>
    <w:rsid w:val="0031154B"/>
    <w:rsid w:val="0031190D"/>
    <w:rsid w:val="0031453B"/>
    <w:rsid w:val="0031487F"/>
    <w:rsid w:val="00315FD3"/>
    <w:rsid w:val="00316CA6"/>
    <w:rsid w:val="00320F84"/>
    <w:rsid w:val="00321BC6"/>
    <w:rsid w:val="00322E35"/>
    <w:rsid w:val="00323B9A"/>
    <w:rsid w:val="00323FC2"/>
    <w:rsid w:val="003242F9"/>
    <w:rsid w:val="003251BF"/>
    <w:rsid w:val="00326063"/>
    <w:rsid w:val="003266F2"/>
    <w:rsid w:val="003266F3"/>
    <w:rsid w:val="00326D61"/>
    <w:rsid w:val="00327094"/>
    <w:rsid w:val="00327D2A"/>
    <w:rsid w:val="003304FC"/>
    <w:rsid w:val="00330C0A"/>
    <w:rsid w:val="00331592"/>
    <w:rsid w:val="003319F0"/>
    <w:rsid w:val="0033301B"/>
    <w:rsid w:val="003342F2"/>
    <w:rsid w:val="00334EE0"/>
    <w:rsid w:val="0033663D"/>
    <w:rsid w:val="00340142"/>
    <w:rsid w:val="0034112D"/>
    <w:rsid w:val="00341B5F"/>
    <w:rsid w:val="003420A1"/>
    <w:rsid w:val="00342F0F"/>
    <w:rsid w:val="00343807"/>
    <w:rsid w:val="0034427B"/>
    <w:rsid w:val="0034437E"/>
    <w:rsid w:val="00344B3F"/>
    <w:rsid w:val="00344FE9"/>
    <w:rsid w:val="003451B4"/>
    <w:rsid w:val="003464EB"/>
    <w:rsid w:val="003506B3"/>
    <w:rsid w:val="00351BE3"/>
    <w:rsid w:val="00352C77"/>
    <w:rsid w:val="00354800"/>
    <w:rsid w:val="00354B5F"/>
    <w:rsid w:val="003552AF"/>
    <w:rsid w:val="0035573D"/>
    <w:rsid w:val="00355C3F"/>
    <w:rsid w:val="00355EC3"/>
    <w:rsid w:val="003563A8"/>
    <w:rsid w:val="00357931"/>
    <w:rsid w:val="003579CF"/>
    <w:rsid w:val="00357D23"/>
    <w:rsid w:val="00360D90"/>
    <w:rsid w:val="003624E3"/>
    <w:rsid w:val="00363B43"/>
    <w:rsid w:val="00364644"/>
    <w:rsid w:val="003679DE"/>
    <w:rsid w:val="00371294"/>
    <w:rsid w:val="003719EA"/>
    <w:rsid w:val="00371BAC"/>
    <w:rsid w:val="0037209E"/>
    <w:rsid w:val="00373318"/>
    <w:rsid w:val="00373492"/>
    <w:rsid w:val="00373F68"/>
    <w:rsid w:val="00376744"/>
    <w:rsid w:val="00376AEE"/>
    <w:rsid w:val="00376D0A"/>
    <w:rsid w:val="00377636"/>
    <w:rsid w:val="00377702"/>
    <w:rsid w:val="003802F3"/>
    <w:rsid w:val="00380D80"/>
    <w:rsid w:val="00380DEB"/>
    <w:rsid w:val="0038121A"/>
    <w:rsid w:val="00381B31"/>
    <w:rsid w:val="00382538"/>
    <w:rsid w:val="00382ACE"/>
    <w:rsid w:val="00382C5C"/>
    <w:rsid w:val="00382DC2"/>
    <w:rsid w:val="00383190"/>
    <w:rsid w:val="00383A90"/>
    <w:rsid w:val="00384F8F"/>
    <w:rsid w:val="00384FA3"/>
    <w:rsid w:val="00385A46"/>
    <w:rsid w:val="00386A9C"/>
    <w:rsid w:val="00387036"/>
    <w:rsid w:val="003873DD"/>
    <w:rsid w:val="00391EDF"/>
    <w:rsid w:val="0039382E"/>
    <w:rsid w:val="0039404D"/>
    <w:rsid w:val="00394217"/>
    <w:rsid w:val="0039485C"/>
    <w:rsid w:val="00394C84"/>
    <w:rsid w:val="00394EE3"/>
    <w:rsid w:val="00395175"/>
    <w:rsid w:val="00396777"/>
    <w:rsid w:val="003971A0"/>
    <w:rsid w:val="00397966"/>
    <w:rsid w:val="003A0907"/>
    <w:rsid w:val="003A0F06"/>
    <w:rsid w:val="003A1D74"/>
    <w:rsid w:val="003A1DED"/>
    <w:rsid w:val="003A24F4"/>
    <w:rsid w:val="003A264A"/>
    <w:rsid w:val="003A2C6A"/>
    <w:rsid w:val="003A3DA8"/>
    <w:rsid w:val="003A462A"/>
    <w:rsid w:val="003A506B"/>
    <w:rsid w:val="003A609D"/>
    <w:rsid w:val="003A6ADC"/>
    <w:rsid w:val="003A7073"/>
    <w:rsid w:val="003A74F4"/>
    <w:rsid w:val="003A7B0E"/>
    <w:rsid w:val="003A7C34"/>
    <w:rsid w:val="003A7E07"/>
    <w:rsid w:val="003B0665"/>
    <w:rsid w:val="003B0B36"/>
    <w:rsid w:val="003B32FC"/>
    <w:rsid w:val="003B35D5"/>
    <w:rsid w:val="003B4A04"/>
    <w:rsid w:val="003B4A42"/>
    <w:rsid w:val="003B5087"/>
    <w:rsid w:val="003B5805"/>
    <w:rsid w:val="003B62C5"/>
    <w:rsid w:val="003B641F"/>
    <w:rsid w:val="003B6EFF"/>
    <w:rsid w:val="003B798C"/>
    <w:rsid w:val="003B7A86"/>
    <w:rsid w:val="003B7F7F"/>
    <w:rsid w:val="003C17DA"/>
    <w:rsid w:val="003C39BD"/>
    <w:rsid w:val="003C4386"/>
    <w:rsid w:val="003C476E"/>
    <w:rsid w:val="003C4850"/>
    <w:rsid w:val="003C5502"/>
    <w:rsid w:val="003C5D5B"/>
    <w:rsid w:val="003C67BC"/>
    <w:rsid w:val="003C71F7"/>
    <w:rsid w:val="003C7207"/>
    <w:rsid w:val="003C78B6"/>
    <w:rsid w:val="003C79BD"/>
    <w:rsid w:val="003D19F4"/>
    <w:rsid w:val="003D1D2B"/>
    <w:rsid w:val="003D2C6E"/>
    <w:rsid w:val="003D2F2E"/>
    <w:rsid w:val="003D3033"/>
    <w:rsid w:val="003D3EAA"/>
    <w:rsid w:val="003D422E"/>
    <w:rsid w:val="003D4497"/>
    <w:rsid w:val="003D4A65"/>
    <w:rsid w:val="003D5086"/>
    <w:rsid w:val="003D55D8"/>
    <w:rsid w:val="003D5BCD"/>
    <w:rsid w:val="003D5ECF"/>
    <w:rsid w:val="003D64D0"/>
    <w:rsid w:val="003E04C5"/>
    <w:rsid w:val="003E078F"/>
    <w:rsid w:val="003E0977"/>
    <w:rsid w:val="003E19B6"/>
    <w:rsid w:val="003E3C80"/>
    <w:rsid w:val="003E41B0"/>
    <w:rsid w:val="003E41B7"/>
    <w:rsid w:val="003E4D49"/>
    <w:rsid w:val="003E5175"/>
    <w:rsid w:val="003E6047"/>
    <w:rsid w:val="003E638E"/>
    <w:rsid w:val="003E67BE"/>
    <w:rsid w:val="003E72DC"/>
    <w:rsid w:val="003E7445"/>
    <w:rsid w:val="003E7DE4"/>
    <w:rsid w:val="003F02E7"/>
    <w:rsid w:val="003F07F3"/>
    <w:rsid w:val="003F0BBE"/>
    <w:rsid w:val="003F1914"/>
    <w:rsid w:val="003F1AA8"/>
    <w:rsid w:val="003F3252"/>
    <w:rsid w:val="003F400A"/>
    <w:rsid w:val="003F4FAD"/>
    <w:rsid w:val="003F5043"/>
    <w:rsid w:val="003F55D6"/>
    <w:rsid w:val="003F5D5D"/>
    <w:rsid w:val="003F66C8"/>
    <w:rsid w:val="003F6B79"/>
    <w:rsid w:val="003F7679"/>
    <w:rsid w:val="00400717"/>
    <w:rsid w:val="00401A9B"/>
    <w:rsid w:val="00403BE6"/>
    <w:rsid w:val="00403BE9"/>
    <w:rsid w:val="004040BD"/>
    <w:rsid w:val="004045F1"/>
    <w:rsid w:val="00405515"/>
    <w:rsid w:val="00405B88"/>
    <w:rsid w:val="00405E89"/>
    <w:rsid w:val="00405F83"/>
    <w:rsid w:val="00406737"/>
    <w:rsid w:val="004067D3"/>
    <w:rsid w:val="0040728E"/>
    <w:rsid w:val="004076C6"/>
    <w:rsid w:val="00407DDE"/>
    <w:rsid w:val="0041010A"/>
    <w:rsid w:val="00410235"/>
    <w:rsid w:val="00410B3E"/>
    <w:rsid w:val="00410B90"/>
    <w:rsid w:val="0041132B"/>
    <w:rsid w:val="00411EF5"/>
    <w:rsid w:val="004125CD"/>
    <w:rsid w:val="00412EBC"/>
    <w:rsid w:val="004137A4"/>
    <w:rsid w:val="00414819"/>
    <w:rsid w:val="004152BF"/>
    <w:rsid w:val="00415567"/>
    <w:rsid w:val="00416A21"/>
    <w:rsid w:val="004175FF"/>
    <w:rsid w:val="00417660"/>
    <w:rsid w:val="00420A27"/>
    <w:rsid w:val="00420B09"/>
    <w:rsid w:val="00420B42"/>
    <w:rsid w:val="00420EC5"/>
    <w:rsid w:val="004215C9"/>
    <w:rsid w:val="0042185B"/>
    <w:rsid w:val="004226B1"/>
    <w:rsid w:val="00423724"/>
    <w:rsid w:val="004238A5"/>
    <w:rsid w:val="00423B88"/>
    <w:rsid w:val="004254E6"/>
    <w:rsid w:val="004257C9"/>
    <w:rsid w:val="00426300"/>
    <w:rsid w:val="00426CF3"/>
    <w:rsid w:val="004276A3"/>
    <w:rsid w:val="0043055D"/>
    <w:rsid w:val="00430ED6"/>
    <w:rsid w:val="00431ABD"/>
    <w:rsid w:val="00433CB5"/>
    <w:rsid w:val="00434868"/>
    <w:rsid w:val="00436158"/>
    <w:rsid w:val="00436F6B"/>
    <w:rsid w:val="004370E7"/>
    <w:rsid w:val="0043721D"/>
    <w:rsid w:val="00437715"/>
    <w:rsid w:val="0044032A"/>
    <w:rsid w:val="00440818"/>
    <w:rsid w:val="004410D5"/>
    <w:rsid w:val="004411A5"/>
    <w:rsid w:val="004415C1"/>
    <w:rsid w:val="00441A00"/>
    <w:rsid w:val="00442CFC"/>
    <w:rsid w:val="00444363"/>
    <w:rsid w:val="00444777"/>
    <w:rsid w:val="00444ACF"/>
    <w:rsid w:val="00445DBC"/>
    <w:rsid w:val="00446699"/>
    <w:rsid w:val="0044709C"/>
    <w:rsid w:val="004475C7"/>
    <w:rsid w:val="00450002"/>
    <w:rsid w:val="0045000B"/>
    <w:rsid w:val="00450700"/>
    <w:rsid w:val="004524A8"/>
    <w:rsid w:val="00452E64"/>
    <w:rsid w:val="0045415B"/>
    <w:rsid w:val="00454671"/>
    <w:rsid w:val="004554F6"/>
    <w:rsid w:val="00455D99"/>
    <w:rsid w:val="004567EE"/>
    <w:rsid w:val="004571D0"/>
    <w:rsid w:val="004579EE"/>
    <w:rsid w:val="00460219"/>
    <w:rsid w:val="00460243"/>
    <w:rsid w:val="00460FBA"/>
    <w:rsid w:val="00463EC8"/>
    <w:rsid w:val="004642F5"/>
    <w:rsid w:val="0046593D"/>
    <w:rsid w:val="0046648F"/>
    <w:rsid w:val="00466B23"/>
    <w:rsid w:val="00467297"/>
    <w:rsid w:val="0046773D"/>
    <w:rsid w:val="00471CAB"/>
    <w:rsid w:val="00472CAD"/>
    <w:rsid w:val="0047342E"/>
    <w:rsid w:val="00474AA3"/>
    <w:rsid w:val="004773E7"/>
    <w:rsid w:val="00477F2A"/>
    <w:rsid w:val="0048045C"/>
    <w:rsid w:val="004805C5"/>
    <w:rsid w:val="004809AD"/>
    <w:rsid w:val="00480F4F"/>
    <w:rsid w:val="00481651"/>
    <w:rsid w:val="00481A99"/>
    <w:rsid w:val="00481E9B"/>
    <w:rsid w:val="00482C9C"/>
    <w:rsid w:val="00484638"/>
    <w:rsid w:val="00484884"/>
    <w:rsid w:val="00485917"/>
    <w:rsid w:val="0048620A"/>
    <w:rsid w:val="00486D53"/>
    <w:rsid w:val="004914C5"/>
    <w:rsid w:val="00491602"/>
    <w:rsid w:val="0049266D"/>
    <w:rsid w:val="00492ADF"/>
    <w:rsid w:val="00492D8E"/>
    <w:rsid w:val="0049380D"/>
    <w:rsid w:val="00494BF1"/>
    <w:rsid w:val="00495A28"/>
    <w:rsid w:val="004964CB"/>
    <w:rsid w:val="00496E65"/>
    <w:rsid w:val="0049713C"/>
    <w:rsid w:val="004978DE"/>
    <w:rsid w:val="004A1E0C"/>
    <w:rsid w:val="004A2504"/>
    <w:rsid w:val="004A30BB"/>
    <w:rsid w:val="004A42BE"/>
    <w:rsid w:val="004A533C"/>
    <w:rsid w:val="004A552D"/>
    <w:rsid w:val="004A55EC"/>
    <w:rsid w:val="004A574B"/>
    <w:rsid w:val="004A5AD6"/>
    <w:rsid w:val="004A617C"/>
    <w:rsid w:val="004A714E"/>
    <w:rsid w:val="004B03A8"/>
    <w:rsid w:val="004B06C6"/>
    <w:rsid w:val="004B0E8D"/>
    <w:rsid w:val="004B1241"/>
    <w:rsid w:val="004B1469"/>
    <w:rsid w:val="004B24C9"/>
    <w:rsid w:val="004B304C"/>
    <w:rsid w:val="004B33D7"/>
    <w:rsid w:val="004B3D7B"/>
    <w:rsid w:val="004B40A4"/>
    <w:rsid w:val="004B40A5"/>
    <w:rsid w:val="004B4487"/>
    <w:rsid w:val="004B60CA"/>
    <w:rsid w:val="004B6104"/>
    <w:rsid w:val="004B662C"/>
    <w:rsid w:val="004B6EB8"/>
    <w:rsid w:val="004C0CB6"/>
    <w:rsid w:val="004C0D03"/>
    <w:rsid w:val="004C169F"/>
    <w:rsid w:val="004C18F8"/>
    <w:rsid w:val="004C1FAA"/>
    <w:rsid w:val="004C3306"/>
    <w:rsid w:val="004C33F8"/>
    <w:rsid w:val="004C3555"/>
    <w:rsid w:val="004C3667"/>
    <w:rsid w:val="004C4695"/>
    <w:rsid w:val="004C51AC"/>
    <w:rsid w:val="004C51BA"/>
    <w:rsid w:val="004C524E"/>
    <w:rsid w:val="004C6CC2"/>
    <w:rsid w:val="004C6E1F"/>
    <w:rsid w:val="004C72A9"/>
    <w:rsid w:val="004C73DC"/>
    <w:rsid w:val="004C7736"/>
    <w:rsid w:val="004C7B7C"/>
    <w:rsid w:val="004D090D"/>
    <w:rsid w:val="004D0A26"/>
    <w:rsid w:val="004D168A"/>
    <w:rsid w:val="004D2768"/>
    <w:rsid w:val="004D2AD0"/>
    <w:rsid w:val="004D3039"/>
    <w:rsid w:val="004D36C3"/>
    <w:rsid w:val="004D3A3A"/>
    <w:rsid w:val="004D3C12"/>
    <w:rsid w:val="004D523C"/>
    <w:rsid w:val="004D5B3E"/>
    <w:rsid w:val="004D6836"/>
    <w:rsid w:val="004D70A9"/>
    <w:rsid w:val="004D70E7"/>
    <w:rsid w:val="004D744C"/>
    <w:rsid w:val="004E0BB8"/>
    <w:rsid w:val="004E17EA"/>
    <w:rsid w:val="004E2D05"/>
    <w:rsid w:val="004E30DB"/>
    <w:rsid w:val="004E3D54"/>
    <w:rsid w:val="004E3E3C"/>
    <w:rsid w:val="004E50AA"/>
    <w:rsid w:val="004E55BD"/>
    <w:rsid w:val="004E6628"/>
    <w:rsid w:val="004E66E9"/>
    <w:rsid w:val="004E6800"/>
    <w:rsid w:val="004E6927"/>
    <w:rsid w:val="004E75C6"/>
    <w:rsid w:val="004F0884"/>
    <w:rsid w:val="004F0D6C"/>
    <w:rsid w:val="004F1F3A"/>
    <w:rsid w:val="004F26D6"/>
    <w:rsid w:val="004F2917"/>
    <w:rsid w:val="004F416E"/>
    <w:rsid w:val="004F46E9"/>
    <w:rsid w:val="004F4CC4"/>
    <w:rsid w:val="004F5212"/>
    <w:rsid w:val="004F53A3"/>
    <w:rsid w:val="004F64CC"/>
    <w:rsid w:val="004F6ABC"/>
    <w:rsid w:val="004F7326"/>
    <w:rsid w:val="0050001A"/>
    <w:rsid w:val="005023D8"/>
    <w:rsid w:val="00502D73"/>
    <w:rsid w:val="00503375"/>
    <w:rsid w:val="005038A0"/>
    <w:rsid w:val="005049D3"/>
    <w:rsid w:val="00504D95"/>
    <w:rsid w:val="00505291"/>
    <w:rsid w:val="005054AC"/>
    <w:rsid w:val="00510E02"/>
    <w:rsid w:val="00511183"/>
    <w:rsid w:val="00511353"/>
    <w:rsid w:val="005114F0"/>
    <w:rsid w:val="00512328"/>
    <w:rsid w:val="0051397F"/>
    <w:rsid w:val="00513FD7"/>
    <w:rsid w:val="005149D0"/>
    <w:rsid w:val="0051574D"/>
    <w:rsid w:val="00516A08"/>
    <w:rsid w:val="00517559"/>
    <w:rsid w:val="005176D4"/>
    <w:rsid w:val="00517737"/>
    <w:rsid w:val="005203CB"/>
    <w:rsid w:val="005205AF"/>
    <w:rsid w:val="0052069A"/>
    <w:rsid w:val="005215CD"/>
    <w:rsid w:val="00522206"/>
    <w:rsid w:val="0052231B"/>
    <w:rsid w:val="00522C46"/>
    <w:rsid w:val="00523519"/>
    <w:rsid w:val="00523D25"/>
    <w:rsid w:val="005241FE"/>
    <w:rsid w:val="00524E6F"/>
    <w:rsid w:val="00526E73"/>
    <w:rsid w:val="005273F6"/>
    <w:rsid w:val="0053004E"/>
    <w:rsid w:val="00531438"/>
    <w:rsid w:val="00531AB7"/>
    <w:rsid w:val="0053228B"/>
    <w:rsid w:val="005328FF"/>
    <w:rsid w:val="0053329C"/>
    <w:rsid w:val="005345ED"/>
    <w:rsid w:val="00534655"/>
    <w:rsid w:val="00534A2A"/>
    <w:rsid w:val="00535614"/>
    <w:rsid w:val="00535910"/>
    <w:rsid w:val="00536378"/>
    <w:rsid w:val="00536CB4"/>
    <w:rsid w:val="00536EDB"/>
    <w:rsid w:val="00537405"/>
    <w:rsid w:val="00537B48"/>
    <w:rsid w:val="00540EE5"/>
    <w:rsid w:val="00541EBE"/>
    <w:rsid w:val="00542290"/>
    <w:rsid w:val="00542531"/>
    <w:rsid w:val="00543703"/>
    <w:rsid w:val="00544013"/>
    <w:rsid w:val="00546DB1"/>
    <w:rsid w:val="0054709C"/>
    <w:rsid w:val="005470CF"/>
    <w:rsid w:val="0055081E"/>
    <w:rsid w:val="005513D6"/>
    <w:rsid w:val="00551ACC"/>
    <w:rsid w:val="005527D4"/>
    <w:rsid w:val="00553039"/>
    <w:rsid w:val="0055339C"/>
    <w:rsid w:val="005536BC"/>
    <w:rsid w:val="00553896"/>
    <w:rsid w:val="00553A80"/>
    <w:rsid w:val="005540CB"/>
    <w:rsid w:val="00554EDB"/>
    <w:rsid w:val="00555B99"/>
    <w:rsid w:val="0055625E"/>
    <w:rsid w:val="0055712F"/>
    <w:rsid w:val="0055783D"/>
    <w:rsid w:val="00557F93"/>
    <w:rsid w:val="00560F25"/>
    <w:rsid w:val="00561EBD"/>
    <w:rsid w:val="00562BB4"/>
    <w:rsid w:val="005634C7"/>
    <w:rsid w:val="0056475F"/>
    <w:rsid w:val="0056559C"/>
    <w:rsid w:val="005665B9"/>
    <w:rsid w:val="00567C18"/>
    <w:rsid w:val="00570987"/>
    <w:rsid w:val="00570ABD"/>
    <w:rsid w:val="00570D17"/>
    <w:rsid w:val="005716F2"/>
    <w:rsid w:val="00571C2C"/>
    <w:rsid w:val="0057251D"/>
    <w:rsid w:val="00574295"/>
    <w:rsid w:val="00574D08"/>
    <w:rsid w:val="00575774"/>
    <w:rsid w:val="00575B22"/>
    <w:rsid w:val="00576D11"/>
    <w:rsid w:val="00577808"/>
    <w:rsid w:val="00577B4A"/>
    <w:rsid w:val="00577D2D"/>
    <w:rsid w:val="005802AA"/>
    <w:rsid w:val="005818E4"/>
    <w:rsid w:val="005824A0"/>
    <w:rsid w:val="00583D5B"/>
    <w:rsid w:val="00584322"/>
    <w:rsid w:val="00584375"/>
    <w:rsid w:val="00584479"/>
    <w:rsid w:val="005844F2"/>
    <w:rsid w:val="00584E61"/>
    <w:rsid w:val="0058503C"/>
    <w:rsid w:val="00585C44"/>
    <w:rsid w:val="00587893"/>
    <w:rsid w:val="00587D61"/>
    <w:rsid w:val="00590D2B"/>
    <w:rsid w:val="0059283D"/>
    <w:rsid w:val="00592D8A"/>
    <w:rsid w:val="00593234"/>
    <w:rsid w:val="005943C1"/>
    <w:rsid w:val="00594916"/>
    <w:rsid w:val="005949AC"/>
    <w:rsid w:val="00595732"/>
    <w:rsid w:val="005A0CD4"/>
    <w:rsid w:val="005A186B"/>
    <w:rsid w:val="005A206F"/>
    <w:rsid w:val="005A2E35"/>
    <w:rsid w:val="005A2F94"/>
    <w:rsid w:val="005A313D"/>
    <w:rsid w:val="005A4392"/>
    <w:rsid w:val="005A4CE3"/>
    <w:rsid w:val="005A5464"/>
    <w:rsid w:val="005A5C11"/>
    <w:rsid w:val="005A61B2"/>
    <w:rsid w:val="005A67FF"/>
    <w:rsid w:val="005A79AE"/>
    <w:rsid w:val="005A7D15"/>
    <w:rsid w:val="005B08E8"/>
    <w:rsid w:val="005B0935"/>
    <w:rsid w:val="005B3097"/>
    <w:rsid w:val="005B3B7E"/>
    <w:rsid w:val="005B44E9"/>
    <w:rsid w:val="005B4721"/>
    <w:rsid w:val="005B5DA4"/>
    <w:rsid w:val="005B63C0"/>
    <w:rsid w:val="005C039A"/>
    <w:rsid w:val="005C13E8"/>
    <w:rsid w:val="005C1D1E"/>
    <w:rsid w:val="005C1E2E"/>
    <w:rsid w:val="005C2D4B"/>
    <w:rsid w:val="005C2F83"/>
    <w:rsid w:val="005C373C"/>
    <w:rsid w:val="005C39D2"/>
    <w:rsid w:val="005C3BBE"/>
    <w:rsid w:val="005C3BD6"/>
    <w:rsid w:val="005C5443"/>
    <w:rsid w:val="005C5561"/>
    <w:rsid w:val="005C5BAF"/>
    <w:rsid w:val="005C7C37"/>
    <w:rsid w:val="005C7FBA"/>
    <w:rsid w:val="005D1DE3"/>
    <w:rsid w:val="005D1F08"/>
    <w:rsid w:val="005D2372"/>
    <w:rsid w:val="005D23E1"/>
    <w:rsid w:val="005D2504"/>
    <w:rsid w:val="005D527C"/>
    <w:rsid w:val="005D544A"/>
    <w:rsid w:val="005D662A"/>
    <w:rsid w:val="005D68A0"/>
    <w:rsid w:val="005D76E6"/>
    <w:rsid w:val="005E07DF"/>
    <w:rsid w:val="005E18F8"/>
    <w:rsid w:val="005E2616"/>
    <w:rsid w:val="005E2D8E"/>
    <w:rsid w:val="005E3622"/>
    <w:rsid w:val="005E3F6A"/>
    <w:rsid w:val="005E485B"/>
    <w:rsid w:val="005E48B3"/>
    <w:rsid w:val="005E503E"/>
    <w:rsid w:val="005E5991"/>
    <w:rsid w:val="005E63F3"/>
    <w:rsid w:val="005E74F6"/>
    <w:rsid w:val="005E7991"/>
    <w:rsid w:val="005F062D"/>
    <w:rsid w:val="005F077B"/>
    <w:rsid w:val="005F0F97"/>
    <w:rsid w:val="005F13C1"/>
    <w:rsid w:val="005F1F47"/>
    <w:rsid w:val="005F207B"/>
    <w:rsid w:val="005F2534"/>
    <w:rsid w:val="005F2EB2"/>
    <w:rsid w:val="005F37BC"/>
    <w:rsid w:val="005F38CF"/>
    <w:rsid w:val="005F442F"/>
    <w:rsid w:val="005F4751"/>
    <w:rsid w:val="005F4850"/>
    <w:rsid w:val="005F627A"/>
    <w:rsid w:val="006020F7"/>
    <w:rsid w:val="00602C8E"/>
    <w:rsid w:val="006035DB"/>
    <w:rsid w:val="006037DA"/>
    <w:rsid w:val="0060576E"/>
    <w:rsid w:val="00606BB8"/>
    <w:rsid w:val="00606EBD"/>
    <w:rsid w:val="00607C99"/>
    <w:rsid w:val="00611307"/>
    <w:rsid w:val="0061227B"/>
    <w:rsid w:val="006125B1"/>
    <w:rsid w:val="00612753"/>
    <w:rsid w:val="00612FBD"/>
    <w:rsid w:val="006131D9"/>
    <w:rsid w:val="00613940"/>
    <w:rsid w:val="0061400D"/>
    <w:rsid w:val="00614DD6"/>
    <w:rsid w:val="00615A26"/>
    <w:rsid w:val="00615A86"/>
    <w:rsid w:val="00616281"/>
    <w:rsid w:val="00616A5F"/>
    <w:rsid w:val="00616B17"/>
    <w:rsid w:val="00616F21"/>
    <w:rsid w:val="006178D8"/>
    <w:rsid w:val="00617BC8"/>
    <w:rsid w:val="006203AC"/>
    <w:rsid w:val="00621B81"/>
    <w:rsid w:val="00621E23"/>
    <w:rsid w:val="00621F97"/>
    <w:rsid w:val="00622194"/>
    <w:rsid w:val="00624546"/>
    <w:rsid w:val="00624E3E"/>
    <w:rsid w:val="00625030"/>
    <w:rsid w:val="0062606C"/>
    <w:rsid w:val="00626B03"/>
    <w:rsid w:val="006304B8"/>
    <w:rsid w:val="00630A2B"/>
    <w:rsid w:val="006318E8"/>
    <w:rsid w:val="006325BE"/>
    <w:rsid w:val="00632897"/>
    <w:rsid w:val="00632BEB"/>
    <w:rsid w:val="00632CAC"/>
    <w:rsid w:val="00633617"/>
    <w:rsid w:val="0063376C"/>
    <w:rsid w:val="00633DC9"/>
    <w:rsid w:val="0063467B"/>
    <w:rsid w:val="006349DF"/>
    <w:rsid w:val="00634AC8"/>
    <w:rsid w:val="00634F63"/>
    <w:rsid w:val="00635845"/>
    <w:rsid w:val="0063598E"/>
    <w:rsid w:val="00635DFE"/>
    <w:rsid w:val="00635E7D"/>
    <w:rsid w:val="00636408"/>
    <w:rsid w:val="00636651"/>
    <w:rsid w:val="00636AF7"/>
    <w:rsid w:val="00636C20"/>
    <w:rsid w:val="00637700"/>
    <w:rsid w:val="006403DA"/>
    <w:rsid w:val="00640628"/>
    <w:rsid w:val="00641676"/>
    <w:rsid w:val="00641FE0"/>
    <w:rsid w:val="00642004"/>
    <w:rsid w:val="006422D4"/>
    <w:rsid w:val="00642D3D"/>
    <w:rsid w:val="0064330E"/>
    <w:rsid w:val="00643B1F"/>
    <w:rsid w:val="00643E1A"/>
    <w:rsid w:val="00644783"/>
    <w:rsid w:val="006448B1"/>
    <w:rsid w:val="00644B81"/>
    <w:rsid w:val="00645BA6"/>
    <w:rsid w:val="00645C55"/>
    <w:rsid w:val="00646128"/>
    <w:rsid w:val="00646641"/>
    <w:rsid w:val="00646812"/>
    <w:rsid w:val="00646987"/>
    <w:rsid w:val="006472CA"/>
    <w:rsid w:val="006501D0"/>
    <w:rsid w:val="006503A2"/>
    <w:rsid w:val="00650A2F"/>
    <w:rsid w:val="0065192D"/>
    <w:rsid w:val="00651B4D"/>
    <w:rsid w:val="00651B80"/>
    <w:rsid w:val="0065287E"/>
    <w:rsid w:val="00652BF3"/>
    <w:rsid w:val="0065317F"/>
    <w:rsid w:val="0065389D"/>
    <w:rsid w:val="00653D13"/>
    <w:rsid w:val="00653EE0"/>
    <w:rsid w:val="00654E8A"/>
    <w:rsid w:val="00655110"/>
    <w:rsid w:val="00655446"/>
    <w:rsid w:val="006568A4"/>
    <w:rsid w:val="00656F77"/>
    <w:rsid w:val="0065724E"/>
    <w:rsid w:val="00657322"/>
    <w:rsid w:val="00657DDA"/>
    <w:rsid w:val="0066043C"/>
    <w:rsid w:val="00661172"/>
    <w:rsid w:val="00661AA1"/>
    <w:rsid w:val="0066230E"/>
    <w:rsid w:val="00662D1F"/>
    <w:rsid w:val="00662DED"/>
    <w:rsid w:val="006630AD"/>
    <w:rsid w:val="00663260"/>
    <w:rsid w:val="00663FC1"/>
    <w:rsid w:val="00664BDA"/>
    <w:rsid w:val="0066606E"/>
    <w:rsid w:val="006666A4"/>
    <w:rsid w:val="00667500"/>
    <w:rsid w:val="00670700"/>
    <w:rsid w:val="006709E0"/>
    <w:rsid w:val="00672291"/>
    <w:rsid w:val="00672A92"/>
    <w:rsid w:val="00673219"/>
    <w:rsid w:val="006732AB"/>
    <w:rsid w:val="00673B87"/>
    <w:rsid w:val="00673BDE"/>
    <w:rsid w:val="00673CBF"/>
    <w:rsid w:val="00673F1F"/>
    <w:rsid w:val="00674699"/>
    <w:rsid w:val="00674ACC"/>
    <w:rsid w:val="006750C0"/>
    <w:rsid w:val="006757F9"/>
    <w:rsid w:val="00676AAC"/>
    <w:rsid w:val="00676D48"/>
    <w:rsid w:val="006770A1"/>
    <w:rsid w:val="00677358"/>
    <w:rsid w:val="00677898"/>
    <w:rsid w:val="00677FF0"/>
    <w:rsid w:val="006801A6"/>
    <w:rsid w:val="00680844"/>
    <w:rsid w:val="00681519"/>
    <w:rsid w:val="00682C65"/>
    <w:rsid w:val="00683ADE"/>
    <w:rsid w:val="006841F6"/>
    <w:rsid w:val="0068502B"/>
    <w:rsid w:val="006850E3"/>
    <w:rsid w:val="006852E3"/>
    <w:rsid w:val="0068542E"/>
    <w:rsid w:val="006854E6"/>
    <w:rsid w:val="00686027"/>
    <w:rsid w:val="00690F69"/>
    <w:rsid w:val="00691919"/>
    <w:rsid w:val="00692FEF"/>
    <w:rsid w:val="006937FC"/>
    <w:rsid w:val="00693E9A"/>
    <w:rsid w:val="0069585C"/>
    <w:rsid w:val="006971F1"/>
    <w:rsid w:val="00697992"/>
    <w:rsid w:val="006A0071"/>
    <w:rsid w:val="006A0269"/>
    <w:rsid w:val="006A03D4"/>
    <w:rsid w:val="006A0A07"/>
    <w:rsid w:val="006A0D95"/>
    <w:rsid w:val="006A1FD6"/>
    <w:rsid w:val="006A2069"/>
    <w:rsid w:val="006A2F95"/>
    <w:rsid w:val="006A3757"/>
    <w:rsid w:val="006A3B37"/>
    <w:rsid w:val="006A3B57"/>
    <w:rsid w:val="006A3DB0"/>
    <w:rsid w:val="006A4021"/>
    <w:rsid w:val="006A5522"/>
    <w:rsid w:val="006A5D4B"/>
    <w:rsid w:val="006A6C05"/>
    <w:rsid w:val="006A777F"/>
    <w:rsid w:val="006B1EA4"/>
    <w:rsid w:val="006B2337"/>
    <w:rsid w:val="006B25CE"/>
    <w:rsid w:val="006B3873"/>
    <w:rsid w:val="006B3D6C"/>
    <w:rsid w:val="006B4776"/>
    <w:rsid w:val="006B570F"/>
    <w:rsid w:val="006B596A"/>
    <w:rsid w:val="006B625B"/>
    <w:rsid w:val="006B6C7E"/>
    <w:rsid w:val="006B6D6D"/>
    <w:rsid w:val="006B7715"/>
    <w:rsid w:val="006C0606"/>
    <w:rsid w:val="006C3F38"/>
    <w:rsid w:val="006C4292"/>
    <w:rsid w:val="006C492E"/>
    <w:rsid w:val="006C4F4C"/>
    <w:rsid w:val="006C5BF5"/>
    <w:rsid w:val="006C5F87"/>
    <w:rsid w:val="006C6FBD"/>
    <w:rsid w:val="006C790E"/>
    <w:rsid w:val="006D0380"/>
    <w:rsid w:val="006D0A6B"/>
    <w:rsid w:val="006D0FA2"/>
    <w:rsid w:val="006D1D65"/>
    <w:rsid w:val="006D20E6"/>
    <w:rsid w:val="006D27BB"/>
    <w:rsid w:val="006D3C9F"/>
    <w:rsid w:val="006D6D69"/>
    <w:rsid w:val="006D7B09"/>
    <w:rsid w:val="006E1243"/>
    <w:rsid w:val="006E1591"/>
    <w:rsid w:val="006E2185"/>
    <w:rsid w:val="006E2713"/>
    <w:rsid w:val="006E2E48"/>
    <w:rsid w:val="006E32FF"/>
    <w:rsid w:val="006E3565"/>
    <w:rsid w:val="006E3722"/>
    <w:rsid w:val="006E4488"/>
    <w:rsid w:val="006E621F"/>
    <w:rsid w:val="006E64DC"/>
    <w:rsid w:val="006F06AC"/>
    <w:rsid w:val="006F0D22"/>
    <w:rsid w:val="006F0E72"/>
    <w:rsid w:val="006F10CC"/>
    <w:rsid w:val="006F13F8"/>
    <w:rsid w:val="006F2712"/>
    <w:rsid w:val="006F2D52"/>
    <w:rsid w:val="006F2E50"/>
    <w:rsid w:val="006F33EE"/>
    <w:rsid w:val="006F41E4"/>
    <w:rsid w:val="006F45BB"/>
    <w:rsid w:val="006F483C"/>
    <w:rsid w:val="006F5178"/>
    <w:rsid w:val="006F5264"/>
    <w:rsid w:val="006F53F7"/>
    <w:rsid w:val="006F546C"/>
    <w:rsid w:val="006F5559"/>
    <w:rsid w:val="006F618A"/>
    <w:rsid w:val="006F6D6C"/>
    <w:rsid w:val="006F6F4D"/>
    <w:rsid w:val="006F7DA5"/>
    <w:rsid w:val="006F7DE9"/>
    <w:rsid w:val="00700ED6"/>
    <w:rsid w:val="00701817"/>
    <w:rsid w:val="0070255B"/>
    <w:rsid w:val="00702DB0"/>
    <w:rsid w:val="00703237"/>
    <w:rsid w:val="00703F37"/>
    <w:rsid w:val="00705694"/>
    <w:rsid w:val="00706EA8"/>
    <w:rsid w:val="00707148"/>
    <w:rsid w:val="00707CCC"/>
    <w:rsid w:val="00712B57"/>
    <w:rsid w:val="00713A04"/>
    <w:rsid w:val="00713D30"/>
    <w:rsid w:val="00714138"/>
    <w:rsid w:val="00714225"/>
    <w:rsid w:val="00714C7B"/>
    <w:rsid w:val="007156E7"/>
    <w:rsid w:val="00715D02"/>
    <w:rsid w:val="00715D48"/>
    <w:rsid w:val="007160C7"/>
    <w:rsid w:val="00717589"/>
    <w:rsid w:val="007178BD"/>
    <w:rsid w:val="00720573"/>
    <w:rsid w:val="00720CBD"/>
    <w:rsid w:val="00721AE9"/>
    <w:rsid w:val="00724A18"/>
    <w:rsid w:val="007255CA"/>
    <w:rsid w:val="007255EB"/>
    <w:rsid w:val="007258A3"/>
    <w:rsid w:val="007259F4"/>
    <w:rsid w:val="00725E8D"/>
    <w:rsid w:val="007273C5"/>
    <w:rsid w:val="00727943"/>
    <w:rsid w:val="00731D38"/>
    <w:rsid w:val="00731E00"/>
    <w:rsid w:val="007334B1"/>
    <w:rsid w:val="0073412D"/>
    <w:rsid w:val="00734364"/>
    <w:rsid w:val="00734A7D"/>
    <w:rsid w:val="00734C94"/>
    <w:rsid w:val="00734EE6"/>
    <w:rsid w:val="00735705"/>
    <w:rsid w:val="00735B1A"/>
    <w:rsid w:val="00735D39"/>
    <w:rsid w:val="00736BAA"/>
    <w:rsid w:val="00737A09"/>
    <w:rsid w:val="007402B4"/>
    <w:rsid w:val="00740723"/>
    <w:rsid w:val="00740725"/>
    <w:rsid w:val="00740BAA"/>
    <w:rsid w:val="00741DFF"/>
    <w:rsid w:val="00741EEB"/>
    <w:rsid w:val="007422DA"/>
    <w:rsid w:val="0074269E"/>
    <w:rsid w:val="00742E4E"/>
    <w:rsid w:val="00743B72"/>
    <w:rsid w:val="0074595F"/>
    <w:rsid w:val="00745D18"/>
    <w:rsid w:val="0074616F"/>
    <w:rsid w:val="0074623E"/>
    <w:rsid w:val="007469A3"/>
    <w:rsid w:val="00747470"/>
    <w:rsid w:val="0074753B"/>
    <w:rsid w:val="00747E34"/>
    <w:rsid w:val="00750056"/>
    <w:rsid w:val="00750369"/>
    <w:rsid w:val="00750B8B"/>
    <w:rsid w:val="00750EB7"/>
    <w:rsid w:val="00751E30"/>
    <w:rsid w:val="00752008"/>
    <w:rsid w:val="0075265F"/>
    <w:rsid w:val="00752DB5"/>
    <w:rsid w:val="00753957"/>
    <w:rsid w:val="0075453C"/>
    <w:rsid w:val="00754FF5"/>
    <w:rsid w:val="00755183"/>
    <w:rsid w:val="00755906"/>
    <w:rsid w:val="00756355"/>
    <w:rsid w:val="0075760B"/>
    <w:rsid w:val="00757799"/>
    <w:rsid w:val="00757B25"/>
    <w:rsid w:val="00760308"/>
    <w:rsid w:val="007606B6"/>
    <w:rsid w:val="007615F2"/>
    <w:rsid w:val="0076174E"/>
    <w:rsid w:val="007618D0"/>
    <w:rsid w:val="007619D0"/>
    <w:rsid w:val="007620CC"/>
    <w:rsid w:val="007622E1"/>
    <w:rsid w:val="007627E5"/>
    <w:rsid w:val="00763723"/>
    <w:rsid w:val="0076407F"/>
    <w:rsid w:val="0076497D"/>
    <w:rsid w:val="00765992"/>
    <w:rsid w:val="00767DFC"/>
    <w:rsid w:val="00770771"/>
    <w:rsid w:val="00771600"/>
    <w:rsid w:val="00771D6B"/>
    <w:rsid w:val="0077247C"/>
    <w:rsid w:val="00773C1B"/>
    <w:rsid w:val="00774005"/>
    <w:rsid w:val="00774550"/>
    <w:rsid w:val="00774BE7"/>
    <w:rsid w:val="00775071"/>
    <w:rsid w:val="007765E1"/>
    <w:rsid w:val="0077718D"/>
    <w:rsid w:val="00777263"/>
    <w:rsid w:val="00777A0D"/>
    <w:rsid w:val="00780F37"/>
    <w:rsid w:val="00782EE8"/>
    <w:rsid w:val="007832CC"/>
    <w:rsid w:val="00783665"/>
    <w:rsid w:val="00783E09"/>
    <w:rsid w:val="007854FE"/>
    <w:rsid w:val="00786876"/>
    <w:rsid w:val="00786FEE"/>
    <w:rsid w:val="007873A7"/>
    <w:rsid w:val="0079041D"/>
    <w:rsid w:val="00790601"/>
    <w:rsid w:val="0079172A"/>
    <w:rsid w:val="00791E13"/>
    <w:rsid w:val="00791F60"/>
    <w:rsid w:val="007924FA"/>
    <w:rsid w:val="00794060"/>
    <w:rsid w:val="0079415F"/>
    <w:rsid w:val="0079545E"/>
    <w:rsid w:val="007954F8"/>
    <w:rsid w:val="00795765"/>
    <w:rsid w:val="00795A54"/>
    <w:rsid w:val="00797595"/>
    <w:rsid w:val="00797BE1"/>
    <w:rsid w:val="007A045F"/>
    <w:rsid w:val="007A0E2A"/>
    <w:rsid w:val="007A27A5"/>
    <w:rsid w:val="007A2959"/>
    <w:rsid w:val="007A2F6C"/>
    <w:rsid w:val="007A33B6"/>
    <w:rsid w:val="007A362E"/>
    <w:rsid w:val="007A39E9"/>
    <w:rsid w:val="007A3A3D"/>
    <w:rsid w:val="007A4FD8"/>
    <w:rsid w:val="007A5CA7"/>
    <w:rsid w:val="007A5E26"/>
    <w:rsid w:val="007A66FF"/>
    <w:rsid w:val="007A717A"/>
    <w:rsid w:val="007A79B0"/>
    <w:rsid w:val="007A7D47"/>
    <w:rsid w:val="007B089A"/>
    <w:rsid w:val="007B0C33"/>
    <w:rsid w:val="007B0D95"/>
    <w:rsid w:val="007B0FB6"/>
    <w:rsid w:val="007B1516"/>
    <w:rsid w:val="007B1AA1"/>
    <w:rsid w:val="007B3BAF"/>
    <w:rsid w:val="007B471C"/>
    <w:rsid w:val="007B5594"/>
    <w:rsid w:val="007B5ED6"/>
    <w:rsid w:val="007B6F69"/>
    <w:rsid w:val="007B72B2"/>
    <w:rsid w:val="007B78C9"/>
    <w:rsid w:val="007B7BAC"/>
    <w:rsid w:val="007B7E80"/>
    <w:rsid w:val="007C00FE"/>
    <w:rsid w:val="007C0C5F"/>
    <w:rsid w:val="007C1BA6"/>
    <w:rsid w:val="007C2CFF"/>
    <w:rsid w:val="007C2F56"/>
    <w:rsid w:val="007C33D8"/>
    <w:rsid w:val="007C3672"/>
    <w:rsid w:val="007C40A2"/>
    <w:rsid w:val="007C4D9A"/>
    <w:rsid w:val="007C4E26"/>
    <w:rsid w:val="007C5AC8"/>
    <w:rsid w:val="007C627D"/>
    <w:rsid w:val="007C6381"/>
    <w:rsid w:val="007C7337"/>
    <w:rsid w:val="007C7348"/>
    <w:rsid w:val="007C77E9"/>
    <w:rsid w:val="007C7F17"/>
    <w:rsid w:val="007D062B"/>
    <w:rsid w:val="007D1EAE"/>
    <w:rsid w:val="007D1ED5"/>
    <w:rsid w:val="007D2B99"/>
    <w:rsid w:val="007D2B9F"/>
    <w:rsid w:val="007D3D62"/>
    <w:rsid w:val="007D3E15"/>
    <w:rsid w:val="007D4C06"/>
    <w:rsid w:val="007D53C7"/>
    <w:rsid w:val="007D5693"/>
    <w:rsid w:val="007D7875"/>
    <w:rsid w:val="007E1DF1"/>
    <w:rsid w:val="007E1F75"/>
    <w:rsid w:val="007E3722"/>
    <w:rsid w:val="007E3C69"/>
    <w:rsid w:val="007E402C"/>
    <w:rsid w:val="007E46E2"/>
    <w:rsid w:val="007E4F08"/>
    <w:rsid w:val="007E51CB"/>
    <w:rsid w:val="007E5BE9"/>
    <w:rsid w:val="007E5FEF"/>
    <w:rsid w:val="007E60FC"/>
    <w:rsid w:val="007E61B2"/>
    <w:rsid w:val="007E665E"/>
    <w:rsid w:val="007E7124"/>
    <w:rsid w:val="007F0009"/>
    <w:rsid w:val="007F217B"/>
    <w:rsid w:val="007F374B"/>
    <w:rsid w:val="007F4398"/>
    <w:rsid w:val="007F4530"/>
    <w:rsid w:val="007F4FE1"/>
    <w:rsid w:val="007F53EE"/>
    <w:rsid w:val="007F5A4A"/>
    <w:rsid w:val="007F5A88"/>
    <w:rsid w:val="007F5FED"/>
    <w:rsid w:val="007F61C3"/>
    <w:rsid w:val="007F61E1"/>
    <w:rsid w:val="007F62CA"/>
    <w:rsid w:val="007F6589"/>
    <w:rsid w:val="007F6FD3"/>
    <w:rsid w:val="007F7BEB"/>
    <w:rsid w:val="008009E9"/>
    <w:rsid w:val="00801238"/>
    <w:rsid w:val="008016E5"/>
    <w:rsid w:val="00801809"/>
    <w:rsid w:val="0080448B"/>
    <w:rsid w:val="00805632"/>
    <w:rsid w:val="00805FF4"/>
    <w:rsid w:val="00806583"/>
    <w:rsid w:val="00807606"/>
    <w:rsid w:val="00813436"/>
    <w:rsid w:val="00813DDA"/>
    <w:rsid w:val="00813F09"/>
    <w:rsid w:val="00814377"/>
    <w:rsid w:val="0081460A"/>
    <w:rsid w:val="00814973"/>
    <w:rsid w:val="00814A2D"/>
    <w:rsid w:val="00814DDC"/>
    <w:rsid w:val="0081640B"/>
    <w:rsid w:val="00816465"/>
    <w:rsid w:val="0081689B"/>
    <w:rsid w:val="00816942"/>
    <w:rsid w:val="00817417"/>
    <w:rsid w:val="0081752F"/>
    <w:rsid w:val="008206A8"/>
    <w:rsid w:val="0082071C"/>
    <w:rsid w:val="0082077E"/>
    <w:rsid w:val="00820969"/>
    <w:rsid w:val="008211CC"/>
    <w:rsid w:val="00822EC8"/>
    <w:rsid w:val="0082453F"/>
    <w:rsid w:val="00824B3B"/>
    <w:rsid w:val="00824D2D"/>
    <w:rsid w:val="0082592C"/>
    <w:rsid w:val="00826CA0"/>
    <w:rsid w:val="00826E2B"/>
    <w:rsid w:val="0082738F"/>
    <w:rsid w:val="0082782F"/>
    <w:rsid w:val="00827F60"/>
    <w:rsid w:val="008307FE"/>
    <w:rsid w:val="0083162F"/>
    <w:rsid w:val="00831C34"/>
    <w:rsid w:val="00832964"/>
    <w:rsid w:val="00833051"/>
    <w:rsid w:val="008330C7"/>
    <w:rsid w:val="00835463"/>
    <w:rsid w:val="008357E3"/>
    <w:rsid w:val="00837E11"/>
    <w:rsid w:val="0084033C"/>
    <w:rsid w:val="00841E6A"/>
    <w:rsid w:val="008435BD"/>
    <w:rsid w:val="00843683"/>
    <w:rsid w:val="00843798"/>
    <w:rsid w:val="00843D89"/>
    <w:rsid w:val="00844A04"/>
    <w:rsid w:val="00844B65"/>
    <w:rsid w:val="00845128"/>
    <w:rsid w:val="0084586A"/>
    <w:rsid w:val="008461AA"/>
    <w:rsid w:val="008463B7"/>
    <w:rsid w:val="00846594"/>
    <w:rsid w:val="00847427"/>
    <w:rsid w:val="0084763D"/>
    <w:rsid w:val="00847E0D"/>
    <w:rsid w:val="00850319"/>
    <w:rsid w:val="00850926"/>
    <w:rsid w:val="0085116E"/>
    <w:rsid w:val="00851654"/>
    <w:rsid w:val="00851D50"/>
    <w:rsid w:val="0085213A"/>
    <w:rsid w:val="008521E3"/>
    <w:rsid w:val="0085357C"/>
    <w:rsid w:val="00853BCD"/>
    <w:rsid w:val="00853F64"/>
    <w:rsid w:val="008540A9"/>
    <w:rsid w:val="00854125"/>
    <w:rsid w:val="00855239"/>
    <w:rsid w:val="00856293"/>
    <w:rsid w:val="00856B38"/>
    <w:rsid w:val="008576F5"/>
    <w:rsid w:val="00860354"/>
    <w:rsid w:val="008605E4"/>
    <w:rsid w:val="00861663"/>
    <w:rsid w:val="0086211E"/>
    <w:rsid w:val="00862687"/>
    <w:rsid w:val="00864375"/>
    <w:rsid w:val="008644AE"/>
    <w:rsid w:val="00864CB2"/>
    <w:rsid w:val="008672E8"/>
    <w:rsid w:val="008675B1"/>
    <w:rsid w:val="00870703"/>
    <w:rsid w:val="00871136"/>
    <w:rsid w:val="0087169C"/>
    <w:rsid w:val="00871927"/>
    <w:rsid w:val="0087279C"/>
    <w:rsid w:val="00872992"/>
    <w:rsid w:val="00872A09"/>
    <w:rsid w:val="008740A4"/>
    <w:rsid w:val="00874D5C"/>
    <w:rsid w:val="00875ABE"/>
    <w:rsid w:val="00881475"/>
    <w:rsid w:val="008815C5"/>
    <w:rsid w:val="00882A38"/>
    <w:rsid w:val="00882B2F"/>
    <w:rsid w:val="0088324D"/>
    <w:rsid w:val="0088354B"/>
    <w:rsid w:val="00884747"/>
    <w:rsid w:val="008847B8"/>
    <w:rsid w:val="00885935"/>
    <w:rsid w:val="00886C18"/>
    <w:rsid w:val="00887617"/>
    <w:rsid w:val="00892A74"/>
    <w:rsid w:val="00892B76"/>
    <w:rsid w:val="00893368"/>
    <w:rsid w:val="00896E47"/>
    <w:rsid w:val="00897747"/>
    <w:rsid w:val="00897878"/>
    <w:rsid w:val="008A0F90"/>
    <w:rsid w:val="008A1B29"/>
    <w:rsid w:val="008A443E"/>
    <w:rsid w:val="008A44CB"/>
    <w:rsid w:val="008A473A"/>
    <w:rsid w:val="008A49BE"/>
    <w:rsid w:val="008A52A6"/>
    <w:rsid w:val="008A57A7"/>
    <w:rsid w:val="008A618D"/>
    <w:rsid w:val="008A62A4"/>
    <w:rsid w:val="008A65C1"/>
    <w:rsid w:val="008A6EBE"/>
    <w:rsid w:val="008A7160"/>
    <w:rsid w:val="008B0719"/>
    <w:rsid w:val="008B1A8D"/>
    <w:rsid w:val="008B24D1"/>
    <w:rsid w:val="008B4A41"/>
    <w:rsid w:val="008B5D13"/>
    <w:rsid w:val="008B5ED4"/>
    <w:rsid w:val="008B6F56"/>
    <w:rsid w:val="008B76F2"/>
    <w:rsid w:val="008B7FD6"/>
    <w:rsid w:val="008C0B54"/>
    <w:rsid w:val="008C1363"/>
    <w:rsid w:val="008C1454"/>
    <w:rsid w:val="008C1590"/>
    <w:rsid w:val="008C201F"/>
    <w:rsid w:val="008C2AF0"/>
    <w:rsid w:val="008C31C5"/>
    <w:rsid w:val="008C3336"/>
    <w:rsid w:val="008C34A3"/>
    <w:rsid w:val="008C45F2"/>
    <w:rsid w:val="008C4A49"/>
    <w:rsid w:val="008C4A8B"/>
    <w:rsid w:val="008C4DF9"/>
    <w:rsid w:val="008C7667"/>
    <w:rsid w:val="008D0635"/>
    <w:rsid w:val="008D21F5"/>
    <w:rsid w:val="008D263A"/>
    <w:rsid w:val="008D3F8E"/>
    <w:rsid w:val="008D48D7"/>
    <w:rsid w:val="008D4FD5"/>
    <w:rsid w:val="008D53A6"/>
    <w:rsid w:val="008D548B"/>
    <w:rsid w:val="008D6193"/>
    <w:rsid w:val="008D6BE8"/>
    <w:rsid w:val="008D7B83"/>
    <w:rsid w:val="008D7F64"/>
    <w:rsid w:val="008E0477"/>
    <w:rsid w:val="008E1473"/>
    <w:rsid w:val="008E1C3C"/>
    <w:rsid w:val="008E29DE"/>
    <w:rsid w:val="008E2DE6"/>
    <w:rsid w:val="008E37ED"/>
    <w:rsid w:val="008E3E10"/>
    <w:rsid w:val="008E4856"/>
    <w:rsid w:val="008E48E9"/>
    <w:rsid w:val="008E532C"/>
    <w:rsid w:val="008E5754"/>
    <w:rsid w:val="008E5830"/>
    <w:rsid w:val="008E5FCC"/>
    <w:rsid w:val="008E652D"/>
    <w:rsid w:val="008E6C0F"/>
    <w:rsid w:val="008E7650"/>
    <w:rsid w:val="008E768B"/>
    <w:rsid w:val="008E771A"/>
    <w:rsid w:val="008F09DE"/>
    <w:rsid w:val="008F10B4"/>
    <w:rsid w:val="008F19BC"/>
    <w:rsid w:val="008F1BE3"/>
    <w:rsid w:val="008F322F"/>
    <w:rsid w:val="008F39B6"/>
    <w:rsid w:val="008F3EE3"/>
    <w:rsid w:val="008F45AC"/>
    <w:rsid w:val="008F4AFE"/>
    <w:rsid w:val="008F4D3C"/>
    <w:rsid w:val="008F58B2"/>
    <w:rsid w:val="008F5D32"/>
    <w:rsid w:val="008F63ED"/>
    <w:rsid w:val="009004CC"/>
    <w:rsid w:val="009009BF"/>
    <w:rsid w:val="00900DA8"/>
    <w:rsid w:val="0090202F"/>
    <w:rsid w:val="00902A6B"/>
    <w:rsid w:val="00902C5A"/>
    <w:rsid w:val="0090448F"/>
    <w:rsid w:val="00905B1D"/>
    <w:rsid w:val="00905E17"/>
    <w:rsid w:val="00906445"/>
    <w:rsid w:val="009070FD"/>
    <w:rsid w:val="00910391"/>
    <w:rsid w:val="00911563"/>
    <w:rsid w:val="009120F6"/>
    <w:rsid w:val="0091313D"/>
    <w:rsid w:val="0091413C"/>
    <w:rsid w:val="009173F3"/>
    <w:rsid w:val="00921C6C"/>
    <w:rsid w:val="00921DE3"/>
    <w:rsid w:val="00921FBD"/>
    <w:rsid w:val="0092321C"/>
    <w:rsid w:val="00923673"/>
    <w:rsid w:val="00924178"/>
    <w:rsid w:val="00924BDC"/>
    <w:rsid w:val="0092521A"/>
    <w:rsid w:val="00926904"/>
    <w:rsid w:val="009274E0"/>
    <w:rsid w:val="009279CC"/>
    <w:rsid w:val="00927BEA"/>
    <w:rsid w:val="009303FC"/>
    <w:rsid w:val="00930601"/>
    <w:rsid w:val="00930C6F"/>
    <w:rsid w:val="00931384"/>
    <w:rsid w:val="009315BF"/>
    <w:rsid w:val="00931FC6"/>
    <w:rsid w:val="00933935"/>
    <w:rsid w:val="00934034"/>
    <w:rsid w:val="009345D5"/>
    <w:rsid w:val="00935A11"/>
    <w:rsid w:val="00935AAF"/>
    <w:rsid w:val="0093610A"/>
    <w:rsid w:val="009376A8"/>
    <w:rsid w:val="009378E6"/>
    <w:rsid w:val="0094002A"/>
    <w:rsid w:val="00940845"/>
    <w:rsid w:val="00940BE1"/>
    <w:rsid w:val="009418BE"/>
    <w:rsid w:val="0094317A"/>
    <w:rsid w:val="0094317F"/>
    <w:rsid w:val="0094346B"/>
    <w:rsid w:val="009463C3"/>
    <w:rsid w:val="00947055"/>
    <w:rsid w:val="00947132"/>
    <w:rsid w:val="0095009E"/>
    <w:rsid w:val="0095061F"/>
    <w:rsid w:val="009510B3"/>
    <w:rsid w:val="00952335"/>
    <w:rsid w:val="00952E02"/>
    <w:rsid w:val="00953156"/>
    <w:rsid w:val="0095341A"/>
    <w:rsid w:val="00954E1D"/>
    <w:rsid w:val="0095558C"/>
    <w:rsid w:val="00955849"/>
    <w:rsid w:val="00955CCE"/>
    <w:rsid w:val="0095704B"/>
    <w:rsid w:val="009570E1"/>
    <w:rsid w:val="00960212"/>
    <w:rsid w:val="00960E29"/>
    <w:rsid w:val="00961C0E"/>
    <w:rsid w:val="009622AC"/>
    <w:rsid w:val="009627DD"/>
    <w:rsid w:val="00962838"/>
    <w:rsid w:val="00962E01"/>
    <w:rsid w:val="009638B4"/>
    <w:rsid w:val="00964EC5"/>
    <w:rsid w:val="00965593"/>
    <w:rsid w:val="0096685F"/>
    <w:rsid w:val="00967572"/>
    <w:rsid w:val="00967C9F"/>
    <w:rsid w:val="00970BFD"/>
    <w:rsid w:val="00972A3C"/>
    <w:rsid w:val="00972B48"/>
    <w:rsid w:val="009736F4"/>
    <w:rsid w:val="00973E3C"/>
    <w:rsid w:val="00974313"/>
    <w:rsid w:val="0097571D"/>
    <w:rsid w:val="00976903"/>
    <w:rsid w:val="0097697A"/>
    <w:rsid w:val="00976ED8"/>
    <w:rsid w:val="0097785C"/>
    <w:rsid w:val="00977892"/>
    <w:rsid w:val="00977AED"/>
    <w:rsid w:val="00977EBC"/>
    <w:rsid w:val="0098134A"/>
    <w:rsid w:val="00981527"/>
    <w:rsid w:val="0098176F"/>
    <w:rsid w:val="00983D99"/>
    <w:rsid w:val="00983F2C"/>
    <w:rsid w:val="00985317"/>
    <w:rsid w:val="00985FE9"/>
    <w:rsid w:val="009877E4"/>
    <w:rsid w:val="009910DC"/>
    <w:rsid w:val="009915A2"/>
    <w:rsid w:val="00993CF0"/>
    <w:rsid w:val="00993EB7"/>
    <w:rsid w:val="00994A24"/>
    <w:rsid w:val="00995DBB"/>
    <w:rsid w:val="0099627D"/>
    <w:rsid w:val="0099668C"/>
    <w:rsid w:val="009A0313"/>
    <w:rsid w:val="009A0405"/>
    <w:rsid w:val="009A09F4"/>
    <w:rsid w:val="009A0F24"/>
    <w:rsid w:val="009A3115"/>
    <w:rsid w:val="009A3494"/>
    <w:rsid w:val="009A3B03"/>
    <w:rsid w:val="009A3BCA"/>
    <w:rsid w:val="009A6688"/>
    <w:rsid w:val="009A6ADB"/>
    <w:rsid w:val="009A7C68"/>
    <w:rsid w:val="009B00E5"/>
    <w:rsid w:val="009B06AD"/>
    <w:rsid w:val="009B24ED"/>
    <w:rsid w:val="009B25FB"/>
    <w:rsid w:val="009B3DE6"/>
    <w:rsid w:val="009B42E1"/>
    <w:rsid w:val="009B607E"/>
    <w:rsid w:val="009B7016"/>
    <w:rsid w:val="009B723D"/>
    <w:rsid w:val="009B74CC"/>
    <w:rsid w:val="009B7683"/>
    <w:rsid w:val="009B7AD8"/>
    <w:rsid w:val="009B7DA5"/>
    <w:rsid w:val="009C05EF"/>
    <w:rsid w:val="009C0C75"/>
    <w:rsid w:val="009C11D5"/>
    <w:rsid w:val="009C166F"/>
    <w:rsid w:val="009C296B"/>
    <w:rsid w:val="009C3CB1"/>
    <w:rsid w:val="009C3F75"/>
    <w:rsid w:val="009C4877"/>
    <w:rsid w:val="009C537E"/>
    <w:rsid w:val="009C6906"/>
    <w:rsid w:val="009C6C7F"/>
    <w:rsid w:val="009D0207"/>
    <w:rsid w:val="009D05C3"/>
    <w:rsid w:val="009D43C3"/>
    <w:rsid w:val="009D485F"/>
    <w:rsid w:val="009D4957"/>
    <w:rsid w:val="009D4E0A"/>
    <w:rsid w:val="009D5213"/>
    <w:rsid w:val="009D5F4F"/>
    <w:rsid w:val="009D6232"/>
    <w:rsid w:val="009D6AD8"/>
    <w:rsid w:val="009E06FC"/>
    <w:rsid w:val="009E0844"/>
    <w:rsid w:val="009E0D66"/>
    <w:rsid w:val="009E151B"/>
    <w:rsid w:val="009E1F8B"/>
    <w:rsid w:val="009E24DE"/>
    <w:rsid w:val="009E27C8"/>
    <w:rsid w:val="009E289F"/>
    <w:rsid w:val="009E3156"/>
    <w:rsid w:val="009E39C4"/>
    <w:rsid w:val="009E4398"/>
    <w:rsid w:val="009E44E5"/>
    <w:rsid w:val="009E4789"/>
    <w:rsid w:val="009E4C26"/>
    <w:rsid w:val="009E534C"/>
    <w:rsid w:val="009E5720"/>
    <w:rsid w:val="009E5753"/>
    <w:rsid w:val="009E6567"/>
    <w:rsid w:val="009E6893"/>
    <w:rsid w:val="009E6A27"/>
    <w:rsid w:val="009E71B5"/>
    <w:rsid w:val="009F09F0"/>
    <w:rsid w:val="009F0A17"/>
    <w:rsid w:val="009F1301"/>
    <w:rsid w:val="009F13E4"/>
    <w:rsid w:val="009F1418"/>
    <w:rsid w:val="009F2054"/>
    <w:rsid w:val="009F206F"/>
    <w:rsid w:val="009F3208"/>
    <w:rsid w:val="009F3DA3"/>
    <w:rsid w:val="009F58AF"/>
    <w:rsid w:val="009F5AFF"/>
    <w:rsid w:val="009F6368"/>
    <w:rsid w:val="009F671E"/>
    <w:rsid w:val="009F6C7F"/>
    <w:rsid w:val="009F7067"/>
    <w:rsid w:val="009F7556"/>
    <w:rsid w:val="00A00884"/>
    <w:rsid w:val="00A00D16"/>
    <w:rsid w:val="00A00EDD"/>
    <w:rsid w:val="00A0189A"/>
    <w:rsid w:val="00A02EF9"/>
    <w:rsid w:val="00A041A0"/>
    <w:rsid w:val="00A043F9"/>
    <w:rsid w:val="00A044AF"/>
    <w:rsid w:val="00A05D6B"/>
    <w:rsid w:val="00A05DBA"/>
    <w:rsid w:val="00A06325"/>
    <w:rsid w:val="00A066D9"/>
    <w:rsid w:val="00A077FB"/>
    <w:rsid w:val="00A07C4D"/>
    <w:rsid w:val="00A10A87"/>
    <w:rsid w:val="00A10E77"/>
    <w:rsid w:val="00A11CB9"/>
    <w:rsid w:val="00A12D11"/>
    <w:rsid w:val="00A137C0"/>
    <w:rsid w:val="00A13E44"/>
    <w:rsid w:val="00A13F0F"/>
    <w:rsid w:val="00A1402C"/>
    <w:rsid w:val="00A14A5F"/>
    <w:rsid w:val="00A14DFB"/>
    <w:rsid w:val="00A14E8D"/>
    <w:rsid w:val="00A17AF6"/>
    <w:rsid w:val="00A20330"/>
    <w:rsid w:val="00A20685"/>
    <w:rsid w:val="00A207F3"/>
    <w:rsid w:val="00A20DDF"/>
    <w:rsid w:val="00A219E0"/>
    <w:rsid w:val="00A21C1A"/>
    <w:rsid w:val="00A2330E"/>
    <w:rsid w:val="00A2394C"/>
    <w:rsid w:val="00A23A5F"/>
    <w:rsid w:val="00A247B6"/>
    <w:rsid w:val="00A250E7"/>
    <w:rsid w:val="00A252A1"/>
    <w:rsid w:val="00A25AA7"/>
    <w:rsid w:val="00A25D1B"/>
    <w:rsid w:val="00A25FAD"/>
    <w:rsid w:val="00A260CB"/>
    <w:rsid w:val="00A267B0"/>
    <w:rsid w:val="00A26D8E"/>
    <w:rsid w:val="00A2779C"/>
    <w:rsid w:val="00A302B8"/>
    <w:rsid w:val="00A306C4"/>
    <w:rsid w:val="00A30C94"/>
    <w:rsid w:val="00A3189A"/>
    <w:rsid w:val="00A323A3"/>
    <w:rsid w:val="00A347DB"/>
    <w:rsid w:val="00A34D8D"/>
    <w:rsid w:val="00A350CA"/>
    <w:rsid w:val="00A35124"/>
    <w:rsid w:val="00A35D0C"/>
    <w:rsid w:val="00A365E8"/>
    <w:rsid w:val="00A36602"/>
    <w:rsid w:val="00A36A94"/>
    <w:rsid w:val="00A37A02"/>
    <w:rsid w:val="00A40371"/>
    <w:rsid w:val="00A40CFE"/>
    <w:rsid w:val="00A4140F"/>
    <w:rsid w:val="00A427AD"/>
    <w:rsid w:val="00A4285E"/>
    <w:rsid w:val="00A44AB0"/>
    <w:rsid w:val="00A44D1D"/>
    <w:rsid w:val="00A45389"/>
    <w:rsid w:val="00A454F0"/>
    <w:rsid w:val="00A4583D"/>
    <w:rsid w:val="00A45EF4"/>
    <w:rsid w:val="00A46EC8"/>
    <w:rsid w:val="00A47F5D"/>
    <w:rsid w:val="00A504DF"/>
    <w:rsid w:val="00A5101F"/>
    <w:rsid w:val="00A51C7B"/>
    <w:rsid w:val="00A51ECF"/>
    <w:rsid w:val="00A527A8"/>
    <w:rsid w:val="00A53075"/>
    <w:rsid w:val="00A536E6"/>
    <w:rsid w:val="00A53EB2"/>
    <w:rsid w:val="00A54A7A"/>
    <w:rsid w:val="00A55245"/>
    <w:rsid w:val="00A56D59"/>
    <w:rsid w:val="00A57D77"/>
    <w:rsid w:val="00A57DDA"/>
    <w:rsid w:val="00A60082"/>
    <w:rsid w:val="00A60252"/>
    <w:rsid w:val="00A606A3"/>
    <w:rsid w:val="00A61A00"/>
    <w:rsid w:val="00A61F2E"/>
    <w:rsid w:val="00A6468C"/>
    <w:rsid w:val="00A64CF4"/>
    <w:rsid w:val="00A64FB5"/>
    <w:rsid w:val="00A659D2"/>
    <w:rsid w:val="00A65A84"/>
    <w:rsid w:val="00A6761A"/>
    <w:rsid w:val="00A67DAD"/>
    <w:rsid w:val="00A7063A"/>
    <w:rsid w:val="00A71C86"/>
    <w:rsid w:val="00A7238A"/>
    <w:rsid w:val="00A737B1"/>
    <w:rsid w:val="00A749FE"/>
    <w:rsid w:val="00A7519E"/>
    <w:rsid w:val="00A75959"/>
    <w:rsid w:val="00A76B14"/>
    <w:rsid w:val="00A77515"/>
    <w:rsid w:val="00A81A9C"/>
    <w:rsid w:val="00A82068"/>
    <w:rsid w:val="00A82F2A"/>
    <w:rsid w:val="00A837F8"/>
    <w:rsid w:val="00A8408F"/>
    <w:rsid w:val="00A8422C"/>
    <w:rsid w:val="00A84668"/>
    <w:rsid w:val="00A851BB"/>
    <w:rsid w:val="00A851FB"/>
    <w:rsid w:val="00A8680F"/>
    <w:rsid w:val="00A869C2"/>
    <w:rsid w:val="00A86A86"/>
    <w:rsid w:val="00A86E3A"/>
    <w:rsid w:val="00A872F2"/>
    <w:rsid w:val="00A87658"/>
    <w:rsid w:val="00A8770B"/>
    <w:rsid w:val="00A87977"/>
    <w:rsid w:val="00A87D1C"/>
    <w:rsid w:val="00A91DC4"/>
    <w:rsid w:val="00A91FE8"/>
    <w:rsid w:val="00A941D2"/>
    <w:rsid w:val="00A95156"/>
    <w:rsid w:val="00A953D9"/>
    <w:rsid w:val="00A967A1"/>
    <w:rsid w:val="00A96CE9"/>
    <w:rsid w:val="00A97E1B"/>
    <w:rsid w:val="00A97F49"/>
    <w:rsid w:val="00AA085A"/>
    <w:rsid w:val="00AA188B"/>
    <w:rsid w:val="00AA1A4F"/>
    <w:rsid w:val="00AA2A10"/>
    <w:rsid w:val="00AA2BDD"/>
    <w:rsid w:val="00AA53EC"/>
    <w:rsid w:val="00AA56F2"/>
    <w:rsid w:val="00AA70ED"/>
    <w:rsid w:val="00AA7D16"/>
    <w:rsid w:val="00AB083D"/>
    <w:rsid w:val="00AB2984"/>
    <w:rsid w:val="00AB2E1A"/>
    <w:rsid w:val="00AB3113"/>
    <w:rsid w:val="00AB430E"/>
    <w:rsid w:val="00AB479D"/>
    <w:rsid w:val="00AB4BDB"/>
    <w:rsid w:val="00AB4CBF"/>
    <w:rsid w:val="00AB7D9F"/>
    <w:rsid w:val="00AC047A"/>
    <w:rsid w:val="00AC1E7C"/>
    <w:rsid w:val="00AC2360"/>
    <w:rsid w:val="00AC4CD5"/>
    <w:rsid w:val="00AC57DA"/>
    <w:rsid w:val="00AC590F"/>
    <w:rsid w:val="00AC59C7"/>
    <w:rsid w:val="00AC5E58"/>
    <w:rsid w:val="00AC5F10"/>
    <w:rsid w:val="00AC646B"/>
    <w:rsid w:val="00AC754F"/>
    <w:rsid w:val="00AC7F1A"/>
    <w:rsid w:val="00AD0281"/>
    <w:rsid w:val="00AD0975"/>
    <w:rsid w:val="00AD1D68"/>
    <w:rsid w:val="00AD2AF7"/>
    <w:rsid w:val="00AD2C5A"/>
    <w:rsid w:val="00AD533D"/>
    <w:rsid w:val="00AD67FE"/>
    <w:rsid w:val="00AD6D80"/>
    <w:rsid w:val="00AE0E28"/>
    <w:rsid w:val="00AE12EE"/>
    <w:rsid w:val="00AE2E85"/>
    <w:rsid w:val="00AE34ED"/>
    <w:rsid w:val="00AE3607"/>
    <w:rsid w:val="00AE38DB"/>
    <w:rsid w:val="00AE41EF"/>
    <w:rsid w:val="00AE5451"/>
    <w:rsid w:val="00AE5EA5"/>
    <w:rsid w:val="00AE5FD6"/>
    <w:rsid w:val="00AE6236"/>
    <w:rsid w:val="00AE6469"/>
    <w:rsid w:val="00AE7602"/>
    <w:rsid w:val="00AE7B4F"/>
    <w:rsid w:val="00AF02AD"/>
    <w:rsid w:val="00AF08C3"/>
    <w:rsid w:val="00AF105E"/>
    <w:rsid w:val="00AF13ED"/>
    <w:rsid w:val="00AF1490"/>
    <w:rsid w:val="00AF1D81"/>
    <w:rsid w:val="00AF1E46"/>
    <w:rsid w:val="00AF2179"/>
    <w:rsid w:val="00AF218B"/>
    <w:rsid w:val="00AF26E8"/>
    <w:rsid w:val="00AF2B40"/>
    <w:rsid w:val="00AF3662"/>
    <w:rsid w:val="00AF3990"/>
    <w:rsid w:val="00AF5365"/>
    <w:rsid w:val="00AF6912"/>
    <w:rsid w:val="00AF7DD0"/>
    <w:rsid w:val="00B00290"/>
    <w:rsid w:val="00B040CC"/>
    <w:rsid w:val="00B0465F"/>
    <w:rsid w:val="00B047FC"/>
    <w:rsid w:val="00B05BA3"/>
    <w:rsid w:val="00B05D8A"/>
    <w:rsid w:val="00B06B37"/>
    <w:rsid w:val="00B10ED6"/>
    <w:rsid w:val="00B10F98"/>
    <w:rsid w:val="00B14CDF"/>
    <w:rsid w:val="00B1500A"/>
    <w:rsid w:val="00B15E3F"/>
    <w:rsid w:val="00B16067"/>
    <w:rsid w:val="00B16562"/>
    <w:rsid w:val="00B16566"/>
    <w:rsid w:val="00B167EF"/>
    <w:rsid w:val="00B17647"/>
    <w:rsid w:val="00B179FC"/>
    <w:rsid w:val="00B17C60"/>
    <w:rsid w:val="00B17E8B"/>
    <w:rsid w:val="00B20CE0"/>
    <w:rsid w:val="00B20DE6"/>
    <w:rsid w:val="00B22383"/>
    <w:rsid w:val="00B227D3"/>
    <w:rsid w:val="00B22B61"/>
    <w:rsid w:val="00B22DCF"/>
    <w:rsid w:val="00B23F44"/>
    <w:rsid w:val="00B243AF"/>
    <w:rsid w:val="00B246C2"/>
    <w:rsid w:val="00B248D1"/>
    <w:rsid w:val="00B252FC"/>
    <w:rsid w:val="00B27E23"/>
    <w:rsid w:val="00B30058"/>
    <w:rsid w:val="00B303F1"/>
    <w:rsid w:val="00B32AD2"/>
    <w:rsid w:val="00B32D54"/>
    <w:rsid w:val="00B339A2"/>
    <w:rsid w:val="00B33EA6"/>
    <w:rsid w:val="00B34502"/>
    <w:rsid w:val="00B3458B"/>
    <w:rsid w:val="00B34768"/>
    <w:rsid w:val="00B357BB"/>
    <w:rsid w:val="00B35B57"/>
    <w:rsid w:val="00B36007"/>
    <w:rsid w:val="00B36601"/>
    <w:rsid w:val="00B36E88"/>
    <w:rsid w:val="00B37C33"/>
    <w:rsid w:val="00B40A6F"/>
    <w:rsid w:val="00B40C2F"/>
    <w:rsid w:val="00B433DC"/>
    <w:rsid w:val="00B43B3E"/>
    <w:rsid w:val="00B442F4"/>
    <w:rsid w:val="00B45791"/>
    <w:rsid w:val="00B45C6A"/>
    <w:rsid w:val="00B465F9"/>
    <w:rsid w:val="00B506B3"/>
    <w:rsid w:val="00B5071E"/>
    <w:rsid w:val="00B51AA2"/>
    <w:rsid w:val="00B529F6"/>
    <w:rsid w:val="00B54FBE"/>
    <w:rsid w:val="00B55212"/>
    <w:rsid w:val="00B55988"/>
    <w:rsid w:val="00B55CC2"/>
    <w:rsid w:val="00B5640B"/>
    <w:rsid w:val="00B602F0"/>
    <w:rsid w:val="00B6262D"/>
    <w:rsid w:val="00B62E0E"/>
    <w:rsid w:val="00B62FB0"/>
    <w:rsid w:val="00B634D3"/>
    <w:rsid w:val="00B63872"/>
    <w:rsid w:val="00B63E22"/>
    <w:rsid w:val="00B640EA"/>
    <w:rsid w:val="00B657BC"/>
    <w:rsid w:val="00B6582C"/>
    <w:rsid w:val="00B65AD3"/>
    <w:rsid w:val="00B662B7"/>
    <w:rsid w:val="00B66FC7"/>
    <w:rsid w:val="00B67767"/>
    <w:rsid w:val="00B707A0"/>
    <w:rsid w:val="00B70AAF"/>
    <w:rsid w:val="00B72601"/>
    <w:rsid w:val="00B72985"/>
    <w:rsid w:val="00B734EB"/>
    <w:rsid w:val="00B73A0C"/>
    <w:rsid w:val="00B747C7"/>
    <w:rsid w:val="00B765DF"/>
    <w:rsid w:val="00B76622"/>
    <w:rsid w:val="00B769DF"/>
    <w:rsid w:val="00B77898"/>
    <w:rsid w:val="00B77AC2"/>
    <w:rsid w:val="00B77D7A"/>
    <w:rsid w:val="00B77FEA"/>
    <w:rsid w:val="00B80245"/>
    <w:rsid w:val="00B81ADC"/>
    <w:rsid w:val="00B823DB"/>
    <w:rsid w:val="00B82A3A"/>
    <w:rsid w:val="00B82B0D"/>
    <w:rsid w:val="00B8345D"/>
    <w:rsid w:val="00B84182"/>
    <w:rsid w:val="00B841B7"/>
    <w:rsid w:val="00B843D2"/>
    <w:rsid w:val="00B8471F"/>
    <w:rsid w:val="00B848F9"/>
    <w:rsid w:val="00B84DFF"/>
    <w:rsid w:val="00B853D0"/>
    <w:rsid w:val="00B913EC"/>
    <w:rsid w:val="00B9162F"/>
    <w:rsid w:val="00B91742"/>
    <w:rsid w:val="00B91A90"/>
    <w:rsid w:val="00B94839"/>
    <w:rsid w:val="00B94999"/>
    <w:rsid w:val="00B954B4"/>
    <w:rsid w:val="00B955FC"/>
    <w:rsid w:val="00B95C42"/>
    <w:rsid w:val="00B96128"/>
    <w:rsid w:val="00BA1B59"/>
    <w:rsid w:val="00BA248B"/>
    <w:rsid w:val="00BA31D4"/>
    <w:rsid w:val="00BA397A"/>
    <w:rsid w:val="00BA3D02"/>
    <w:rsid w:val="00BA4C77"/>
    <w:rsid w:val="00BA56BD"/>
    <w:rsid w:val="00BA586E"/>
    <w:rsid w:val="00BA698C"/>
    <w:rsid w:val="00BA6DCF"/>
    <w:rsid w:val="00BA76C1"/>
    <w:rsid w:val="00BB1F7B"/>
    <w:rsid w:val="00BB1FD9"/>
    <w:rsid w:val="00BB20DB"/>
    <w:rsid w:val="00BB2161"/>
    <w:rsid w:val="00BB28E4"/>
    <w:rsid w:val="00BB2FB6"/>
    <w:rsid w:val="00BB3657"/>
    <w:rsid w:val="00BB38E0"/>
    <w:rsid w:val="00BB3C7D"/>
    <w:rsid w:val="00BB3D36"/>
    <w:rsid w:val="00BB3E1C"/>
    <w:rsid w:val="00BB42C2"/>
    <w:rsid w:val="00BB6045"/>
    <w:rsid w:val="00BB66B9"/>
    <w:rsid w:val="00BB6824"/>
    <w:rsid w:val="00BB71DF"/>
    <w:rsid w:val="00BC0067"/>
    <w:rsid w:val="00BC02BF"/>
    <w:rsid w:val="00BC10E4"/>
    <w:rsid w:val="00BC1E03"/>
    <w:rsid w:val="00BC2C8A"/>
    <w:rsid w:val="00BC2EA7"/>
    <w:rsid w:val="00BC3191"/>
    <w:rsid w:val="00BC3D94"/>
    <w:rsid w:val="00BC4267"/>
    <w:rsid w:val="00BC4E41"/>
    <w:rsid w:val="00BC503B"/>
    <w:rsid w:val="00BC7E8A"/>
    <w:rsid w:val="00BD0D31"/>
    <w:rsid w:val="00BD0D4D"/>
    <w:rsid w:val="00BD0E9F"/>
    <w:rsid w:val="00BD154A"/>
    <w:rsid w:val="00BD25FD"/>
    <w:rsid w:val="00BD2C36"/>
    <w:rsid w:val="00BD318B"/>
    <w:rsid w:val="00BD400E"/>
    <w:rsid w:val="00BD4E7B"/>
    <w:rsid w:val="00BD4FEB"/>
    <w:rsid w:val="00BD5B4F"/>
    <w:rsid w:val="00BD5EB5"/>
    <w:rsid w:val="00BD7E82"/>
    <w:rsid w:val="00BE0C41"/>
    <w:rsid w:val="00BE1589"/>
    <w:rsid w:val="00BE2826"/>
    <w:rsid w:val="00BE316F"/>
    <w:rsid w:val="00BE3947"/>
    <w:rsid w:val="00BE39F1"/>
    <w:rsid w:val="00BE4180"/>
    <w:rsid w:val="00BE4687"/>
    <w:rsid w:val="00BE5B0D"/>
    <w:rsid w:val="00BE6842"/>
    <w:rsid w:val="00BE7B89"/>
    <w:rsid w:val="00BE7D02"/>
    <w:rsid w:val="00BF08CD"/>
    <w:rsid w:val="00BF15A2"/>
    <w:rsid w:val="00BF1AE4"/>
    <w:rsid w:val="00BF1ECC"/>
    <w:rsid w:val="00BF29F7"/>
    <w:rsid w:val="00BF3EA8"/>
    <w:rsid w:val="00BF4443"/>
    <w:rsid w:val="00BF4A56"/>
    <w:rsid w:val="00BF626C"/>
    <w:rsid w:val="00BF7A29"/>
    <w:rsid w:val="00C00F6C"/>
    <w:rsid w:val="00C01508"/>
    <w:rsid w:val="00C02117"/>
    <w:rsid w:val="00C021DD"/>
    <w:rsid w:val="00C02B25"/>
    <w:rsid w:val="00C04A98"/>
    <w:rsid w:val="00C05240"/>
    <w:rsid w:val="00C0615E"/>
    <w:rsid w:val="00C06178"/>
    <w:rsid w:val="00C06738"/>
    <w:rsid w:val="00C06C89"/>
    <w:rsid w:val="00C06F41"/>
    <w:rsid w:val="00C073BF"/>
    <w:rsid w:val="00C1269E"/>
    <w:rsid w:val="00C12B28"/>
    <w:rsid w:val="00C1337F"/>
    <w:rsid w:val="00C15A1B"/>
    <w:rsid w:val="00C16CC1"/>
    <w:rsid w:val="00C17BE4"/>
    <w:rsid w:val="00C2214E"/>
    <w:rsid w:val="00C224B3"/>
    <w:rsid w:val="00C22B21"/>
    <w:rsid w:val="00C22CCB"/>
    <w:rsid w:val="00C2370D"/>
    <w:rsid w:val="00C23724"/>
    <w:rsid w:val="00C248EE"/>
    <w:rsid w:val="00C25285"/>
    <w:rsid w:val="00C256FF"/>
    <w:rsid w:val="00C268FD"/>
    <w:rsid w:val="00C26E47"/>
    <w:rsid w:val="00C27286"/>
    <w:rsid w:val="00C325C1"/>
    <w:rsid w:val="00C3276D"/>
    <w:rsid w:val="00C32A5F"/>
    <w:rsid w:val="00C33771"/>
    <w:rsid w:val="00C33CD7"/>
    <w:rsid w:val="00C34C79"/>
    <w:rsid w:val="00C352A8"/>
    <w:rsid w:val="00C35CCC"/>
    <w:rsid w:val="00C36409"/>
    <w:rsid w:val="00C367FB"/>
    <w:rsid w:val="00C37D40"/>
    <w:rsid w:val="00C4011B"/>
    <w:rsid w:val="00C406A9"/>
    <w:rsid w:val="00C42053"/>
    <w:rsid w:val="00C42231"/>
    <w:rsid w:val="00C42B7E"/>
    <w:rsid w:val="00C433C1"/>
    <w:rsid w:val="00C436BE"/>
    <w:rsid w:val="00C436FC"/>
    <w:rsid w:val="00C447F4"/>
    <w:rsid w:val="00C44C3C"/>
    <w:rsid w:val="00C45282"/>
    <w:rsid w:val="00C45750"/>
    <w:rsid w:val="00C46CF1"/>
    <w:rsid w:val="00C47F7F"/>
    <w:rsid w:val="00C5080C"/>
    <w:rsid w:val="00C50F66"/>
    <w:rsid w:val="00C510B4"/>
    <w:rsid w:val="00C5177B"/>
    <w:rsid w:val="00C5398C"/>
    <w:rsid w:val="00C54D51"/>
    <w:rsid w:val="00C55BE6"/>
    <w:rsid w:val="00C600C2"/>
    <w:rsid w:val="00C619C2"/>
    <w:rsid w:val="00C625E3"/>
    <w:rsid w:val="00C633B4"/>
    <w:rsid w:val="00C6344E"/>
    <w:rsid w:val="00C6352B"/>
    <w:rsid w:val="00C63550"/>
    <w:rsid w:val="00C638B5"/>
    <w:rsid w:val="00C63ECE"/>
    <w:rsid w:val="00C656B1"/>
    <w:rsid w:val="00C65BD7"/>
    <w:rsid w:val="00C662E7"/>
    <w:rsid w:val="00C67341"/>
    <w:rsid w:val="00C67423"/>
    <w:rsid w:val="00C678C2"/>
    <w:rsid w:val="00C67CB4"/>
    <w:rsid w:val="00C7098A"/>
    <w:rsid w:val="00C71938"/>
    <w:rsid w:val="00C71CF9"/>
    <w:rsid w:val="00C737F1"/>
    <w:rsid w:val="00C73C5F"/>
    <w:rsid w:val="00C75269"/>
    <w:rsid w:val="00C758B2"/>
    <w:rsid w:val="00C7632F"/>
    <w:rsid w:val="00C76363"/>
    <w:rsid w:val="00C76D2D"/>
    <w:rsid w:val="00C77D30"/>
    <w:rsid w:val="00C8006F"/>
    <w:rsid w:val="00C80590"/>
    <w:rsid w:val="00C82796"/>
    <w:rsid w:val="00C82B8D"/>
    <w:rsid w:val="00C82DBE"/>
    <w:rsid w:val="00C82EB8"/>
    <w:rsid w:val="00C83EFD"/>
    <w:rsid w:val="00C840F1"/>
    <w:rsid w:val="00C84689"/>
    <w:rsid w:val="00C847FB"/>
    <w:rsid w:val="00C858AD"/>
    <w:rsid w:val="00C866BC"/>
    <w:rsid w:val="00C87611"/>
    <w:rsid w:val="00C87AAA"/>
    <w:rsid w:val="00C902B8"/>
    <w:rsid w:val="00C9048B"/>
    <w:rsid w:val="00C90509"/>
    <w:rsid w:val="00C915E3"/>
    <w:rsid w:val="00C9175B"/>
    <w:rsid w:val="00C91A13"/>
    <w:rsid w:val="00C93C08"/>
    <w:rsid w:val="00C93E57"/>
    <w:rsid w:val="00C9491C"/>
    <w:rsid w:val="00C95A26"/>
    <w:rsid w:val="00C95CF0"/>
    <w:rsid w:val="00C95F10"/>
    <w:rsid w:val="00C972A3"/>
    <w:rsid w:val="00C97570"/>
    <w:rsid w:val="00CA04EC"/>
    <w:rsid w:val="00CA20A1"/>
    <w:rsid w:val="00CA3B8A"/>
    <w:rsid w:val="00CA3FB3"/>
    <w:rsid w:val="00CA4F69"/>
    <w:rsid w:val="00CA5347"/>
    <w:rsid w:val="00CA6510"/>
    <w:rsid w:val="00CA65A1"/>
    <w:rsid w:val="00CA6AC8"/>
    <w:rsid w:val="00CA6FB9"/>
    <w:rsid w:val="00CA70F1"/>
    <w:rsid w:val="00CA77AF"/>
    <w:rsid w:val="00CB0183"/>
    <w:rsid w:val="00CB0A2F"/>
    <w:rsid w:val="00CB10C1"/>
    <w:rsid w:val="00CB13FA"/>
    <w:rsid w:val="00CB208E"/>
    <w:rsid w:val="00CB216E"/>
    <w:rsid w:val="00CB2418"/>
    <w:rsid w:val="00CB30C7"/>
    <w:rsid w:val="00CB319F"/>
    <w:rsid w:val="00CB44F8"/>
    <w:rsid w:val="00CB4FF0"/>
    <w:rsid w:val="00CB570D"/>
    <w:rsid w:val="00CB5B8A"/>
    <w:rsid w:val="00CB6AA1"/>
    <w:rsid w:val="00CB7F65"/>
    <w:rsid w:val="00CC155F"/>
    <w:rsid w:val="00CC25E0"/>
    <w:rsid w:val="00CC2B27"/>
    <w:rsid w:val="00CC31FA"/>
    <w:rsid w:val="00CC3EDC"/>
    <w:rsid w:val="00CC4C92"/>
    <w:rsid w:val="00CC5D1B"/>
    <w:rsid w:val="00CC5DED"/>
    <w:rsid w:val="00CC5E2E"/>
    <w:rsid w:val="00CC64BA"/>
    <w:rsid w:val="00CC7263"/>
    <w:rsid w:val="00CC7B81"/>
    <w:rsid w:val="00CD0517"/>
    <w:rsid w:val="00CD18D4"/>
    <w:rsid w:val="00CD1E03"/>
    <w:rsid w:val="00CD233A"/>
    <w:rsid w:val="00CD2F1F"/>
    <w:rsid w:val="00CD38AF"/>
    <w:rsid w:val="00CD4015"/>
    <w:rsid w:val="00CD4E0F"/>
    <w:rsid w:val="00CD4F58"/>
    <w:rsid w:val="00CD62BB"/>
    <w:rsid w:val="00CD7404"/>
    <w:rsid w:val="00CD7DE9"/>
    <w:rsid w:val="00CE012F"/>
    <w:rsid w:val="00CE07DF"/>
    <w:rsid w:val="00CE1D6B"/>
    <w:rsid w:val="00CE3709"/>
    <w:rsid w:val="00CE39C8"/>
    <w:rsid w:val="00CE3E3C"/>
    <w:rsid w:val="00CE3E8C"/>
    <w:rsid w:val="00CE3F37"/>
    <w:rsid w:val="00CE4E47"/>
    <w:rsid w:val="00CE4F6C"/>
    <w:rsid w:val="00CE51F0"/>
    <w:rsid w:val="00CE579C"/>
    <w:rsid w:val="00CE60EB"/>
    <w:rsid w:val="00CE752D"/>
    <w:rsid w:val="00CE75F7"/>
    <w:rsid w:val="00CE7CB1"/>
    <w:rsid w:val="00CF1703"/>
    <w:rsid w:val="00CF1B96"/>
    <w:rsid w:val="00CF2744"/>
    <w:rsid w:val="00CF281B"/>
    <w:rsid w:val="00CF28C2"/>
    <w:rsid w:val="00CF2CC6"/>
    <w:rsid w:val="00CF366A"/>
    <w:rsid w:val="00CF3A0B"/>
    <w:rsid w:val="00CF47B6"/>
    <w:rsid w:val="00CF50F2"/>
    <w:rsid w:val="00CF7214"/>
    <w:rsid w:val="00CF739C"/>
    <w:rsid w:val="00CF76F7"/>
    <w:rsid w:val="00D01515"/>
    <w:rsid w:val="00D01FB6"/>
    <w:rsid w:val="00D03591"/>
    <w:rsid w:val="00D04CFC"/>
    <w:rsid w:val="00D056B2"/>
    <w:rsid w:val="00D0669A"/>
    <w:rsid w:val="00D06BE3"/>
    <w:rsid w:val="00D06C25"/>
    <w:rsid w:val="00D071D1"/>
    <w:rsid w:val="00D10023"/>
    <w:rsid w:val="00D10EB0"/>
    <w:rsid w:val="00D11419"/>
    <w:rsid w:val="00D11781"/>
    <w:rsid w:val="00D124F2"/>
    <w:rsid w:val="00D134BC"/>
    <w:rsid w:val="00D1525B"/>
    <w:rsid w:val="00D15A68"/>
    <w:rsid w:val="00D15FA9"/>
    <w:rsid w:val="00D161A7"/>
    <w:rsid w:val="00D20FED"/>
    <w:rsid w:val="00D21919"/>
    <w:rsid w:val="00D2225E"/>
    <w:rsid w:val="00D22A6D"/>
    <w:rsid w:val="00D22BC1"/>
    <w:rsid w:val="00D22C5F"/>
    <w:rsid w:val="00D22FEF"/>
    <w:rsid w:val="00D23186"/>
    <w:rsid w:val="00D23860"/>
    <w:rsid w:val="00D25031"/>
    <w:rsid w:val="00D25346"/>
    <w:rsid w:val="00D259FF"/>
    <w:rsid w:val="00D26545"/>
    <w:rsid w:val="00D275A9"/>
    <w:rsid w:val="00D27F90"/>
    <w:rsid w:val="00D303B6"/>
    <w:rsid w:val="00D31644"/>
    <w:rsid w:val="00D32611"/>
    <w:rsid w:val="00D3278C"/>
    <w:rsid w:val="00D32CD3"/>
    <w:rsid w:val="00D331A7"/>
    <w:rsid w:val="00D337EF"/>
    <w:rsid w:val="00D3594E"/>
    <w:rsid w:val="00D36AD6"/>
    <w:rsid w:val="00D3712E"/>
    <w:rsid w:val="00D40357"/>
    <w:rsid w:val="00D405AC"/>
    <w:rsid w:val="00D409D3"/>
    <w:rsid w:val="00D41356"/>
    <w:rsid w:val="00D41481"/>
    <w:rsid w:val="00D42BFC"/>
    <w:rsid w:val="00D42FB0"/>
    <w:rsid w:val="00D4382D"/>
    <w:rsid w:val="00D43980"/>
    <w:rsid w:val="00D45466"/>
    <w:rsid w:val="00D46A3A"/>
    <w:rsid w:val="00D47C9D"/>
    <w:rsid w:val="00D506E9"/>
    <w:rsid w:val="00D50CA5"/>
    <w:rsid w:val="00D52CC2"/>
    <w:rsid w:val="00D54A00"/>
    <w:rsid w:val="00D555DB"/>
    <w:rsid w:val="00D564AD"/>
    <w:rsid w:val="00D576FE"/>
    <w:rsid w:val="00D60218"/>
    <w:rsid w:val="00D619F8"/>
    <w:rsid w:val="00D61A9D"/>
    <w:rsid w:val="00D61FFD"/>
    <w:rsid w:val="00D6237F"/>
    <w:rsid w:val="00D6347B"/>
    <w:rsid w:val="00D6372C"/>
    <w:rsid w:val="00D64452"/>
    <w:rsid w:val="00D64AD4"/>
    <w:rsid w:val="00D65C5A"/>
    <w:rsid w:val="00D67243"/>
    <w:rsid w:val="00D67AE1"/>
    <w:rsid w:val="00D706A6"/>
    <w:rsid w:val="00D70E5A"/>
    <w:rsid w:val="00D70F9C"/>
    <w:rsid w:val="00D71280"/>
    <w:rsid w:val="00D7205B"/>
    <w:rsid w:val="00D7215D"/>
    <w:rsid w:val="00D721E6"/>
    <w:rsid w:val="00D72DF6"/>
    <w:rsid w:val="00D73863"/>
    <w:rsid w:val="00D74510"/>
    <w:rsid w:val="00D7477F"/>
    <w:rsid w:val="00D758E8"/>
    <w:rsid w:val="00D7602A"/>
    <w:rsid w:val="00D7670F"/>
    <w:rsid w:val="00D80BF3"/>
    <w:rsid w:val="00D80DD5"/>
    <w:rsid w:val="00D8184B"/>
    <w:rsid w:val="00D81CFC"/>
    <w:rsid w:val="00D81F6D"/>
    <w:rsid w:val="00D83C6C"/>
    <w:rsid w:val="00D83E2C"/>
    <w:rsid w:val="00D85C76"/>
    <w:rsid w:val="00D861BF"/>
    <w:rsid w:val="00D862B6"/>
    <w:rsid w:val="00D86936"/>
    <w:rsid w:val="00D869E7"/>
    <w:rsid w:val="00D87381"/>
    <w:rsid w:val="00D876B7"/>
    <w:rsid w:val="00D87A93"/>
    <w:rsid w:val="00D87CD4"/>
    <w:rsid w:val="00D904EA"/>
    <w:rsid w:val="00D905E3"/>
    <w:rsid w:val="00D90682"/>
    <w:rsid w:val="00D911A5"/>
    <w:rsid w:val="00D91BDE"/>
    <w:rsid w:val="00D91C2F"/>
    <w:rsid w:val="00D9212C"/>
    <w:rsid w:val="00D924D6"/>
    <w:rsid w:val="00D936DD"/>
    <w:rsid w:val="00D93C70"/>
    <w:rsid w:val="00D94394"/>
    <w:rsid w:val="00D94FC7"/>
    <w:rsid w:val="00D957BD"/>
    <w:rsid w:val="00D959DE"/>
    <w:rsid w:val="00D95FAA"/>
    <w:rsid w:val="00D9677E"/>
    <w:rsid w:val="00D973CF"/>
    <w:rsid w:val="00D975DC"/>
    <w:rsid w:val="00D97F0F"/>
    <w:rsid w:val="00DA0C61"/>
    <w:rsid w:val="00DA142F"/>
    <w:rsid w:val="00DA16C9"/>
    <w:rsid w:val="00DA1859"/>
    <w:rsid w:val="00DA18C6"/>
    <w:rsid w:val="00DA3D89"/>
    <w:rsid w:val="00DA41AD"/>
    <w:rsid w:val="00DA42DF"/>
    <w:rsid w:val="00DA4554"/>
    <w:rsid w:val="00DA5113"/>
    <w:rsid w:val="00DA6A69"/>
    <w:rsid w:val="00DA7029"/>
    <w:rsid w:val="00DA7FEE"/>
    <w:rsid w:val="00DB0994"/>
    <w:rsid w:val="00DB4B98"/>
    <w:rsid w:val="00DB4F20"/>
    <w:rsid w:val="00DB5E98"/>
    <w:rsid w:val="00DB63AC"/>
    <w:rsid w:val="00DB6941"/>
    <w:rsid w:val="00DC050F"/>
    <w:rsid w:val="00DC0C49"/>
    <w:rsid w:val="00DC14D1"/>
    <w:rsid w:val="00DC48F7"/>
    <w:rsid w:val="00DC50B4"/>
    <w:rsid w:val="00DC6231"/>
    <w:rsid w:val="00DC62A1"/>
    <w:rsid w:val="00DC7146"/>
    <w:rsid w:val="00DC71EA"/>
    <w:rsid w:val="00DC71FA"/>
    <w:rsid w:val="00DC7357"/>
    <w:rsid w:val="00DD0D33"/>
    <w:rsid w:val="00DD1603"/>
    <w:rsid w:val="00DD20B4"/>
    <w:rsid w:val="00DD30D0"/>
    <w:rsid w:val="00DD3227"/>
    <w:rsid w:val="00DD3A82"/>
    <w:rsid w:val="00DD3AB3"/>
    <w:rsid w:val="00DD3BEF"/>
    <w:rsid w:val="00DD4D72"/>
    <w:rsid w:val="00DD4DA0"/>
    <w:rsid w:val="00DD5122"/>
    <w:rsid w:val="00DD5159"/>
    <w:rsid w:val="00DD6A9B"/>
    <w:rsid w:val="00DD754B"/>
    <w:rsid w:val="00DD7FFC"/>
    <w:rsid w:val="00DE0481"/>
    <w:rsid w:val="00DE0D56"/>
    <w:rsid w:val="00DE0DC7"/>
    <w:rsid w:val="00DE1227"/>
    <w:rsid w:val="00DE1701"/>
    <w:rsid w:val="00DE18DA"/>
    <w:rsid w:val="00DE25EB"/>
    <w:rsid w:val="00DE3255"/>
    <w:rsid w:val="00DE5738"/>
    <w:rsid w:val="00DE5B09"/>
    <w:rsid w:val="00DE788E"/>
    <w:rsid w:val="00DF1DFE"/>
    <w:rsid w:val="00DF1E3E"/>
    <w:rsid w:val="00DF30BD"/>
    <w:rsid w:val="00DF3768"/>
    <w:rsid w:val="00DF3798"/>
    <w:rsid w:val="00DF3FCC"/>
    <w:rsid w:val="00DF441B"/>
    <w:rsid w:val="00DF4706"/>
    <w:rsid w:val="00DF48F4"/>
    <w:rsid w:val="00DF53CC"/>
    <w:rsid w:val="00DF68D1"/>
    <w:rsid w:val="00DF711D"/>
    <w:rsid w:val="00DF75CC"/>
    <w:rsid w:val="00DF7BFA"/>
    <w:rsid w:val="00E01B57"/>
    <w:rsid w:val="00E02100"/>
    <w:rsid w:val="00E023C0"/>
    <w:rsid w:val="00E02880"/>
    <w:rsid w:val="00E03349"/>
    <w:rsid w:val="00E0346F"/>
    <w:rsid w:val="00E03A08"/>
    <w:rsid w:val="00E03B1E"/>
    <w:rsid w:val="00E04B01"/>
    <w:rsid w:val="00E04CED"/>
    <w:rsid w:val="00E04E33"/>
    <w:rsid w:val="00E04FB8"/>
    <w:rsid w:val="00E05142"/>
    <w:rsid w:val="00E0518A"/>
    <w:rsid w:val="00E05387"/>
    <w:rsid w:val="00E05C18"/>
    <w:rsid w:val="00E05EA2"/>
    <w:rsid w:val="00E05F3B"/>
    <w:rsid w:val="00E06086"/>
    <w:rsid w:val="00E06258"/>
    <w:rsid w:val="00E065E2"/>
    <w:rsid w:val="00E06754"/>
    <w:rsid w:val="00E069E8"/>
    <w:rsid w:val="00E06F76"/>
    <w:rsid w:val="00E0783F"/>
    <w:rsid w:val="00E107B6"/>
    <w:rsid w:val="00E10B97"/>
    <w:rsid w:val="00E1175B"/>
    <w:rsid w:val="00E11DF8"/>
    <w:rsid w:val="00E11F54"/>
    <w:rsid w:val="00E13621"/>
    <w:rsid w:val="00E13E82"/>
    <w:rsid w:val="00E1492E"/>
    <w:rsid w:val="00E14CB8"/>
    <w:rsid w:val="00E15D23"/>
    <w:rsid w:val="00E1600A"/>
    <w:rsid w:val="00E16646"/>
    <w:rsid w:val="00E1736E"/>
    <w:rsid w:val="00E17A69"/>
    <w:rsid w:val="00E20E58"/>
    <w:rsid w:val="00E22D19"/>
    <w:rsid w:val="00E22F21"/>
    <w:rsid w:val="00E2313E"/>
    <w:rsid w:val="00E234B9"/>
    <w:rsid w:val="00E24023"/>
    <w:rsid w:val="00E26037"/>
    <w:rsid w:val="00E2673A"/>
    <w:rsid w:val="00E272A5"/>
    <w:rsid w:val="00E27D7A"/>
    <w:rsid w:val="00E300CE"/>
    <w:rsid w:val="00E30E0C"/>
    <w:rsid w:val="00E31CBD"/>
    <w:rsid w:val="00E32433"/>
    <w:rsid w:val="00E33A13"/>
    <w:rsid w:val="00E34190"/>
    <w:rsid w:val="00E34944"/>
    <w:rsid w:val="00E34E2C"/>
    <w:rsid w:val="00E35849"/>
    <w:rsid w:val="00E361B8"/>
    <w:rsid w:val="00E36FC0"/>
    <w:rsid w:val="00E3754D"/>
    <w:rsid w:val="00E408BD"/>
    <w:rsid w:val="00E42640"/>
    <w:rsid w:val="00E42BD1"/>
    <w:rsid w:val="00E435EA"/>
    <w:rsid w:val="00E44051"/>
    <w:rsid w:val="00E4570A"/>
    <w:rsid w:val="00E4574F"/>
    <w:rsid w:val="00E460EA"/>
    <w:rsid w:val="00E46466"/>
    <w:rsid w:val="00E471B9"/>
    <w:rsid w:val="00E500FC"/>
    <w:rsid w:val="00E50AB4"/>
    <w:rsid w:val="00E50BF8"/>
    <w:rsid w:val="00E51642"/>
    <w:rsid w:val="00E51ABA"/>
    <w:rsid w:val="00E51D28"/>
    <w:rsid w:val="00E51E28"/>
    <w:rsid w:val="00E52FA1"/>
    <w:rsid w:val="00E53628"/>
    <w:rsid w:val="00E53654"/>
    <w:rsid w:val="00E54F8E"/>
    <w:rsid w:val="00E55862"/>
    <w:rsid w:val="00E560F7"/>
    <w:rsid w:val="00E56C9C"/>
    <w:rsid w:val="00E56DA9"/>
    <w:rsid w:val="00E60656"/>
    <w:rsid w:val="00E60D39"/>
    <w:rsid w:val="00E612CA"/>
    <w:rsid w:val="00E61477"/>
    <w:rsid w:val="00E61C5E"/>
    <w:rsid w:val="00E62970"/>
    <w:rsid w:val="00E649D6"/>
    <w:rsid w:val="00E650A3"/>
    <w:rsid w:val="00E6555D"/>
    <w:rsid w:val="00E65BCD"/>
    <w:rsid w:val="00E67354"/>
    <w:rsid w:val="00E67CCA"/>
    <w:rsid w:val="00E67F98"/>
    <w:rsid w:val="00E70301"/>
    <w:rsid w:val="00E71080"/>
    <w:rsid w:val="00E71B61"/>
    <w:rsid w:val="00E7291A"/>
    <w:rsid w:val="00E72A04"/>
    <w:rsid w:val="00E72ACA"/>
    <w:rsid w:val="00E72D8A"/>
    <w:rsid w:val="00E7318A"/>
    <w:rsid w:val="00E7383A"/>
    <w:rsid w:val="00E73A61"/>
    <w:rsid w:val="00E76EEC"/>
    <w:rsid w:val="00E77A38"/>
    <w:rsid w:val="00E81029"/>
    <w:rsid w:val="00E8145D"/>
    <w:rsid w:val="00E82354"/>
    <w:rsid w:val="00E82AF8"/>
    <w:rsid w:val="00E8323A"/>
    <w:rsid w:val="00E83346"/>
    <w:rsid w:val="00E83821"/>
    <w:rsid w:val="00E83CA5"/>
    <w:rsid w:val="00E840B1"/>
    <w:rsid w:val="00E8437C"/>
    <w:rsid w:val="00E848A3"/>
    <w:rsid w:val="00E853A3"/>
    <w:rsid w:val="00E85440"/>
    <w:rsid w:val="00E85907"/>
    <w:rsid w:val="00E874E1"/>
    <w:rsid w:val="00E876F2"/>
    <w:rsid w:val="00E877DB"/>
    <w:rsid w:val="00E90933"/>
    <w:rsid w:val="00E91185"/>
    <w:rsid w:val="00E9184D"/>
    <w:rsid w:val="00E92012"/>
    <w:rsid w:val="00E93496"/>
    <w:rsid w:val="00E9388F"/>
    <w:rsid w:val="00E938E6"/>
    <w:rsid w:val="00E93915"/>
    <w:rsid w:val="00E93CF0"/>
    <w:rsid w:val="00E94235"/>
    <w:rsid w:val="00E95ADA"/>
    <w:rsid w:val="00E96432"/>
    <w:rsid w:val="00E96D2D"/>
    <w:rsid w:val="00E96D90"/>
    <w:rsid w:val="00E97496"/>
    <w:rsid w:val="00E97819"/>
    <w:rsid w:val="00EA015C"/>
    <w:rsid w:val="00EA0791"/>
    <w:rsid w:val="00EA1D03"/>
    <w:rsid w:val="00EA1E53"/>
    <w:rsid w:val="00EA2F95"/>
    <w:rsid w:val="00EA3932"/>
    <w:rsid w:val="00EA4935"/>
    <w:rsid w:val="00EA5E72"/>
    <w:rsid w:val="00EA70DE"/>
    <w:rsid w:val="00EA7122"/>
    <w:rsid w:val="00EA74D2"/>
    <w:rsid w:val="00EA7575"/>
    <w:rsid w:val="00EB040D"/>
    <w:rsid w:val="00EB123B"/>
    <w:rsid w:val="00EB2C45"/>
    <w:rsid w:val="00EB35A4"/>
    <w:rsid w:val="00EB3B11"/>
    <w:rsid w:val="00EB4746"/>
    <w:rsid w:val="00EB53DF"/>
    <w:rsid w:val="00EB5D26"/>
    <w:rsid w:val="00EC04A0"/>
    <w:rsid w:val="00EC089C"/>
    <w:rsid w:val="00EC0B16"/>
    <w:rsid w:val="00EC0D66"/>
    <w:rsid w:val="00EC0E02"/>
    <w:rsid w:val="00EC133B"/>
    <w:rsid w:val="00EC2115"/>
    <w:rsid w:val="00EC2E72"/>
    <w:rsid w:val="00EC3A77"/>
    <w:rsid w:val="00EC5249"/>
    <w:rsid w:val="00EC58E8"/>
    <w:rsid w:val="00EC6391"/>
    <w:rsid w:val="00EC6EDA"/>
    <w:rsid w:val="00ED12C6"/>
    <w:rsid w:val="00ED264C"/>
    <w:rsid w:val="00ED344D"/>
    <w:rsid w:val="00ED355A"/>
    <w:rsid w:val="00ED4596"/>
    <w:rsid w:val="00ED561A"/>
    <w:rsid w:val="00ED5F84"/>
    <w:rsid w:val="00ED76CA"/>
    <w:rsid w:val="00EE024A"/>
    <w:rsid w:val="00EE0C54"/>
    <w:rsid w:val="00EE14C6"/>
    <w:rsid w:val="00EE1895"/>
    <w:rsid w:val="00EE1B1A"/>
    <w:rsid w:val="00EE2373"/>
    <w:rsid w:val="00EE2E92"/>
    <w:rsid w:val="00EE3ECA"/>
    <w:rsid w:val="00EE43B7"/>
    <w:rsid w:val="00EE6B59"/>
    <w:rsid w:val="00EE6D6B"/>
    <w:rsid w:val="00EE7316"/>
    <w:rsid w:val="00EF0B14"/>
    <w:rsid w:val="00EF17EA"/>
    <w:rsid w:val="00EF236E"/>
    <w:rsid w:val="00EF5FB5"/>
    <w:rsid w:val="00EF672F"/>
    <w:rsid w:val="00EF6F76"/>
    <w:rsid w:val="00EF780D"/>
    <w:rsid w:val="00EF7F85"/>
    <w:rsid w:val="00F00642"/>
    <w:rsid w:val="00F0082A"/>
    <w:rsid w:val="00F0083C"/>
    <w:rsid w:val="00F01A1F"/>
    <w:rsid w:val="00F020EC"/>
    <w:rsid w:val="00F028C2"/>
    <w:rsid w:val="00F04149"/>
    <w:rsid w:val="00F04712"/>
    <w:rsid w:val="00F052C6"/>
    <w:rsid w:val="00F05E54"/>
    <w:rsid w:val="00F061C6"/>
    <w:rsid w:val="00F06273"/>
    <w:rsid w:val="00F06A45"/>
    <w:rsid w:val="00F07584"/>
    <w:rsid w:val="00F0784D"/>
    <w:rsid w:val="00F07BE2"/>
    <w:rsid w:val="00F100F8"/>
    <w:rsid w:val="00F10484"/>
    <w:rsid w:val="00F13BAD"/>
    <w:rsid w:val="00F13F2F"/>
    <w:rsid w:val="00F1432C"/>
    <w:rsid w:val="00F150DA"/>
    <w:rsid w:val="00F1590D"/>
    <w:rsid w:val="00F15FD3"/>
    <w:rsid w:val="00F164D8"/>
    <w:rsid w:val="00F1787A"/>
    <w:rsid w:val="00F209F7"/>
    <w:rsid w:val="00F20BAB"/>
    <w:rsid w:val="00F21256"/>
    <w:rsid w:val="00F2161D"/>
    <w:rsid w:val="00F21640"/>
    <w:rsid w:val="00F21722"/>
    <w:rsid w:val="00F22032"/>
    <w:rsid w:val="00F23371"/>
    <w:rsid w:val="00F23CB6"/>
    <w:rsid w:val="00F249B3"/>
    <w:rsid w:val="00F25BB3"/>
    <w:rsid w:val="00F26EBD"/>
    <w:rsid w:val="00F27630"/>
    <w:rsid w:val="00F31D1A"/>
    <w:rsid w:val="00F331A2"/>
    <w:rsid w:val="00F336BE"/>
    <w:rsid w:val="00F3444B"/>
    <w:rsid w:val="00F366B8"/>
    <w:rsid w:val="00F3689B"/>
    <w:rsid w:val="00F40650"/>
    <w:rsid w:val="00F411F9"/>
    <w:rsid w:val="00F421B1"/>
    <w:rsid w:val="00F42A6A"/>
    <w:rsid w:val="00F42CD9"/>
    <w:rsid w:val="00F43336"/>
    <w:rsid w:val="00F43989"/>
    <w:rsid w:val="00F44FE6"/>
    <w:rsid w:val="00F4532F"/>
    <w:rsid w:val="00F454B8"/>
    <w:rsid w:val="00F45952"/>
    <w:rsid w:val="00F45CE6"/>
    <w:rsid w:val="00F460DE"/>
    <w:rsid w:val="00F46BF6"/>
    <w:rsid w:val="00F519FE"/>
    <w:rsid w:val="00F51BB2"/>
    <w:rsid w:val="00F53022"/>
    <w:rsid w:val="00F53985"/>
    <w:rsid w:val="00F54850"/>
    <w:rsid w:val="00F54E2C"/>
    <w:rsid w:val="00F558EA"/>
    <w:rsid w:val="00F56271"/>
    <w:rsid w:val="00F565C7"/>
    <w:rsid w:val="00F570F8"/>
    <w:rsid w:val="00F57196"/>
    <w:rsid w:val="00F57516"/>
    <w:rsid w:val="00F60622"/>
    <w:rsid w:val="00F609F9"/>
    <w:rsid w:val="00F65696"/>
    <w:rsid w:val="00F65754"/>
    <w:rsid w:val="00F6619D"/>
    <w:rsid w:val="00F66657"/>
    <w:rsid w:val="00F6765D"/>
    <w:rsid w:val="00F67BD8"/>
    <w:rsid w:val="00F70593"/>
    <w:rsid w:val="00F713A1"/>
    <w:rsid w:val="00F71CC2"/>
    <w:rsid w:val="00F72D63"/>
    <w:rsid w:val="00F74D1C"/>
    <w:rsid w:val="00F74D9C"/>
    <w:rsid w:val="00F75713"/>
    <w:rsid w:val="00F7679F"/>
    <w:rsid w:val="00F76EC6"/>
    <w:rsid w:val="00F77309"/>
    <w:rsid w:val="00F77642"/>
    <w:rsid w:val="00F777C6"/>
    <w:rsid w:val="00F77902"/>
    <w:rsid w:val="00F80A95"/>
    <w:rsid w:val="00F80B3B"/>
    <w:rsid w:val="00F811D7"/>
    <w:rsid w:val="00F81F81"/>
    <w:rsid w:val="00F82517"/>
    <w:rsid w:val="00F837BD"/>
    <w:rsid w:val="00F83EC8"/>
    <w:rsid w:val="00F84055"/>
    <w:rsid w:val="00F84337"/>
    <w:rsid w:val="00F84A90"/>
    <w:rsid w:val="00F84CC6"/>
    <w:rsid w:val="00F8593C"/>
    <w:rsid w:val="00F86AC7"/>
    <w:rsid w:val="00F86BA4"/>
    <w:rsid w:val="00F86CFF"/>
    <w:rsid w:val="00F87969"/>
    <w:rsid w:val="00F90ADD"/>
    <w:rsid w:val="00F90BA6"/>
    <w:rsid w:val="00F91272"/>
    <w:rsid w:val="00F92038"/>
    <w:rsid w:val="00F92929"/>
    <w:rsid w:val="00F9351B"/>
    <w:rsid w:val="00F942C5"/>
    <w:rsid w:val="00F943C8"/>
    <w:rsid w:val="00F9573D"/>
    <w:rsid w:val="00F95B5E"/>
    <w:rsid w:val="00F95BB1"/>
    <w:rsid w:val="00F95D80"/>
    <w:rsid w:val="00F96CA8"/>
    <w:rsid w:val="00F97707"/>
    <w:rsid w:val="00FA0BE2"/>
    <w:rsid w:val="00FA0DC1"/>
    <w:rsid w:val="00FA12FD"/>
    <w:rsid w:val="00FA134C"/>
    <w:rsid w:val="00FA1B1B"/>
    <w:rsid w:val="00FA1E4B"/>
    <w:rsid w:val="00FA22C0"/>
    <w:rsid w:val="00FA5581"/>
    <w:rsid w:val="00FA5BD5"/>
    <w:rsid w:val="00FA7141"/>
    <w:rsid w:val="00FA741E"/>
    <w:rsid w:val="00FA7FE4"/>
    <w:rsid w:val="00FB03C8"/>
    <w:rsid w:val="00FB1021"/>
    <w:rsid w:val="00FB1271"/>
    <w:rsid w:val="00FB178E"/>
    <w:rsid w:val="00FB2F01"/>
    <w:rsid w:val="00FB3213"/>
    <w:rsid w:val="00FB3AD3"/>
    <w:rsid w:val="00FB6591"/>
    <w:rsid w:val="00FB6DD2"/>
    <w:rsid w:val="00FC0A2D"/>
    <w:rsid w:val="00FC0FD3"/>
    <w:rsid w:val="00FC128D"/>
    <w:rsid w:val="00FC2D03"/>
    <w:rsid w:val="00FC32E9"/>
    <w:rsid w:val="00FC4920"/>
    <w:rsid w:val="00FC4C7C"/>
    <w:rsid w:val="00FC4C88"/>
    <w:rsid w:val="00FC4DB6"/>
    <w:rsid w:val="00FC5062"/>
    <w:rsid w:val="00FC56EE"/>
    <w:rsid w:val="00FC5A2C"/>
    <w:rsid w:val="00FC76A2"/>
    <w:rsid w:val="00FD0071"/>
    <w:rsid w:val="00FD1778"/>
    <w:rsid w:val="00FD3FE0"/>
    <w:rsid w:val="00FD4284"/>
    <w:rsid w:val="00FD70BA"/>
    <w:rsid w:val="00FD72B4"/>
    <w:rsid w:val="00FE0225"/>
    <w:rsid w:val="00FE0297"/>
    <w:rsid w:val="00FE0521"/>
    <w:rsid w:val="00FE08D8"/>
    <w:rsid w:val="00FE0AB0"/>
    <w:rsid w:val="00FE1AC0"/>
    <w:rsid w:val="00FE200E"/>
    <w:rsid w:val="00FE2DB3"/>
    <w:rsid w:val="00FE2DFD"/>
    <w:rsid w:val="00FE393B"/>
    <w:rsid w:val="00FE3EF9"/>
    <w:rsid w:val="00FE416F"/>
    <w:rsid w:val="00FE5C09"/>
    <w:rsid w:val="00FE5E0E"/>
    <w:rsid w:val="00FE7043"/>
    <w:rsid w:val="00FE71D6"/>
    <w:rsid w:val="00FE757A"/>
    <w:rsid w:val="00FE77CE"/>
    <w:rsid w:val="00FF09F1"/>
    <w:rsid w:val="00FF3958"/>
    <w:rsid w:val="00FF3B8C"/>
    <w:rsid w:val="00FF619B"/>
    <w:rsid w:val="00FF6793"/>
    <w:rsid w:val="00FF6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BA9AF-E3A0-4C8B-A123-B92F9E49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semiHidden="1" w:uiPriority="59" w:unhideWhenUsed="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0414F6"/>
    <w:rPr>
      <w:rFonts w:ascii="Times New Roman" w:eastAsia="Times New Roman" w:hAnsi="Times New Roman"/>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1,Chapt"/>
    <w:basedOn w:val="a2"/>
    <w:next w:val="a2"/>
    <w:link w:val="11"/>
    <w:qFormat/>
    <w:rsid w:val="00EC2115"/>
    <w:pPr>
      <w:keepNext/>
      <w:jc w:val="right"/>
      <w:outlineLvl w:val="0"/>
    </w:pPr>
    <w:rPr>
      <w:sz w:val="24"/>
    </w:rPr>
  </w:style>
  <w:style w:type="paragraph" w:styleId="20">
    <w:name w:val="heading 2"/>
    <w:aliases w:val="H2,OG Heading 2,Загол2,Çàãîë2,1.1. Caaieiaie 2,1.1. Заголовок 2,Caaie2,Caaieiaie 2 Ciae"/>
    <w:basedOn w:val="a2"/>
    <w:next w:val="a2"/>
    <w:link w:val="22"/>
    <w:qFormat/>
    <w:rsid w:val="009F3208"/>
    <w:pPr>
      <w:keepNext/>
      <w:widowControl w:val="0"/>
      <w:autoSpaceDE w:val="0"/>
      <w:autoSpaceDN w:val="0"/>
      <w:jc w:val="center"/>
      <w:outlineLvl w:val="1"/>
    </w:pPr>
    <w:rPr>
      <w:b/>
      <w:bCs/>
      <w:sz w:val="24"/>
      <w:szCs w:val="24"/>
    </w:rPr>
  </w:style>
  <w:style w:type="paragraph" w:styleId="32">
    <w:name w:val="heading 3"/>
    <w:aliases w:val=" Знак,OG Heading 3"/>
    <w:basedOn w:val="a2"/>
    <w:next w:val="a2"/>
    <w:link w:val="33"/>
    <w:qFormat/>
    <w:rsid w:val="00EC2115"/>
    <w:pPr>
      <w:keepNext/>
      <w:widowControl w:val="0"/>
      <w:autoSpaceDE w:val="0"/>
      <w:autoSpaceDN w:val="0"/>
      <w:outlineLvl w:val="2"/>
    </w:pPr>
    <w:rPr>
      <w:b/>
      <w:bCs/>
      <w:sz w:val="24"/>
      <w:szCs w:val="24"/>
    </w:rPr>
  </w:style>
  <w:style w:type="paragraph" w:styleId="42">
    <w:name w:val="heading 4"/>
    <w:aliases w:val="OG Heading 4"/>
    <w:basedOn w:val="a2"/>
    <w:next w:val="a2"/>
    <w:link w:val="43"/>
    <w:qFormat/>
    <w:rsid w:val="009F3208"/>
    <w:pPr>
      <w:keepNext/>
      <w:spacing w:before="240" w:after="60"/>
      <w:outlineLvl w:val="3"/>
    </w:pPr>
    <w:rPr>
      <w:b/>
      <w:bCs/>
      <w:sz w:val="28"/>
      <w:szCs w:val="28"/>
    </w:rPr>
  </w:style>
  <w:style w:type="paragraph" w:styleId="52">
    <w:name w:val="heading 5"/>
    <w:aliases w:val="OG Appendix"/>
    <w:basedOn w:val="a2"/>
    <w:next w:val="a2"/>
    <w:link w:val="53"/>
    <w:qFormat/>
    <w:rsid w:val="009F3208"/>
    <w:pPr>
      <w:keepNext/>
      <w:autoSpaceDE w:val="0"/>
      <w:autoSpaceDN w:val="0"/>
      <w:outlineLvl w:val="4"/>
    </w:pPr>
    <w:rPr>
      <w:sz w:val="24"/>
      <w:szCs w:val="24"/>
    </w:rPr>
  </w:style>
  <w:style w:type="paragraph" w:styleId="6">
    <w:name w:val="heading 6"/>
    <w:aliases w:val="OG Distribution"/>
    <w:basedOn w:val="a2"/>
    <w:next w:val="a2"/>
    <w:link w:val="60"/>
    <w:qFormat/>
    <w:rsid w:val="009F3208"/>
    <w:pPr>
      <w:tabs>
        <w:tab w:val="num" w:pos="4445"/>
      </w:tabs>
      <w:spacing w:before="240" w:after="60"/>
      <w:ind w:left="4445" w:hanging="360"/>
      <w:jc w:val="both"/>
      <w:outlineLvl w:val="5"/>
    </w:pPr>
    <w:rPr>
      <w:i/>
      <w:iCs/>
    </w:rPr>
  </w:style>
  <w:style w:type="paragraph" w:styleId="7">
    <w:name w:val="heading 7"/>
    <w:basedOn w:val="a2"/>
    <w:next w:val="a2"/>
    <w:link w:val="70"/>
    <w:qFormat/>
    <w:rsid w:val="009F3208"/>
    <w:pPr>
      <w:tabs>
        <w:tab w:val="num" w:pos="5165"/>
      </w:tabs>
      <w:spacing w:before="240" w:after="60"/>
      <w:ind w:left="5165" w:hanging="360"/>
      <w:jc w:val="both"/>
      <w:outlineLvl w:val="6"/>
    </w:pPr>
    <w:rPr>
      <w:rFonts w:ascii="Arial" w:hAnsi="Arial"/>
    </w:rPr>
  </w:style>
  <w:style w:type="paragraph" w:styleId="8">
    <w:name w:val="heading 8"/>
    <w:basedOn w:val="a2"/>
    <w:next w:val="a2"/>
    <w:link w:val="80"/>
    <w:qFormat/>
    <w:rsid w:val="009F3208"/>
    <w:pPr>
      <w:tabs>
        <w:tab w:val="num" w:pos="5885"/>
      </w:tabs>
      <w:spacing w:before="240" w:after="60"/>
      <w:ind w:left="5885" w:hanging="360"/>
      <w:jc w:val="both"/>
      <w:outlineLvl w:val="7"/>
    </w:pPr>
    <w:rPr>
      <w:rFonts w:ascii="Arial" w:hAnsi="Arial"/>
      <w:i/>
      <w:iCs/>
    </w:rPr>
  </w:style>
  <w:style w:type="paragraph" w:styleId="9">
    <w:name w:val="heading 9"/>
    <w:basedOn w:val="a2"/>
    <w:next w:val="a2"/>
    <w:link w:val="90"/>
    <w:qFormat/>
    <w:rsid w:val="009F3208"/>
    <w:pPr>
      <w:tabs>
        <w:tab w:val="num" w:pos="6605"/>
      </w:tabs>
      <w:spacing w:before="240" w:after="60"/>
      <w:ind w:left="6605" w:hanging="360"/>
      <w:jc w:val="both"/>
      <w:outlineLvl w:val="8"/>
    </w:pPr>
    <w:rPr>
      <w:rFonts w:ascii="Arial" w:hAnsi="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link w:val="10"/>
    <w:rsid w:val="00EC2115"/>
    <w:rPr>
      <w:rFonts w:ascii="Times New Roman" w:eastAsia="Times New Roman" w:hAnsi="Times New Roman" w:cs="Times New Roman"/>
      <w:sz w:val="24"/>
      <w:szCs w:val="20"/>
      <w:lang w:eastAsia="ru-RU"/>
    </w:rPr>
  </w:style>
  <w:style w:type="character" w:customStyle="1" w:styleId="33">
    <w:name w:val="Заголовок 3 Знак"/>
    <w:aliases w:val=" Знак Знак,OG Heading 3 Знак"/>
    <w:link w:val="32"/>
    <w:rsid w:val="00EC2115"/>
    <w:rPr>
      <w:rFonts w:ascii="Times New Roman" w:eastAsia="Times New Roman" w:hAnsi="Times New Roman" w:cs="Times New Roman"/>
      <w:b/>
      <w:bCs/>
      <w:sz w:val="24"/>
      <w:szCs w:val="24"/>
      <w:lang w:eastAsia="ru-RU"/>
    </w:rPr>
  </w:style>
  <w:style w:type="paragraph" w:styleId="a6">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2"/>
    <w:next w:val="a2"/>
    <w:link w:val="12"/>
    <w:qFormat/>
    <w:rsid w:val="00EC2115"/>
    <w:pPr>
      <w:spacing w:before="120"/>
      <w:jc w:val="center"/>
    </w:pPr>
    <w:rPr>
      <w:sz w:val="36"/>
    </w:rPr>
  </w:style>
  <w:style w:type="paragraph" w:styleId="23">
    <w:name w:val="Body Text 2"/>
    <w:basedOn w:val="a2"/>
    <w:link w:val="24"/>
    <w:rsid w:val="00EC2115"/>
    <w:pPr>
      <w:spacing w:before="60"/>
      <w:jc w:val="both"/>
    </w:pPr>
    <w:rPr>
      <w:sz w:val="24"/>
    </w:rPr>
  </w:style>
  <w:style w:type="character" w:customStyle="1" w:styleId="24">
    <w:name w:val="Основной текст 2 Знак"/>
    <w:link w:val="23"/>
    <w:rsid w:val="00EC2115"/>
    <w:rPr>
      <w:rFonts w:ascii="Times New Roman" w:eastAsia="Times New Roman" w:hAnsi="Times New Roman" w:cs="Times New Roman"/>
      <w:sz w:val="24"/>
      <w:szCs w:val="20"/>
      <w:lang w:eastAsia="ru-RU"/>
    </w:rPr>
  </w:style>
  <w:style w:type="paragraph" w:styleId="a7">
    <w:name w:val="header"/>
    <w:basedOn w:val="a2"/>
    <w:link w:val="a8"/>
    <w:rsid w:val="00EC2115"/>
    <w:pPr>
      <w:tabs>
        <w:tab w:val="center" w:pos="4677"/>
        <w:tab w:val="right" w:pos="9355"/>
      </w:tabs>
    </w:pPr>
  </w:style>
  <w:style w:type="character" w:customStyle="1" w:styleId="a8">
    <w:name w:val="Верхний колонтитул Знак"/>
    <w:link w:val="a7"/>
    <w:rsid w:val="00EC2115"/>
    <w:rPr>
      <w:rFonts w:ascii="Times New Roman" w:eastAsia="Times New Roman" w:hAnsi="Times New Roman" w:cs="Times New Roman"/>
      <w:sz w:val="20"/>
      <w:szCs w:val="20"/>
      <w:lang w:eastAsia="ru-RU"/>
    </w:rPr>
  </w:style>
  <w:style w:type="character" w:styleId="a9">
    <w:name w:val="page number"/>
    <w:basedOn w:val="a3"/>
    <w:rsid w:val="00EC2115"/>
  </w:style>
  <w:style w:type="paragraph" w:customStyle="1" w:styleId="ConsNormal">
    <w:name w:val="ConsNormal"/>
    <w:link w:val="ConsNormal0"/>
    <w:rsid w:val="00EC2115"/>
    <w:pPr>
      <w:autoSpaceDE w:val="0"/>
      <w:autoSpaceDN w:val="0"/>
      <w:adjustRightInd w:val="0"/>
      <w:ind w:right="19772" w:firstLine="720"/>
    </w:pPr>
    <w:rPr>
      <w:rFonts w:ascii="Arial" w:eastAsia="Times New Roman" w:hAnsi="Arial" w:cs="Arial"/>
    </w:rPr>
  </w:style>
  <w:style w:type="paragraph" w:customStyle="1" w:styleId="ConsNonformat">
    <w:name w:val="ConsNonformat"/>
    <w:link w:val="ConsNonformat0"/>
    <w:rsid w:val="00EC2115"/>
    <w:pPr>
      <w:autoSpaceDE w:val="0"/>
      <w:autoSpaceDN w:val="0"/>
      <w:adjustRightInd w:val="0"/>
      <w:ind w:right="19772"/>
    </w:pPr>
    <w:rPr>
      <w:rFonts w:ascii="Courier New" w:eastAsia="Times New Roman" w:hAnsi="Courier New" w:cs="Courier New"/>
      <w:sz w:val="22"/>
      <w:szCs w:val="22"/>
    </w:rPr>
  </w:style>
  <w:style w:type="paragraph" w:styleId="aa">
    <w:name w:val="Body Text"/>
    <w:aliases w:val="Знак Знак Знак,Знак Знак Знак Знак Знак,Знак Знак Знак Знак Знак Знак,Знак Знак Знак Знак1,Основной текст Знак1,Знак Знак Знак Знак Знак Знак Зн,body text,body text Знак,body text Знак Знак,bt, ändrad,ändrad,body text1,bt1,body text2,bt2"/>
    <w:basedOn w:val="a2"/>
    <w:link w:val="ab"/>
    <w:rsid w:val="00EC2115"/>
    <w:pPr>
      <w:widowControl w:val="0"/>
      <w:autoSpaceDE w:val="0"/>
      <w:autoSpaceDN w:val="0"/>
      <w:jc w:val="center"/>
    </w:pPr>
    <w:rPr>
      <w:b/>
      <w:bCs/>
      <w:sz w:val="24"/>
      <w:szCs w:val="24"/>
    </w:rPr>
  </w:style>
  <w:style w:type="character" w:customStyle="1" w:styleId="ab">
    <w:name w:val="Основной текст Знак"/>
    <w:aliases w:val="Знак Знак Знак Знак4,Знак Знак Знак Знак Знак Знак2,Знак Знак Знак Знак Знак Знак Знак1,Знак Знак Знак Знак1 Знак1,Основной текст Знак1 Знак1,Знак Знак Знак Знак Знак Знак Зн Знак1,body text Знак1,body text Знак Знак1,bt Знак"/>
    <w:link w:val="aa"/>
    <w:rsid w:val="00EC2115"/>
    <w:rPr>
      <w:rFonts w:ascii="Times New Roman" w:eastAsia="Times New Roman" w:hAnsi="Times New Roman" w:cs="Times New Roman"/>
      <w:b/>
      <w:bCs/>
      <w:sz w:val="24"/>
      <w:szCs w:val="24"/>
      <w:lang w:eastAsia="ru-RU"/>
    </w:rPr>
  </w:style>
  <w:style w:type="paragraph" w:styleId="ac">
    <w:name w:val="Body Text Indent"/>
    <w:basedOn w:val="a2"/>
    <w:link w:val="ad"/>
    <w:rsid w:val="00EC2115"/>
    <w:pPr>
      <w:widowControl w:val="0"/>
      <w:autoSpaceDE w:val="0"/>
      <w:autoSpaceDN w:val="0"/>
      <w:ind w:firstLine="485"/>
      <w:jc w:val="both"/>
    </w:pPr>
  </w:style>
  <w:style w:type="character" w:customStyle="1" w:styleId="ad">
    <w:name w:val="Основной текст с отступом Знак"/>
    <w:link w:val="ac"/>
    <w:rsid w:val="00EC2115"/>
    <w:rPr>
      <w:rFonts w:ascii="Times New Roman" w:eastAsia="Times New Roman" w:hAnsi="Times New Roman" w:cs="Times New Roman"/>
      <w:sz w:val="20"/>
      <w:szCs w:val="20"/>
      <w:lang w:eastAsia="ru-RU"/>
    </w:rPr>
  </w:style>
  <w:style w:type="character" w:styleId="ae">
    <w:name w:val="Hyperlink"/>
    <w:rsid w:val="00EC2115"/>
    <w:rPr>
      <w:color w:val="0000FF"/>
      <w:u w:val="single"/>
    </w:rPr>
  </w:style>
  <w:style w:type="paragraph" w:styleId="af">
    <w:name w:val="footer"/>
    <w:aliases w:val="Знак Знак Знак Знак Знак Знак Знак Знак Знак Знак Знак Знак Знак Знак Знак Знак Знак Знак Знак Знак Знак Знак Знак Знак Знак"/>
    <w:basedOn w:val="a2"/>
    <w:link w:val="af0"/>
    <w:rsid w:val="00EC2115"/>
    <w:pPr>
      <w:tabs>
        <w:tab w:val="center" w:pos="4677"/>
        <w:tab w:val="right" w:pos="9355"/>
      </w:tabs>
    </w:pPr>
  </w:style>
  <w:style w:type="character" w:customStyle="1" w:styleId="af0">
    <w:name w:val="Нижний колонтитул Знак"/>
    <w:aliases w:val="Знак Знак Знак Знак Знак Знак Знак Знак Знак Знак Знак Знак Знак Знак Знак Знак Знак Знак Знак Знак Знак Знак Знак Знак Знак Знак"/>
    <w:link w:val="af"/>
    <w:rsid w:val="00EC2115"/>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EC2115"/>
    <w:pPr>
      <w:autoSpaceDE w:val="0"/>
      <w:autoSpaceDN w:val="0"/>
      <w:adjustRightInd w:val="0"/>
      <w:ind w:firstLine="720"/>
    </w:pPr>
    <w:rPr>
      <w:rFonts w:ascii="Arial" w:eastAsia="Times New Roman" w:hAnsi="Arial" w:cs="Arial"/>
      <w:sz w:val="22"/>
      <w:szCs w:val="22"/>
    </w:rPr>
  </w:style>
  <w:style w:type="paragraph" w:customStyle="1" w:styleId="ConsCell">
    <w:name w:val="ConsCell"/>
    <w:rsid w:val="00EC2115"/>
    <w:pPr>
      <w:widowControl w:val="0"/>
      <w:autoSpaceDE w:val="0"/>
      <w:autoSpaceDN w:val="0"/>
      <w:adjustRightInd w:val="0"/>
    </w:pPr>
    <w:rPr>
      <w:rFonts w:ascii="Arial" w:eastAsia="Times New Roman" w:hAnsi="Arial" w:cs="Arial"/>
      <w:sz w:val="22"/>
      <w:szCs w:val="22"/>
    </w:rPr>
  </w:style>
  <w:style w:type="paragraph" w:customStyle="1" w:styleId="02statia2">
    <w:name w:val="02statia2"/>
    <w:basedOn w:val="a2"/>
    <w:uiPriority w:val="99"/>
    <w:rsid w:val="00EC2115"/>
    <w:pPr>
      <w:spacing w:before="120" w:after="240" w:line="320" w:lineRule="atLeast"/>
      <w:ind w:left="2020" w:hanging="880"/>
      <w:jc w:val="both"/>
    </w:pPr>
    <w:rPr>
      <w:rFonts w:ascii="GaramondNarrowC" w:hAnsi="GaramondNarrowC"/>
      <w:color w:val="000000"/>
      <w:sz w:val="21"/>
      <w:szCs w:val="21"/>
    </w:rPr>
  </w:style>
  <w:style w:type="character" w:customStyle="1" w:styleId="ConsNormal0">
    <w:name w:val="ConsNormal Знак"/>
    <w:link w:val="ConsNormal"/>
    <w:rsid w:val="00EC2115"/>
    <w:rPr>
      <w:rFonts w:ascii="Arial" w:eastAsia="Times New Roman" w:hAnsi="Arial" w:cs="Arial"/>
      <w:lang w:val="ru-RU" w:eastAsia="ru-RU" w:bidi="ar-SA"/>
    </w:rPr>
  </w:style>
  <w:style w:type="table" w:styleId="af1">
    <w:name w:val="Table Grid"/>
    <w:basedOn w:val="a4"/>
    <w:uiPriority w:val="59"/>
    <w:rsid w:val="004403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 Spacing"/>
    <w:qFormat/>
    <w:rsid w:val="0044032A"/>
    <w:rPr>
      <w:sz w:val="22"/>
      <w:szCs w:val="22"/>
      <w:lang w:eastAsia="en-US"/>
    </w:rPr>
  </w:style>
  <w:style w:type="paragraph" w:styleId="af3">
    <w:name w:val="List Paragraph"/>
    <w:aliases w:val="ТЗ список,Bullet List,FooterText,numbered,Paragraphe de liste1,Bulletr List Paragraph,lp1,List Paragraph1,Список нумерованный цифры,Цветной список - Акцент 11"/>
    <w:basedOn w:val="a2"/>
    <w:link w:val="af4"/>
    <w:uiPriority w:val="99"/>
    <w:qFormat/>
    <w:rsid w:val="003B5805"/>
    <w:pPr>
      <w:ind w:left="720"/>
      <w:contextualSpacing/>
    </w:pPr>
  </w:style>
  <w:style w:type="character" w:styleId="af5">
    <w:name w:val="FollowedHyperlink"/>
    <w:unhideWhenUsed/>
    <w:rsid w:val="007F4398"/>
    <w:rPr>
      <w:color w:val="800080"/>
      <w:u w:val="single"/>
    </w:rPr>
  </w:style>
  <w:style w:type="paragraph" w:styleId="af6">
    <w:name w:val="TOC Heading"/>
    <w:basedOn w:val="10"/>
    <w:next w:val="a2"/>
    <w:uiPriority w:val="39"/>
    <w:semiHidden/>
    <w:unhideWhenUsed/>
    <w:qFormat/>
    <w:rsid w:val="0095704B"/>
    <w:pPr>
      <w:keepLines/>
      <w:spacing w:before="480" w:line="276" w:lineRule="auto"/>
      <w:jc w:val="left"/>
      <w:outlineLvl w:val="9"/>
    </w:pPr>
    <w:rPr>
      <w:rFonts w:ascii="Cambria" w:hAnsi="Cambria"/>
      <w:b/>
      <w:bCs/>
      <w:color w:val="365F91"/>
      <w:sz w:val="28"/>
      <w:szCs w:val="28"/>
      <w:lang w:eastAsia="en-US"/>
    </w:rPr>
  </w:style>
  <w:style w:type="paragraph" w:styleId="13">
    <w:name w:val="toc 1"/>
    <w:aliases w:val="Серега"/>
    <w:basedOn w:val="a2"/>
    <w:next w:val="a2"/>
    <w:autoRedefine/>
    <w:unhideWhenUsed/>
    <w:rsid w:val="0095704B"/>
    <w:pPr>
      <w:spacing w:after="100"/>
    </w:pPr>
  </w:style>
  <w:style w:type="paragraph" w:styleId="25">
    <w:name w:val="toc 2"/>
    <w:basedOn w:val="a2"/>
    <w:next w:val="a2"/>
    <w:autoRedefine/>
    <w:unhideWhenUsed/>
    <w:rsid w:val="0095704B"/>
    <w:pPr>
      <w:spacing w:after="100"/>
      <w:ind w:left="200"/>
    </w:pPr>
  </w:style>
  <w:style w:type="paragraph" w:styleId="34">
    <w:name w:val="toc 3"/>
    <w:basedOn w:val="a2"/>
    <w:next w:val="a2"/>
    <w:autoRedefine/>
    <w:unhideWhenUsed/>
    <w:rsid w:val="0095704B"/>
    <w:pPr>
      <w:spacing w:after="100"/>
      <w:ind w:left="400"/>
    </w:pPr>
  </w:style>
  <w:style w:type="paragraph" w:styleId="af7">
    <w:name w:val="Balloon Text"/>
    <w:basedOn w:val="a2"/>
    <w:link w:val="af8"/>
    <w:uiPriority w:val="99"/>
    <w:unhideWhenUsed/>
    <w:rsid w:val="0095704B"/>
    <w:rPr>
      <w:rFonts w:ascii="Tahoma" w:hAnsi="Tahoma"/>
      <w:sz w:val="16"/>
      <w:szCs w:val="16"/>
    </w:rPr>
  </w:style>
  <w:style w:type="character" w:customStyle="1" w:styleId="af8">
    <w:name w:val="Текст выноски Знак"/>
    <w:link w:val="af7"/>
    <w:uiPriority w:val="99"/>
    <w:rsid w:val="0095704B"/>
    <w:rPr>
      <w:rFonts w:ascii="Tahoma" w:eastAsia="Times New Roman" w:hAnsi="Tahoma" w:cs="Tahoma"/>
      <w:sz w:val="16"/>
      <w:szCs w:val="16"/>
      <w:lang w:eastAsia="ru-RU"/>
    </w:rPr>
  </w:style>
  <w:style w:type="character" w:customStyle="1" w:styleId="22">
    <w:name w:val="Заголовок 2 Знак"/>
    <w:aliases w:val="H2 Знак1,OG Heading 2 Знак,Загол2 Знак,Çàãîë2 Знак,1.1. Caaieiaie 2 Знак,1.1. Заголовок 2 Знак,Caaie2 Знак,Caaieiaie 2 Ciae Знак"/>
    <w:link w:val="20"/>
    <w:rsid w:val="009F3208"/>
    <w:rPr>
      <w:rFonts w:ascii="Times New Roman" w:eastAsia="Times New Roman" w:hAnsi="Times New Roman" w:cs="Times New Roman"/>
      <w:b/>
      <w:bCs/>
      <w:sz w:val="24"/>
      <w:szCs w:val="24"/>
    </w:rPr>
  </w:style>
  <w:style w:type="character" w:customStyle="1" w:styleId="43">
    <w:name w:val="Заголовок 4 Знак"/>
    <w:aliases w:val="OG Heading 4 Знак"/>
    <w:link w:val="42"/>
    <w:rsid w:val="009F3208"/>
    <w:rPr>
      <w:rFonts w:ascii="Times New Roman" w:eastAsia="Times New Roman" w:hAnsi="Times New Roman" w:cs="Times New Roman"/>
      <w:b/>
      <w:bCs/>
      <w:sz w:val="28"/>
      <w:szCs w:val="28"/>
    </w:rPr>
  </w:style>
  <w:style w:type="character" w:customStyle="1" w:styleId="53">
    <w:name w:val="Заголовок 5 Знак"/>
    <w:aliases w:val="OG Appendix Знак"/>
    <w:link w:val="52"/>
    <w:rsid w:val="009F3208"/>
    <w:rPr>
      <w:rFonts w:ascii="Times New Roman" w:eastAsia="Times New Roman" w:hAnsi="Times New Roman" w:cs="Times New Roman"/>
      <w:sz w:val="24"/>
      <w:szCs w:val="24"/>
    </w:rPr>
  </w:style>
  <w:style w:type="character" w:customStyle="1" w:styleId="60">
    <w:name w:val="Заголовок 6 Знак"/>
    <w:aliases w:val="OG Distribution Знак"/>
    <w:link w:val="6"/>
    <w:rsid w:val="009F3208"/>
    <w:rPr>
      <w:rFonts w:ascii="Times New Roman" w:eastAsia="Times New Roman" w:hAnsi="Times New Roman" w:cs="Times New Roman"/>
      <w:i/>
      <w:iCs/>
    </w:rPr>
  </w:style>
  <w:style w:type="character" w:customStyle="1" w:styleId="70">
    <w:name w:val="Заголовок 7 Знак"/>
    <w:link w:val="7"/>
    <w:rsid w:val="009F3208"/>
    <w:rPr>
      <w:rFonts w:ascii="Arial" w:eastAsia="Times New Roman" w:hAnsi="Arial" w:cs="Times New Roman"/>
      <w:sz w:val="20"/>
      <w:szCs w:val="20"/>
    </w:rPr>
  </w:style>
  <w:style w:type="character" w:customStyle="1" w:styleId="80">
    <w:name w:val="Заголовок 8 Знак"/>
    <w:link w:val="8"/>
    <w:rsid w:val="009F3208"/>
    <w:rPr>
      <w:rFonts w:ascii="Arial" w:eastAsia="Times New Roman" w:hAnsi="Arial" w:cs="Times New Roman"/>
      <w:i/>
      <w:iCs/>
      <w:sz w:val="20"/>
      <w:szCs w:val="20"/>
    </w:rPr>
  </w:style>
  <w:style w:type="character" w:customStyle="1" w:styleId="90">
    <w:name w:val="Заголовок 9 Знак"/>
    <w:link w:val="9"/>
    <w:rsid w:val="009F3208"/>
    <w:rPr>
      <w:rFonts w:ascii="Arial" w:eastAsia="Times New Roman" w:hAnsi="Arial" w:cs="Times New Roman"/>
      <w:b/>
      <w:bCs/>
      <w:i/>
      <w:iCs/>
      <w:sz w:val="18"/>
      <w:szCs w:val="18"/>
    </w:rPr>
  </w:style>
  <w:style w:type="character" w:customStyle="1" w:styleId="14">
    <w:name w:val="Основной текст1"/>
    <w:link w:val="26"/>
    <w:rsid w:val="009F3208"/>
    <w:rPr>
      <w:sz w:val="28"/>
      <w:szCs w:val="28"/>
      <w:shd w:val="clear" w:color="auto" w:fill="FFFFFF"/>
    </w:rPr>
  </w:style>
  <w:style w:type="paragraph" w:customStyle="1" w:styleId="26">
    <w:name w:val="Основной текст2"/>
    <w:basedOn w:val="a2"/>
    <w:link w:val="14"/>
    <w:rsid w:val="009F3208"/>
    <w:pPr>
      <w:shd w:val="clear" w:color="auto" w:fill="FFFFFF"/>
      <w:spacing w:before="420" w:after="300" w:line="326" w:lineRule="exact"/>
      <w:ind w:firstLine="620"/>
      <w:jc w:val="both"/>
    </w:pPr>
    <w:rPr>
      <w:rFonts w:ascii="Calibri" w:eastAsia="Calibri" w:hAnsi="Calibri"/>
      <w:sz w:val="28"/>
      <w:szCs w:val="28"/>
    </w:rPr>
  </w:style>
  <w:style w:type="paragraph" w:customStyle="1" w:styleId="211">
    <w:name w:val="Основной текст с отступом 21"/>
    <w:basedOn w:val="a2"/>
    <w:rsid w:val="009F3208"/>
    <w:pPr>
      <w:widowControl w:val="0"/>
      <w:suppressAutoHyphens/>
      <w:ind w:firstLine="567"/>
      <w:jc w:val="both"/>
    </w:pPr>
    <w:rPr>
      <w:rFonts w:eastAsia="WenQuanYi Zen Hei" w:cs="Lohit Devanagari"/>
      <w:kern w:val="2"/>
      <w:sz w:val="24"/>
      <w:szCs w:val="24"/>
      <w:lang w:eastAsia="hi-IN" w:bidi="hi-IN"/>
    </w:rPr>
  </w:style>
  <w:style w:type="paragraph" w:customStyle="1" w:styleId="msonormalcxspmiddle">
    <w:name w:val="msonormalcxspmiddle"/>
    <w:basedOn w:val="a2"/>
    <w:rsid w:val="009F3208"/>
    <w:pPr>
      <w:spacing w:before="100" w:beforeAutospacing="1" w:after="100" w:afterAutospacing="1"/>
    </w:pPr>
    <w:rPr>
      <w:sz w:val="24"/>
      <w:szCs w:val="24"/>
    </w:rPr>
  </w:style>
  <w:style w:type="character" w:styleId="af9">
    <w:name w:val="Strong"/>
    <w:uiPriority w:val="22"/>
    <w:qFormat/>
    <w:rsid w:val="009F3208"/>
    <w:rPr>
      <w:b/>
      <w:bCs/>
    </w:rPr>
  </w:style>
  <w:style w:type="paragraph" w:customStyle="1" w:styleId="afa">
    <w:name w:val="Пункт"/>
    <w:basedOn w:val="a2"/>
    <w:rsid w:val="009F3208"/>
    <w:pPr>
      <w:tabs>
        <w:tab w:val="num" w:pos="1980"/>
      </w:tabs>
      <w:ind w:left="1404" w:hanging="504"/>
      <w:jc w:val="both"/>
    </w:pPr>
    <w:rPr>
      <w:sz w:val="24"/>
      <w:szCs w:val="24"/>
    </w:rPr>
  </w:style>
  <w:style w:type="paragraph" w:customStyle="1" w:styleId="afb">
    <w:name w:val="Знак"/>
    <w:basedOn w:val="a2"/>
    <w:rsid w:val="009F3208"/>
    <w:pPr>
      <w:spacing w:after="160" w:line="240" w:lineRule="exact"/>
    </w:pPr>
    <w:rPr>
      <w:rFonts w:ascii="Verdana" w:hAnsi="Verdana"/>
      <w:lang w:val="en-US" w:eastAsia="en-US"/>
    </w:rPr>
  </w:style>
  <w:style w:type="paragraph" w:styleId="35">
    <w:name w:val="Body Text Indent 3"/>
    <w:basedOn w:val="a2"/>
    <w:link w:val="36"/>
    <w:rsid w:val="009F3208"/>
    <w:pPr>
      <w:spacing w:after="120"/>
      <w:ind w:left="283"/>
    </w:pPr>
    <w:rPr>
      <w:sz w:val="16"/>
      <w:szCs w:val="16"/>
    </w:rPr>
  </w:style>
  <w:style w:type="character" w:customStyle="1" w:styleId="36">
    <w:name w:val="Основной текст с отступом 3 Знак"/>
    <w:link w:val="35"/>
    <w:rsid w:val="009F3208"/>
    <w:rPr>
      <w:rFonts w:ascii="Times New Roman" w:eastAsia="Times New Roman" w:hAnsi="Times New Roman" w:cs="Times New Roman"/>
      <w:sz w:val="16"/>
      <w:szCs w:val="16"/>
    </w:rPr>
  </w:style>
  <w:style w:type="paragraph" w:customStyle="1" w:styleId="CharChar">
    <w:name w:val="Char Char"/>
    <w:basedOn w:val="a2"/>
    <w:rsid w:val="009F3208"/>
    <w:pPr>
      <w:spacing w:after="160" w:line="240" w:lineRule="exact"/>
    </w:pPr>
    <w:rPr>
      <w:rFonts w:ascii="Verdana" w:hAnsi="Verdana"/>
      <w:lang w:val="en-US" w:eastAsia="en-US"/>
    </w:rPr>
  </w:style>
  <w:style w:type="paragraph" w:styleId="27">
    <w:name w:val="Body Text Indent 2"/>
    <w:aliases w:val="Знак1,Знак11,Знак111,Знак1111"/>
    <w:basedOn w:val="a2"/>
    <w:link w:val="28"/>
    <w:rsid w:val="009F3208"/>
    <w:pPr>
      <w:ind w:firstLine="720"/>
      <w:jc w:val="both"/>
    </w:pPr>
    <w:rPr>
      <w:sz w:val="28"/>
      <w:szCs w:val="28"/>
    </w:rPr>
  </w:style>
  <w:style w:type="character" w:customStyle="1" w:styleId="28">
    <w:name w:val="Основной текст с отступом 2 Знак"/>
    <w:aliases w:val="Знак1 Знак1,Знак11 Знак,Знак111 Знак,Знак1111 Знак"/>
    <w:link w:val="27"/>
    <w:rsid w:val="009F3208"/>
    <w:rPr>
      <w:rFonts w:ascii="Times New Roman" w:eastAsia="Times New Roman" w:hAnsi="Times New Roman" w:cs="Times New Roman"/>
      <w:sz w:val="28"/>
      <w:szCs w:val="28"/>
    </w:rPr>
  </w:style>
  <w:style w:type="paragraph" w:styleId="afc">
    <w:name w:val="List Bullet"/>
    <w:basedOn w:val="a2"/>
    <w:autoRedefine/>
    <w:rsid w:val="009F3208"/>
    <w:pPr>
      <w:widowControl w:val="0"/>
      <w:spacing w:after="60"/>
      <w:ind w:firstLine="720"/>
      <w:jc w:val="both"/>
    </w:pPr>
    <w:rPr>
      <w:sz w:val="24"/>
      <w:szCs w:val="24"/>
    </w:rPr>
  </w:style>
  <w:style w:type="paragraph" w:styleId="afd">
    <w:name w:val="Title"/>
    <w:basedOn w:val="a2"/>
    <w:link w:val="afe"/>
    <w:qFormat/>
    <w:rsid w:val="009F3208"/>
    <w:pPr>
      <w:widowControl w:val="0"/>
      <w:autoSpaceDE w:val="0"/>
      <w:autoSpaceDN w:val="0"/>
      <w:jc w:val="center"/>
    </w:pPr>
    <w:rPr>
      <w:b/>
      <w:bCs/>
      <w:sz w:val="24"/>
      <w:szCs w:val="24"/>
    </w:rPr>
  </w:style>
  <w:style w:type="character" w:customStyle="1" w:styleId="afe">
    <w:name w:val="Заголовок Знак"/>
    <w:link w:val="afd"/>
    <w:rsid w:val="009F3208"/>
    <w:rPr>
      <w:rFonts w:ascii="Times New Roman" w:eastAsia="Times New Roman" w:hAnsi="Times New Roman" w:cs="Times New Roman"/>
      <w:b/>
      <w:bCs/>
      <w:sz w:val="24"/>
      <w:szCs w:val="24"/>
    </w:rPr>
  </w:style>
  <w:style w:type="paragraph" w:customStyle="1" w:styleId="37">
    <w:name w:val="3"/>
    <w:basedOn w:val="a2"/>
    <w:rsid w:val="009F3208"/>
    <w:pPr>
      <w:spacing w:before="104" w:after="104"/>
      <w:ind w:left="104" w:right="104"/>
    </w:pPr>
    <w:rPr>
      <w:sz w:val="24"/>
      <w:szCs w:val="24"/>
    </w:rPr>
  </w:style>
  <w:style w:type="paragraph" w:customStyle="1" w:styleId="200">
    <w:name w:val="20"/>
    <w:basedOn w:val="a2"/>
    <w:rsid w:val="009F3208"/>
    <w:pPr>
      <w:spacing w:before="104" w:after="104"/>
      <w:ind w:left="104" w:right="104"/>
    </w:pPr>
    <w:rPr>
      <w:sz w:val="24"/>
      <w:szCs w:val="24"/>
    </w:rPr>
  </w:style>
  <w:style w:type="paragraph" w:customStyle="1" w:styleId="38">
    <w:name w:val="Стиль3"/>
    <w:basedOn w:val="27"/>
    <w:rsid w:val="009F3208"/>
    <w:pPr>
      <w:widowControl w:val="0"/>
      <w:tabs>
        <w:tab w:val="num" w:pos="1127"/>
      </w:tabs>
      <w:adjustRightInd w:val="0"/>
      <w:ind w:left="900" w:firstLine="0"/>
      <w:textAlignment w:val="baseline"/>
    </w:pPr>
    <w:rPr>
      <w:sz w:val="24"/>
      <w:szCs w:val="20"/>
    </w:rPr>
  </w:style>
  <w:style w:type="character" w:styleId="aff">
    <w:name w:val="Emphasis"/>
    <w:qFormat/>
    <w:rsid w:val="009F3208"/>
    <w:rPr>
      <w:i/>
      <w:iCs/>
    </w:rPr>
  </w:style>
  <w:style w:type="paragraph" w:styleId="39">
    <w:name w:val="Body Text 3"/>
    <w:basedOn w:val="a2"/>
    <w:link w:val="3a"/>
    <w:rsid w:val="009F3208"/>
    <w:pPr>
      <w:spacing w:after="120"/>
    </w:pPr>
    <w:rPr>
      <w:sz w:val="16"/>
      <w:szCs w:val="16"/>
    </w:rPr>
  </w:style>
  <w:style w:type="character" w:customStyle="1" w:styleId="3a">
    <w:name w:val="Основной текст 3 Знак"/>
    <w:link w:val="39"/>
    <w:rsid w:val="009F3208"/>
    <w:rPr>
      <w:rFonts w:ascii="Times New Roman" w:eastAsia="Times New Roman" w:hAnsi="Times New Roman" w:cs="Times New Roman"/>
      <w:sz w:val="16"/>
      <w:szCs w:val="16"/>
    </w:rPr>
  </w:style>
  <w:style w:type="paragraph" w:styleId="29">
    <w:name w:val="List Bullet 2"/>
    <w:aliases w:val="Nienie a?e. 2,Список бюл. 2,Ñïèñîê áþë. 2"/>
    <w:basedOn w:val="a2"/>
    <w:autoRedefine/>
    <w:rsid w:val="009F3208"/>
    <w:pPr>
      <w:tabs>
        <w:tab w:val="num" w:pos="0"/>
      </w:tabs>
      <w:spacing w:after="60"/>
      <w:ind w:left="720" w:hanging="360"/>
      <w:jc w:val="both"/>
    </w:pPr>
    <w:rPr>
      <w:sz w:val="24"/>
      <w:szCs w:val="24"/>
    </w:rPr>
  </w:style>
  <w:style w:type="paragraph" w:styleId="3b">
    <w:name w:val="List Bullet 3"/>
    <w:basedOn w:val="a2"/>
    <w:autoRedefine/>
    <w:rsid w:val="009F3208"/>
    <w:pPr>
      <w:tabs>
        <w:tab w:val="num" w:pos="643"/>
      </w:tabs>
      <w:spacing w:after="60"/>
      <w:ind w:left="643" w:hanging="360"/>
      <w:jc w:val="both"/>
    </w:pPr>
    <w:rPr>
      <w:sz w:val="24"/>
      <w:szCs w:val="24"/>
    </w:rPr>
  </w:style>
  <w:style w:type="paragraph" w:styleId="40">
    <w:name w:val="List Bullet 4"/>
    <w:basedOn w:val="a2"/>
    <w:autoRedefine/>
    <w:rsid w:val="009F3208"/>
    <w:pPr>
      <w:numPr>
        <w:numId w:val="2"/>
      </w:numPr>
      <w:tabs>
        <w:tab w:val="clear" w:pos="643"/>
        <w:tab w:val="num" w:pos="1209"/>
      </w:tabs>
      <w:spacing w:after="60"/>
      <w:ind w:left="1209"/>
      <w:jc w:val="both"/>
    </w:pPr>
    <w:rPr>
      <w:sz w:val="24"/>
      <w:szCs w:val="24"/>
    </w:rPr>
  </w:style>
  <w:style w:type="paragraph" w:styleId="50">
    <w:name w:val="List Bullet 5"/>
    <w:basedOn w:val="a2"/>
    <w:autoRedefine/>
    <w:rsid w:val="009F3208"/>
    <w:pPr>
      <w:numPr>
        <w:numId w:val="3"/>
      </w:numPr>
      <w:tabs>
        <w:tab w:val="clear" w:pos="926"/>
        <w:tab w:val="num" w:pos="1492"/>
      </w:tabs>
      <w:spacing w:after="60"/>
      <w:ind w:left="1492"/>
      <w:jc w:val="both"/>
    </w:pPr>
    <w:rPr>
      <w:sz w:val="24"/>
      <w:szCs w:val="24"/>
    </w:rPr>
  </w:style>
  <w:style w:type="paragraph" w:styleId="a1">
    <w:name w:val="List Number"/>
    <w:basedOn w:val="a2"/>
    <w:rsid w:val="009F3208"/>
    <w:pPr>
      <w:numPr>
        <w:numId w:val="4"/>
      </w:numPr>
      <w:tabs>
        <w:tab w:val="clear" w:pos="1209"/>
        <w:tab w:val="num" w:pos="360"/>
      </w:tabs>
      <w:spacing w:after="60"/>
      <w:ind w:left="360"/>
      <w:jc w:val="both"/>
    </w:pPr>
    <w:rPr>
      <w:sz w:val="24"/>
      <w:szCs w:val="24"/>
    </w:rPr>
  </w:style>
  <w:style w:type="paragraph" w:styleId="2">
    <w:name w:val="List Number 2"/>
    <w:basedOn w:val="a2"/>
    <w:rsid w:val="009F3208"/>
    <w:pPr>
      <w:numPr>
        <w:numId w:val="5"/>
      </w:numPr>
      <w:tabs>
        <w:tab w:val="clear" w:pos="1492"/>
        <w:tab w:val="num" w:pos="643"/>
      </w:tabs>
      <w:spacing w:after="60"/>
      <w:ind w:left="643"/>
      <w:jc w:val="both"/>
    </w:pPr>
    <w:rPr>
      <w:sz w:val="24"/>
      <w:szCs w:val="24"/>
    </w:rPr>
  </w:style>
  <w:style w:type="paragraph" w:styleId="3">
    <w:name w:val="List Number 3"/>
    <w:basedOn w:val="a2"/>
    <w:rsid w:val="009F3208"/>
    <w:pPr>
      <w:numPr>
        <w:numId w:val="6"/>
      </w:numPr>
      <w:tabs>
        <w:tab w:val="clear" w:pos="360"/>
        <w:tab w:val="num" w:pos="926"/>
      </w:tabs>
      <w:spacing w:after="60"/>
      <w:ind w:left="926"/>
      <w:jc w:val="both"/>
    </w:pPr>
    <w:rPr>
      <w:sz w:val="24"/>
      <w:szCs w:val="24"/>
    </w:rPr>
  </w:style>
  <w:style w:type="paragraph" w:styleId="4">
    <w:name w:val="List Number 4"/>
    <w:basedOn w:val="a2"/>
    <w:rsid w:val="009F3208"/>
    <w:pPr>
      <w:numPr>
        <w:numId w:val="7"/>
      </w:numPr>
      <w:tabs>
        <w:tab w:val="clear" w:pos="643"/>
        <w:tab w:val="num" w:pos="1209"/>
      </w:tabs>
      <w:spacing w:after="60"/>
      <w:ind w:left="1209"/>
      <w:jc w:val="both"/>
    </w:pPr>
    <w:rPr>
      <w:sz w:val="24"/>
      <w:szCs w:val="24"/>
    </w:rPr>
  </w:style>
  <w:style w:type="paragraph" w:styleId="5">
    <w:name w:val="List Number 5"/>
    <w:basedOn w:val="a2"/>
    <w:rsid w:val="009F3208"/>
    <w:pPr>
      <w:numPr>
        <w:numId w:val="8"/>
      </w:numPr>
      <w:tabs>
        <w:tab w:val="clear" w:pos="926"/>
        <w:tab w:val="num" w:pos="1492"/>
      </w:tabs>
      <w:spacing w:after="60"/>
      <w:ind w:left="1492"/>
      <w:jc w:val="both"/>
    </w:pPr>
    <w:rPr>
      <w:sz w:val="24"/>
      <w:szCs w:val="24"/>
    </w:rPr>
  </w:style>
  <w:style w:type="paragraph" w:customStyle="1" w:styleId="a0">
    <w:name w:val="Раздел"/>
    <w:basedOn w:val="a2"/>
    <w:rsid w:val="009F3208"/>
    <w:pPr>
      <w:numPr>
        <w:numId w:val="9"/>
      </w:numPr>
      <w:tabs>
        <w:tab w:val="clear" w:pos="1209"/>
        <w:tab w:val="num" w:pos="1440"/>
      </w:tabs>
      <w:spacing w:before="120" w:after="120"/>
      <w:ind w:left="720" w:hanging="720"/>
      <w:jc w:val="center"/>
    </w:pPr>
    <w:rPr>
      <w:rFonts w:ascii="Arial Narrow" w:hAnsi="Arial Narrow" w:cs="Arial Narrow"/>
      <w:b/>
      <w:bCs/>
      <w:sz w:val="28"/>
      <w:szCs w:val="28"/>
    </w:rPr>
  </w:style>
  <w:style w:type="paragraph" w:customStyle="1" w:styleId="a">
    <w:name w:val="Часть"/>
    <w:basedOn w:val="a2"/>
    <w:rsid w:val="009F3208"/>
    <w:pPr>
      <w:numPr>
        <w:numId w:val="10"/>
      </w:numPr>
      <w:tabs>
        <w:tab w:val="clear" w:pos="1492"/>
      </w:tabs>
      <w:spacing w:after="60"/>
      <w:ind w:left="0" w:firstLine="0"/>
      <w:jc w:val="center"/>
    </w:pPr>
    <w:rPr>
      <w:rFonts w:ascii="Arial" w:hAnsi="Arial" w:cs="Arial"/>
      <w:b/>
      <w:bCs/>
      <w:caps/>
      <w:sz w:val="32"/>
      <w:szCs w:val="32"/>
    </w:rPr>
  </w:style>
  <w:style w:type="paragraph" w:customStyle="1" w:styleId="30">
    <w:name w:val="Раздел 3"/>
    <w:basedOn w:val="a2"/>
    <w:rsid w:val="009F3208"/>
    <w:pPr>
      <w:numPr>
        <w:ilvl w:val="1"/>
        <w:numId w:val="11"/>
      </w:numPr>
      <w:tabs>
        <w:tab w:val="clear" w:pos="1440"/>
        <w:tab w:val="num" w:pos="360"/>
      </w:tabs>
      <w:spacing w:before="120" w:after="120"/>
      <w:ind w:left="360" w:hanging="360"/>
      <w:jc w:val="center"/>
    </w:pPr>
    <w:rPr>
      <w:b/>
      <w:bCs/>
      <w:sz w:val="24"/>
      <w:szCs w:val="24"/>
    </w:rPr>
  </w:style>
  <w:style w:type="paragraph" w:customStyle="1" w:styleId="aff0">
    <w:name w:val="Условия контракта"/>
    <w:basedOn w:val="a2"/>
    <w:rsid w:val="009F3208"/>
    <w:pPr>
      <w:tabs>
        <w:tab w:val="num" w:pos="2160"/>
      </w:tabs>
      <w:spacing w:before="240" w:after="120"/>
      <w:ind w:left="720" w:hanging="720"/>
      <w:jc w:val="both"/>
    </w:pPr>
    <w:rPr>
      <w:b/>
      <w:bCs/>
      <w:sz w:val="24"/>
      <w:szCs w:val="24"/>
    </w:rPr>
  </w:style>
  <w:style w:type="paragraph" w:customStyle="1" w:styleId="Instruction">
    <w:name w:val="Instruction"/>
    <w:basedOn w:val="23"/>
    <w:rsid w:val="009F3208"/>
    <w:pPr>
      <w:numPr>
        <w:numId w:val="12"/>
      </w:numPr>
      <w:tabs>
        <w:tab w:val="clear" w:pos="360"/>
      </w:tabs>
      <w:ind w:left="0" w:firstLine="0"/>
    </w:pPr>
  </w:style>
  <w:style w:type="paragraph" w:styleId="aff1">
    <w:name w:val="Subtitle"/>
    <w:basedOn w:val="a2"/>
    <w:link w:val="aff2"/>
    <w:qFormat/>
    <w:rsid w:val="009F3208"/>
    <w:pPr>
      <w:spacing w:after="60"/>
      <w:jc w:val="center"/>
      <w:outlineLvl w:val="1"/>
    </w:pPr>
    <w:rPr>
      <w:rFonts w:ascii="Arial" w:hAnsi="Arial"/>
      <w:sz w:val="24"/>
      <w:szCs w:val="24"/>
    </w:rPr>
  </w:style>
  <w:style w:type="character" w:customStyle="1" w:styleId="aff2">
    <w:name w:val="Подзаголовок Знак"/>
    <w:link w:val="aff1"/>
    <w:rsid w:val="009F3208"/>
    <w:rPr>
      <w:rFonts w:ascii="Arial" w:eastAsia="Times New Roman" w:hAnsi="Arial" w:cs="Times New Roman"/>
      <w:sz w:val="24"/>
      <w:szCs w:val="24"/>
    </w:rPr>
  </w:style>
  <w:style w:type="paragraph" w:customStyle="1" w:styleId="aff3">
    <w:name w:val="Тендерные данные"/>
    <w:basedOn w:val="a2"/>
    <w:rsid w:val="009F3208"/>
    <w:pPr>
      <w:tabs>
        <w:tab w:val="left" w:pos="1985"/>
      </w:tabs>
      <w:spacing w:before="120" w:after="60"/>
      <w:jc w:val="both"/>
    </w:pPr>
    <w:rPr>
      <w:b/>
      <w:bCs/>
      <w:sz w:val="24"/>
      <w:szCs w:val="24"/>
    </w:rPr>
  </w:style>
  <w:style w:type="paragraph" w:styleId="aff4">
    <w:name w:val="Date"/>
    <w:basedOn w:val="a2"/>
    <w:next w:val="a2"/>
    <w:link w:val="aff5"/>
    <w:rsid w:val="009F3208"/>
    <w:pPr>
      <w:spacing w:after="60"/>
      <w:jc w:val="both"/>
    </w:pPr>
    <w:rPr>
      <w:sz w:val="24"/>
      <w:szCs w:val="24"/>
    </w:rPr>
  </w:style>
  <w:style w:type="character" w:customStyle="1" w:styleId="aff5">
    <w:name w:val="Дата Знак"/>
    <w:link w:val="aff4"/>
    <w:rsid w:val="009F3208"/>
    <w:rPr>
      <w:rFonts w:ascii="Times New Roman" w:eastAsia="Times New Roman" w:hAnsi="Times New Roman" w:cs="Times New Roman"/>
      <w:sz w:val="24"/>
      <w:szCs w:val="24"/>
    </w:rPr>
  </w:style>
  <w:style w:type="paragraph" w:customStyle="1" w:styleId="aff6">
    <w:name w:val="Îáû÷íûé"/>
    <w:rsid w:val="009F3208"/>
    <w:rPr>
      <w:rFonts w:ascii="Times New Roman" w:eastAsia="Times New Roman" w:hAnsi="Times New Roman"/>
    </w:rPr>
  </w:style>
  <w:style w:type="paragraph" w:customStyle="1" w:styleId="aff7">
    <w:name w:val="Íîðìàëüíûé"/>
    <w:rsid w:val="009F3208"/>
    <w:rPr>
      <w:rFonts w:ascii="Courier" w:eastAsia="Times New Roman" w:hAnsi="Courier" w:cs="Courier"/>
      <w:sz w:val="24"/>
      <w:szCs w:val="24"/>
      <w:lang w:val="en-GB"/>
    </w:rPr>
  </w:style>
  <w:style w:type="paragraph" w:customStyle="1" w:styleId="aff8">
    <w:name w:val="Подраздел"/>
    <w:basedOn w:val="a2"/>
    <w:rsid w:val="009F3208"/>
    <w:pPr>
      <w:suppressAutoHyphens/>
      <w:spacing w:before="240" w:after="120"/>
      <w:jc w:val="center"/>
    </w:pPr>
    <w:rPr>
      <w:rFonts w:ascii="TimesDL" w:hAnsi="TimesDL" w:cs="TimesDL"/>
      <w:b/>
      <w:bCs/>
      <w:smallCaps/>
      <w:spacing w:val="-2"/>
      <w:sz w:val="24"/>
      <w:szCs w:val="24"/>
    </w:rPr>
  </w:style>
  <w:style w:type="paragraph" w:styleId="aff9">
    <w:name w:val="Block Text"/>
    <w:basedOn w:val="a2"/>
    <w:rsid w:val="009F3208"/>
    <w:pPr>
      <w:spacing w:after="120"/>
      <w:ind w:left="1440" w:right="1440"/>
      <w:jc w:val="both"/>
    </w:pPr>
    <w:rPr>
      <w:sz w:val="24"/>
      <w:szCs w:val="24"/>
    </w:rPr>
  </w:style>
  <w:style w:type="paragraph" w:styleId="affa">
    <w:name w:val="footnote text"/>
    <w:basedOn w:val="a2"/>
    <w:link w:val="affb"/>
    <w:uiPriority w:val="99"/>
    <w:rsid w:val="009F3208"/>
    <w:pPr>
      <w:spacing w:after="60"/>
      <w:jc w:val="both"/>
    </w:pPr>
  </w:style>
  <w:style w:type="character" w:customStyle="1" w:styleId="affb">
    <w:name w:val="Текст сноски Знак"/>
    <w:link w:val="affa"/>
    <w:uiPriority w:val="99"/>
    <w:rsid w:val="009F3208"/>
    <w:rPr>
      <w:rFonts w:ascii="Times New Roman" w:eastAsia="Times New Roman" w:hAnsi="Times New Roman" w:cs="Times New Roman"/>
      <w:sz w:val="20"/>
      <w:szCs w:val="20"/>
    </w:rPr>
  </w:style>
  <w:style w:type="paragraph" w:styleId="affc">
    <w:name w:val="Plain Text"/>
    <w:basedOn w:val="a2"/>
    <w:link w:val="affd"/>
    <w:uiPriority w:val="99"/>
    <w:rsid w:val="009F3208"/>
    <w:rPr>
      <w:rFonts w:ascii="Courier New" w:hAnsi="Courier New"/>
    </w:rPr>
  </w:style>
  <w:style w:type="character" w:customStyle="1" w:styleId="affd">
    <w:name w:val="Текст Знак"/>
    <w:link w:val="affc"/>
    <w:uiPriority w:val="99"/>
    <w:rsid w:val="009F3208"/>
    <w:rPr>
      <w:rFonts w:ascii="Courier New" w:eastAsia="Times New Roman" w:hAnsi="Courier New" w:cs="Times New Roman"/>
      <w:sz w:val="20"/>
      <w:szCs w:val="20"/>
    </w:rPr>
  </w:style>
  <w:style w:type="character" w:customStyle="1" w:styleId="affe">
    <w:name w:val="Знак Знак"/>
    <w:aliases w:val="Основной текст Знак2,Знак Знак Знак Знак3,Знак Знак Знак Знак Знак Знак1,Знак Знак Знак Знак Знак Знак Знак,Знак Знак Знак Знак1 Знак,Основной текст Знак1 Знак,Знак Знак Знак Знак Знак Знак Зн Знак"/>
    <w:rsid w:val="009F3208"/>
    <w:rPr>
      <w:rFonts w:ascii="Arial" w:hAnsi="Arial" w:cs="Arial"/>
      <w:sz w:val="24"/>
      <w:szCs w:val="24"/>
      <w:lang w:val="ru-RU" w:eastAsia="ru-RU"/>
    </w:rPr>
  </w:style>
  <w:style w:type="paragraph" w:styleId="afff">
    <w:name w:val="Normal (Web)"/>
    <w:aliases w:val="Обычный (Web),Обычный (Web) Знак,Обычный (веб) Знак Знак Знак1,Знак Знак1 Знак,Обычный (веб) Знак Знак Знак Знак,Знак Знак Знак1 Знак Знак,Обычный (веб) Знак Знак Знак"/>
    <w:basedOn w:val="a2"/>
    <w:link w:val="afff0"/>
    <w:uiPriority w:val="99"/>
    <w:rsid w:val="009F3208"/>
    <w:pPr>
      <w:spacing w:before="100" w:beforeAutospacing="1" w:after="100" w:afterAutospacing="1"/>
    </w:pPr>
    <w:rPr>
      <w:sz w:val="24"/>
      <w:szCs w:val="24"/>
    </w:rPr>
  </w:style>
  <w:style w:type="character" w:customStyle="1" w:styleId="afff1">
    <w:name w:val="Основной шрифт"/>
    <w:rsid w:val="009F3208"/>
  </w:style>
  <w:style w:type="paragraph" w:styleId="HTML">
    <w:name w:val="HTML Address"/>
    <w:basedOn w:val="a2"/>
    <w:link w:val="HTML0"/>
    <w:rsid w:val="009F3208"/>
    <w:pPr>
      <w:spacing w:after="60"/>
      <w:jc w:val="both"/>
    </w:pPr>
    <w:rPr>
      <w:i/>
      <w:iCs/>
      <w:sz w:val="24"/>
      <w:szCs w:val="24"/>
    </w:rPr>
  </w:style>
  <w:style w:type="character" w:customStyle="1" w:styleId="HTML0">
    <w:name w:val="Адрес HTML Знак"/>
    <w:link w:val="HTML"/>
    <w:rsid w:val="009F3208"/>
    <w:rPr>
      <w:rFonts w:ascii="Times New Roman" w:eastAsia="Times New Roman" w:hAnsi="Times New Roman" w:cs="Times New Roman"/>
      <w:i/>
      <w:iCs/>
      <w:sz w:val="24"/>
      <w:szCs w:val="24"/>
    </w:rPr>
  </w:style>
  <w:style w:type="paragraph" w:styleId="afff2">
    <w:name w:val="envelope address"/>
    <w:basedOn w:val="a2"/>
    <w:rsid w:val="009F3208"/>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basedOn w:val="a3"/>
    <w:rsid w:val="009F3208"/>
  </w:style>
  <w:style w:type="paragraph" w:styleId="afff3">
    <w:name w:val="Note Heading"/>
    <w:basedOn w:val="a2"/>
    <w:next w:val="a2"/>
    <w:link w:val="afff4"/>
    <w:rsid w:val="009F3208"/>
    <w:pPr>
      <w:spacing w:after="60"/>
      <w:jc w:val="both"/>
    </w:pPr>
    <w:rPr>
      <w:sz w:val="24"/>
      <w:szCs w:val="24"/>
    </w:rPr>
  </w:style>
  <w:style w:type="character" w:customStyle="1" w:styleId="afff4">
    <w:name w:val="Заголовок записки Знак"/>
    <w:link w:val="afff3"/>
    <w:rsid w:val="009F3208"/>
    <w:rPr>
      <w:rFonts w:ascii="Times New Roman" w:eastAsia="Times New Roman" w:hAnsi="Times New Roman" w:cs="Times New Roman"/>
      <w:sz w:val="24"/>
      <w:szCs w:val="24"/>
    </w:rPr>
  </w:style>
  <w:style w:type="character" w:styleId="HTML2">
    <w:name w:val="HTML Keyboard"/>
    <w:rsid w:val="009F3208"/>
    <w:rPr>
      <w:rFonts w:ascii="Courier New" w:hAnsi="Courier New" w:cs="Courier New"/>
      <w:sz w:val="20"/>
      <w:szCs w:val="20"/>
    </w:rPr>
  </w:style>
  <w:style w:type="character" w:styleId="HTML3">
    <w:name w:val="HTML Code"/>
    <w:rsid w:val="009F3208"/>
    <w:rPr>
      <w:rFonts w:ascii="Courier New" w:hAnsi="Courier New" w:cs="Courier New"/>
      <w:sz w:val="20"/>
      <w:szCs w:val="20"/>
    </w:rPr>
  </w:style>
  <w:style w:type="paragraph" w:styleId="afff5">
    <w:name w:val="Body Text First Indent"/>
    <w:basedOn w:val="aa"/>
    <w:link w:val="afff6"/>
    <w:rsid w:val="009F3208"/>
    <w:pPr>
      <w:widowControl/>
      <w:autoSpaceDE/>
      <w:autoSpaceDN/>
      <w:spacing w:after="120"/>
      <w:ind w:firstLine="210"/>
      <w:jc w:val="both"/>
    </w:pPr>
    <w:rPr>
      <w:b w:val="0"/>
      <w:bCs w:val="0"/>
    </w:rPr>
  </w:style>
  <w:style w:type="character" w:customStyle="1" w:styleId="afff6">
    <w:name w:val="Красная строка Знак"/>
    <w:basedOn w:val="ab"/>
    <w:link w:val="afff5"/>
    <w:rsid w:val="009F3208"/>
    <w:rPr>
      <w:rFonts w:ascii="Times New Roman" w:eastAsia="Times New Roman" w:hAnsi="Times New Roman" w:cs="Times New Roman"/>
      <w:b/>
      <w:bCs/>
      <w:sz w:val="24"/>
      <w:szCs w:val="24"/>
      <w:lang w:eastAsia="ru-RU"/>
    </w:rPr>
  </w:style>
  <w:style w:type="paragraph" w:styleId="2a">
    <w:name w:val="Body Text First Indent 2"/>
    <w:basedOn w:val="23"/>
    <w:link w:val="2b"/>
    <w:rsid w:val="009F3208"/>
    <w:pPr>
      <w:spacing w:before="0" w:after="120"/>
      <w:ind w:left="283" w:firstLine="210"/>
    </w:pPr>
    <w:rPr>
      <w:szCs w:val="24"/>
    </w:rPr>
  </w:style>
  <w:style w:type="character" w:customStyle="1" w:styleId="2b">
    <w:name w:val="Красная строка 2 Знак"/>
    <w:link w:val="2a"/>
    <w:rsid w:val="009F3208"/>
    <w:rPr>
      <w:rFonts w:ascii="Times New Roman" w:eastAsia="Times New Roman" w:hAnsi="Times New Roman" w:cs="Times New Roman"/>
      <w:sz w:val="24"/>
      <w:szCs w:val="24"/>
      <w:lang w:eastAsia="ru-RU"/>
    </w:rPr>
  </w:style>
  <w:style w:type="character" w:styleId="afff7">
    <w:name w:val="line number"/>
    <w:basedOn w:val="a3"/>
    <w:rsid w:val="009F3208"/>
  </w:style>
  <w:style w:type="character" w:styleId="HTML4">
    <w:name w:val="HTML Sample"/>
    <w:rsid w:val="009F3208"/>
    <w:rPr>
      <w:rFonts w:ascii="Courier New" w:hAnsi="Courier New" w:cs="Courier New"/>
    </w:rPr>
  </w:style>
  <w:style w:type="paragraph" w:styleId="2c">
    <w:name w:val="envelope return"/>
    <w:basedOn w:val="a2"/>
    <w:rsid w:val="009F3208"/>
    <w:pPr>
      <w:spacing w:after="60"/>
      <w:jc w:val="both"/>
    </w:pPr>
    <w:rPr>
      <w:rFonts w:ascii="Arial" w:hAnsi="Arial" w:cs="Arial"/>
    </w:rPr>
  </w:style>
  <w:style w:type="paragraph" w:styleId="afff8">
    <w:name w:val="Normal Indent"/>
    <w:basedOn w:val="a2"/>
    <w:rsid w:val="009F3208"/>
    <w:pPr>
      <w:spacing w:after="60"/>
      <w:ind w:left="708"/>
      <w:jc w:val="both"/>
    </w:pPr>
    <w:rPr>
      <w:sz w:val="24"/>
      <w:szCs w:val="24"/>
    </w:rPr>
  </w:style>
  <w:style w:type="character" w:styleId="HTML5">
    <w:name w:val="HTML Definition"/>
    <w:rsid w:val="009F3208"/>
    <w:rPr>
      <w:i/>
      <w:iCs/>
    </w:rPr>
  </w:style>
  <w:style w:type="character" w:styleId="HTML6">
    <w:name w:val="HTML Variable"/>
    <w:rsid w:val="009F3208"/>
    <w:rPr>
      <w:i/>
      <w:iCs/>
    </w:rPr>
  </w:style>
  <w:style w:type="character" w:styleId="HTML7">
    <w:name w:val="HTML Typewriter"/>
    <w:rsid w:val="009F3208"/>
    <w:rPr>
      <w:rFonts w:ascii="Courier New" w:hAnsi="Courier New" w:cs="Courier New"/>
      <w:sz w:val="20"/>
      <w:szCs w:val="20"/>
    </w:rPr>
  </w:style>
  <w:style w:type="paragraph" w:styleId="afff9">
    <w:name w:val="Signature"/>
    <w:basedOn w:val="a2"/>
    <w:link w:val="afffa"/>
    <w:rsid w:val="009F3208"/>
    <w:pPr>
      <w:spacing w:after="60"/>
      <w:ind w:left="4252"/>
      <w:jc w:val="both"/>
    </w:pPr>
    <w:rPr>
      <w:sz w:val="24"/>
      <w:szCs w:val="24"/>
    </w:rPr>
  </w:style>
  <w:style w:type="character" w:customStyle="1" w:styleId="afffa">
    <w:name w:val="Подпись Знак"/>
    <w:link w:val="afff9"/>
    <w:rsid w:val="009F3208"/>
    <w:rPr>
      <w:rFonts w:ascii="Times New Roman" w:eastAsia="Times New Roman" w:hAnsi="Times New Roman" w:cs="Times New Roman"/>
      <w:sz w:val="24"/>
      <w:szCs w:val="24"/>
    </w:rPr>
  </w:style>
  <w:style w:type="paragraph" w:styleId="afffb">
    <w:name w:val="Salutation"/>
    <w:basedOn w:val="a2"/>
    <w:next w:val="a2"/>
    <w:link w:val="afffc"/>
    <w:rsid w:val="009F3208"/>
    <w:pPr>
      <w:spacing w:after="60"/>
      <w:jc w:val="both"/>
    </w:pPr>
    <w:rPr>
      <w:sz w:val="24"/>
      <w:szCs w:val="24"/>
    </w:rPr>
  </w:style>
  <w:style w:type="character" w:customStyle="1" w:styleId="afffc">
    <w:name w:val="Приветствие Знак"/>
    <w:link w:val="afffb"/>
    <w:rsid w:val="009F3208"/>
    <w:rPr>
      <w:rFonts w:ascii="Times New Roman" w:eastAsia="Times New Roman" w:hAnsi="Times New Roman" w:cs="Times New Roman"/>
      <w:sz w:val="24"/>
      <w:szCs w:val="24"/>
    </w:rPr>
  </w:style>
  <w:style w:type="paragraph" w:styleId="afffd">
    <w:name w:val="List Continue"/>
    <w:basedOn w:val="a2"/>
    <w:rsid w:val="009F3208"/>
    <w:pPr>
      <w:spacing w:after="120"/>
      <w:ind w:left="283"/>
      <w:jc w:val="both"/>
    </w:pPr>
    <w:rPr>
      <w:sz w:val="24"/>
      <w:szCs w:val="24"/>
    </w:rPr>
  </w:style>
  <w:style w:type="paragraph" w:styleId="2d">
    <w:name w:val="List Continue 2"/>
    <w:basedOn w:val="a2"/>
    <w:rsid w:val="009F3208"/>
    <w:pPr>
      <w:spacing w:after="120"/>
      <w:ind w:left="566"/>
      <w:jc w:val="both"/>
    </w:pPr>
    <w:rPr>
      <w:sz w:val="24"/>
      <w:szCs w:val="24"/>
    </w:rPr>
  </w:style>
  <w:style w:type="paragraph" w:styleId="3c">
    <w:name w:val="List Continue 3"/>
    <w:basedOn w:val="a2"/>
    <w:rsid w:val="009F3208"/>
    <w:pPr>
      <w:spacing w:after="120"/>
      <w:ind w:left="849"/>
      <w:jc w:val="both"/>
    </w:pPr>
    <w:rPr>
      <w:sz w:val="24"/>
      <w:szCs w:val="24"/>
    </w:rPr>
  </w:style>
  <w:style w:type="paragraph" w:styleId="44">
    <w:name w:val="List Continue 4"/>
    <w:basedOn w:val="a2"/>
    <w:rsid w:val="009F3208"/>
    <w:pPr>
      <w:spacing w:after="120"/>
      <w:ind w:left="1132"/>
      <w:jc w:val="both"/>
    </w:pPr>
    <w:rPr>
      <w:sz w:val="24"/>
      <w:szCs w:val="24"/>
    </w:rPr>
  </w:style>
  <w:style w:type="paragraph" w:styleId="54">
    <w:name w:val="List Continue 5"/>
    <w:basedOn w:val="a2"/>
    <w:rsid w:val="009F3208"/>
    <w:pPr>
      <w:spacing w:after="120"/>
      <w:ind w:left="1415"/>
      <w:jc w:val="both"/>
    </w:pPr>
    <w:rPr>
      <w:sz w:val="24"/>
      <w:szCs w:val="24"/>
    </w:rPr>
  </w:style>
  <w:style w:type="paragraph" w:styleId="afffe">
    <w:name w:val="Closing"/>
    <w:basedOn w:val="a2"/>
    <w:link w:val="affff"/>
    <w:rsid w:val="009F3208"/>
    <w:pPr>
      <w:spacing w:after="60"/>
      <w:ind w:left="4252"/>
      <w:jc w:val="both"/>
    </w:pPr>
    <w:rPr>
      <w:sz w:val="24"/>
      <w:szCs w:val="24"/>
    </w:rPr>
  </w:style>
  <w:style w:type="character" w:customStyle="1" w:styleId="affff">
    <w:name w:val="Прощание Знак"/>
    <w:link w:val="afffe"/>
    <w:rsid w:val="009F3208"/>
    <w:rPr>
      <w:rFonts w:ascii="Times New Roman" w:eastAsia="Times New Roman" w:hAnsi="Times New Roman" w:cs="Times New Roman"/>
      <w:sz w:val="24"/>
      <w:szCs w:val="24"/>
    </w:rPr>
  </w:style>
  <w:style w:type="paragraph" w:styleId="affff0">
    <w:name w:val="List"/>
    <w:basedOn w:val="a2"/>
    <w:rsid w:val="009F3208"/>
    <w:pPr>
      <w:spacing w:after="60"/>
      <w:ind w:left="283" w:hanging="283"/>
      <w:jc w:val="both"/>
    </w:pPr>
    <w:rPr>
      <w:sz w:val="24"/>
      <w:szCs w:val="24"/>
    </w:rPr>
  </w:style>
  <w:style w:type="paragraph" w:styleId="2e">
    <w:name w:val="List 2"/>
    <w:basedOn w:val="a2"/>
    <w:rsid w:val="009F3208"/>
    <w:pPr>
      <w:spacing w:after="60"/>
      <w:ind w:left="566" w:hanging="283"/>
      <w:jc w:val="both"/>
    </w:pPr>
    <w:rPr>
      <w:sz w:val="24"/>
      <w:szCs w:val="24"/>
    </w:rPr>
  </w:style>
  <w:style w:type="paragraph" w:styleId="3d">
    <w:name w:val="List 3"/>
    <w:basedOn w:val="a2"/>
    <w:rsid w:val="009F3208"/>
    <w:pPr>
      <w:spacing w:after="60"/>
      <w:ind w:left="849" w:hanging="283"/>
      <w:jc w:val="both"/>
    </w:pPr>
    <w:rPr>
      <w:sz w:val="24"/>
      <w:szCs w:val="24"/>
    </w:rPr>
  </w:style>
  <w:style w:type="paragraph" w:styleId="45">
    <w:name w:val="List 4"/>
    <w:basedOn w:val="a2"/>
    <w:rsid w:val="009F3208"/>
    <w:pPr>
      <w:spacing w:after="60"/>
      <w:ind w:left="1132" w:hanging="283"/>
      <w:jc w:val="both"/>
    </w:pPr>
    <w:rPr>
      <w:sz w:val="24"/>
      <w:szCs w:val="24"/>
    </w:rPr>
  </w:style>
  <w:style w:type="paragraph" w:styleId="55">
    <w:name w:val="List 5"/>
    <w:basedOn w:val="a2"/>
    <w:rsid w:val="009F3208"/>
    <w:pPr>
      <w:spacing w:after="60"/>
      <w:ind w:left="1415" w:hanging="283"/>
      <w:jc w:val="both"/>
    </w:pPr>
    <w:rPr>
      <w:sz w:val="24"/>
      <w:szCs w:val="24"/>
    </w:rPr>
  </w:style>
  <w:style w:type="paragraph" w:styleId="HTML8">
    <w:name w:val="HTML Preformatted"/>
    <w:basedOn w:val="a2"/>
    <w:link w:val="HTML9"/>
    <w:uiPriority w:val="99"/>
    <w:rsid w:val="009F3208"/>
    <w:pPr>
      <w:spacing w:after="60"/>
      <w:jc w:val="both"/>
    </w:pPr>
    <w:rPr>
      <w:rFonts w:ascii="Courier New" w:hAnsi="Courier New"/>
    </w:rPr>
  </w:style>
  <w:style w:type="character" w:customStyle="1" w:styleId="HTML9">
    <w:name w:val="Стандартный HTML Знак"/>
    <w:link w:val="HTML8"/>
    <w:uiPriority w:val="99"/>
    <w:rsid w:val="009F3208"/>
    <w:rPr>
      <w:rFonts w:ascii="Courier New" w:eastAsia="Times New Roman" w:hAnsi="Courier New" w:cs="Times New Roman"/>
      <w:sz w:val="20"/>
      <w:szCs w:val="20"/>
    </w:rPr>
  </w:style>
  <w:style w:type="character" w:styleId="HTMLa">
    <w:name w:val="HTML Cite"/>
    <w:rsid w:val="009F3208"/>
    <w:rPr>
      <w:i/>
      <w:iCs/>
    </w:rPr>
  </w:style>
  <w:style w:type="paragraph" w:styleId="affff1">
    <w:name w:val="Message Header"/>
    <w:basedOn w:val="a2"/>
    <w:link w:val="affff2"/>
    <w:rsid w:val="009F32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z w:val="24"/>
      <w:szCs w:val="24"/>
    </w:rPr>
  </w:style>
  <w:style w:type="character" w:customStyle="1" w:styleId="affff2">
    <w:name w:val="Шапка Знак"/>
    <w:link w:val="affff1"/>
    <w:rsid w:val="009F3208"/>
    <w:rPr>
      <w:rFonts w:ascii="Arial" w:eastAsia="Times New Roman" w:hAnsi="Arial" w:cs="Times New Roman"/>
      <w:sz w:val="24"/>
      <w:szCs w:val="24"/>
      <w:shd w:val="pct20" w:color="auto" w:fill="auto"/>
    </w:rPr>
  </w:style>
  <w:style w:type="paragraph" w:styleId="affff3">
    <w:name w:val="E-mail Signature"/>
    <w:basedOn w:val="a2"/>
    <w:link w:val="affff4"/>
    <w:rsid w:val="009F3208"/>
    <w:pPr>
      <w:spacing w:after="60"/>
      <w:jc w:val="both"/>
    </w:pPr>
    <w:rPr>
      <w:sz w:val="24"/>
      <w:szCs w:val="24"/>
    </w:rPr>
  </w:style>
  <w:style w:type="character" w:customStyle="1" w:styleId="affff4">
    <w:name w:val="Электронная подпись Знак"/>
    <w:link w:val="affff3"/>
    <w:rsid w:val="009F3208"/>
    <w:rPr>
      <w:rFonts w:ascii="Times New Roman" w:eastAsia="Times New Roman" w:hAnsi="Times New Roman" w:cs="Times New Roman"/>
      <w:sz w:val="24"/>
      <w:szCs w:val="24"/>
    </w:rPr>
  </w:style>
  <w:style w:type="paragraph" w:customStyle="1" w:styleId="15">
    <w:name w:val="Стиль1"/>
    <w:basedOn w:val="a2"/>
    <w:rsid w:val="009F3208"/>
    <w:pPr>
      <w:keepNext/>
      <w:keepLines/>
      <w:widowControl w:val="0"/>
      <w:suppressLineNumbers/>
      <w:tabs>
        <w:tab w:val="num" w:pos="2160"/>
      </w:tabs>
      <w:suppressAutoHyphens/>
      <w:spacing w:after="60"/>
      <w:ind w:left="720" w:hanging="720"/>
    </w:pPr>
    <w:rPr>
      <w:b/>
      <w:bCs/>
      <w:sz w:val="28"/>
      <w:szCs w:val="28"/>
    </w:rPr>
  </w:style>
  <w:style w:type="paragraph" w:customStyle="1" w:styleId="2-1">
    <w:name w:val="содержание2-1"/>
    <w:basedOn w:val="32"/>
    <w:next w:val="a2"/>
    <w:rsid w:val="009F3208"/>
    <w:pPr>
      <w:widowControl/>
      <w:numPr>
        <w:ilvl w:val="2"/>
      </w:numPr>
      <w:tabs>
        <w:tab w:val="num" w:pos="350"/>
      </w:tabs>
      <w:autoSpaceDE/>
      <w:autoSpaceDN/>
      <w:spacing w:before="240" w:after="60"/>
      <w:ind w:left="900" w:hanging="720"/>
      <w:jc w:val="both"/>
    </w:pPr>
    <w:rPr>
      <w:rFonts w:ascii="Arial" w:hAnsi="Arial" w:cs="Arial"/>
    </w:rPr>
  </w:style>
  <w:style w:type="paragraph" w:customStyle="1" w:styleId="212">
    <w:name w:val="Заголовок 2.1"/>
    <w:basedOn w:val="10"/>
    <w:rsid w:val="009F3208"/>
    <w:pPr>
      <w:keepLines/>
      <w:widowControl w:val="0"/>
      <w:suppressLineNumbers/>
      <w:tabs>
        <w:tab w:val="num" w:pos="432"/>
      </w:tabs>
      <w:suppressAutoHyphens/>
      <w:spacing w:before="240" w:after="60"/>
      <w:ind w:left="432" w:hanging="432"/>
      <w:jc w:val="center"/>
    </w:pPr>
    <w:rPr>
      <w:b/>
      <w:bCs/>
      <w:caps/>
      <w:kern w:val="28"/>
      <w:sz w:val="36"/>
      <w:szCs w:val="36"/>
    </w:rPr>
  </w:style>
  <w:style w:type="paragraph" w:customStyle="1" w:styleId="2f">
    <w:name w:val="Стиль2"/>
    <w:basedOn w:val="2"/>
    <w:link w:val="2f0"/>
    <w:rsid w:val="009F3208"/>
    <w:pPr>
      <w:keepNext/>
      <w:keepLines/>
      <w:widowControl w:val="0"/>
      <w:numPr>
        <w:numId w:val="0"/>
      </w:numPr>
      <w:suppressLineNumbers/>
      <w:tabs>
        <w:tab w:val="num" w:pos="1440"/>
        <w:tab w:val="num" w:pos="1492"/>
      </w:tabs>
      <w:suppressAutoHyphens/>
      <w:ind w:left="720" w:hanging="720"/>
    </w:pPr>
    <w:rPr>
      <w:b/>
      <w:bCs/>
    </w:rPr>
  </w:style>
  <w:style w:type="paragraph" w:customStyle="1" w:styleId="2-11">
    <w:name w:val="содержание2-11"/>
    <w:basedOn w:val="a2"/>
    <w:rsid w:val="009F3208"/>
    <w:pPr>
      <w:spacing w:after="60"/>
      <w:jc w:val="both"/>
    </w:pPr>
    <w:rPr>
      <w:sz w:val="24"/>
      <w:szCs w:val="24"/>
    </w:rPr>
  </w:style>
  <w:style w:type="character" w:customStyle="1" w:styleId="16">
    <w:name w:val="Знак Знак1"/>
    <w:aliases w:val="Знак Знак Знак Знак2"/>
    <w:rsid w:val="009F3208"/>
    <w:rPr>
      <w:sz w:val="24"/>
      <w:szCs w:val="24"/>
      <w:lang w:val="ru-RU" w:eastAsia="ru-RU"/>
    </w:rPr>
  </w:style>
  <w:style w:type="character" w:customStyle="1" w:styleId="3e">
    <w:name w:val="Стиль3 Знак"/>
    <w:basedOn w:val="16"/>
    <w:rsid w:val="009F3208"/>
    <w:rPr>
      <w:sz w:val="24"/>
      <w:szCs w:val="24"/>
      <w:lang w:val="ru-RU" w:eastAsia="ru-RU"/>
    </w:rPr>
  </w:style>
  <w:style w:type="paragraph" w:customStyle="1" w:styleId="46">
    <w:name w:val="Стиль4"/>
    <w:basedOn w:val="20"/>
    <w:next w:val="a2"/>
    <w:rsid w:val="009F3208"/>
    <w:pPr>
      <w:keepLines/>
      <w:numPr>
        <w:ilvl w:val="1"/>
      </w:numPr>
      <w:suppressLineNumbers/>
      <w:tabs>
        <w:tab w:val="num" w:pos="576"/>
      </w:tabs>
      <w:suppressAutoHyphens/>
      <w:autoSpaceDE/>
      <w:autoSpaceDN/>
      <w:spacing w:after="60"/>
      <w:ind w:left="576" w:firstLine="567"/>
    </w:pPr>
    <w:rPr>
      <w:sz w:val="30"/>
      <w:szCs w:val="30"/>
    </w:rPr>
  </w:style>
  <w:style w:type="paragraph" w:customStyle="1" w:styleId="affff5">
    <w:name w:val="Таблица заголовок"/>
    <w:basedOn w:val="a2"/>
    <w:rsid w:val="009F3208"/>
    <w:pPr>
      <w:spacing w:before="120" w:after="120" w:line="360" w:lineRule="auto"/>
      <w:jc w:val="right"/>
    </w:pPr>
    <w:rPr>
      <w:b/>
      <w:bCs/>
      <w:sz w:val="28"/>
      <w:szCs w:val="28"/>
    </w:rPr>
  </w:style>
  <w:style w:type="paragraph" w:customStyle="1" w:styleId="affff6">
    <w:name w:val="текст таблицы"/>
    <w:basedOn w:val="a2"/>
    <w:rsid w:val="009F3208"/>
    <w:pPr>
      <w:spacing w:before="120"/>
      <w:ind w:right="-102"/>
    </w:pPr>
    <w:rPr>
      <w:sz w:val="24"/>
      <w:szCs w:val="24"/>
    </w:rPr>
  </w:style>
  <w:style w:type="paragraph" w:customStyle="1" w:styleId="affff7">
    <w:name w:val="Пункт Знак"/>
    <w:basedOn w:val="a2"/>
    <w:rsid w:val="009F3208"/>
    <w:pPr>
      <w:tabs>
        <w:tab w:val="num" w:pos="1134"/>
        <w:tab w:val="left" w:pos="1701"/>
      </w:tabs>
      <w:snapToGrid w:val="0"/>
      <w:spacing w:line="360" w:lineRule="auto"/>
      <w:ind w:left="1134" w:hanging="567"/>
      <w:jc w:val="both"/>
    </w:pPr>
    <w:rPr>
      <w:sz w:val="28"/>
      <w:szCs w:val="28"/>
    </w:rPr>
  </w:style>
  <w:style w:type="paragraph" w:customStyle="1" w:styleId="affff8">
    <w:name w:val="a"/>
    <w:basedOn w:val="a2"/>
    <w:rsid w:val="009F3208"/>
    <w:pPr>
      <w:snapToGrid w:val="0"/>
      <w:spacing w:line="360" w:lineRule="auto"/>
      <w:ind w:left="1134" w:hanging="567"/>
      <w:jc w:val="both"/>
    </w:pPr>
    <w:rPr>
      <w:sz w:val="28"/>
      <w:szCs w:val="28"/>
    </w:rPr>
  </w:style>
  <w:style w:type="paragraph" w:customStyle="1" w:styleId="affff9">
    <w:name w:val="Словарная статья"/>
    <w:basedOn w:val="a2"/>
    <w:next w:val="a2"/>
    <w:rsid w:val="009F3208"/>
    <w:pPr>
      <w:autoSpaceDE w:val="0"/>
      <w:autoSpaceDN w:val="0"/>
      <w:adjustRightInd w:val="0"/>
      <w:ind w:right="118"/>
      <w:jc w:val="both"/>
    </w:pPr>
    <w:rPr>
      <w:rFonts w:ascii="Arial" w:hAnsi="Arial" w:cs="Arial"/>
    </w:rPr>
  </w:style>
  <w:style w:type="paragraph" w:customStyle="1" w:styleId="affffa">
    <w:name w:val="Комментарий пользователя"/>
    <w:basedOn w:val="a2"/>
    <w:next w:val="a2"/>
    <w:rsid w:val="009F3208"/>
    <w:pPr>
      <w:autoSpaceDE w:val="0"/>
      <w:autoSpaceDN w:val="0"/>
      <w:adjustRightInd w:val="0"/>
      <w:ind w:left="170"/>
    </w:pPr>
    <w:rPr>
      <w:rFonts w:ascii="Arial" w:hAnsi="Arial" w:cs="Arial"/>
      <w:i/>
      <w:iCs/>
      <w:color w:val="000080"/>
    </w:rPr>
  </w:style>
  <w:style w:type="character" w:customStyle="1" w:styleId="3f">
    <w:name w:val="Стиль3 Знак Знак"/>
    <w:rsid w:val="009F3208"/>
    <w:rPr>
      <w:sz w:val="24"/>
      <w:szCs w:val="24"/>
      <w:lang w:val="ru-RU" w:eastAsia="ru-RU"/>
    </w:rPr>
  </w:style>
  <w:style w:type="character" w:customStyle="1" w:styleId="labelbodytext1">
    <w:name w:val="label_body_text_1"/>
    <w:basedOn w:val="a3"/>
    <w:rsid w:val="009F3208"/>
  </w:style>
  <w:style w:type="paragraph" w:customStyle="1" w:styleId="1DocumentHeader1">
    <w:name w:val="Заголовок 1.Document Header1"/>
    <w:basedOn w:val="a2"/>
    <w:next w:val="a2"/>
    <w:rsid w:val="009F3208"/>
    <w:pPr>
      <w:keepNext/>
      <w:spacing w:before="240" w:after="60"/>
      <w:jc w:val="center"/>
      <w:outlineLvl w:val="0"/>
    </w:pPr>
    <w:rPr>
      <w:kern w:val="28"/>
      <w:sz w:val="36"/>
      <w:szCs w:val="36"/>
    </w:rPr>
  </w:style>
  <w:style w:type="character" w:customStyle="1" w:styleId="110">
    <w:name w:val="Знак Знак11"/>
    <w:aliases w:val="Знак Знак Знак Знак21"/>
    <w:rsid w:val="009F3208"/>
    <w:rPr>
      <w:sz w:val="24"/>
      <w:szCs w:val="24"/>
      <w:lang w:val="ru-RU" w:eastAsia="ru-RU"/>
    </w:rPr>
  </w:style>
  <w:style w:type="paragraph" w:customStyle="1" w:styleId="affffb">
    <w:name w:val="Подпункт"/>
    <w:basedOn w:val="afa"/>
    <w:rsid w:val="009F3208"/>
    <w:pPr>
      <w:tabs>
        <w:tab w:val="clear" w:pos="1980"/>
        <w:tab w:val="num" w:pos="2520"/>
      </w:tabs>
      <w:ind w:left="1728" w:hanging="648"/>
    </w:pPr>
  </w:style>
  <w:style w:type="paragraph" w:customStyle="1" w:styleId="affffc">
    <w:name w:val="Таблица шапка"/>
    <w:basedOn w:val="a2"/>
    <w:rsid w:val="009F3208"/>
    <w:pPr>
      <w:keepNext/>
      <w:spacing w:before="40" w:after="40"/>
      <w:ind w:left="57" w:right="57"/>
    </w:pPr>
    <w:rPr>
      <w:sz w:val="18"/>
      <w:szCs w:val="18"/>
    </w:rPr>
  </w:style>
  <w:style w:type="paragraph" w:customStyle="1" w:styleId="affffd">
    <w:name w:val="Таблица текст"/>
    <w:basedOn w:val="a2"/>
    <w:rsid w:val="009F3208"/>
    <w:pPr>
      <w:spacing w:before="40" w:after="40"/>
      <w:ind w:left="57" w:right="57"/>
    </w:pPr>
    <w:rPr>
      <w:sz w:val="22"/>
      <w:szCs w:val="22"/>
    </w:rPr>
  </w:style>
  <w:style w:type="paragraph" w:customStyle="1" w:styleId="affffe">
    <w:name w:val="пункт"/>
    <w:basedOn w:val="a2"/>
    <w:rsid w:val="009F3208"/>
    <w:pPr>
      <w:tabs>
        <w:tab w:val="num" w:pos="360"/>
      </w:tabs>
      <w:spacing w:before="60" w:after="60"/>
      <w:ind w:left="360" w:hanging="360"/>
    </w:pPr>
    <w:rPr>
      <w:sz w:val="24"/>
      <w:szCs w:val="24"/>
    </w:rPr>
  </w:style>
  <w:style w:type="paragraph" w:customStyle="1" w:styleId="FR1">
    <w:name w:val="FR1"/>
    <w:rsid w:val="009F3208"/>
    <w:pPr>
      <w:widowControl w:val="0"/>
      <w:tabs>
        <w:tab w:val="num" w:pos="360"/>
      </w:tabs>
      <w:spacing w:line="260" w:lineRule="auto"/>
      <w:ind w:firstLine="720"/>
      <w:jc w:val="both"/>
    </w:pPr>
    <w:rPr>
      <w:rFonts w:ascii="Times New Roman" w:eastAsia="Times New Roman" w:hAnsi="Times New Roman"/>
      <w:snapToGrid w:val="0"/>
      <w:sz w:val="28"/>
    </w:rPr>
  </w:style>
  <w:style w:type="character" w:styleId="afffff">
    <w:name w:val="footnote reference"/>
    <w:uiPriority w:val="99"/>
    <w:rsid w:val="009F3208"/>
    <w:rPr>
      <w:vertAlign w:val="superscript"/>
    </w:rPr>
  </w:style>
  <w:style w:type="paragraph" w:customStyle="1" w:styleId="afffff0">
    <w:name w:val="Знак Знак Знак Знак"/>
    <w:basedOn w:val="a2"/>
    <w:rsid w:val="009F3208"/>
    <w:pPr>
      <w:spacing w:after="160" w:line="240" w:lineRule="exact"/>
    </w:pPr>
    <w:rPr>
      <w:rFonts w:ascii="Verdana" w:hAnsi="Verdana" w:cs="Verdana"/>
      <w:color w:val="000000"/>
      <w:sz w:val="24"/>
      <w:szCs w:val="24"/>
      <w:lang w:val="en-US" w:eastAsia="en-US"/>
    </w:rPr>
  </w:style>
  <w:style w:type="character" w:styleId="afffff1">
    <w:name w:val="Subtle Emphasis"/>
    <w:qFormat/>
    <w:rsid w:val="009F3208"/>
    <w:rPr>
      <w:i/>
      <w:iCs/>
      <w:color w:val="808080"/>
    </w:rPr>
  </w:style>
  <w:style w:type="paragraph" w:customStyle="1" w:styleId="p5">
    <w:name w:val="p5"/>
    <w:basedOn w:val="a2"/>
    <w:rsid w:val="009F3208"/>
    <w:pPr>
      <w:spacing w:before="100" w:beforeAutospacing="1" w:after="100" w:afterAutospacing="1"/>
    </w:pPr>
    <w:rPr>
      <w:sz w:val="24"/>
      <w:szCs w:val="24"/>
    </w:rPr>
  </w:style>
  <w:style w:type="character" w:customStyle="1" w:styleId="apple-converted-space">
    <w:name w:val="apple-converted-space"/>
    <w:basedOn w:val="a3"/>
    <w:rsid w:val="009F3208"/>
  </w:style>
  <w:style w:type="character" w:customStyle="1" w:styleId="213">
    <w:name w:val="?????21"/>
    <w:rsid w:val="009F3208"/>
    <w:rPr>
      <w:color w:val="FF0000"/>
    </w:rPr>
  </w:style>
  <w:style w:type="character" w:customStyle="1" w:styleId="310">
    <w:name w:val="стиль31"/>
    <w:rsid w:val="009F3208"/>
    <w:rPr>
      <w:color w:val="0066FF"/>
    </w:rPr>
  </w:style>
  <w:style w:type="character" w:customStyle="1" w:styleId="71">
    <w:name w:val="стиль71"/>
    <w:rsid w:val="009F3208"/>
    <w:rPr>
      <w:color w:val="006600"/>
    </w:rPr>
  </w:style>
  <w:style w:type="character" w:customStyle="1" w:styleId="111">
    <w:name w:val="стиль11"/>
    <w:rsid w:val="009F3208"/>
    <w:rPr>
      <w:color w:val="FF0000"/>
    </w:rPr>
  </w:style>
  <w:style w:type="character" w:customStyle="1" w:styleId="t1">
    <w:name w:val="t1"/>
    <w:basedOn w:val="a3"/>
    <w:rsid w:val="009F3208"/>
  </w:style>
  <w:style w:type="paragraph" w:customStyle="1" w:styleId="standard">
    <w:name w:val="standard"/>
    <w:basedOn w:val="a2"/>
    <w:rsid w:val="009F3208"/>
    <w:pPr>
      <w:spacing w:before="100" w:beforeAutospacing="1" w:after="100" w:afterAutospacing="1"/>
    </w:pPr>
    <w:rPr>
      <w:sz w:val="24"/>
      <w:szCs w:val="24"/>
    </w:rPr>
  </w:style>
  <w:style w:type="paragraph" w:customStyle="1" w:styleId="Default">
    <w:name w:val="Default"/>
    <w:rsid w:val="009F3208"/>
    <w:pPr>
      <w:autoSpaceDE w:val="0"/>
      <w:autoSpaceDN w:val="0"/>
      <w:adjustRightInd w:val="0"/>
    </w:pPr>
    <w:rPr>
      <w:rFonts w:ascii="Arial" w:eastAsia="Times New Roman" w:hAnsi="Arial" w:cs="Arial"/>
      <w:color w:val="000000"/>
      <w:sz w:val="24"/>
      <w:szCs w:val="24"/>
    </w:rPr>
  </w:style>
  <w:style w:type="character" w:customStyle="1" w:styleId="A20">
    <w:name w:val="A2"/>
    <w:rsid w:val="009F3208"/>
    <w:rPr>
      <w:rFonts w:cs="Arial"/>
      <w:color w:val="000000"/>
      <w:sz w:val="20"/>
      <w:szCs w:val="20"/>
    </w:rPr>
  </w:style>
  <w:style w:type="character" w:customStyle="1" w:styleId="pimtechicontextheader">
    <w:name w:val="pim_tech_icontext_header"/>
    <w:basedOn w:val="a3"/>
    <w:rsid w:val="009F3208"/>
  </w:style>
  <w:style w:type="character" w:customStyle="1" w:styleId="content">
    <w:name w:val="content"/>
    <w:rsid w:val="009F3208"/>
  </w:style>
  <w:style w:type="numbering" w:customStyle="1" w:styleId="17">
    <w:name w:val="Нет списка1"/>
    <w:next w:val="a5"/>
    <w:uiPriority w:val="99"/>
    <w:semiHidden/>
    <w:unhideWhenUsed/>
    <w:rsid w:val="009F3208"/>
  </w:style>
  <w:style w:type="character" w:customStyle="1" w:styleId="apple-style-span">
    <w:name w:val="apple-style-span"/>
    <w:uiPriority w:val="99"/>
    <w:rsid w:val="009F3208"/>
  </w:style>
  <w:style w:type="character" w:customStyle="1" w:styleId="214">
    <w:name w:val="Заголовок 2 Знак1"/>
    <w:aliases w:val="H2 Знак"/>
    <w:rsid w:val="009F3208"/>
    <w:rPr>
      <w:rFonts w:ascii="Arial" w:eastAsia="Times New Roman" w:hAnsi="Arial" w:cs="Arial"/>
      <w:b/>
      <w:bCs/>
      <w:i/>
      <w:iCs/>
      <w:sz w:val="28"/>
      <w:szCs w:val="28"/>
      <w:lang w:eastAsia="ru-RU"/>
    </w:rPr>
  </w:style>
  <w:style w:type="character" w:customStyle="1" w:styleId="311">
    <w:name w:val="Заголовок 3 Знак1"/>
    <w:rsid w:val="009F3208"/>
    <w:rPr>
      <w:rFonts w:ascii="Arial" w:eastAsia="Times New Roman" w:hAnsi="Arial" w:cs="Arial"/>
      <w:b/>
      <w:bCs/>
      <w:sz w:val="26"/>
      <w:szCs w:val="26"/>
      <w:lang w:eastAsia="ru-RU"/>
    </w:rPr>
  </w:style>
  <w:style w:type="character" w:customStyle="1" w:styleId="410">
    <w:name w:val="Заголовок 4 Знак1"/>
    <w:rsid w:val="009F3208"/>
    <w:rPr>
      <w:rFonts w:ascii="Times New Roman" w:eastAsia="Times New Roman" w:hAnsi="Times New Roman" w:cs="Times New Roman"/>
      <w:b/>
      <w:bCs/>
      <w:sz w:val="28"/>
      <w:szCs w:val="28"/>
      <w:lang w:eastAsia="ru-RU"/>
    </w:rPr>
  </w:style>
  <w:style w:type="character" w:customStyle="1" w:styleId="511">
    <w:name w:val="Заголовок 5 Знак1"/>
    <w:rsid w:val="009F3208"/>
    <w:rPr>
      <w:rFonts w:ascii="Times New Roman" w:eastAsia="Times New Roman" w:hAnsi="Times New Roman" w:cs="Times New Roman"/>
      <w:sz w:val="24"/>
      <w:szCs w:val="24"/>
      <w:lang w:eastAsia="ru-RU"/>
    </w:rPr>
  </w:style>
  <w:style w:type="character" w:customStyle="1" w:styleId="61">
    <w:name w:val="Заголовок 6 Знак1"/>
    <w:rsid w:val="009F3208"/>
    <w:rPr>
      <w:rFonts w:ascii="Times New Roman" w:eastAsia="Times New Roman" w:hAnsi="Times New Roman" w:cs="Times New Roman"/>
      <w:i/>
      <w:iCs/>
      <w:lang w:eastAsia="ru-RU"/>
    </w:rPr>
  </w:style>
  <w:style w:type="character" w:customStyle="1" w:styleId="710">
    <w:name w:val="Заголовок 7 Знак1"/>
    <w:rsid w:val="009F3208"/>
    <w:rPr>
      <w:rFonts w:ascii="Arial" w:eastAsia="Times New Roman" w:hAnsi="Arial" w:cs="Arial"/>
      <w:sz w:val="20"/>
      <w:szCs w:val="20"/>
      <w:lang w:eastAsia="ru-RU"/>
    </w:rPr>
  </w:style>
  <w:style w:type="character" w:customStyle="1" w:styleId="81">
    <w:name w:val="Заголовок 8 Знак1"/>
    <w:rsid w:val="009F3208"/>
    <w:rPr>
      <w:rFonts w:ascii="Arial" w:eastAsia="Times New Roman" w:hAnsi="Arial" w:cs="Arial"/>
      <w:i/>
      <w:iCs/>
      <w:sz w:val="20"/>
      <w:szCs w:val="20"/>
      <w:lang w:eastAsia="ru-RU"/>
    </w:rPr>
  </w:style>
  <w:style w:type="character" w:customStyle="1" w:styleId="91">
    <w:name w:val="Заголовок 9 Знак1"/>
    <w:rsid w:val="009F3208"/>
    <w:rPr>
      <w:rFonts w:ascii="Arial" w:eastAsia="Times New Roman" w:hAnsi="Arial" w:cs="Arial"/>
      <w:b/>
      <w:bCs/>
      <w:i/>
      <w:iCs/>
      <w:sz w:val="18"/>
      <w:szCs w:val="18"/>
      <w:lang w:eastAsia="ru-RU"/>
    </w:rPr>
  </w:style>
  <w:style w:type="table" w:customStyle="1" w:styleId="18">
    <w:name w:val="Сетка таблицы1"/>
    <w:basedOn w:val="a4"/>
    <w:next w:val="af1"/>
    <w:rsid w:val="009F32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link w:val="Normal"/>
    <w:qFormat/>
    <w:rsid w:val="009F3208"/>
    <w:pPr>
      <w:widowControl w:val="0"/>
      <w:suppressAutoHyphens/>
      <w:spacing w:line="300" w:lineRule="auto"/>
      <w:ind w:left="960" w:firstLine="720"/>
      <w:jc w:val="both"/>
    </w:pPr>
    <w:rPr>
      <w:rFonts w:ascii="Times New Roman" w:eastAsia="Times New Roman" w:hAnsi="Times New Roman"/>
      <w:sz w:val="22"/>
      <w:szCs w:val="22"/>
      <w:lang w:eastAsia="ar-SA"/>
    </w:rPr>
  </w:style>
  <w:style w:type="character" w:customStyle="1" w:styleId="Normal">
    <w:name w:val="Normal Знак"/>
    <w:link w:val="19"/>
    <w:rsid w:val="009F3208"/>
    <w:rPr>
      <w:rFonts w:ascii="Times New Roman" w:eastAsia="Times New Roman" w:hAnsi="Times New Roman"/>
      <w:sz w:val="22"/>
      <w:szCs w:val="22"/>
      <w:lang w:eastAsia="ar-SA" w:bidi="ar-SA"/>
    </w:rPr>
  </w:style>
  <w:style w:type="character" w:customStyle="1" w:styleId="1a">
    <w:name w:val="Основной текст с отступом Знак1"/>
    <w:rsid w:val="009F3208"/>
    <w:rPr>
      <w:rFonts w:ascii="Times New Roman" w:eastAsia="Times New Roman" w:hAnsi="Times New Roman" w:cs="Times New Roman"/>
      <w:sz w:val="20"/>
      <w:szCs w:val="20"/>
      <w:lang w:eastAsia="ru-RU"/>
    </w:rPr>
  </w:style>
  <w:style w:type="character" w:customStyle="1" w:styleId="1b">
    <w:name w:val="Нижний колонтитул Знак1"/>
    <w:rsid w:val="009F3208"/>
    <w:rPr>
      <w:rFonts w:ascii="Times New Roman" w:eastAsia="Times New Roman" w:hAnsi="Times New Roman" w:cs="Times New Roman"/>
      <w:sz w:val="20"/>
      <w:szCs w:val="20"/>
      <w:lang w:eastAsia="ru-RU"/>
    </w:rPr>
  </w:style>
  <w:style w:type="character" w:customStyle="1" w:styleId="HTML10">
    <w:name w:val="Стандартный HTML Знак1"/>
    <w:rsid w:val="009F3208"/>
    <w:rPr>
      <w:rFonts w:eastAsia="Times New Roman"/>
      <w:sz w:val="20"/>
      <w:szCs w:val="20"/>
      <w:lang w:eastAsia="ru-RU"/>
    </w:rPr>
  </w:style>
  <w:style w:type="paragraph" w:customStyle="1" w:styleId="ConsPlusTitle">
    <w:name w:val="ConsPlusTitle"/>
    <w:rsid w:val="009F3208"/>
    <w:pPr>
      <w:widowControl w:val="0"/>
      <w:autoSpaceDE w:val="0"/>
      <w:autoSpaceDN w:val="0"/>
      <w:adjustRightInd w:val="0"/>
    </w:pPr>
    <w:rPr>
      <w:rFonts w:ascii="Arial" w:eastAsia="Times New Roman" w:hAnsi="Arial" w:cs="Arial"/>
      <w:b/>
      <w:bCs/>
    </w:rPr>
  </w:style>
  <w:style w:type="character" w:customStyle="1" w:styleId="1c">
    <w:name w:val="Подзаголовок Знак1"/>
    <w:rsid w:val="009F3208"/>
    <w:rPr>
      <w:rFonts w:ascii="Times New Roman" w:eastAsia="Times New Roman" w:hAnsi="Times New Roman" w:cs="Times New Roman"/>
      <w:sz w:val="28"/>
      <w:szCs w:val="24"/>
      <w:lang w:eastAsia="ru-RU"/>
    </w:rPr>
  </w:style>
  <w:style w:type="character" w:customStyle="1" w:styleId="1d">
    <w:name w:val="Верхний колонтитул Знак1"/>
    <w:rsid w:val="009F3208"/>
    <w:rPr>
      <w:rFonts w:ascii="Times New Roman" w:eastAsia="Times New Roman" w:hAnsi="Times New Roman" w:cs="Times New Roman"/>
      <w:sz w:val="20"/>
      <w:szCs w:val="20"/>
      <w:lang w:eastAsia="ru-RU"/>
    </w:rPr>
  </w:style>
  <w:style w:type="paragraph" w:customStyle="1" w:styleId="CharChar2">
    <w:name w:val="Char Char2"/>
    <w:basedOn w:val="a2"/>
    <w:rsid w:val="009F3208"/>
    <w:pPr>
      <w:spacing w:after="160" w:line="240" w:lineRule="exact"/>
    </w:pPr>
    <w:rPr>
      <w:rFonts w:ascii="Verdana" w:hAnsi="Verdana"/>
      <w:lang w:val="en-US" w:eastAsia="en-US"/>
    </w:rPr>
  </w:style>
  <w:style w:type="character" w:customStyle="1" w:styleId="215">
    <w:name w:val="Основной текст с отступом 2 Знак1"/>
    <w:aliases w:val="Знак1 Знак"/>
    <w:locked/>
    <w:rsid w:val="009F3208"/>
    <w:rPr>
      <w:rFonts w:ascii="Times New Roman" w:eastAsia="Times New Roman" w:hAnsi="Times New Roman" w:cs="Times New Roman"/>
      <w:sz w:val="20"/>
      <w:szCs w:val="20"/>
      <w:lang w:eastAsia="ru-RU"/>
    </w:rPr>
  </w:style>
  <w:style w:type="paragraph" w:customStyle="1" w:styleId="Heading">
    <w:name w:val="Heading"/>
    <w:rsid w:val="009F3208"/>
    <w:pPr>
      <w:widowControl w:val="0"/>
      <w:autoSpaceDE w:val="0"/>
      <w:autoSpaceDN w:val="0"/>
      <w:adjustRightInd w:val="0"/>
    </w:pPr>
    <w:rPr>
      <w:rFonts w:ascii="Arial" w:eastAsia="Times New Roman" w:hAnsi="Arial" w:cs="Arial"/>
      <w:b/>
      <w:bCs/>
      <w:sz w:val="22"/>
      <w:szCs w:val="22"/>
    </w:rPr>
  </w:style>
  <w:style w:type="character" w:customStyle="1" w:styleId="1e">
    <w:name w:val="Название Знак1"/>
    <w:rsid w:val="009F3208"/>
    <w:rPr>
      <w:rFonts w:ascii="Times New Roman" w:eastAsia="Times New Roman" w:hAnsi="Times New Roman" w:cs="Times New Roman"/>
      <w:sz w:val="28"/>
      <w:szCs w:val="20"/>
      <w:lang w:eastAsia="ru-RU"/>
    </w:rPr>
  </w:style>
  <w:style w:type="paragraph" w:customStyle="1" w:styleId="1f">
    <w:name w:val="Абзац списка1"/>
    <w:basedOn w:val="a2"/>
    <w:qFormat/>
    <w:rsid w:val="009F3208"/>
    <w:pPr>
      <w:ind w:left="720"/>
      <w:contextualSpacing/>
    </w:pPr>
  </w:style>
  <w:style w:type="character" w:customStyle="1" w:styleId="articleseperator">
    <w:name w:val="article_seperator"/>
    <w:rsid w:val="009F3208"/>
  </w:style>
  <w:style w:type="paragraph" w:customStyle="1" w:styleId="min">
    <w:name w:val="min"/>
    <w:basedOn w:val="a2"/>
    <w:rsid w:val="009F3208"/>
    <w:pPr>
      <w:spacing w:before="90" w:line="210" w:lineRule="atLeast"/>
    </w:pPr>
    <w:rPr>
      <w:sz w:val="24"/>
      <w:szCs w:val="24"/>
    </w:rPr>
  </w:style>
  <w:style w:type="character" w:customStyle="1" w:styleId="1f0">
    <w:name w:val="Шапка Знак1"/>
    <w:rsid w:val="009F3208"/>
    <w:rPr>
      <w:shd w:val="pct20" w:color="auto" w:fill="auto"/>
      <w:lang w:eastAsia="ru-RU"/>
    </w:rPr>
  </w:style>
  <w:style w:type="character" w:customStyle="1" w:styleId="1f1">
    <w:name w:val="Текст выноски Знак1"/>
    <w:rsid w:val="009F3208"/>
    <w:rPr>
      <w:rFonts w:ascii="Tahoma" w:eastAsia="Times New Roman" w:hAnsi="Tahoma" w:cs="Tahoma"/>
      <w:sz w:val="16"/>
      <w:szCs w:val="16"/>
      <w:lang w:eastAsia="ru-RU"/>
    </w:rPr>
  </w:style>
  <w:style w:type="character" w:customStyle="1" w:styleId="312">
    <w:name w:val="Основной текст 3 Знак1"/>
    <w:rsid w:val="009F3208"/>
    <w:rPr>
      <w:rFonts w:ascii="Times New Roman" w:eastAsia="Times New Roman" w:hAnsi="Times New Roman" w:cs="Times New Roman"/>
      <w:sz w:val="16"/>
      <w:szCs w:val="16"/>
      <w:lang w:eastAsia="ru-RU"/>
    </w:rPr>
  </w:style>
  <w:style w:type="character" w:customStyle="1" w:styleId="56">
    <w:name w:val="Основной текст (5)"/>
    <w:link w:val="512"/>
    <w:rsid w:val="009F3208"/>
    <w:rPr>
      <w:rFonts w:ascii="Arial" w:hAnsi="Arial"/>
      <w:b/>
      <w:bCs/>
      <w:shd w:val="clear" w:color="auto" w:fill="FFFFFF"/>
    </w:rPr>
  </w:style>
  <w:style w:type="paragraph" w:customStyle="1" w:styleId="512">
    <w:name w:val="Основной текст (5)1"/>
    <w:basedOn w:val="a2"/>
    <w:link w:val="56"/>
    <w:rsid w:val="009F3208"/>
    <w:pPr>
      <w:shd w:val="clear" w:color="auto" w:fill="FFFFFF"/>
      <w:spacing w:after="120" w:line="240" w:lineRule="atLeast"/>
    </w:pPr>
    <w:rPr>
      <w:rFonts w:ascii="Arial" w:eastAsia="Calibri" w:hAnsi="Arial"/>
      <w:b/>
      <w:bCs/>
    </w:rPr>
  </w:style>
  <w:style w:type="paragraph" w:customStyle="1" w:styleId="ConsPlusNonformat">
    <w:name w:val="ConsPlusNonformat"/>
    <w:link w:val="ConsPlusNonformat0"/>
    <w:rsid w:val="009F3208"/>
    <w:pPr>
      <w:autoSpaceDE w:val="0"/>
      <w:autoSpaceDN w:val="0"/>
      <w:adjustRightInd w:val="0"/>
    </w:pPr>
    <w:rPr>
      <w:rFonts w:ascii="Courier New" w:eastAsia="Times New Roman" w:hAnsi="Courier New" w:cs="Courier New"/>
    </w:rPr>
  </w:style>
  <w:style w:type="character" w:customStyle="1" w:styleId="313">
    <w:name w:val="Основной текст с отступом 3 Знак1"/>
    <w:rsid w:val="009F3208"/>
    <w:rPr>
      <w:rFonts w:ascii="Times New Roman" w:eastAsia="Times New Roman" w:hAnsi="Times New Roman" w:cs="Times New Roman"/>
      <w:sz w:val="16"/>
      <w:szCs w:val="16"/>
      <w:lang w:eastAsia="ru-RU"/>
    </w:rPr>
  </w:style>
  <w:style w:type="paragraph" w:customStyle="1" w:styleId="220">
    <w:name w:val="Основной текст с отступом 22"/>
    <w:basedOn w:val="a2"/>
    <w:link w:val="BodyTextIndent2"/>
    <w:rsid w:val="009F3208"/>
    <w:pPr>
      <w:overflowPunct w:val="0"/>
      <w:autoSpaceDE w:val="0"/>
      <w:autoSpaceDN w:val="0"/>
      <w:adjustRightInd w:val="0"/>
      <w:ind w:right="1133" w:firstLine="851"/>
      <w:jc w:val="both"/>
      <w:textAlignment w:val="baseline"/>
    </w:pPr>
    <w:rPr>
      <w:rFonts w:ascii="Arial" w:hAnsi="Arial"/>
      <w:sz w:val="24"/>
    </w:rPr>
  </w:style>
  <w:style w:type="character" w:customStyle="1" w:styleId="BodyTextIndent2">
    <w:name w:val="Body Text Indent 2 Знак"/>
    <w:link w:val="220"/>
    <w:rsid w:val="009F3208"/>
    <w:rPr>
      <w:rFonts w:ascii="Arial" w:eastAsia="Times New Roman" w:hAnsi="Arial" w:cs="Times New Roman"/>
      <w:sz w:val="24"/>
      <w:szCs w:val="20"/>
    </w:rPr>
  </w:style>
  <w:style w:type="character" w:customStyle="1" w:styleId="201">
    <w:name w:val="Знак Знак20"/>
    <w:rsid w:val="009F3208"/>
    <w:rPr>
      <w:rFonts w:ascii="Times New Roman" w:eastAsia="Times New Roman" w:hAnsi="Times New Roman"/>
    </w:rPr>
  </w:style>
  <w:style w:type="character" w:customStyle="1" w:styleId="216">
    <w:name w:val="Основной текст 2 Знак1"/>
    <w:rsid w:val="009F3208"/>
    <w:rPr>
      <w:rFonts w:ascii="Times New Roman" w:eastAsia="Times New Roman" w:hAnsi="Times New Roman" w:cs="Times New Roman"/>
      <w:sz w:val="24"/>
      <w:szCs w:val="20"/>
      <w:lang w:eastAsia="ru-RU"/>
    </w:rPr>
  </w:style>
  <w:style w:type="character" w:customStyle="1" w:styleId="170">
    <w:name w:val="Знак Знак17"/>
    <w:rsid w:val="009F3208"/>
    <w:rPr>
      <w:rFonts w:ascii="Times New Roman" w:eastAsia="Times New Roman" w:hAnsi="Times New Roman"/>
      <w:b/>
      <w:bCs/>
      <w:sz w:val="24"/>
      <w:szCs w:val="24"/>
    </w:rPr>
  </w:style>
  <w:style w:type="character" w:customStyle="1" w:styleId="1f2">
    <w:name w:val="Дата Знак1"/>
    <w:rsid w:val="009F3208"/>
    <w:rPr>
      <w:rFonts w:ascii="Times New Roman" w:eastAsia="Times New Roman" w:hAnsi="Times New Roman" w:cs="Times New Roman"/>
      <w:sz w:val="24"/>
      <w:szCs w:val="24"/>
      <w:lang w:eastAsia="ru-RU"/>
    </w:rPr>
  </w:style>
  <w:style w:type="character" w:customStyle="1" w:styleId="1f3">
    <w:name w:val="Текст сноски Знак1"/>
    <w:semiHidden/>
    <w:rsid w:val="009F3208"/>
    <w:rPr>
      <w:rFonts w:ascii="Times New Roman" w:eastAsia="Times New Roman" w:hAnsi="Times New Roman" w:cs="Times New Roman"/>
      <w:sz w:val="20"/>
      <w:szCs w:val="20"/>
      <w:lang w:eastAsia="ru-RU"/>
    </w:rPr>
  </w:style>
  <w:style w:type="character" w:customStyle="1" w:styleId="1f4">
    <w:name w:val="Текст Знак1"/>
    <w:rsid w:val="009F3208"/>
    <w:rPr>
      <w:rFonts w:ascii="Courier New" w:eastAsia="Times New Roman" w:hAnsi="Courier New" w:cs="Courier New"/>
      <w:sz w:val="20"/>
      <w:szCs w:val="20"/>
      <w:lang w:eastAsia="ru-RU"/>
    </w:rPr>
  </w:style>
  <w:style w:type="character" w:customStyle="1" w:styleId="HTML11">
    <w:name w:val="Адрес HTML Знак1"/>
    <w:rsid w:val="009F3208"/>
    <w:rPr>
      <w:rFonts w:ascii="Times New Roman" w:eastAsia="Times New Roman" w:hAnsi="Times New Roman" w:cs="Times New Roman"/>
      <w:i/>
      <w:iCs/>
      <w:sz w:val="24"/>
      <w:szCs w:val="24"/>
      <w:lang w:eastAsia="ru-RU"/>
    </w:rPr>
  </w:style>
  <w:style w:type="character" w:customStyle="1" w:styleId="1f5">
    <w:name w:val="Заголовок записки Знак1"/>
    <w:rsid w:val="009F3208"/>
    <w:rPr>
      <w:rFonts w:ascii="Times New Roman" w:eastAsia="Times New Roman" w:hAnsi="Times New Roman" w:cs="Times New Roman"/>
      <w:sz w:val="24"/>
      <w:szCs w:val="24"/>
      <w:lang w:eastAsia="ru-RU"/>
    </w:rPr>
  </w:style>
  <w:style w:type="character" w:customStyle="1" w:styleId="2f1">
    <w:name w:val="Красная строка Знак2"/>
    <w:rsid w:val="009F3208"/>
    <w:rPr>
      <w:rFonts w:ascii="Times New Roman" w:eastAsia="Times New Roman" w:hAnsi="Times New Roman" w:cs="Times New Roman"/>
      <w:b w:val="0"/>
      <w:bCs w:val="0"/>
      <w:sz w:val="24"/>
      <w:szCs w:val="24"/>
      <w:lang w:eastAsia="ru-RU"/>
    </w:rPr>
  </w:style>
  <w:style w:type="character" w:customStyle="1" w:styleId="221">
    <w:name w:val="Красная строка 2 Знак2"/>
    <w:rsid w:val="009F3208"/>
    <w:rPr>
      <w:rFonts w:ascii="Times New Roman" w:eastAsia="Times New Roman" w:hAnsi="Times New Roman" w:cs="Times New Roman"/>
      <w:sz w:val="24"/>
      <w:szCs w:val="24"/>
      <w:lang w:eastAsia="ru-RU"/>
    </w:rPr>
  </w:style>
  <w:style w:type="character" w:customStyle="1" w:styleId="1f6">
    <w:name w:val="Подпись Знак1"/>
    <w:rsid w:val="009F3208"/>
    <w:rPr>
      <w:rFonts w:ascii="Times New Roman" w:eastAsia="Times New Roman" w:hAnsi="Times New Roman" w:cs="Times New Roman"/>
      <w:sz w:val="24"/>
      <w:szCs w:val="24"/>
      <w:lang w:eastAsia="ru-RU"/>
    </w:rPr>
  </w:style>
  <w:style w:type="character" w:customStyle="1" w:styleId="1f7">
    <w:name w:val="Приветствие Знак1"/>
    <w:rsid w:val="009F3208"/>
    <w:rPr>
      <w:rFonts w:ascii="Times New Roman" w:eastAsia="Times New Roman" w:hAnsi="Times New Roman" w:cs="Times New Roman"/>
      <w:sz w:val="24"/>
      <w:szCs w:val="24"/>
      <w:lang w:eastAsia="ru-RU"/>
    </w:rPr>
  </w:style>
  <w:style w:type="character" w:customStyle="1" w:styleId="1f8">
    <w:name w:val="Прощание Знак1"/>
    <w:rsid w:val="009F3208"/>
    <w:rPr>
      <w:rFonts w:ascii="Times New Roman" w:eastAsia="Times New Roman" w:hAnsi="Times New Roman" w:cs="Times New Roman"/>
      <w:sz w:val="24"/>
      <w:szCs w:val="24"/>
      <w:lang w:eastAsia="ru-RU"/>
    </w:rPr>
  </w:style>
  <w:style w:type="character" w:customStyle="1" w:styleId="1f9">
    <w:name w:val="Электронная подпись Знак1"/>
    <w:locked/>
    <w:rsid w:val="009F3208"/>
    <w:rPr>
      <w:rFonts w:ascii="Times New Roman" w:eastAsia="Times New Roman" w:hAnsi="Times New Roman" w:cs="Times New Roman"/>
      <w:sz w:val="24"/>
      <w:szCs w:val="24"/>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9F3208"/>
    <w:rPr>
      <w:rFonts w:ascii="Times New Roman" w:hAnsi="Times New Roman" w:cs="Times New Roman"/>
      <w:b/>
      <w:spacing w:val="24"/>
      <w:sz w:val="20"/>
      <w:szCs w:val="20"/>
      <w:lang w:eastAsia="ru-RU"/>
    </w:rPr>
  </w:style>
  <w:style w:type="character" w:customStyle="1" w:styleId="Heading3Char">
    <w:name w:val="Heading 3 Char"/>
    <w:locked/>
    <w:rsid w:val="009F3208"/>
    <w:rPr>
      <w:rFonts w:ascii="Times New Roman" w:hAnsi="Times New Roman" w:cs="Times New Roman"/>
      <w:sz w:val="20"/>
      <w:szCs w:val="20"/>
      <w:lang w:eastAsia="ru-RU"/>
    </w:rPr>
  </w:style>
  <w:style w:type="character" w:customStyle="1" w:styleId="BodyTextIndent3Char">
    <w:name w:val="Body Text Indent 3 Char"/>
    <w:locked/>
    <w:rsid w:val="009F3208"/>
    <w:rPr>
      <w:rFonts w:ascii="Times New Roman" w:hAnsi="Times New Roman" w:cs="Times New Roman"/>
      <w:sz w:val="16"/>
      <w:szCs w:val="16"/>
    </w:rPr>
  </w:style>
  <w:style w:type="character" w:customStyle="1" w:styleId="Heading2Char">
    <w:name w:val="Heading 2 Char"/>
    <w:aliases w:val="H2 Char"/>
    <w:locked/>
    <w:rsid w:val="009F3208"/>
    <w:rPr>
      <w:rFonts w:ascii="Times New Roman" w:hAnsi="Times New Roman" w:cs="Times New Roman"/>
      <w:b/>
      <w:bCs/>
      <w:sz w:val="24"/>
      <w:szCs w:val="24"/>
    </w:rPr>
  </w:style>
  <w:style w:type="character" w:customStyle="1" w:styleId="Heading4Char">
    <w:name w:val="Heading 4 Char"/>
    <w:locked/>
    <w:rsid w:val="009F3208"/>
    <w:rPr>
      <w:rFonts w:ascii="Times New Roman" w:hAnsi="Times New Roman" w:cs="Times New Roman"/>
      <w:b/>
      <w:bCs/>
      <w:sz w:val="28"/>
      <w:szCs w:val="28"/>
    </w:rPr>
  </w:style>
  <w:style w:type="character" w:customStyle="1" w:styleId="Heading5Char">
    <w:name w:val="Heading 5 Char"/>
    <w:locked/>
    <w:rsid w:val="009F3208"/>
    <w:rPr>
      <w:rFonts w:ascii="Times New Roman" w:hAnsi="Times New Roman" w:cs="Times New Roman"/>
      <w:sz w:val="24"/>
      <w:szCs w:val="24"/>
    </w:rPr>
  </w:style>
  <w:style w:type="character" w:customStyle="1" w:styleId="Heading6Char">
    <w:name w:val="Heading 6 Char"/>
    <w:locked/>
    <w:rsid w:val="009F3208"/>
    <w:rPr>
      <w:rFonts w:ascii="Times New Roman" w:hAnsi="Times New Roman" w:cs="Times New Roman"/>
      <w:i/>
      <w:iCs/>
      <w:sz w:val="22"/>
      <w:szCs w:val="22"/>
    </w:rPr>
  </w:style>
  <w:style w:type="character" w:customStyle="1" w:styleId="Heading7Char">
    <w:name w:val="Heading 7 Char"/>
    <w:locked/>
    <w:rsid w:val="009F3208"/>
    <w:rPr>
      <w:rFonts w:ascii="Arial" w:hAnsi="Arial" w:cs="Arial"/>
    </w:rPr>
  </w:style>
  <w:style w:type="character" w:customStyle="1" w:styleId="Heading8Char">
    <w:name w:val="Heading 8 Char"/>
    <w:locked/>
    <w:rsid w:val="009F3208"/>
    <w:rPr>
      <w:rFonts w:ascii="Arial" w:hAnsi="Arial" w:cs="Arial"/>
      <w:i/>
      <w:iCs/>
    </w:rPr>
  </w:style>
  <w:style w:type="character" w:customStyle="1" w:styleId="Heading9Char">
    <w:name w:val="Heading 9 Char"/>
    <w:locked/>
    <w:rsid w:val="009F3208"/>
    <w:rPr>
      <w:rFonts w:ascii="Arial" w:hAnsi="Arial" w:cs="Arial"/>
      <w:b/>
      <w:bCs/>
      <w:i/>
      <w:iCs/>
      <w:sz w:val="18"/>
      <w:szCs w:val="18"/>
    </w:rPr>
  </w:style>
  <w:style w:type="character" w:customStyle="1" w:styleId="BodyTextIndentChar">
    <w:name w:val="Body Text Indent Char"/>
    <w:locked/>
    <w:rsid w:val="009F3208"/>
    <w:rPr>
      <w:rFonts w:ascii="Times New Roman" w:hAnsi="Times New Roman" w:cs="Times New Roman"/>
    </w:rPr>
  </w:style>
  <w:style w:type="character" w:customStyle="1" w:styleId="BodyText2Char">
    <w:name w:val="Body Text 2 Char"/>
    <w:locked/>
    <w:rsid w:val="009F3208"/>
    <w:rPr>
      <w:rFonts w:ascii="Times New Roman" w:hAnsi="Times New Roman" w:cs="Times New Roman"/>
      <w:sz w:val="24"/>
    </w:rPr>
  </w:style>
  <w:style w:type="character" w:customStyle="1" w:styleId="HeaderChar">
    <w:name w:val="Header Char"/>
    <w:locked/>
    <w:rsid w:val="009F3208"/>
    <w:rPr>
      <w:rFonts w:ascii="Times New Roman" w:hAnsi="Times New Roman" w:cs="Times New Roman"/>
    </w:rPr>
  </w:style>
  <w:style w:type="character" w:customStyle="1" w:styleId="BodyTextChar">
    <w:name w:val="Body Text Char"/>
    <w:locked/>
    <w:rsid w:val="009F3208"/>
    <w:rPr>
      <w:rFonts w:ascii="Times New Roman" w:hAnsi="Times New Roman" w:cs="Times New Roman"/>
      <w:b/>
      <w:bCs/>
      <w:sz w:val="24"/>
      <w:szCs w:val="24"/>
    </w:rPr>
  </w:style>
  <w:style w:type="character" w:customStyle="1" w:styleId="TitleChar">
    <w:name w:val="Title Char"/>
    <w:locked/>
    <w:rsid w:val="009F3208"/>
    <w:rPr>
      <w:rFonts w:ascii="Times New Roman" w:hAnsi="Times New Roman" w:cs="Times New Roman"/>
      <w:b/>
      <w:bCs/>
      <w:sz w:val="24"/>
      <w:szCs w:val="24"/>
    </w:rPr>
  </w:style>
  <w:style w:type="character" w:customStyle="1" w:styleId="FooterChar">
    <w:name w:val="Footer Char"/>
    <w:locked/>
    <w:rsid w:val="009F3208"/>
    <w:rPr>
      <w:rFonts w:ascii="Times New Roman" w:hAnsi="Times New Roman" w:cs="Times New Roman"/>
    </w:rPr>
  </w:style>
  <w:style w:type="character" w:customStyle="1" w:styleId="BodyText3Char">
    <w:name w:val="Body Text 3 Char"/>
    <w:locked/>
    <w:rsid w:val="009F3208"/>
    <w:rPr>
      <w:rFonts w:ascii="Times New Roman" w:hAnsi="Times New Roman" w:cs="Times New Roman"/>
      <w:sz w:val="16"/>
      <w:szCs w:val="16"/>
    </w:rPr>
  </w:style>
  <w:style w:type="character" w:customStyle="1" w:styleId="SubtitleChar">
    <w:name w:val="Subtitle Char"/>
    <w:locked/>
    <w:rsid w:val="009F3208"/>
    <w:rPr>
      <w:rFonts w:ascii="Arial" w:hAnsi="Arial" w:cs="Arial"/>
      <w:sz w:val="24"/>
      <w:szCs w:val="24"/>
    </w:rPr>
  </w:style>
  <w:style w:type="character" w:customStyle="1" w:styleId="DateChar">
    <w:name w:val="Date Char"/>
    <w:locked/>
    <w:rsid w:val="009F3208"/>
    <w:rPr>
      <w:rFonts w:ascii="Times New Roman" w:hAnsi="Times New Roman" w:cs="Times New Roman"/>
      <w:sz w:val="24"/>
      <w:szCs w:val="24"/>
    </w:rPr>
  </w:style>
  <w:style w:type="character" w:customStyle="1" w:styleId="FootnoteTextChar">
    <w:name w:val="Footnote Text Char"/>
    <w:locked/>
    <w:rsid w:val="009F3208"/>
    <w:rPr>
      <w:rFonts w:ascii="Times New Roman" w:hAnsi="Times New Roman" w:cs="Times New Roman"/>
    </w:rPr>
  </w:style>
  <w:style w:type="character" w:customStyle="1" w:styleId="PlainTextChar">
    <w:name w:val="Plain Text Char"/>
    <w:locked/>
    <w:rsid w:val="009F3208"/>
    <w:rPr>
      <w:rFonts w:ascii="Courier New" w:hAnsi="Courier New" w:cs="Courier New"/>
    </w:rPr>
  </w:style>
  <w:style w:type="character" w:customStyle="1" w:styleId="HTMLAddressChar">
    <w:name w:val="HTML Address Char"/>
    <w:locked/>
    <w:rsid w:val="009F3208"/>
    <w:rPr>
      <w:rFonts w:ascii="Times New Roman" w:hAnsi="Times New Roman" w:cs="Times New Roman"/>
      <w:i/>
      <w:iCs/>
      <w:sz w:val="24"/>
      <w:szCs w:val="24"/>
    </w:rPr>
  </w:style>
  <w:style w:type="character" w:customStyle="1" w:styleId="NoteHeadingChar">
    <w:name w:val="Note Heading Char"/>
    <w:locked/>
    <w:rsid w:val="009F3208"/>
    <w:rPr>
      <w:rFonts w:ascii="Times New Roman" w:hAnsi="Times New Roman" w:cs="Times New Roman"/>
      <w:sz w:val="24"/>
      <w:szCs w:val="24"/>
    </w:rPr>
  </w:style>
  <w:style w:type="character" w:customStyle="1" w:styleId="BodyTextFirstIndentChar">
    <w:name w:val="Body Text First Indent Char"/>
    <w:locked/>
    <w:rsid w:val="009F3208"/>
  </w:style>
  <w:style w:type="character" w:customStyle="1" w:styleId="BodyTextFirstIndent2Char">
    <w:name w:val="Body Text First Indent 2 Char"/>
    <w:locked/>
    <w:rsid w:val="009F3208"/>
    <w:rPr>
      <w:rFonts w:ascii="Times New Roman" w:hAnsi="Times New Roman" w:cs="Times New Roman"/>
      <w:sz w:val="24"/>
      <w:szCs w:val="24"/>
    </w:rPr>
  </w:style>
  <w:style w:type="character" w:customStyle="1" w:styleId="SignatureChar">
    <w:name w:val="Signature Char"/>
    <w:locked/>
    <w:rsid w:val="009F3208"/>
    <w:rPr>
      <w:rFonts w:ascii="Times New Roman" w:hAnsi="Times New Roman" w:cs="Times New Roman"/>
      <w:sz w:val="24"/>
      <w:szCs w:val="24"/>
    </w:rPr>
  </w:style>
  <w:style w:type="character" w:customStyle="1" w:styleId="SalutationChar">
    <w:name w:val="Salutation Char"/>
    <w:locked/>
    <w:rsid w:val="009F3208"/>
    <w:rPr>
      <w:rFonts w:ascii="Times New Roman" w:hAnsi="Times New Roman" w:cs="Times New Roman"/>
      <w:sz w:val="24"/>
      <w:szCs w:val="24"/>
    </w:rPr>
  </w:style>
  <w:style w:type="character" w:customStyle="1" w:styleId="ClosingChar">
    <w:name w:val="Closing Char"/>
    <w:locked/>
    <w:rsid w:val="009F3208"/>
    <w:rPr>
      <w:rFonts w:ascii="Times New Roman" w:hAnsi="Times New Roman" w:cs="Times New Roman"/>
      <w:sz w:val="24"/>
      <w:szCs w:val="24"/>
    </w:rPr>
  </w:style>
  <w:style w:type="character" w:customStyle="1" w:styleId="HTMLPreformattedChar">
    <w:name w:val="HTML Preformatted Char"/>
    <w:locked/>
    <w:rsid w:val="009F3208"/>
    <w:rPr>
      <w:rFonts w:ascii="Courier New" w:hAnsi="Courier New" w:cs="Courier New"/>
    </w:rPr>
  </w:style>
  <w:style w:type="character" w:customStyle="1" w:styleId="MessageHeaderChar">
    <w:name w:val="Message Header Char"/>
    <w:locked/>
    <w:rsid w:val="009F3208"/>
    <w:rPr>
      <w:rFonts w:ascii="Arial" w:hAnsi="Arial" w:cs="Arial"/>
      <w:sz w:val="24"/>
      <w:szCs w:val="24"/>
      <w:shd w:val="pct20" w:color="auto" w:fill="auto"/>
    </w:rPr>
  </w:style>
  <w:style w:type="character" w:customStyle="1" w:styleId="1fa">
    <w:name w:val="Слабое выделение1"/>
    <w:rsid w:val="009F3208"/>
    <w:rPr>
      <w:rFonts w:cs="Times New Roman"/>
      <w:i/>
      <w:iCs/>
      <w:color w:val="808080"/>
    </w:rPr>
  </w:style>
  <w:style w:type="paragraph" w:customStyle="1" w:styleId="1fb">
    <w:name w:val="Без интервала1"/>
    <w:aliases w:val="для таблиц"/>
    <w:link w:val="NoSpacingChar"/>
    <w:qFormat/>
    <w:rsid w:val="009F3208"/>
    <w:rPr>
      <w:rFonts w:eastAsia="Times New Roman"/>
      <w:sz w:val="22"/>
      <w:szCs w:val="22"/>
      <w:lang w:eastAsia="en-US"/>
    </w:rPr>
  </w:style>
  <w:style w:type="character" w:customStyle="1" w:styleId="FontStyle29">
    <w:name w:val="Font Style29"/>
    <w:rsid w:val="009F3208"/>
    <w:rPr>
      <w:rFonts w:ascii="Times New Roman" w:hAnsi="Times New Roman" w:cs="Times New Roman"/>
      <w:color w:val="000000"/>
      <w:sz w:val="22"/>
      <w:szCs w:val="22"/>
    </w:rPr>
  </w:style>
  <w:style w:type="character" w:customStyle="1" w:styleId="WW8Num1z0">
    <w:name w:val="WW8Num1z0"/>
    <w:rsid w:val="009F3208"/>
    <w:rPr>
      <w:rFonts w:ascii="Times New Roman" w:hAnsi="Times New Roman" w:cs="Times New Roman"/>
    </w:rPr>
  </w:style>
  <w:style w:type="character" w:customStyle="1" w:styleId="WW8Num1z1">
    <w:name w:val="WW8Num1z1"/>
    <w:rsid w:val="009F3208"/>
    <w:rPr>
      <w:rFonts w:ascii="Symbol" w:hAnsi="Symbol" w:cs="Symbol"/>
    </w:rPr>
  </w:style>
  <w:style w:type="character" w:customStyle="1" w:styleId="WW8Num1z2">
    <w:name w:val="WW8Num1z2"/>
    <w:rsid w:val="009F3208"/>
    <w:rPr>
      <w:rFonts w:ascii="Wingdings" w:hAnsi="Wingdings" w:cs="Wingdings"/>
    </w:rPr>
  </w:style>
  <w:style w:type="character" w:customStyle="1" w:styleId="WW8Num1z4">
    <w:name w:val="WW8Num1z4"/>
    <w:rsid w:val="009F3208"/>
    <w:rPr>
      <w:rFonts w:ascii="Courier New" w:hAnsi="Courier New" w:cs="Courier New"/>
    </w:rPr>
  </w:style>
  <w:style w:type="character" w:customStyle="1" w:styleId="WW8Num6z0">
    <w:name w:val="WW8Num6z0"/>
    <w:rsid w:val="009F3208"/>
    <w:rPr>
      <w:rFonts w:ascii="Symbol" w:hAnsi="Symbol" w:cs="Symbol"/>
    </w:rPr>
  </w:style>
  <w:style w:type="character" w:customStyle="1" w:styleId="WW8Num7z0">
    <w:name w:val="WW8Num7z0"/>
    <w:rsid w:val="009F3208"/>
    <w:rPr>
      <w:rFonts w:ascii="Symbol" w:hAnsi="Symbol" w:cs="Symbol"/>
    </w:rPr>
  </w:style>
  <w:style w:type="character" w:customStyle="1" w:styleId="WW8Num8z0">
    <w:name w:val="WW8Num8z0"/>
    <w:rsid w:val="009F3208"/>
    <w:rPr>
      <w:rFonts w:ascii="Symbol" w:hAnsi="Symbol" w:cs="Symbol"/>
    </w:rPr>
  </w:style>
  <w:style w:type="character" w:customStyle="1" w:styleId="WW8Num9z0">
    <w:name w:val="WW8Num9z0"/>
    <w:rsid w:val="009F3208"/>
    <w:rPr>
      <w:rFonts w:ascii="Symbol" w:hAnsi="Symbol" w:cs="Symbol"/>
    </w:rPr>
  </w:style>
  <w:style w:type="character" w:customStyle="1" w:styleId="WW8Num14z0">
    <w:name w:val="WW8Num14z0"/>
    <w:rsid w:val="009F3208"/>
    <w:rPr>
      <w:b/>
      <w:sz w:val="28"/>
    </w:rPr>
  </w:style>
  <w:style w:type="character" w:customStyle="1" w:styleId="WW8Num15z0">
    <w:name w:val="WW8Num15z0"/>
    <w:rsid w:val="009F3208"/>
    <w:rPr>
      <w:sz w:val="40"/>
      <w:szCs w:val="40"/>
    </w:rPr>
  </w:style>
  <w:style w:type="character" w:customStyle="1" w:styleId="WW8Num5z0">
    <w:name w:val="WW8Num5z0"/>
    <w:rsid w:val="009F3208"/>
    <w:rPr>
      <w:rFonts w:ascii="Symbol" w:hAnsi="Symbol" w:cs="Symbol"/>
    </w:rPr>
  </w:style>
  <w:style w:type="character" w:customStyle="1" w:styleId="WW8Num12z0">
    <w:name w:val="WW8Num12z0"/>
    <w:rsid w:val="009F3208"/>
    <w:rPr>
      <w:rFonts w:ascii="Times New Roman" w:eastAsia="Times New Roman" w:hAnsi="Times New Roman" w:cs="Times New Roman"/>
    </w:rPr>
  </w:style>
  <w:style w:type="character" w:customStyle="1" w:styleId="WW8Num12z1">
    <w:name w:val="WW8Num12z1"/>
    <w:rsid w:val="009F3208"/>
    <w:rPr>
      <w:rFonts w:ascii="Symbol" w:hAnsi="Symbol" w:cs="Symbol"/>
    </w:rPr>
  </w:style>
  <w:style w:type="character" w:customStyle="1" w:styleId="WW8Num12z2">
    <w:name w:val="WW8Num12z2"/>
    <w:rsid w:val="009F3208"/>
    <w:rPr>
      <w:rFonts w:ascii="Wingdings" w:hAnsi="Wingdings" w:cs="Wingdings"/>
    </w:rPr>
  </w:style>
  <w:style w:type="character" w:customStyle="1" w:styleId="WW8Num12z4">
    <w:name w:val="WW8Num12z4"/>
    <w:rsid w:val="009F3208"/>
    <w:rPr>
      <w:rFonts w:ascii="Courier New" w:hAnsi="Courier New" w:cs="Courier New"/>
    </w:rPr>
  </w:style>
  <w:style w:type="character" w:customStyle="1" w:styleId="WW8Num16z0">
    <w:name w:val="WW8Num16z0"/>
    <w:rsid w:val="009F3208"/>
    <w:rPr>
      <w:sz w:val="40"/>
      <w:szCs w:val="40"/>
    </w:rPr>
  </w:style>
  <w:style w:type="character" w:customStyle="1" w:styleId="WW8Num17z0">
    <w:name w:val="WW8Num17z0"/>
    <w:rsid w:val="009F3208"/>
    <w:rPr>
      <w:b/>
    </w:rPr>
  </w:style>
  <w:style w:type="character" w:customStyle="1" w:styleId="1fc">
    <w:name w:val="Основной шрифт абзаца1"/>
    <w:rsid w:val="009F3208"/>
  </w:style>
  <w:style w:type="character" w:customStyle="1" w:styleId="afffff2">
    <w:name w:val="Символ сноски"/>
    <w:rsid w:val="009F3208"/>
    <w:rPr>
      <w:vertAlign w:val="superscript"/>
    </w:rPr>
  </w:style>
  <w:style w:type="paragraph" w:customStyle="1" w:styleId="1fd">
    <w:name w:val="Заголовок1"/>
    <w:basedOn w:val="a2"/>
    <w:next w:val="aa"/>
    <w:rsid w:val="009F3208"/>
    <w:pPr>
      <w:keepNext/>
      <w:suppressAutoHyphens/>
      <w:spacing w:before="240" w:after="120"/>
    </w:pPr>
    <w:rPr>
      <w:rFonts w:ascii="Arial" w:eastAsia="Microsoft YaHei" w:hAnsi="Arial" w:cs="Mangal"/>
      <w:sz w:val="28"/>
      <w:szCs w:val="28"/>
      <w:lang w:eastAsia="ar-SA"/>
    </w:rPr>
  </w:style>
  <w:style w:type="paragraph" w:customStyle="1" w:styleId="1fe">
    <w:name w:val="Название1"/>
    <w:basedOn w:val="a2"/>
    <w:rsid w:val="009F3208"/>
    <w:pPr>
      <w:suppressLineNumbers/>
      <w:suppressAutoHyphens/>
      <w:spacing w:before="120" w:after="120"/>
    </w:pPr>
    <w:rPr>
      <w:rFonts w:cs="Mangal"/>
      <w:i/>
      <w:iCs/>
      <w:sz w:val="24"/>
      <w:szCs w:val="24"/>
      <w:lang w:eastAsia="ar-SA"/>
    </w:rPr>
  </w:style>
  <w:style w:type="paragraph" w:customStyle="1" w:styleId="1ff">
    <w:name w:val="Указатель1"/>
    <w:basedOn w:val="a2"/>
    <w:rsid w:val="009F3208"/>
    <w:pPr>
      <w:suppressLineNumbers/>
      <w:suppressAutoHyphens/>
    </w:pPr>
    <w:rPr>
      <w:rFonts w:cs="Mangal"/>
      <w:lang w:eastAsia="ar-SA"/>
    </w:rPr>
  </w:style>
  <w:style w:type="paragraph" w:customStyle="1" w:styleId="314">
    <w:name w:val="Основной текст с отступом 31"/>
    <w:basedOn w:val="a2"/>
    <w:rsid w:val="009F3208"/>
    <w:pPr>
      <w:suppressAutoHyphens/>
      <w:spacing w:after="120"/>
      <w:ind w:left="283"/>
    </w:pPr>
    <w:rPr>
      <w:sz w:val="16"/>
      <w:szCs w:val="16"/>
      <w:lang w:eastAsia="ar-SA"/>
    </w:rPr>
  </w:style>
  <w:style w:type="paragraph" w:customStyle="1" w:styleId="1ff0">
    <w:name w:val="Маркированный список1"/>
    <w:basedOn w:val="a2"/>
    <w:rsid w:val="009F3208"/>
    <w:pPr>
      <w:widowControl w:val="0"/>
      <w:suppressAutoHyphens/>
      <w:spacing w:after="60"/>
      <w:ind w:firstLine="720"/>
      <w:jc w:val="both"/>
    </w:pPr>
    <w:rPr>
      <w:sz w:val="24"/>
      <w:szCs w:val="24"/>
      <w:lang w:eastAsia="ar-SA"/>
    </w:rPr>
  </w:style>
  <w:style w:type="paragraph" w:customStyle="1" w:styleId="1ff1">
    <w:name w:val="Название объекта1"/>
    <w:basedOn w:val="a2"/>
    <w:next w:val="a2"/>
    <w:rsid w:val="009F3208"/>
    <w:pPr>
      <w:suppressAutoHyphens/>
      <w:spacing w:before="120"/>
      <w:jc w:val="center"/>
    </w:pPr>
    <w:rPr>
      <w:sz w:val="36"/>
      <w:lang w:eastAsia="ar-SA"/>
    </w:rPr>
  </w:style>
  <w:style w:type="paragraph" w:customStyle="1" w:styleId="217">
    <w:name w:val="Основной текст 21"/>
    <w:basedOn w:val="a2"/>
    <w:rsid w:val="009F3208"/>
    <w:pPr>
      <w:suppressAutoHyphens/>
      <w:spacing w:before="60"/>
      <w:jc w:val="both"/>
    </w:pPr>
    <w:rPr>
      <w:sz w:val="24"/>
      <w:lang w:eastAsia="ar-SA"/>
    </w:rPr>
  </w:style>
  <w:style w:type="paragraph" w:customStyle="1" w:styleId="315">
    <w:name w:val="Основной текст 31"/>
    <w:basedOn w:val="a2"/>
    <w:rsid w:val="009F3208"/>
    <w:pPr>
      <w:suppressAutoHyphens/>
      <w:spacing w:after="120"/>
    </w:pPr>
    <w:rPr>
      <w:sz w:val="16"/>
      <w:szCs w:val="16"/>
      <w:lang w:eastAsia="ar-SA"/>
    </w:rPr>
  </w:style>
  <w:style w:type="paragraph" w:customStyle="1" w:styleId="21">
    <w:name w:val="Маркированный список 21"/>
    <w:basedOn w:val="a2"/>
    <w:rsid w:val="009F3208"/>
    <w:pPr>
      <w:numPr>
        <w:numId w:val="19"/>
      </w:numPr>
      <w:suppressAutoHyphens/>
      <w:spacing w:after="60"/>
      <w:jc w:val="both"/>
    </w:pPr>
    <w:rPr>
      <w:sz w:val="24"/>
      <w:szCs w:val="24"/>
      <w:lang w:eastAsia="ar-SA"/>
    </w:rPr>
  </w:style>
  <w:style w:type="paragraph" w:customStyle="1" w:styleId="31">
    <w:name w:val="Маркированный список 31"/>
    <w:basedOn w:val="a2"/>
    <w:rsid w:val="009F3208"/>
    <w:pPr>
      <w:numPr>
        <w:numId w:val="18"/>
      </w:numPr>
      <w:suppressAutoHyphens/>
      <w:spacing w:after="60"/>
      <w:jc w:val="both"/>
    </w:pPr>
    <w:rPr>
      <w:sz w:val="24"/>
      <w:szCs w:val="24"/>
      <w:lang w:eastAsia="ar-SA"/>
    </w:rPr>
  </w:style>
  <w:style w:type="paragraph" w:customStyle="1" w:styleId="411">
    <w:name w:val="Маркированный список 41"/>
    <w:basedOn w:val="a2"/>
    <w:rsid w:val="009F3208"/>
    <w:pPr>
      <w:tabs>
        <w:tab w:val="left" w:pos="1209"/>
      </w:tabs>
      <w:suppressAutoHyphens/>
      <w:spacing w:after="60"/>
      <w:ind w:left="1209"/>
      <w:jc w:val="both"/>
    </w:pPr>
    <w:rPr>
      <w:sz w:val="24"/>
      <w:szCs w:val="24"/>
      <w:lang w:eastAsia="ar-SA"/>
    </w:rPr>
  </w:style>
  <w:style w:type="paragraph" w:customStyle="1" w:styleId="510">
    <w:name w:val="Маркированный список 51"/>
    <w:basedOn w:val="a2"/>
    <w:rsid w:val="009F3208"/>
    <w:pPr>
      <w:numPr>
        <w:numId w:val="17"/>
      </w:numPr>
      <w:tabs>
        <w:tab w:val="left" w:pos="1492"/>
      </w:tabs>
      <w:suppressAutoHyphens/>
      <w:spacing w:after="60"/>
      <w:ind w:left="1492" w:firstLine="0"/>
      <w:jc w:val="both"/>
    </w:pPr>
    <w:rPr>
      <w:sz w:val="24"/>
      <w:szCs w:val="24"/>
      <w:lang w:eastAsia="ar-SA"/>
    </w:rPr>
  </w:style>
  <w:style w:type="paragraph" w:customStyle="1" w:styleId="1">
    <w:name w:val="Нумерованный список1"/>
    <w:basedOn w:val="a2"/>
    <w:rsid w:val="009F3208"/>
    <w:pPr>
      <w:numPr>
        <w:numId w:val="16"/>
      </w:numPr>
      <w:tabs>
        <w:tab w:val="left" w:pos="360"/>
      </w:tabs>
      <w:suppressAutoHyphens/>
      <w:spacing w:after="60"/>
      <w:jc w:val="both"/>
    </w:pPr>
    <w:rPr>
      <w:sz w:val="24"/>
      <w:szCs w:val="24"/>
      <w:lang w:eastAsia="ar-SA"/>
    </w:rPr>
  </w:style>
  <w:style w:type="paragraph" w:customStyle="1" w:styleId="210">
    <w:name w:val="Нумерованный список 21"/>
    <w:basedOn w:val="a2"/>
    <w:rsid w:val="009F3208"/>
    <w:pPr>
      <w:numPr>
        <w:numId w:val="15"/>
      </w:numPr>
      <w:tabs>
        <w:tab w:val="left" w:pos="643"/>
      </w:tabs>
      <w:suppressAutoHyphens/>
      <w:spacing w:after="60"/>
      <w:ind w:left="643" w:firstLine="0"/>
      <w:jc w:val="both"/>
    </w:pPr>
    <w:rPr>
      <w:sz w:val="24"/>
      <w:szCs w:val="24"/>
      <w:lang w:eastAsia="ar-SA"/>
    </w:rPr>
  </w:style>
  <w:style w:type="paragraph" w:customStyle="1" w:styleId="316">
    <w:name w:val="Нумерованный список 31"/>
    <w:basedOn w:val="a2"/>
    <w:rsid w:val="009F3208"/>
    <w:pPr>
      <w:tabs>
        <w:tab w:val="left" w:pos="926"/>
      </w:tabs>
      <w:suppressAutoHyphens/>
      <w:spacing w:after="60"/>
      <w:ind w:left="926"/>
      <w:jc w:val="both"/>
    </w:pPr>
    <w:rPr>
      <w:sz w:val="24"/>
      <w:szCs w:val="24"/>
      <w:lang w:eastAsia="ar-SA"/>
    </w:rPr>
  </w:style>
  <w:style w:type="paragraph" w:customStyle="1" w:styleId="41">
    <w:name w:val="Нумерованный список 41"/>
    <w:basedOn w:val="a2"/>
    <w:rsid w:val="009F3208"/>
    <w:pPr>
      <w:numPr>
        <w:numId w:val="14"/>
      </w:numPr>
      <w:tabs>
        <w:tab w:val="left" w:pos="1209"/>
      </w:tabs>
      <w:suppressAutoHyphens/>
      <w:spacing w:after="60"/>
      <w:ind w:left="1209"/>
      <w:jc w:val="both"/>
    </w:pPr>
    <w:rPr>
      <w:sz w:val="24"/>
      <w:szCs w:val="24"/>
      <w:lang w:eastAsia="ar-SA"/>
    </w:rPr>
  </w:style>
  <w:style w:type="paragraph" w:customStyle="1" w:styleId="51">
    <w:name w:val="Нумерованный список 51"/>
    <w:basedOn w:val="a2"/>
    <w:rsid w:val="009F3208"/>
    <w:pPr>
      <w:numPr>
        <w:numId w:val="13"/>
      </w:numPr>
      <w:tabs>
        <w:tab w:val="left" w:pos="1492"/>
      </w:tabs>
      <w:suppressAutoHyphens/>
      <w:spacing w:after="60"/>
      <w:jc w:val="both"/>
    </w:pPr>
    <w:rPr>
      <w:sz w:val="24"/>
      <w:szCs w:val="24"/>
      <w:lang w:eastAsia="ar-SA"/>
    </w:rPr>
  </w:style>
  <w:style w:type="paragraph" w:customStyle="1" w:styleId="1ff2">
    <w:name w:val="Дата1"/>
    <w:basedOn w:val="a2"/>
    <w:next w:val="a2"/>
    <w:rsid w:val="009F3208"/>
    <w:pPr>
      <w:suppressAutoHyphens/>
      <w:spacing w:after="60"/>
      <w:jc w:val="both"/>
    </w:pPr>
    <w:rPr>
      <w:sz w:val="24"/>
      <w:szCs w:val="24"/>
      <w:lang w:eastAsia="ar-SA"/>
    </w:rPr>
  </w:style>
  <w:style w:type="paragraph" w:customStyle="1" w:styleId="1ff3">
    <w:name w:val="Цитата1"/>
    <w:basedOn w:val="a2"/>
    <w:rsid w:val="009F3208"/>
    <w:pPr>
      <w:suppressAutoHyphens/>
      <w:spacing w:after="120"/>
      <w:ind w:left="1440" w:right="1440"/>
      <w:jc w:val="both"/>
    </w:pPr>
    <w:rPr>
      <w:sz w:val="24"/>
      <w:szCs w:val="24"/>
      <w:lang w:eastAsia="ar-SA"/>
    </w:rPr>
  </w:style>
  <w:style w:type="paragraph" w:customStyle="1" w:styleId="1ff4">
    <w:name w:val="Текст1"/>
    <w:basedOn w:val="a2"/>
    <w:rsid w:val="009F3208"/>
    <w:pPr>
      <w:suppressAutoHyphens/>
    </w:pPr>
    <w:rPr>
      <w:rFonts w:ascii="Courier New" w:hAnsi="Courier New" w:cs="Courier New"/>
      <w:lang w:eastAsia="ar-SA"/>
    </w:rPr>
  </w:style>
  <w:style w:type="paragraph" w:customStyle="1" w:styleId="1ff5">
    <w:name w:val="Заголовок записки1"/>
    <w:basedOn w:val="a2"/>
    <w:next w:val="a2"/>
    <w:rsid w:val="009F3208"/>
    <w:pPr>
      <w:suppressAutoHyphens/>
      <w:spacing w:after="60"/>
      <w:jc w:val="both"/>
    </w:pPr>
    <w:rPr>
      <w:sz w:val="24"/>
      <w:szCs w:val="24"/>
      <w:lang w:eastAsia="ar-SA"/>
    </w:rPr>
  </w:style>
  <w:style w:type="paragraph" w:customStyle="1" w:styleId="1ff6">
    <w:name w:val="Красная строка1"/>
    <w:basedOn w:val="aa"/>
    <w:rsid w:val="009F3208"/>
    <w:pPr>
      <w:widowControl/>
      <w:suppressAutoHyphens/>
      <w:autoSpaceDE/>
      <w:autoSpaceDN/>
      <w:spacing w:after="120"/>
      <w:ind w:firstLine="210"/>
      <w:jc w:val="both"/>
    </w:pPr>
    <w:rPr>
      <w:b w:val="0"/>
      <w:bCs w:val="0"/>
      <w:lang w:eastAsia="ar-SA"/>
    </w:rPr>
  </w:style>
  <w:style w:type="paragraph" w:customStyle="1" w:styleId="218">
    <w:name w:val="Красная строка 21"/>
    <w:basedOn w:val="217"/>
    <w:rsid w:val="009F3208"/>
    <w:pPr>
      <w:spacing w:before="0" w:after="120"/>
      <w:ind w:left="283" w:firstLine="210"/>
    </w:pPr>
    <w:rPr>
      <w:szCs w:val="24"/>
    </w:rPr>
  </w:style>
  <w:style w:type="paragraph" w:customStyle="1" w:styleId="1ff7">
    <w:name w:val="Обычный отступ1"/>
    <w:basedOn w:val="a2"/>
    <w:rsid w:val="009F3208"/>
    <w:pPr>
      <w:suppressAutoHyphens/>
      <w:spacing w:after="60"/>
      <w:ind w:left="708"/>
      <w:jc w:val="both"/>
    </w:pPr>
    <w:rPr>
      <w:sz w:val="24"/>
      <w:szCs w:val="24"/>
      <w:lang w:eastAsia="ar-SA"/>
    </w:rPr>
  </w:style>
  <w:style w:type="paragraph" w:customStyle="1" w:styleId="1ff8">
    <w:name w:val="Приветствие1"/>
    <w:basedOn w:val="a2"/>
    <w:next w:val="a2"/>
    <w:rsid w:val="009F3208"/>
    <w:pPr>
      <w:suppressAutoHyphens/>
      <w:spacing w:after="60"/>
      <w:jc w:val="both"/>
    </w:pPr>
    <w:rPr>
      <w:sz w:val="24"/>
      <w:szCs w:val="24"/>
      <w:lang w:eastAsia="ar-SA"/>
    </w:rPr>
  </w:style>
  <w:style w:type="paragraph" w:customStyle="1" w:styleId="1ff9">
    <w:name w:val="Продолжение списка1"/>
    <w:basedOn w:val="a2"/>
    <w:rsid w:val="009F3208"/>
    <w:pPr>
      <w:suppressAutoHyphens/>
      <w:spacing w:after="120"/>
      <w:ind w:left="283"/>
      <w:jc w:val="both"/>
    </w:pPr>
    <w:rPr>
      <w:sz w:val="24"/>
      <w:szCs w:val="24"/>
      <w:lang w:eastAsia="ar-SA"/>
    </w:rPr>
  </w:style>
  <w:style w:type="paragraph" w:customStyle="1" w:styleId="219">
    <w:name w:val="Продолжение списка 21"/>
    <w:basedOn w:val="a2"/>
    <w:rsid w:val="009F3208"/>
    <w:pPr>
      <w:suppressAutoHyphens/>
      <w:spacing w:after="120"/>
      <w:ind w:left="566"/>
      <w:jc w:val="both"/>
    </w:pPr>
    <w:rPr>
      <w:sz w:val="24"/>
      <w:szCs w:val="24"/>
      <w:lang w:eastAsia="ar-SA"/>
    </w:rPr>
  </w:style>
  <w:style w:type="paragraph" w:customStyle="1" w:styleId="317">
    <w:name w:val="Продолжение списка 31"/>
    <w:basedOn w:val="a2"/>
    <w:rsid w:val="009F3208"/>
    <w:pPr>
      <w:suppressAutoHyphens/>
      <w:spacing w:after="120"/>
      <w:ind w:left="849"/>
      <w:jc w:val="both"/>
    </w:pPr>
    <w:rPr>
      <w:sz w:val="24"/>
      <w:szCs w:val="24"/>
      <w:lang w:eastAsia="ar-SA"/>
    </w:rPr>
  </w:style>
  <w:style w:type="paragraph" w:customStyle="1" w:styleId="412">
    <w:name w:val="Продолжение списка 41"/>
    <w:basedOn w:val="a2"/>
    <w:rsid w:val="009F3208"/>
    <w:pPr>
      <w:suppressAutoHyphens/>
      <w:spacing w:after="120"/>
      <w:ind w:left="1132"/>
      <w:jc w:val="both"/>
    </w:pPr>
    <w:rPr>
      <w:sz w:val="24"/>
      <w:szCs w:val="24"/>
      <w:lang w:eastAsia="ar-SA"/>
    </w:rPr>
  </w:style>
  <w:style w:type="paragraph" w:customStyle="1" w:styleId="513">
    <w:name w:val="Продолжение списка 51"/>
    <w:basedOn w:val="a2"/>
    <w:rsid w:val="009F3208"/>
    <w:pPr>
      <w:suppressAutoHyphens/>
      <w:spacing w:after="120"/>
      <w:ind w:left="1415"/>
      <w:jc w:val="both"/>
    </w:pPr>
    <w:rPr>
      <w:sz w:val="24"/>
      <w:szCs w:val="24"/>
      <w:lang w:eastAsia="ar-SA"/>
    </w:rPr>
  </w:style>
  <w:style w:type="paragraph" w:customStyle="1" w:styleId="1ffa">
    <w:name w:val="Прощание1"/>
    <w:basedOn w:val="a2"/>
    <w:rsid w:val="009F3208"/>
    <w:pPr>
      <w:suppressAutoHyphens/>
      <w:spacing w:after="60"/>
      <w:ind w:left="4252"/>
      <w:jc w:val="both"/>
    </w:pPr>
    <w:rPr>
      <w:sz w:val="24"/>
      <w:szCs w:val="24"/>
      <w:lang w:eastAsia="ar-SA"/>
    </w:rPr>
  </w:style>
  <w:style w:type="paragraph" w:customStyle="1" w:styleId="21a">
    <w:name w:val="Список 21"/>
    <w:basedOn w:val="a2"/>
    <w:rsid w:val="009F3208"/>
    <w:pPr>
      <w:suppressAutoHyphens/>
      <w:spacing w:after="60"/>
      <w:ind w:left="566" w:hanging="283"/>
      <w:jc w:val="both"/>
    </w:pPr>
    <w:rPr>
      <w:sz w:val="24"/>
      <w:szCs w:val="24"/>
      <w:lang w:eastAsia="ar-SA"/>
    </w:rPr>
  </w:style>
  <w:style w:type="paragraph" w:customStyle="1" w:styleId="318">
    <w:name w:val="Список 31"/>
    <w:basedOn w:val="a2"/>
    <w:rsid w:val="009F3208"/>
    <w:pPr>
      <w:suppressAutoHyphens/>
      <w:spacing w:after="60"/>
      <w:ind w:left="849" w:hanging="283"/>
      <w:jc w:val="both"/>
    </w:pPr>
    <w:rPr>
      <w:sz w:val="24"/>
      <w:szCs w:val="24"/>
      <w:lang w:eastAsia="ar-SA"/>
    </w:rPr>
  </w:style>
  <w:style w:type="paragraph" w:customStyle="1" w:styleId="413">
    <w:name w:val="Список 41"/>
    <w:basedOn w:val="a2"/>
    <w:rsid w:val="009F3208"/>
    <w:pPr>
      <w:suppressAutoHyphens/>
      <w:spacing w:after="60"/>
      <w:ind w:left="1132" w:hanging="283"/>
      <w:jc w:val="both"/>
    </w:pPr>
    <w:rPr>
      <w:sz w:val="24"/>
      <w:szCs w:val="24"/>
      <w:lang w:eastAsia="ar-SA"/>
    </w:rPr>
  </w:style>
  <w:style w:type="paragraph" w:customStyle="1" w:styleId="514">
    <w:name w:val="Список 51"/>
    <w:basedOn w:val="a2"/>
    <w:rsid w:val="009F3208"/>
    <w:pPr>
      <w:suppressAutoHyphens/>
      <w:spacing w:after="60"/>
      <w:ind w:left="1415" w:hanging="283"/>
      <w:jc w:val="both"/>
    </w:pPr>
    <w:rPr>
      <w:sz w:val="24"/>
      <w:szCs w:val="24"/>
      <w:lang w:eastAsia="ar-SA"/>
    </w:rPr>
  </w:style>
  <w:style w:type="paragraph" w:customStyle="1" w:styleId="1ffb">
    <w:name w:val="Шапка1"/>
    <w:basedOn w:val="a2"/>
    <w:rsid w:val="009F3208"/>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sz w:val="24"/>
      <w:szCs w:val="24"/>
      <w:lang w:eastAsia="ar-SA"/>
    </w:rPr>
  </w:style>
  <w:style w:type="paragraph" w:customStyle="1" w:styleId="afffff3">
    <w:name w:val="Содержимое таблицы"/>
    <w:basedOn w:val="a2"/>
    <w:uiPriority w:val="99"/>
    <w:rsid w:val="009F3208"/>
    <w:pPr>
      <w:suppressLineNumbers/>
      <w:suppressAutoHyphens/>
    </w:pPr>
    <w:rPr>
      <w:lang w:eastAsia="ar-SA"/>
    </w:rPr>
  </w:style>
  <w:style w:type="paragraph" w:customStyle="1" w:styleId="afffff4">
    <w:name w:val="Заголовок таблицы"/>
    <w:basedOn w:val="afffff3"/>
    <w:rsid w:val="009F3208"/>
    <w:pPr>
      <w:jc w:val="center"/>
    </w:pPr>
    <w:rPr>
      <w:b/>
      <w:bCs/>
    </w:rPr>
  </w:style>
  <w:style w:type="paragraph" w:customStyle="1" w:styleId="afffff5">
    <w:name w:val="Содержимое врезки"/>
    <w:basedOn w:val="aa"/>
    <w:rsid w:val="009F3208"/>
    <w:pPr>
      <w:suppressAutoHyphens/>
      <w:autoSpaceDN/>
    </w:pPr>
    <w:rPr>
      <w:lang w:eastAsia="ar-SA"/>
    </w:rPr>
  </w:style>
  <w:style w:type="character" w:customStyle="1" w:styleId="1ffc">
    <w:name w:val="Красная строка Знак1"/>
    <w:rsid w:val="009F3208"/>
    <w:rPr>
      <w:rFonts w:ascii="Times New Roman" w:eastAsia="Times New Roman" w:hAnsi="Times New Roman" w:cs="Times New Roman"/>
      <w:b/>
      <w:bCs/>
      <w:sz w:val="24"/>
      <w:szCs w:val="24"/>
      <w:lang w:eastAsia="ar-SA"/>
    </w:rPr>
  </w:style>
  <w:style w:type="character" w:customStyle="1" w:styleId="21b">
    <w:name w:val="Красная строка 2 Знак1"/>
    <w:rsid w:val="009F3208"/>
    <w:rPr>
      <w:rFonts w:ascii="Courier New" w:eastAsia="Times New Roman" w:hAnsi="Courier New" w:cs="Courier New"/>
      <w:sz w:val="20"/>
      <w:szCs w:val="20"/>
      <w:lang w:eastAsia="ar-SA"/>
    </w:rPr>
  </w:style>
  <w:style w:type="character" w:customStyle="1" w:styleId="breadcrumbs">
    <w:name w:val="breadcrumbs"/>
    <w:rsid w:val="009F3208"/>
    <w:rPr>
      <w:rFonts w:cs="Times New Roman"/>
    </w:rPr>
  </w:style>
  <w:style w:type="character" w:customStyle="1" w:styleId="st">
    <w:name w:val="st"/>
    <w:rsid w:val="009F3208"/>
  </w:style>
  <w:style w:type="numbering" w:customStyle="1" w:styleId="112">
    <w:name w:val="Нет списка11"/>
    <w:next w:val="a5"/>
    <w:uiPriority w:val="99"/>
    <w:semiHidden/>
    <w:unhideWhenUsed/>
    <w:rsid w:val="009F3208"/>
  </w:style>
  <w:style w:type="numbering" w:customStyle="1" w:styleId="1110">
    <w:name w:val="Нет списка111"/>
    <w:next w:val="a5"/>
    <w:uiPriority w:val="99"/>
    <w:semiHidden/>
    <w:unhideWhenUsed/>
    <w:rsid w:val="009F3208"/>
  </w:style>
  <w:style w:type="paragraph" w:customStyle="1" w:styleId="2f2">
    <w:name w:val="Обычный2"/>
    <w:rsid w:val="009F3208"/>
    <w:pPr>
      <w:widowControl w:val="0"/>
      <w:suppressAutoHyphens/>
      <w:spacing w:line="300" w:lineRule="auto"/>
      <w:ind w:left="960" w:firstLine="720"/>
      <w:jc w:val="both"/>
    </w:pPr>
    <w:rPr>
      <w:rFonts w:ascii="Times New Roman" w:eastAsia="Times New Roman" w:hAnsi="Times New Roman"/>
      <w:sz w:val="22"/>
      <w:lang w:eastAsia="ar-SA"/>
    </w:rPr>
  </w:style>
  <w:style w:type="paragraph" w:customStyle="1" w:styleId="2f3">
    <w:name w:val="Знак2"/>
    <w:basedOn w:val="a2"/>
    <w:rsid w:val="009F3208"/>
    <w:pPr>
      <w:spacing w:after="160" w:line="240" w:lineRule="exact"/>
    </w:pPr>
    <w:rPr>
      <w:rFonts w:ascii="Verdana" w:hAnsi="Verdana"/>
      <w:lang w:val="en-US" w:eastAsia="en-US"/>
    </w:rPr>
  </w:style>
  <w:style w:type="paragraph" w:customStyle="1" w:styleId="CharChar1">
    <w:name w:val="Char Char1"/>
    <w:basedOn w:val="a2"/>
    <w:rsid w:val="009F3208"/>
    <w:pPr>
      <w:spacing w:after="160" w:line="240" w:lineRule="exact"/>
    </w:pPr>
    <w:rPr>
      <w:rFonts w:ascii="Verdana" w:hAnsi="Verdana"/>
      <w:lang w:val="en-US" w:eastAsia="en-US"/>
    </w:rPr>
  </w:style>
  <w:style w:type="paragraph" w:customStyle="1" w:styleId="2210">
    <w:name w:val="Основной текст с отступом 221"/>
    <w:basedOn w:val="a2"/>
    <w:rsid w:val="009F3208"/>
    <w:pPr>
      <w:suppressAutoHyphens/>
      <w:ind w:firstLine="720"/>
      <w:jc w:val="both"/>
    </w:pPr>
    <w:rPr>
      <w:sz w:val="28"/>
      <w:szCs w:val="28"/>
      <w:lang w:eastAsia="ar-SA"/>
    </w:rPr>
  </w:style>
  <w:style w:type="numbering" w:customStyle="1" w:styleId="2f4">
    <w:name w:val="Нет списка2"/>
    <w:next w:val="a5"/>
    <w:semiHidden/>
    <w:unhideWhenUsed/>
    <w:rsid w:val="009F3208"/>
  </w:style>
  <w:style w:type="character" w:customStyle="1" w:styleId="WW8Num7z1">
    <w:name w:val="WW8Num7z1"/>
    <w:rsid w:val="009F3208"/>
    <w:rPr>
      <w:rFonts w:ascii="Courier New" w:hAnsi="Courier New" w:cs="Courier New"/>
    </w:rPr>
  </w:style>
  <w:style w:type="character" w:customStyle="1" w:styleId="WW8Num7z2">
    <w:name w:val="WW8Num7z2"/>
    <w:rsid w:val="009F3208"/>
    <w:rPr>
      <w:rFonts w:ascii="Wingdings" w:hAnsi="Wingdings"/>
    </w:rPr>
  </w:style>
  <w:style w:type="character" w:customStyle="1" w:styleId="WW8Num7z3">
    <w:name w:val="WW8Num7z3"/>
    <w:rsid w:val="009F3208"/>
    <w:rPr>
      <w:rFonts w:ascii="Symbol" w:hAnsi="Symbol"/>
    </w:rPr>
  </w:style>
  <w:style w:type="character" w:customStyle="1" w:styleId="WW8Num9z1">
    <w:name w:val="WW8Num9z1"/>
    <w:rsid w:val="009F3208"/>
    <w:rPr>
      <w:rFonts w:ascii="Times New Roman" w:eastAsia="Times New Roman" w:hAnsi="Times New Roman" w:cs="Times New Roman"/>
    </w:rPr>
  </w:style>
  <w:style w:type="character" w:customStyle="1" w:styleId="WW8Num15z1">
    <w:name w:val="WW8Num15z1"/>
    <w:rsid w:val="009F3208"/>
    <w:rPr>
      <w:rFonts w:ascii="Courier New" w:hAnsi="Courier New" w:cs="Courier New"/>
    </w:rPr>
  </w:style>
  <w:style w:type="character" w:customStyle="1" w:styleId="WW8Num15z2">
    <w:name w:val="WW8Num15z2"/>
    <w:rsid w:val="009F3208"/>
    <w:rPr>
      <w:rFonts w:ascii="Wingdings" w:hAnsi="Wingdings"/>
    </w:rPr>
  </w:style>
  <w:style w:type="character" w:customStyle="1" w:styleId="WW8Num17z1">
    <w:name w:val="WW8Num17z1"/>
    <w:rsid w:val="009F3208"/>
    <w:rPr>
      <w:rFonts w:ascii="Courier New" w:hAnsi="Courier New" w:cs="Courier New"/>
    </w:rPr>
  </w:style>
  <w:style w:type="character" w:customStyle="1" w:styleId="WW8Num17z2">
    <w:name w:val="WW8Num17z2"/>
    <w:rsid w:val="009F3208"/>
    <w:rPr>
      <w:rFonts w:ascii="Wingdings" w:hAnsi="Wingdings"/>
    </w:rPr>
  </w:style>
  <w:style w:type="character" w:customStyle="1" w:styleId="WW8Num17z3">
    <w:name w:val="WW8Num17z3"/>
    <w:rsid w:val="009F3208"/>
    <w:rPr>
      <w:rFonts w:ascii="Symbol" w:hAnsi="Symbol"/>
    </w:rPr>
  </w:style>
  <w:style w:type="character" w:customStyle="1" w:styleId="WW8Num18z0">
    <w:name w:val="WW8Num18z0"/>
    <w:rsid w:val="009F3208"/>
    <w:rPr>
      <w:b/>
    </w:rPr>
  </w:style>
  <w:style w:type="character" w:customStyle="1" w:styleId="WW8Num19z0">
    <w:name w:val="WW8Num19z0"/>
    <w:rsid w:val="009F3208"/>
    <w:rPr>
      <w:rFonts w:ascii="Symbol" w:hAnsi="Symbol" w:cs="Symbol"/>
    </w:rPr>
  </w:style>
  <w:style w:type="character" w:customStyle="1" w:styleId="WW8Num19z1">
    <w:name w:val="WW8Num19z1"/>
    <w:rsid w:val="009F3208"/>
    <w:rPr>
      <w:rFonts w:ascii="Courier New" w:hAnsi="Courier New" w:cs="Courier New"/>
    </w:rPr>
  </w:style>
  <w:style w:type="character" w:customStyle="1" w:styleId="WW8Num19z2">
    <w:name w:val="WW8Num19z2"/>
    <w:rsid w:val="009F3208"/>
    <w:rPr>
      <w:rFonts w:ascii="Wingdings" w:hAnsi="Wingdings" w:cs="Tahoma"/>
    </w:rPr>
  </w:style>
  <w:style w:type="character" w:customStyle="1" w:styleId="WW8Num22z0">
    <w:name w:val="WW8Num22z0"/>
    <w:rsid w:val="009F3208"/>
    <w:rPr>
      <w:rFonts w:ascii="Times New Roman" w:hAnsi="Times New Roman" w:cs="Times New Roman"/>
      <w:color w:val="auto"/>
      <w:sz w:val="24"/>
      <w:szCs w:val="24"/>
    </w:rPr>
  </w:style>
  <w:style w:type="character" w:customStyle="1" w:styleId="WW8Num26z1">
    <w:name w:val="WW8Num26z1"/>
    <w:rsid w:val="009F3208"/>
    <w:rPr>
      <w:b w:val="0"/>
    </w:rPr>
  </w:style>
  <w:style w:type="character" w:customStyle="1" w:styleId="WW8Num32z0">
    <w:name w:val="WW8Num32z0"/>
    <w:rsid w:val="009F3208"/>
    <w:rPr>
      <w:color w:val="auto"/>
    </w:rPr>
  </w:style>
  <w:style w:type="character" w:customStyle="1" w:styleId="Style7">
    <w:name w:val="Style7 Знак Знак Знак Знак"/>
    <w:rsid w:val="009F3208"/>
    <w:rPr>
      <w:rFonts w:ascii="SimSun" w:eastAsia="SimSun" w:hAnsi="SimSun"/>
      <w:sz w:val="24"/>
      <w:szCs w:val="24"/>
      <w:lang w:val="ru-RU" w:eastAsia="ar-SA" w:bidi="ar-SA"/>
    </w:rPr>
  </w:style>
  <w:style w:type="character" w:customStyle="1" w:styleId="FontStyle22">
    <w:name w:val="Font Style22"/>
    <w:rsid w:val="009F3208"/>
    <w:rPr>
      <w:rFonts w:ascii="Times New Roman" w:hAnsi="Times New Roman" w:cs="Times New Roman"/>
      <w:sz w:val="22"/>
      <w:szCs w:val="22"/>
    </w:rPr>
  </w:style>
  <w:style w:type="character" w:customStyle="1" w:styleId="FontStyle30">
    <w:name w:val="Font Style30"/>
    <w:rsid w:val="009F3208"/>
    <w:rPr>
      <w:rFonts w:ascii="Times New Roman" w:hAnsi="Times New Roman" w:cs="Times New Roman"/>
      <w:sz w:val="18"/>
      <w:szCs w:val="18"/>
    </w:rPr>
  </w:style>
  <w:style w:type="character" w:customStyle="1" w:styleId="1ffd">
    <w:name w:val="Заголовок №1"/>
    <w:rsid w:val="009F3208"/>
    <w:rPr>
      <w:b/>
      <w:bCs/>
      <w:sz w:val="24"/>
      <w:szCs w:val="24"/>
      <w:lang w:eastAsia="ar-SA" w:bidi="ar-SA"/>
    </w:rPr>
  </w:style>
  <w:style w:type="character" w:customStyle="1" w:styleId="iceouttxt4">
    <w:name w:val="iceouttxt4"/>
    <w:basedOn w:val="1fc"/>
    <w:rsid w:val="009F3208"/>
  </w:style>
  <w:style w:type="paragraph" w:customStyle="1" w:styleId="afffff6">
    <w:name w:val="Стиль"/>
    <w:rsid w:val="009F3208"/>
    <w:pPr>
      <w:suppressAutoHyphens/>
    </w:pPr>
    <w:rPr>
      <w:rFonts w:ascii="Times New Roman" w:eastAsia="Arial" w:hAnsi="Times New Roman"/>
      <w:lang w:eastAsia="ar-SA"/>
    </w:rPr>
  </w:style>
  <w:style w:type="paragraph" w:customStyle="1" w:styleId="Style70">
    <w:name w:val="Style7 Знак Знак Знак"/>
    <w:basedOn w:val="a2"/>
    <w:rsid w:val="009F3208"/>
    <w:pPr>
      <w:widowControl w:val="0"/>
      <w:suppressAutoHyphens/>
      <w:autoSpaceDE w:val="0"/>
    </w:pPr>
    <w:rPr>
      <w:rFonts w:ascii="SimSun" w:eastAsia="SimSun" w:hAnsi="SimSun"/>
      <w:sz w:val="24"/>
      <w:szCs w:val="24"/>
      <w:lang w:eastAsia="ar-SA"/>
    </w:rPr>
  </w:style>
  <w:style w:type="paragraph" w:customStyle="1" w:styleId="Style10">
    <w:name w:val="Style10"/>
    <w:basedOn w:val="a2"/>
    <w:rsid w:val="009F3208"/>
    <w:pPr>
      <w:widowControl w:val="0"/>
      <w:suppressAutoHyphens/>
      <w:autoSpaceDE w:val="0"/>
      <w:spacing w:line="243" w:lineRule="exact"/>
      <w:ind w:hanging="117"/>
    </w:pPr>
    <w:rPr>
      <w:rFonts w:eastAsia="SimSun"/>
      <w:sz w:val="24"/>
      <w:szCs w:val="24"/>
      <w:lang w:eastAsia="ar-SA"/>
    </w:rPr>
  </w:style>
  <w:style w:type="paragraph" w:customStyle="1" w:styleId="Style13">
    <w:name w:val="Style13"/>
    <w:basedOn w:val="a2"/>
    <w:rsid w:val="009F3208"/>
    <w:pPr>
      <w:widowControl w:val="0"/>
      <w:suppressAutoHyphens/>
      <w:autoSpaceDE w:val="0"/>
    </w:pPr>
    <w:rPr>
      <w:rFonts w:eastAsia="SimSun"/>
      <w:sz w:val="24"/>
      <w:szCs w:val="24"/>
      <w:lang w:eastAsia="ar-SA"/>
    </w:rPr>
  </w:style>
  <w:style w:type="paragraph" w:customStyle="1" w:styleId="Style16">
    <w:name w:val="Style16"/>
    <w:basedOn w:val="a2"/>
    <w:rsid w:val="009F3208"/>
    <w:pPr>
      <w:widowControl w:val="0"/>
      <w:suppressAutoHyphens/>
      <w:autoSpaceDE w:val="0"/>
      <w:spacing w:line="239" w:lineRule="exact"/>
      <w:jc w:val="center"/>
    </w:pPr>
    <w:rPr>
      <w:rFonts w:eastAsia="SimSun"/>
      <w:sz w:val="24"/>
      <w:szCs w:val="24"/>
      <w:lang w:eastAsia="ar-SA"/>
    </w:rPr>
  </w:style>
  <w:style w:type="paragraph" w:customStyle="1" w:styleId="113">
    <w:name w:val="Заголовок №11"/>
    <w:basedOn w:val="a2"/>
    <w:rsid w:val="009F3208"/>
    <w:pPr>
      <w:shd w:val="clear" w:color="auto" w:fill="FFFFFF"/>
      <w:suppressAutoHyphens/>
      <w:spacing w:line="278" w:lineRule="exact"/>
      <w:jc w:val="center"/>
    </w:pPr>
    <w:rPr>
      <w:b/>
      <w:bCs/>
      <w:sz w:val="24"/>
      <w:szCs w:val="24"/>
      <w:lang w:eastAsia="ar-SA"/>
    </w:rPr>
  </w:style>
  <w:style w:type="paragraph" w:customStyle="1" w:styleId="afffff7">
    <w:name w:val="Текстовый блок"/>
    <w:rsid w:val="009F320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jc w:val="both"/>
    </w:pPr>
    <w:rPr>
      <w:rFonts w:ascii="Times New Roman" w:eastAsia="ヒラギノ角ゴ Pro W3" w:hAnsi="Times New Roman"/>
      <w:sz w:val="28"/>
      <w:szCs w:val="28"/>
      <w:lang w:eastAsia="ar-SA"/>
    </w:rPr>
  </w:style>
  <w:style w:type="paragraph" w:customStyle="1" w:styleId="msolistparagraph0">
    <w:name w:val="msolistparagraph"/>
    <w:basedOn w:val="a2"/>
    <w:rsid w:val="009F3208"/>
    <w:pPr>
      <w:ind w:left="720"/>
      <w:contextualSpacing/>
    </w:pPr>
  </w:style>
  <w:style w:type="table" w:customStyle="1" w:styleId="2f5">
    <w:name w:val="Сетка таблицы2"/>
    <w:basedOn w:val="a4"/>
    <w:next w:val="af1"/>
    <w:locked/>
    <w:rsid w:val="009F320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2">
    <w:name w:val="FR2"/>
    <w:rsid w:val="009F3208"/>
    <w:pPr>
      <w:widowControl w:val="0"/>
      <w:snapToGrid w:val="0"/>
      <w:spacing w:after="80" w:line="276" w:lineRule="auto"/>
      <w:ind w:firstLine="400"/>
      <w:jc w:val="both"/>
    </w:pPr>
    <w:rPr>
      <w:rFonts w:ascii="Arial" w:eastAsia="Times New Roman" w:hAnsi="Arial"/>
    </w:rPr>
  </w:style>
  <w:style w:type="numbering" w:customStyle="1" w:styleId="3f0">
    <w:name w:val="Нет списка3"/>
    <w:next w:val="a5"/>
    <w:uiPriority w:val="99"/>
    <w:semiHidden/>
    <w:unhideWhenUsed/>
    <w:rsid w:val="009F3208"/>
  </w:style>
  <w:style w:type="table" w:customStyle="1" w:styleId="3f1">
    <w:name w:val="Сетка таблицы3"/>
    <w:basedOn w:val="a4"/>
    <w:next w:val="af1"/>
    <w:rsid w:val="009F3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0">
    <w:name w:val="ff0"/>
    <w:rsid w:val="009F3208"/>
  </w:style>
  <w:style w:type="numbering" w:customStyle="1" w:styleId="47">
    <w:name w:val="Нет списка4"/>
    <w:next w:val="a5"/>
    <w:uiPriority w:val="99"/>
    <w:semiHidden/>
    <w:unhideWhenUsed/>
    <w:rsid w:val="009F3208"/>
  </w:style>
  <w:style w:type="character" w:customStyle="1" w:styleId="b-product-specs-elemname1">
    <w:name w:val="b-product-specs-elem__name1"/>
    <w:basedOn w:val="a3"/>
    <w:rsid w:val="009F3208"/>
  </w:style>
  <w:style w:type="character" w:customStyle="1" w:styleId="kategoria">
    <w:name w:val="kategoria"/>
    <w:basedOn w:val="a3"/>
    <w:rsid w:val="009F3208"/>
  </w:style>
  <w:style w:type="numbering" w:customStyle="1" w:styleId="57">
    <w:name w:val="Нет списка5"/>
    <w:next w:val="a5"/>
    <w:uiPriority w:val="99"/>
    <w:semiHidden/>
    <w:unhideWhenUsed/>
    <w:rsid w:val="009F3208"/>
  </w:style>
  <w:style w:type="numbering" w:customStyle="1" w:styleId="120">
    <w:name w:val="Нет списка12"/>
    <w:next w:val="a5"/>
    <w:uiPriority w:val="99"/>
    <w:semiHidden/>
    <w:unhideWhenUsed/>
    <w:rsid w:val="009F3208"/>
  </w:style>
  <w:style w:type="numbering" w:customStyle="1" w:styleId="21c">
    <w:name w:val="Нет списка21"/>
    <w:next w:val="a5"/>
    <w:uiPriority w:val="99"/>
    <w:semiHidden/>
    <w:unhideWhenUsed/>
    <w:rsid w:val="009F3208"/>
  </w:style>
  <w:style w:type="table" w:customStyle="1" w:styleId="48">
    <w:name w:val="Сетка таблицы4"/>
    <w:basedOn w:val="a4"/>
    <w:next w:val="af1"/>
    <w:rsid w:val="009F320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item">
    <w:name w:val="list__item"/>
    <w:basedOn w:val="a3"/>
    <w:rsid w:val="009F3208"/>
  </w:style>
  <w:style w:type="character" w:customStyle="1" w:styleId="listitem-name1">
    <w:name w:val="list__item-name1"/>
    <w:basedOn w:val="a3"/>
    <w:rsid w:val="009F3208"/>
  </w:style>
  <w:style w:type="paragraph" w:customStyle="1" w:styleId="normaltext">
    <w:name w:val="normaltext"/>
    <w:basedOn w:val="a2"/>
    <w:rsid w:val="009F3208"/>
    <w:pPr>
      <w:spacing w:before="100" w:beforeAutospacing="1" w:after="100" w:afterAutospacing="1"/>
    </w:pPr>
    <w:rPr>
      <w:sz w:val="24"/>
      <w:szCs w:val="24"/>
    </w:rPr>
  </w:style>
  <w:style w:type="paragraph" w:customStyle="1" w:styleId="230">
    <w:name w:val="Основной текст с отступом 23"/>
    <w:basedOn w:val="a2"/>
    <w:rsid w:val="00A20330"/>
    <w:pPr>
      <w:overflowPunct w:val="0"/>
      <w:autoSpaceDE w:val="0"/>
      <w:autoSpaceDN w:val="0"/>
      <w:adjustRightInd w:val="0"/>
      <w:ind w:right="1133" w:firstLine="851"/>
      <w:jc w:val="both"/>
      <w:textAlignment w:val="baseline"/>
    </w:pPr>
    <w:rPr>
      <w:rFonts w:ascii="Arial" w:hAnsi="Arial"/>
      <w:sz w:val="24"/>
    </w:rPr>
  </w:style>
  <w:style w:type="paragraph" w:customStyle="1" w:styleId="western">
    <w:name w:val="western"/>
    <w:basedOn w:val="a2"/>
    <w:rsid w:val="00BA698C"/>
    <w:pPr>
      <w:spacing w:before="100" w:beforeAutospacing="1" w:after="100" w:afterAutospacing="1"/>
    </w:pPr>
    <w:rPr>
      <w:sz w:val="24"/>
      <w:szCs w:val="24"/>
    </w:rPr>
  </w:style>
  <w:style w:type="character" w:customStyle="1" w:styleId="highlighthighlightactive">
    <w:name w:val="highlight highlight_active"/>
    <w:basedOn w:val="a3"/>
    <w:rsid w:val="00BA698C"/>
  </w:style>
  <w:style w:type="character" w:customStyle="1" w:styleId="ConsPlusNormal0">
    <w:name w:val="ConsPlusNormal Знак"/>
    <w:link w:val="ConsPlusNormal"/>
    <w:locked/>
    <w:rsid w:val="00112078"/>
    <w:rPr>
      <w:rFonts w:ascii="Arial" w:eastAsia="Times New Roman" w:hAnsi="Arial" w:cs="Arial"/>
      <w:sz w:val="22"/>
      <w:szCs w:val="22"/>
      <w:lang w:eastAsia="ru-RU" w:bidi="ar-SA"/>
    </w:rPr>
  </w:style>
  <w:style w:type="character" w:customStyle="1" w:styleId="afff0">
    <w:name w:val="Обычный (веб) Знак"/>
    <w:aliases w:val="Обычный (Web) Знак1,Обычный (Web)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
    <w:link w:val="afff"/>
    <w:uiPriority w:val="99"/>
    <w:locked/>
    <w:rsid w:val="00EA015C"/>
    <w:rPr>
      <w:rFonts w:ascii="Times New Roman" w:eastAsia="Times New Roman" w:hAnsi="Times New Roman" w:cs="Times New Roman"/>
      <w:sz w:val="24"/>
      <w:szCs w:val="24"/>
      <w:lang w:eastAsia="ru-RU"/>
    </w:rPr>
  </w:style>
  <w:style w:type="paragraph" w:customStyle="1" w:styleId="afffff8">
    <w:name w:val="Обычный + по ширине"/>
    <w:basedOn w:val="a2"/>
    <w:rsid w:val="00FF6793"/>
    <w:pPr>
      <w:widowControl w:val="0"/>
      <w:tabs>
        <w:tab w:val="left" w:pos="720"/>
      </w:tabs>
      <w:suppressAutoHyphens/>
      <w:spacing w:after="120" w:line="100" w:lineRule="atLeast"/>
      <w:ind w:left="360" w:hanging="360"/>
    </w:pPr>
    <w:rPr>
      <w:rFonts w:eastAsia="Andale Sans UI"/>
      <w:kern w:val="1"/>
      <w:sz w:val="28"/>
      <w:szCs w:val="28"/>
      <w:lang w:eastAsia="hi-IN" w:bidi="hi-IN"/>
    </w:rPr>
  </w:style>
  <w:style w:type="paragraph" w:customStyle="1" w:styleId="afffff9">
    <w:name w:val="Готовый"/>
    <w:basedOn w:val="a2"/>
    <w:rsid w:val="003D19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2f6">
    <w:name w:val="Без интервала2"/>
    <w:link w:val="NoSpacingChar1"/>
    <w:rsid w:val="00E81029"/>
    <w:rPr>
      <w:rFonts w:ascii="Times New Roman" w:hAnsi="Times New Roman"/>
      <w:sz w:val="24"/>
      <w:szCs w:val="24"/>
    </w:rPr>
  </w:style>
  <w:style w:type="paragraph" w:customStyle="1" w:styleId="2f7">
    <w:name w:val="Абзац списка2"/>
    <w:basedOn w:val="a2"/>
    <w:uiPriority w:val="99"/>
    <w:rsid w:val="00E13E82"/>
    <w:pPr>
      <w:ind w:left="720"/>
    </w:pPr>
    <w:rPr>
      <w:rFonts w:eastAsia="Calibri"/>
      <w:sz w:val="24"/>
      <w:szCs w:val="24"/>
    </w:rPr>
  </w:style>
  <w:style w:type="paragraph" w:customStyle="1" w:styleId="3f2">
    <w:name w:val="Абзац списка3"/>
    <w:basedOn w:val="a2"/>
    <w:link w:val="ListParagraphChar"/>
    <w:rsid w:val="00E13E82"/>
    <w:pPr>
      <w:ind w:left="720"/>
    </w:pPr>
    <w:rPr>
      <w:rFonts w:eastAsia="Calibri"/>
      <w:sz w:val="24"/>
      <w:szCs w:val="24"/>
    </w:rPr>
  </w:style>
  <w:style w:type="character" w:customStyle="1" w:styleId="ConsNonformat0">
    <w:name w:val="ConsNonformat Знак"/>
    <w:link w:val="ConsNonformat"/>
    <w:rsid w:val="00791E13"/>
    <w:rPr>
      <w:rFonts w:ascii="Courier New" w:eastAsia="Times New Roman" w:hAnsi="Courier New" w:cs="Courier New"/>
      <w:sz w:val="22"/>
      <w:szCs w:val="22"/>
      <w:lang w:eastAsia="ru-RU" w:bidi="ar-SA"/>
    </w:rPr>
  </w:style>
  <w:style w:type="character" w:customStyle="1" w:styleId="afffffa">
    <w:name w:val="Основной текст_"/>
    <w:rsid w:val="00F052C6"/>
    <w:rPr>
      <w:sz w:val="17"/>
      <w:szCs w:val="17"/>
      <w:shd w:val="clear" w:color="auto" w:fill="FFFFFF"/>
    </w:rPr>
  </w:style>
  <w:style w:type="character" w:customStyle="1" w:styleId="62">
    <w:name w:val="Основной текст (6)_"/>
    <w:link w:val="63"/>
    <w:rsid w:val="00F052C6"/>
    <w:rPr>
      <w:shd w:val="clear" w:color="auto" w:fill="FFFFFF"/>
    </w:rPr>
  </w:style>
  <w:style w:type="paragraph" w:customStyle="1" w:styleId="63">
    <w:name w:val="Основной текст (6)"/>
    <w:basedOn w:val="a2"/>
    <w:link w:val="62"/>
    <w:rsid w:val="00F052C6"/>
    <w:pPr>
      <w:shd w:val="clear" w:color="auto" w:fill="FFFFFF"/>
      <w:spacing w:line="0" w:lineRule="atLeast"/>
    </w:pPr>
    <w:rPr>
      <w:rFonts w:ascii="Calibri" w:eastAsia="Calibri" w:hAnsi="Calibri"/>
    </w:rPr>
  </w:style>
  <w:style w:type="character" w:customStyle="1" w:styleId="685pt">
    <w:name w:val="Основной текст (6) + 8.5 pt"/>
    <w:rsid w:val="00F052C6"/>
    <w:rPr>
      <w:rFonts w:ascii="Times New Roman" w:eastAsia="Times New Roman" w:hAnsi="Times New Roman" w:cs="Times New Roman"/>
      <w:b w:val="0"/>
      <w:bCs w:val="0"/>
      <w:i w:val="0"/>
      <w:iCs w:val="0"/>
      <w:smallCaps w:val="0"/>
      <w:strike w:val="0"/>
      <w:spacing w:val="0"/>
      <w:sz w:val="17"/>
      <w:szCs w:val="17"/>
    </w:rPr>
  </w:style>
  <w:style w:type="table" w:customStyle="1" w:styleId="58">
    <w:name w:val="Сетка таблицы5"/>
    <w:uiPriority w:val="59"/>
    <w:rsid w:val="00162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
    <w:name w:val="Punkt"/>
    <w:basedOn w:val="affc"/>
    <w:rsid w:val="00162EE0"/>
    <w:pPr>
      <w:autoSpaceDE w:val="0"/>
      <w:autoSpaceDN w:val="0"/>
      <w:spacing w:before="80" w:after="40"/>
      <w:ind w:left="567" w:hanging="567"/>
      <w:jc w:val="both"/>
    </w:pPr>
    <w:rPr>
      <w:rFonts w:ascii="Verdana" w:hAnsi="Verdana"/>
      <w:sz w:val="18"/>
      <w:szCs w:val="18"/>
    </w:rPr>
  </w:style>
  <w:style w:type="character" w:customStyle="1" w:styleId="af4">
    <w:name w:val="Абзац списка Знак"/>
    <w:aliases w:val="ТЗ список Знак,Bullet List Знак,FooterText Знак,numbered Знак,Paragraphe de liste1 Знак,Bulletr List Paragraph Знак,lp1 Знак,List Paragraph1 Знак,Список нумерованный цифры Знак,Цветной список - Акцент 11 Знак"/>
    <w:link w:val="af3"/>
    <w:uiPriority w:val="99"/>
    <w:locked/>
    <w:rsid w:val="00162EE0"/>
    <w:rPr>
      <w:rFonts w:ascii="Times New Roman" w:eastAsia="Times New Roman" w:hAnsi="Times New Roman" w:cs="Times New Roman"/>
      <w:sz w:val="20"/>
      <w:szCs w:val="20"/>
      <w:lang w:eastAsia="ru-RU"/>
    </w:rPr>
  </w:style>
  <w:style w:type="character" w:customStyle="1" w:styleId="ConsPlusNonformat0">
    <w:name w:val="ConsPlusNonformat Знак"/>
    <w:link w:val="ConsPlusNonformat"/>
    <w:rsid w:val="005949AC"/>
    <w:rPr>
      <w:rFonts w:ascii="Courier New" w:eastAsia="Times New Roman" w:hAnsi="Courier New" w:cs="Courier New"/>
      <w:lang w:val="ru-RU" w:eastAsia="ru-RU" w:bidi="ar-SA"/>
    </w:rPr>
  </w:style>
  <w:style w:type="paragraph" w:customStyle="1" w:styleId="3f3">
    <w:name w:val="Без интервала3"/>
    <w:rsid w:val="00E06754"/>
    <w:rPr>
      <w:rFonts w:eastAsia="Times New Roman" w:cs="Calibri"/>
    </w:rPr>
  </w:style>
  <w:style w:type="character" w:customStyle="1" w:styleId="afffffb">
    <w:name w:val="Гипертекстовая ссылка"/>
    <w:uiPriority w:val="99"/>
    <w:rsid w:val="00E06754"/>
    <w:rPr>
      <w:color w:val="106BBE"/>
    </w:rPr>
  </w:style>
  <w:style w:type="paragraph" w:customStyle="1" w:styleId="222">
    <w:name w:val="Основной текст 22"/>
    <w:basedOn w:val="a2"/>
    <w:rsid w:val="00383A90"/>
    <w:pPr>
      <w:tabs>
        <w:tab w:val="left" w:pos="142"/>
      </w:tabs>
      <w:overflowPunct w:val="0"/>
      <w:autoSpaceDE w:val="0"/>
      <w:autoSpaceDN w:val="0"/>
      <w:adjustRightInd w:val="0"/>
      <w:ind w:firstLine="851"/>
      <w:jc w:val="both"/>
    </w:pPr>
    <w:rPr>
      <w:sz w:val="24"/>
    </w:rPr>
  </w:style>
  <w:style w:type="character" w:customStyle="1" w:styleId="arefseq">
    <w:name w:val="aref_seq"/>
    <w:basedOn w:val="a3"/>
    <w:rsid w:val="00383A90"/>
  </w:style>
  <w:style w:type="character" w:customStyle="1" w:styleId="afffffc">
    <w:name w:val="Знак Знак Знак Знак Знак Знак Знак Знак Знак Знак Знак Знак Знак Знак Знак Знак Знак Знак Знак Знак"/>
    <w:rsid w:val="006770A1"/>
    <w:rPr>
      <w:sz w:val="24"/>
      <w:szCs w:val="24"/>
      <w:lang w:val="ru-RU" w:eastAsia="ru-RU"/>
    </w:rPr>
  </w:style>
  <w:style w:type="character"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w:semiHidden/>
    <w:rsid w:val="006770A1"/>
    <w:rPr>
      <w:kern w:val="32"/>
    </w:rPr>
  </w:style>
  <w:style w:type="numbering" w:customStyle="1" w:styleId="64">
    <w:name w:val="Нет списка6"/>
    <w:next w:val="a5"/>
    <w:uiPriority w:val="99"/>
    <w:semiHidden/>
    <w:unhideWhenUsed/>
    <w:rsid w:val="001C060F"/>
  </w:style>
  <w:style w:type="paragraph" w:customStyle="1" w:styleId="xl153">
    <w:name w:val="xl153"/>
    <w:basedOn w:val="a2"/>
    <w:uiPriority w:val="99"/>
    <w:rsid w:val="001C060F"/>
    <w:pPr>
      <w:spacing w:before="100" w:beforeAutospacing="1" w:after="100" w:afterAutospacing="1"/>
      <w:jc w:val="center"/>
    </w:pPr>
    <w:rPr>
      <w:b/>
      <w:bCs/>
      <w:sz w:val="24"/>
      <w:szCs w:val="24"/>
    </w:rPr>
  </w:style>
  <w:style w:type="character" w:customStyle="1" w:styleId="ConsNormal1">
    <w:name w:val="ConsNormal Знак Знак"/>
    <w:locked/>
    <w:rsid w:val="001C060F"/>
    <w:rPr>
      <w:rFonts w:ascii="Arial" w:hAnsi="Arial" w:cs="Arial"/>
    </w:rPr>
  </w:style>
  <w:style w:type="character" w:customStyle="1" w:styleId="2f0">
    <w:name w:val="Стиль2 Знак"/>
    <w:link w:val="2f"/>
    <w:locked/>
    <w:rsid w:val="001C060F"/>
    <w:rPr>
      <w:rFonts w:ascii="Times New Roman" w:eastAsia="Times New Roman" w:hAnsi="Times New Roman"/>
      <w:b/>
      <w:bCs/>
      <w:sz w:val="24"/>
      <w:szCs w:val="24"/>
    </w:rPr>
  </w:style>
  <w:style w:type="table" w:customStyle="1" w:styleId="65">
    <w:name w:val="Сетка таблицы6"/>
    <w:basedOn w:val="a4"/>
    <w:next w:val="af1"/>
    <w:rsid w:val="001C060F"/>
    <w:pPr>
      <w:widowControl w:val="0"/>
      <w:spacing w:line="300" w:lineRule="auto"/>
      <w:ind w:firstLine="7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rsid w:val="001C060F"/>
    <w:rPr>
      <w:sz w:val="18"/>
      <w:szCs w:val="18"/>
    </w:rPr>
  </w:style>
  <w:style w:type="paragraph" w:customStyle="1" w:styleId="afffffe">
    <w:name w:val="Таблицы (моноширинный)"/>
    <w:basedOn w:val="a2"/>
    <w:next w:val="a2"/>
    <w:rsid w:val="001C060F"/>
    <w:pPr>
      <w:autoSpaceDE w:val="0"/>
      <w:autoSpaceDN w:val="0"/>
      <w:adjustRightInd w:val="0"/>
      <w:jc w:val="both"/>
    </w:pPr>
    <w:rPr>
      <w:rFonts w:ascii="Courier New" w:hAnsi="Courier New" w:cs="Courier New"/>
      <w:sz w:val="24"/>
      <w:szCs w:val="24"/>
    </w:rPr>
  </w:style>
  <w:style w:type="character" w:customStyle="1" w:styleId="affffff">
    <w:name w:val="Цветовое выделение"/>
    <w:rsid w:val="001C060F"/>
    <w:rPr>
      <w:b/>
      <w:bCs/>
      <w:color w:val="000080"/>
    </w:rPr>
  </w:style>
  <w:style w:type="paragraph" w:customStyle="1" w:styleId="cat">
    <w:name w:val="cat"/>
    <w:basedOn w:val="a2"/>
    <w:rsid w:val="001C060F"/>
    <w:pPr>
      <w:spacing w:before="100" w:beforeAutospacing="1" w:after="100" w:afterAutospacing="1"/>
    </w:pPr>
    <w:rPr>
      <w:rFonts w:ascii="Verdana" w:hAnsi="Verdana"/>
      <w:color w:val="000000"/>
      <w:sz w:val="17"/>
      <w:szCs w:val="17"/>
    </w:rPr>
  </w:style>
  <w:style w:type="paragraph" w:customStyle="1" w:styleId="affffff0">
    <w:name w:val="Заголовок статьи"/>
    <w:basedOn w:val="a2"/>
    <w:next w:val="a2"/>
    <w:rsid w:val="001C060F"/>
    <w:pPr>
      <w:autoSpaceDE w:val="0"/>
      <w:autoSpaceDN w:val="0"/>
      <w:adjustRightInd w:val="0"/>
      <w:ind w:left="1612" w:hanging="892"/>
      <w:jc w:val="both"/>
    </w:pPr>
    <w:rPr>
      <w:rFonts w:ascii="Arial" w:hAnsi="Arial" w:cs="Arial"/>
      <w:sz w:val="24"/>
      <w:szCs w:val="24"/>
    </w:rPr>
  </w:style>
  <w:style w:type="paragraph" w:customStyle="1" w:styleId="affffff1">
    <w:name w:val="Комментарий"/>
    <w:basedOn w:val="a2"/>
    <w:next w:val="a2"/>
    <w:uiPriority w:val="99"/>
    <w:rsid w:val="001C060F"/>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ff2">
    <w:name w:val="Информация об изменениях документа"/>
    <w:basedOn w:val="affffff1"/>
    <w:next w:val="a2"/>
    <w:uiPriority w:val="99"/>
    <w:rsid w:val="001C060F"/>
    <w:rPr>
      <w:i/>
      <w:iCs/>
    </w:rPr>
  </w:style>
  <w:style w:type="paragraph" w:customStyle="1" w:styleId="Style1">
    <w:name w:val="Style1"/>
    <w:basedOn w:val="a2"/>
    <w:rsid w:val="001C060F"/>
    <w:pPr>
      <w:widowControl w:val="0"/>
      <w:autoSpaceDE w:val="0"/>
      <w:autoSpaceDN w:val="0"/>
      <w:adjustRightInd w:val="0"/>
      <w:spacing w:line="552" w:lineRule="exact"/>
    </w:pPr>
    <w:rPr>
      <w:sz w:val="24"/>
      <w:szCs w:val="24"/>
    </w:rPr>
  </w:style>
  <w:style w:type="character" w:customStyle="1" w:styleId="FontStyle11">
    <w:name w:val="Font Style11"/>
    <w:rsid w:val="001C060F"/>
    <w:rPr>
      <w:rFonts w:ascii="Times New Roman" w:hAnsi="Times New Roman" w:cs="Times New Roman"/>
      <w:color w:val="000000"/>
      <w:sz w:val="24"/>
      <w:szCs w:val="24"/>
    </w:rPr>
  </w:style>
  <w:style w:type="character" w:customStyle="1" w:styleId="affffff3">
    <w:name w:val="Не вступил в силу"/>
    <w:rsid w:val="001C060F"/>
    <w:rPr>
      <w:b/>
      <w:bCs/>
      <w:color w:val="000000"/>
      <w:shd w:val="clear" w:color="auto" w:fill="D8EDE8"/>
    </w:rPr>
  </w:style>
  <w:style w:type="paragraph" w:customStyle="1" w:styleId="1CStyle9">
    <w:name w:val="1CStyle9"/>
    <w:rsid w:val="001C060F"/>
    <w:pPr>
      <w:spacing w:after="200" w:line="276" w:lineRule="auto"/>
      <w:jc w:val="center"/>
    </w:pPr>
    <w:rPr>
      <w:rFonts w:eastAsia="Times New Roman"/>
      <w:sz w:val="22"/>
      <w:szCs w:val="22"/>
    </w:rPr>
  </w:style>
  <w:style w:type="paragraph" w:customStyle="1" w:styleId="1CStyle10">
    <w:name w:val="1CStyle10"/>
    <w:rsid w:val="001C060F"/>
    <w:pPr>
      <w:spacing w:after="200" w:line="276" w:lineRule="auto"/>
      <w:jc w:val="center"/>
    </w:pPr>
    <w:rPr>
      <w:rFonts w:eastAsia="Times New Roman"/>
      <w:sz w:val="22"/>
      <w:szCs w:val="22"/>
    </w:rPr>
  </w:style>
  <w:style w:type="paragraph" w:styleId="2f8">
    <w:name w:val="Quote"/>
    <w:basedOn w:val="a2"/>
    <w:next w:val="a2"/>
    <w:link w:val="2f9"/>
    <w:uiPriority w:val="29"/>
    <w:qFormat/>
    <w:rsid w:val="001C060F"/>
    <w:pPr>
      <w:spacing w:before="120" w:after="120" w:line="276" w:lineRule="auto"/>
      <w:ind w:firstLine="708"/>
      <w:jc w:val="both"/>
    </w:pPr>
    <w:rPr>
      <w:i/>
      <w:iCs/>
      <w:color w:val="8064A2"/>
      <w:sz w:val="22"/>
      <w:szCs w:val="22"/>
    </w:rPr>
  </w:style>
  <w:style w:type="character" w:customStyle="1" w:styleId="2f9">
    <w:name w:val="Цитата 2 Знак"/>
    <w:link w:val="2f8"/>
    <w:uiPriority w:val="29"/>
    <w:rsid w:val="001C060F"/>
    <w:rPr>
      <w:rFonts w:ascii="Times New Roman" w:eastAsia="Times New Roman" w:hAnsi="Times New Roman"/>
      <w:i/>
      <w:iCs/>
      <w:color w:val="8064A2"/>
      <w:sz w:val="22"/>
      <w:szCs w:val="22"/>
    </w:rPr>
  </w:style>
  <w:style w:type="paragraph" w:customStyle="1" w:styleId="Warning">
    <w:name w:val="Warning"/>
    <w:basedOn w:val="a2"/>
    <w:next w:val="a2"/>
    <w:qFormat/>
    <w:rsid w:val="001C060F"/>
    <w:pPr>
      <w:spacing w:before="120" w:after="120" w:line="276" w:lineRule="auto"/>
      <w:ind w:firstLine="708"/>
      <w:jc w:val="both"/>
    </w:pPr>
    <w:rPr>
      <w:i/>
      <w:iCs/>
      <w:color w:val="E36C0A"/>
      <w:sz w:val="22"/>
      <w:szCs w:val="22"/>
    </w:rPr>
  </w:style>
  <w:style w:type="paragraph" w:customStyle="1" w:styleId="1CStyle6">
    <w:name w:val="1CStyle6"/>
    <w:rsid w:val="001C060F"/>
    <w:pPr>
      <w:spacing w:after="200" w:line="276" w:lineRule="auto"/>
      <w:jc w:val="center"/>
    </w:pPr>
    <w:rPr>
      <w:rFonts w:eastAsia="Times New Roman"/>
      <w:sz w:val="22"/>
      <w:szCs w:val="22"/>
    </w:rPr>
  </w:style>
  <w:style w:type="paragraph" w:customStyle="1" w:styleId="1CStyle5">
    <w:name w:val="1CStyle5"/>
    <w:rsid w:val="001C060F"/>
    <w:pPr>
      <w:spacing w:after="200" w:line="276" w:lineRule="auto"/>
      <w:jc w:val="right"/>
    </w:pPr>
    <w:rPr>
      <w:rFonts w:eastAsia="Times New Roman"/>
      <w:sz w:val="22"/>
      <w:szCs w:val="22"/>
    </w:rPr>
  </w:style>
  <w:style w:type="paragraph" w:customStyle="1" w:styleId="TableText">
    <w:name w:val="Table Text"/>
    <w:basedOn w:val="2f7"/>
    <w:next w:val="afff"/>
    <w:rsid w:val="001C060F"/>
    <w:pPr>
      <w:ind w:left="0"/>
    </w:pPr>
    <w:rPr>
      <w:rFonts w:ascii="Arial" w:eastAsia="Times New Roman" w:hAnsi="Arial"/>
      <w:bCs/>
      <w:sz w:val="20"/>
      <w:lang w:eastAsia="en-US" w:bidi="en-US"/>
    </w:rPr>
  </w:style>
  <w:style w:type="paragraph" w:customStyle="1" w:styleId="1CStyle7">
    <w:name w:val="1CStyle7"/>
    <w:rsid w:val="001C060F"/>
    <w:pPr>
      <w:spacing w:after="200" w:line="276" w:lineRule="auto"/>
      <w:jc w:val="center"/>
    </w:pPr>
    <w:rPr>
      <w:rFonts w:eastAsia="Times New Roman"/>
      <w:sz w:val="22"/>
      <w:szCs w:val="22"/>
    </w:rPr>
  </w:style>
  <w:style w:type="paragraph" w:customStyle="1" w:styleId="1CStyle8">
    <w:name w:val="1CStyle8"/>
    <w:rsid w:val="001C060F"/>
    <w:pPr>
      <w:spacing w:after="200" w:line="276" w:lineRule="auto"/>
      <w:jc w:val="right"/>
    </w:pPr>
    <w:rPr>
      <w:rFonts w:eastAsia="Times New Roman"/>
      <w:sz w:val="22"/>
      <w:szCs w:val="22"/>
    </w:rPr>
  </w:style>
  <w:style w:type="paragraph" w:customStyle="1" w:styleId="affffff4">
    <w:name w:val="Текст основной"/>
    <w:basedOn w:val="a2"/>
    <w:rsid w:val="001C060F"/>
    <w:pPr>
      <w:ind w:firstLine="709"/>
      <w:jc w:val="both"/>
    </w:pPr>
    <w:rPr>
      <w:snapToGrid w:val="0"/>
      <w:sz w:val="24"/>
    </w:rPr>
  </w:style>
  <w:style w:type="character" w:styleId="affffff5">
    <w:name w:val="Intense Reference"/>
    <w:uiPriority w:val="32"/>
    <w:qFormat/>
    <w:rsid w:val="001C060F"/>
    <w:rPr>
      <w:b/>
      <w:bCs/>
      <w:smallCaps/>
      <w:color w:val="C0504D"/>
      <w:spacing w:val="5"/>
      <w:u w:val="single"/>
    </w:rPr>
  </w:style>
  <w:style w:type="paragraph" w:customStyle="1" w:styleId="Style12">
    <w:name w:val="Style12"/>
    <w:basedOn w:val="a2"/>
    <w:rsid w:val="001C060F"/>
    <w:pPr>
      <w:widowControl w:val="0"/>
      <w:autoSpaceDE w:val="0"/>
      <w:autoSpaceDN w:val="0"/>
      <w:adjustRightInd w:val="0"/>
      <w:spacing w:line="276" w:lineRule="exact"/>
      <w:jc w:val="both"/>
    </w:pPr>
    <w:rPr>
      <w:sz w:val="24"/>
      <w:szCs w:val="24"/>
    </w:rPr>
  </w:style>
  <w:style w:type="paragraph" w:customStyle="1" w:styleId="affffff6">
    <w:name w:val="Текст документа"/>
    <w:basedOn w:val="a2"/>
    <w:link w:val="affffff7"/>
    <w:rsid w:val="001C060F"/>
    <w:pPr>
      <w:spacing w:line="360" w:lineRule="auto"/>
      <w:ind w:firstLine="720"/>
      <w:jc w:val="both"/>
    </w:pPr>
    <w:rPr>
      <w:rFonts w:ascii="Calibri" w:hAnsi="Calibri"/>
      <w:sz w:val="24"/>
    </w:rPr>
  </w:style>
  <w:style w:type="character" w:customStyle="1" w:styleId="affffff7">
    <w:name w:val="Текст документа Знак"/>
    <w:link w:val="affffff6"/>
    <w:locked/>
    <w:rsid w:val="001C060F"/>
    <w:rPr>
      <w:rFonts w:eastAsia="Times New Roman"/>
      <w:sz w:val="24"/>
    </w:rPr>
  </w:style>
  <w:style w:type="character" w:customStyle="1" w:styleId="u">
    <w:name w:val="u"/>
    <w:basedOn w:val="a3"/>
    <w:rsid w:val="001C060F"/>
  </w:style>
  <w:style w:type="paragraph" w:customStyle="1" w:styleId="affffff8">
    <w:name w:val="Знак Знак Знак Знак Знак Знак Знак Знак Знак Знак Знак Знак"/>
    <w:basedOn w:val="a2"/>
    <w:rsid w:val="001C060F"/>
    <w:pPr>
      <w:tabs>
        <w:tab w:val="num" w:pos="360"/>
      </w:tabs>
      <w:spacing w:after="160" w:line="240" w:lineRule="exact"/>
    </w:pPr>
    <w:rPr>
      <w:rFonts w:ascii="Verdana" w:hAnsi="Verdana" w:cs="Verdana"/>
      <w:lang w:val="en-US" w:eastAsia="en-US"/>
    </w:rPr>
  </w:style>
  <w:style w:type="paragraph" w:customStyle="1" w:styleId="21d">
    <w:name w:val="Цитата 21"/>
    <w:basedOn w:val="a2"/>
    <w:next w:val="a2"/>
    <w:link w:val="QuoteChar"/>
    <w:rsid w:val="001C060F"/>
    <w:pPr>
      <w:spacing w:before="120" w:after="120" w:line="276" w:lineRule="auto"/>
      <w:ind w:firstLine="708"/>
      <w:jc w:val="both"/>
    </w:pPr>
    <w:rPr>
      <w:rFonts w:eastAsia="Calibri"/>
      <w:i/>
      <w:iCs/>
      <w:color w:val="8064A2"/>
      <w:sz w:val="22"/>
      <w:szCs w:val="22"/>
    </w:rPr>
  </w:style>
  <w:style w:type="character" w:customStyle="1" w:styleId="QuoteChar">
    <w:name w:val="Quote Char"/>
    <w:link w:val="21d"/>
    <w:locked/>
    <w:rsid w:val="001C060F"/>
    <w:rPr>
      <w:rFonts w:ascii="Times New Roman" w:hAnsi="Times New Roman"/>
      <w:i/>
      <w:iCs/>
      <w:color w:val="8064A2"/>
      <w:sz w:val="22"/>
      <w:szCs w:val="22"/>
    </w:rPr>
  </w:style>
  <w:style w:type="character" w:customStyle="1" w:styleId="ListParagraphChar">
    <w:name w:val="List Paragraph Char"/>
    <w:link w:val="3f2"/>
    <w:locked/>
    <w:rsid w:val="001C060F"/>
    <w:rPr>
      <w:rFonts w:ascii="Times New Roman" w:hAnsi="Times New Roman"/>
      <w:sz w:val="24"/>
      <w:szCs w:val="24"/>
    </w:rPr>
  </w:style>
  <w:style w:type="character" w:customStyle="1" w:styleId="1ffe">
    <w:name w:val="Сильная ссылка1"/>
    <w:rsid w:val="001C060F"/>
    <w:rPr>
      <w:rFonts w:cs="Times New Roman"/>
      <w:b/>
      <w:bCs/>
      <w:smallCaps/>
      <w:color w:val="C0504D"/>
      <w:spacing w:val="5"/>
      <w:u w:val="single"/>
    </w:rPr>
  </w:style>
  <w:style w:type="paragraph" w:customStyle="1" w:styleId="affffff9">
    <w:name w:val="???????"/>
    <w:rsid w:val="001C060F"/>
    <w:pPr>
      <w:widowControl w:val="0"/>
      <w:suppressAutoHyphens/>
    </w:pPr>
    <w:rPr>
      <w:rFonts w:ascii="Times New Roman" w:hAnsi="Times New Roman"/>
      <w:sz w:val="24"/>
      <w:szCs w:val="24"/>
      <w:lang w:eastAsia="hi-IN" w:bidi="hi-IN"/>
    </w:rPr>
  </w:style>
  <w:style w:type="paragraph" w:customStyle="1" w:styleId="223">
    <w:name w:val="Цитата 22"/>
    <w:basedOn w:val="a2"/>
    <w:next w:val="a2"/>
    <w:link w:val="QuoteChar1"/>
    <w:rsid w:val="001C060F"/>
    <w:pPr>
      <w:spacing w:before="120" w:after="120" w:line="276" w:lineRule="auto"/>
      <w:ind w:firstLine="708"/>
      <w:jc w:val="both"/>
    </w:pPr>
    <w:rPr>
      <w:rFonts w:eastAsia="Calibri"/>
      <w:i/>
      <w:iCs/>
      <w:color w:val="8064A2"/>
      <w:sz w:val="22"/>
      <w:szCs w:val="22"/>
    </w:rPr>
  </w:style>
  <w:style w:type="character" w:customStyle="1" w:styleId="QuoteChar1">
    <w:name w:val="Quote Char1"/>
    <w:link w:val="223"/>
    <w:locked/>
    <w:rsid w:val="001C060F"/>
    <w:rPr>
      <w:rFonts w:ascii="Times New Roman" w:hAnsi="Times New Roman"/>
      <w:i/>
      <w:iCs/>
      <w:color w:val="8064A2"/>
      <w:sz w:val="22"/>
      <w:szCs w:val="22"/>
    </w:rPr>
  </w:style>
  <w:style w:type="paragraph" w:customStyle="1" w:styleId="49">
    <w:name w:val="Абзац списка4"/>
    <w:basedOn w:val="a2"/>
    <w:link w:val="ListParagraphChar1"/>
    <w:rsid w:val="001C060F"/>
    <w:pPr>
      <w:spacing w:after="200" w:line="276" w:lineRule="auto"/>
      <w:ind w:left="720"/>
      <w:contextualSpacing/>
    </w:pPr>
    <w:rPr>
      <w:rFonts w:ascii="Calibri" w:hAnsi="Calibri"/>
    </w:rPr>
  </w:style>
  <w:style w:type="character" w:customStyle="1" w:styleId="ListParagraphChar1">
    <w:name w:val="List Paragraph Char1"/>
    <w:link w:val="49"/>
    <w:locked/>
    <w:rsid w:val="001C060F"/>
    <w:rPr>
      <w:rFonts w:eastAsia="Times New Roman"/>
    </w:rPr>
  </w:style>
  <w:style w:type="character" w:customStyle="1" w:styleId="2fa">
    <w:name w:val="Сильная ссылка2"/>
    <w:rsid w:val="001C060F"/>
    <w:rPr>
      <w:rFonts w:cs="Times New Roman"/>
      <w:b/>
      <w:bCs/>
      <w:smallCaps/>
      <w:color w:val="C0504D"/>
      <w:spacing w:val="5"/>
      <w:u w:val="single"/>
    </w:rPr>
  </w:style>
  <w:style w:type="paragraph" w:customStyle="1" w:styleId="231">
    <w:name w:val="Цитата 23"/>
    <w:basedOn w:val="a2"/>
    <w:next w:val="a2"/>
    <w:rsid w:val="001C060F"/>
    <w:pPr>
      <w:spacing w:before="120" w:after="120" w:line="276" w:lineRule="auto"/>
      <w:ind w:firstLine="708"/>
      <w:jc w:val="both"/>
    </w:pPr>
    <w:rPr>
      <w:rFonts w:eastAsia="Calibri"/>
      <w:i/>
      <w:iCs/>
      <w:color w:val="8064A2"/>
      <w:sz w:val="22"/>
      <w:szCs w:val="22"/>
    </w:rPr>
  </w:style>
  <w:style w:type="paragraph" w:customStyle="1" w:styleId="59">
    <w:name w:val="Абзац списка5"/>
    <w:basedOn w:val="a2"/>
    <w:rsid w:val="001C060F"/>
    <w:pPr>
      <w:spacing w:after="200" w:line="276" w:lineRule="auto"/>
      <w:ind w:left="720"/>
      <w:contextualSpacing/>
    </w:pPr>
    <w:rPr>
      <w:rFonts w:ascii="Calibri" w:hAnsi="Calibri"/>
    </w:rPr>
  </w:style>
  <w:style w:type="character" w:customStyle="1" w:styleId="3f4">
    <w:name w:val="Сильная ссылка3"/>
    <w:rsid w:val="001C060F"/>
    <w:rPr>
      <w:rFonts w:cs="Times New Roman"/>
      <w:b/>
      <w:bCs/>
      <w:smallCaps/>
      <w:color w:val="C0504D"/>
      <w:spacing w:val="5"/>
      <w:u w:val="single"/>
    </w:rPr>
  </w:style>
  <w:style w:type="paragraph" w:customStyle="1" w:styleId="4a">
    <w:name w:val="Без интервала4"/>
    <w:rsid w:val="005D2372"/>
    <w:rPr>
      <w:rFonts w:eastAsia="Times New Roman"/>
      <w:sz w:val="22"/>
      <w:szCs w:val="22"/>
      <w:lang w:eastAsia="en-US"/>
    </w:rPr>
  </w:style>
  <w:style w:type="paragraph" w:customStyle="1" w:styleId="66">
    <w:name w:val="Абзац списка6"/>
    <w:basedOn w:val="a2"/>
    <w:qFormat/>
    <w:rsid w:val="004A5AD6"/>
    <w:pPr>
      <w:ind w:left="720"/>
      <w:contextualSpacing/>
    </w:pPr>
    <w:rPr>
      <w:rFonts w:ascii="Calibri" w:eastAsia="Calibri" w:hAnsi="Calibri"/>
    </w:rPr>
  </w:style>
  <w:style w:type="character" w:customStyle="1" w:styleId="Heading1Char1">
    <w:name w:val="Heading 1 Char1"/>
    <w:aliases w:val="Document Header1 Char1,H1 Char1,Заголовок 1 Знак2 Знак Char1,Заголовок 1 Знак1 Знак Знак Char1,Заголовок 1 Знак Знак Знак Знак Char1,Заголовок 1 Знак Знак1 Знак Знак Char1,Заголовок 1 Знак Знак2 Знак Char1,Заголовок 1 Знак1 Знак1 Char1"/>
    <w:locked/>
    <w:rsid w:val="00D06BE3"/>
    <w:rPr>
      <w:rFonts w:ascii="Times New Roman" w:eastAsia="Times New Roman" w:hAnsi="Times New Roman" w:cs="Times New Roman"/>
      <w:sz w:val="20"/>
      <w:szCs w:val="20"/>
      <w:lang w:eastAsia="ru-RU"/>
    </w:rPr>
  </w:style>
  <w:style w:type="numbering" w:customStyle="1" w:styleId="1111">
    <w:name w:val="Нет списка1111"/>
    <w:next w:val="a5"/>
    <w:uiPriority w:val="99"/>
    <w:semiHidden/>
    <w:unhideWhenUsed/>
    <w:rsid w:val="00496E65"/>
  </w:style>
  <w:style w:type="paragraph" w:customStyle="1" w:styleId="224">
    <w:name w:val="Основной текст 22"/>
    <w:basedOn w:val="a2"/>
    <w:rsid w:val="00496E65"/>
    <w:pPr>
      <w:tabs>
        <w:tab w:val="left" w:pos="142"/>
      </w:tabs>
      <w:overflowPunct w:val="0"/>
      <w:autoSpaceDE w:val="0"/>
      <w:autoSpaceDN w:val="0"/>
      <w:adjustRightInd w:val="0"/>
      <w:ind w:firstLine="851"/>
      <w:jc w:val="both"/>
    </w:pPr>
    <w:rPr>
      <w:sz w:val="24"/>
    </w:rPr>
  </w:style>
  <w:style w:type="paragraph" w:customStyle="1" w:styleId="4b">
    <w:name w:val="Без интервала4"/>
    <w:uiPriority w:val="99"/>
    <w:rsid w:val="00496E65"/>
    <w:rPr>
      <w:rFonts w:eastAsia="Times New Roman"/>
      <w:sz w:val="22"/>
      <w:szCs w:val="22"/>
      <w:lang w:eastAsia="en-US"/>
    </w:rPr>
  </w:style>
  <w:style w:type="paragraph" w:customStyle="1" w:styleId="67">
    <w:name w:val="Абзац списка6"/>
    <w:basedOn w:val="a2"/>
    <w:rsid w:val="00496E65"/>
    <w:pPr>
      <w:ind w:left="720"/>
      <w:contextualSpacing/>
    </w:pPr>
    <w:rPr>
      <w:rFonts w:ascii="Calibri" w:eastAsia="Calibri" w:hAnsi="Calibri"/>
    </w:rPr>
  </w:style>
  <w:style w:type="numbering" w:customStyle="1" w:styleId="72">
    <w:name w:val="Нет списка7"/>
    <w:next w:val="a5"/>
    <w:semiHidden/>
    <w:rsid w:val="00E34190"/>
  </w:style>
  <w:style w:type="character" w:customStyle="1" w:styleId="2fb">
    <w:name w:val="Слабое выделение2"/>
    <w:rsid w:val="00E34190"/>
    <w:rPr>
      <w:i/>
      <w:color w:val="808080"/>
    </w:rPr>
  </w:style>
  <w:style w:type="table" w:customStyle="1" w:styleId="73">
    <w:name w:val="Сетка таблицы7"/>
    <w:basedOn w:val="a4"/>
    <w:next w:val="af1"/>
    <w:rsid w:val="00E3419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
    <w:name w:val="Заголовок оглавления1"/>
    <w:basedOn w:val="10"/>
    <w:next w:val="a2"/>
    <w:semiHidden/>
    <w:rsid w:val="00E34190"/>
    <w:pPr>
      <w:keepLines/>
      <w:spacing w:before="480" w:line="276" w:lineRule="auto"/>
      <w:jc w:val="left"/>
      <w:outlineLvl w:val="9"/>
    </w:pPr>
    <w:rPr>
      <w:rFonts w:ascii="Cambria" w:eastAsia="Calibri" w:hAnsi="Cambria"/>
      <w:b/>
      <w:bCs/>
      <w:color w:val="365F91"/>
      <w:sz w:val="28"/>
      <w:szCs w:val="28"/>
      <w:lang w:eastAsia="en-US"/>
    </w:rPr>
  </w:style>
  <w:style w:type="table" w:customStyle="1" w:styleId="114">
    <w:name w:val="Сетка таблицы11"/>
    <w:rsid w:val="00E3419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e">
    <w:name w:val="Сетка таблицы21"/>
    <w:locked/>
    <w:rsid w:val="00E341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9">
    <w:name w:val="Сетка таблицы31"/>
    <w:rsid w:val="00E3419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
    <w:rsid w:val="00E341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5">
    <w:name w:val="Сетка таблицы51"/>
    <w:rsid w:val="00E3419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аголовок оглавления1"/>
    <w:basedOn w:val="10"/>
    <w:next w:val="a2"/>
    <w:semiHidden/>
    <w:rsid w:val="00E34190"/>
    <w:pPr>
      <w:keepLines/>
      <w:spacing w:before="480" w:line="276" w:lineRule="auto"/>
      <w:jc w:val="left"/>
      <w:outlineLvl w:val="9"/>
    </w:pPr>
    <w:rPr>
      <w:rFonts w:ascii="Cambria" w:eastAsia="Calibri" w:hAnsi="Cambria"/>
      <w:b/>
      <w:bCs/>
      <w:color w:val="365F91"/>
      <w:sz w:val="28"/>
      <w:szCs w:val="28"/>
      <w:lang w:eastAsia="en-US"/>
    </w:rPr>
  </w:style>
  <w:style w:type="table" w:customStyle="1" w:styleId="5110">
    <w:name w:val="Сетка таблицы511"/>
    <w:rsid w:val="00E3419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a">
    <w:name w:val="Document Map"/>
    <w:basedOn w:val="a2"/>
    <w:link w:val="affffffb"/>
    <w:semiHidden/>
    <w:rsid w:val="00E34190"/>
    <w:pPr>
      <w:shd w:val="clear" w:color="auto" w:fill="000080"/>
    </w:pPr>
    <w:rPr>
      <w:rFonts w:ascii="Tahoma" w:eastAsia="Calibri" w:hAnsi="Tahoma"/>
    </w:rPr>
  </w:style>
  <w:style w:type="character" w:customStyle="1" w:styleId="affffffb">
    <w:name w:val="Схема документа Знак"/>
    <w:link w:val="affffffa"/>
    <w:semiHidden/>
    <w:rsid w:val="00E34190"/>
    <w:rPr>
      <w:rFonts w:ascii="Tahoma" w:hAnsi="Tahoma" w:cs="Tahoma"/>
      <w:shd w:val="clear" w:color="auto" w:fill="000080"/>
    </w:rPr>
  </w:style>
  <w:style w:type="character" w:customStyle="1" w:styleId="value9">
    <w:name w:val="value9"/>
    <w:basedOn w:val="a3"/>
    <w:rsid w:val="00E34190"/>
  </w:style>
  <w:style w:type="character" w:customStyle="1" w:styleId="59pt">
    <w:name w:val="Основной текст (5) + 9 pt"/>
    <w:rsid w:val="00E34190"/>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5a">
    <w:name w:val="Основной текст (5)_"/>
    <w:rsid w:val="00E34190"/>
    <w:rPr>
      <w:sz w:val="19"/>
      <w:szCs w:val="19"/>
      <w:shd w:val="clear" w:color="auto" w:fill="FFFFFF"/>
    </w:rPr>
  </w:style>
  <w:style w:type="numbering" w:customStyle="1" w:styleId="82">
    <w:name w:val="Нет списка8"/>
    <w:next w:val="a5"/>
    <w:semiHidden/>
    <w:rsid w:val="007A79B0"/>
  </w:style>
  <w:style w:type="table" w:customStyle="1" w:styleId="83">
    <w:name w:val="Сетка таблицы8"/>
    <w:basedOn w:val="a4"/>
    <w:next w:val="af1"/>
    <w:rsid w:val="007A79B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rsid w:val="007A79B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locked/>
    <w:rsid w:val="007A79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rsid w:val="007A79B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7A79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rsid w:val="007A79B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7A79B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me">
    <w:name w:val="name"/>
    <w:basedOn w:val="a3"/>
    <w:rsid w:val="007A79B0"/>
  </w:style>
  <w:style w:type="character" w:customStyle="1" w:styleId="value">
    <w:name w:val="value"/>
    <w:basedOn w:val="a3"/>
    <w:rsid w:val="007A79B0"/>
  </w:style>
  <w:style w:type="numbering" w:customStyle="1" w:styleId="92">
    <w:name w:val="Нет списка9"/>
    <w:next w:val="a5"/>
    <w:semiHidden/>
    <w:rsid w:val="00AA1A4F"/>
  </w:style>
  <w:style w:type="table" w:customStyle="1" w:styleId="93">
    <w:name w:val="Сетка таблицы9"/>
    <w:basedOn w:val="a4"/>
    <w:next w:val="af1"/>
    <w:rsid w:val="00AA1A4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rsid w:val="00AA1A4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locked/>
    <w:rsid w:val="00AA1A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rsid w:val="00AA1A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AA1A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rsid w:val="00AA1A4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rsid w:val="00AA1A4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c">
    <w:name w:val="annotation reference"/>
    <w:rsid w:val="00817417"/>
    <w:rPr>
      <w:sz w:val="16"/>
      <w:szCs w:val="16"/>
    </w:rPr>
  </w:style>
  <w:style w:type="paragraph" w:styleId="affffffd">
    <w:name w:val="annotation text"/>
    <w:basedOn w:val="a2"/>
    <w:link w:val="affffffe"/>
    <w:rsid w:val="00817417"/>
    <w:rPr>
      <w:rFonts w:eastAsia="Calibri"/>
    </w:rPr>
  </w:style>
  <w:style w:type="character" w:customStyle="1" w:styleId="affffffe">
    <w:name w:val="Текст примечания Знак"/>
    <w:link w:val="affffffd"/>
    <w:rsid w:val="00817417"/>
    <w:rPr>
      <w:rFonts w:ascii="Times New Roman" w:hAnsi="Times New Roman"/>
    </w:rPr>
  </w:style>
  <w:style w:type="paragraph" w:styleId="afffffff">
    <w:name w:val="annotation subject"/>
    <w:basedOn w:val="affffffd"/>
    <w:next w:val="affffffd"/>
    <w:link w:val="afffffff0"/>
    <w:rsid w:val="00817417"/>
    <w:rPr>
      <w:b/>
      <w:bCs/>
    </w:rPr>
  </w:style>
  <w:style w:type="character" w:customStyle="1" w:styleId="afffffff0">
    <w:name w:val="Тема примечания Знак"/>
    <w:link w:val="afffffff"/>
    <w:rsid w:val="00817417"/>
    <w:rPr>
      <w:rFonts w:ascii="Times New Roman" w:hAnsi="Times New Roman"/>
      <w:b/>
      <w:bCs/>
    </w:rPr>
  </w:style>
  <w:style w:type="character" w:customStyle="1" w:styleId="htxt">
    <w:name w:val="htxt"/>
    <w:basedOn w:val="a3"/>
    <w:rsid w:val="00817417"/>
  </w:style>
  <w:style w:type="character" w:customStyle="1" w:styleId="12">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6"/>
    <w:locked/>
    <w:rsid w:val="00D61A9D"/>
    <w:rPr>
      <w:rFonts w:ascii="Times New Roman" w:eastAsia="Times New Roman" w:hAnsi="Times New Roman"/>
      <w:sz w:val="36"/>
    </w:rPr>
  </w:style>
  <w:style w:type="table" w:customStyle="1" w:styleId="100">
    <w:name w:val="Сетка таблицы10"/>
    <w:basedOn w:val="a4"/>
    <w:next w:val="af1"/>
    <w:uiPriority w:val="59"/>
    <w:rsid w:val="001E3A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4">
    <w:name w:val="Абзац списка9"/>
    <w:basedOn w:val="a2"/>
    <w:uiPriority w:val="34"/>
    <w:qFormat/>
    <w:rsid w:val="00E06086"/>
    <w:pPr>
      <w:ind w:left="720"/>
      <w:contextualSpacing/>
    </w:pPr>
  </w:style>
  <w:style w:type="paragraph" w:customStyle="1" w:styleId="115">
    <w:name w:val="Абзац списка11"/>
    <w:basedOn w:val="a2"/>
    <w:uiPriority w:val="34"/>
    <w:qFormat/>
    <w:rsid w:val="00E06086"/>
    <w:pPr>
      <w:ind w:left="720"/>
      <w:contextualSpacing/>
    </w:pPr>
  </w:style>
  <w:style w:type="paragraph" w:customStyle="1" w:styleId="131">
    <w:name w:val="Абзац списка13"/>
    <w:basedOn w:val="a2"/>
    <w:qFormat/>
    <w:rsid w:val="00E06086"/>
    <w:pPr>
      <w:ind w:left="720"/>
      <w:contextualSpacing/>
    </w:pPr>
    <w:rPr>
      <w:rFonts w:ascii="Calibri" w:eastAsia="Calibri" w:hAnsi="Calibri"/>
    </w:rPr>
  </w:style>
  <w:style w:type="character" w:customStyle="1" w:styleId="ecattext">
    <w:name w:val="ecattext"/>
    <w:basedOn w:val="a3"/>
    <w:rsid w:val="00D7477F"/>
  </w:style>
  <w:style w:type="paragraph" w:customStyle="1" w:styleId="s13">
    <w:name w:val="s_13"/>
    <w:basedOn w:val="a2"/>
    <w:rsid w:val="00D7477F"/>
    <w:pPr>
      <w:ind w:firstLine="720"/>
    </w:pPr>
  </w:style>
  <w:style w:type="paragraph" w:customStyle="1" w:styleId="parametervalue">
    <w:name w:val="parametervalue"/>
    <w:basedOn w:val="a2"/>
    <w:rsid w:val="00D7477F"/>
    <w:pPr>
      <w:spacing w:before="100" w:beforeAutospacing="1" w:after="100" w:afterAutospacing="1"/>
    </w:pPr>
    <w:rPr>
      <w:rFonts w:eastAsia="Calibri"/>
      <w:sz w:val="24"/>
      <w:szCs w:val="24"/>
    </w:rPr>
  </w:style>
  <w:style w:type="paragraph" w:customStyle="1" w:styleId="TextNormal">
    <w:name w:val="Text Normal"/>
    <w:basedOn w:val="a2"/>
    <w:rsid w:val="00D7477F"/>
    <w:pPr>
      <w:widowControl w:val="0"/>
      <w:tabs>
        <w:tab w:val="left" w:pos="0"/>
      </w:tabs>
      <w:spacing w:after="120"/>
      <w:ind w:left="850" w:right="-1" w:hanging="283"/>
      <w:jc w:val="both"/>
    </w:pPr>
    <w:rPr>
      <w:rFonts w:ascii="Arial" w:eastAsia="Calibri" w:hAnsi="Arial" w:cs="Arial"/>
      <w:sz w:val="22"/>
      <w:szCs w:val="22"/>
    </w:rPr>
  </w:style>
  <w:style w:type="character" w:customStyle="1" w:styleId="1fff1">
    <w:name w:val="Замещающий текст1"/>
    <w:semiHidden/>
    <w:rsid w:val="00D7477F"/>
    <w:rPr>
      <w:color w:val="808080"/>
    </w:rPr>
  </w:style>
  <w:style w:type="table" w:customStyle="1" w:styleId="TableStyle0">
    <w:name w:val="TableStyle0"/>
    <w:rsid w:val="00D7477F"/>
    <w:rPr>
      <w:rFonts w:ascii="Arial" w:hAnsi="Arial"/>
      <w:sz w:val="16"/>
      <w:szCs w:val="22"/>
    </w:rPr>
    <w:tblPr>
      <w:tblCellMar>
        <w:top w:w="0" w:type="dxa"/>
        <w:left w:w="0" w:type="dxa"/>
        <w:bottom w:w="0" w:type="dxa"/>
        <w:right w:w="0" w:type="dxa"/>
      </w:tblCellMar>
    </w:tblPr>
  </w:style>
  <w:style w:type="paragraph" w:customStyle="1" w:styleId="Standard0">
    <w:name w:val="Standard"/>
    <w:rsid w:val="00D7477F"/>
    <w:pPr>
      <w:suppressAutoHyphens/>
      <w:autoSpaceDN w:val="0"/>
      <w:textAlignment w:val="baseline"/>
    </w:pPr>
    <w:rPr>
      <w:rFonts w:ascii="Times New Roman" w:eastAsia="Times New Roman" w:hAnsi="Times New Roman"/>
      <w:kern w:val="3"/>
      <w:sz w:val="24"/>
      <w:szCs w:val="24"/>
    </w:rPr>
  </w:style>
  <w:style w:type="paragraph" w:customStyle="1" w:styleId="ConsPlusCell">
    <w:name w:val="ConsPlusCell"/>
    <w:rsid w:val="00D7477F"/>
    <w:pPr>
      <w:widowControl w:val="0"/>
      <w:autoSpaceDE w:val="0"/>
      <w:autoSpaceDN w:val="0"/>
      <w:adjustRightInd w:val="0"/>
    </w:pPr>
    <w:rPr>
      <w:rFonts w:ascii="Arial" w:eastAsia="Times New Roman" w:hAnsi="Arial" w:cs="Arial"/>
    </w:rPr>
  </w:style>
  <w:style w:type="paragraph" w:customStyle="1" w:styleId="afffffff1">
    <w:name w:val="Нормальный (таблица)"/>
    <w:basedOn w:val="a2"/>
    <w:next w:val="a2"/>
    <w:rsid w:val="00D7477F"/>
    <w:pPr>
      <w:widowControl w:val="0"/>
      <w:autoSpaceDE w:val="0"/>
      <w:autoSpaceDN w:val="0"/>
      <w:adjustRightInd w:val="0"/>
      <w:jc w:val="both"/>
    </w:pPr>
    <w:rPr>
      <w:rFonts w:ascii="Arial" w:hAnsi="Arial" w:cs="Arial"/>
      <w:sz w:val="24"/>
      <w:szCs w:val="24"/>
    </w:rPr>
  </w:style>
  <w:style w:type="character" w:customStyle="1" w:styleId="delimiter">
    <w:name w:val="delimiter"/>
    <w:basedOn w:val="a3"/>
    <w:rsid w:val="00D7477F"/>
  </w:style>
  <w:style w:type="paragraph" w:customStyle="1" w:styleId="FORMATTEXT">
    <w:name w:val=".FORMATTEXT"/>
    <w:rsid w:val="00D7477F"/>
    <w:pPr>
      <w:widowControl w:val="0"/>
      <w:autoSpaceDE w:val="0"/>
      <w:autoSpaceDN w:val="0"/>
      <w:adjustRightInd w:val="0"/>
      <w:spacing w:after="240" w:line="240" w:lineRule="atLeast"/>
      <w:jc w:val="both"/>
    </w:pPr>
    <w:rPr>
      <w:rFonts w:ascii="Times New Roman" w:eastAsia="Times New Roman" w:hAnsi="Times New Roman"/>
      <w:sz w:val="24"/>
      <w:szCs w:val="24"/>
    </w:rPr>
  </w:style>
  <w:style w:type="character" w:customStyle="1" w:styleId="postbody1">
    <w:name w:val="postbody1"/>
    <w:rsid w:val="00D7477F"/>
    <w:rPr>
      <w:sz w:val="18"/>
    </w:rPr>
  </w:style>
  <w:style w:type="paragraph" w:customStyle="1" w:styleId="5b">
    <w:name w:val="Знак Знак5 Знак Знак"/>
    <w:basedOn w:val="a2"/>
    <w:rsid w:val="00D7477F"/>
    <w:pPr>
      <w:spacing w:after="160" w:line="240" w:lineRule="exact"/>
    </w:pPr>
    <w:rPr>
      <w:rFonts w:ascii="Verdana" w:hAnsi="Verdana" w:cs="Verdana"/>
      <w:lang w:val="en-US" w:eastAsia="en-US"/>
    </w:rPr>
  </w:style>
  <w:style w:type="character" w:customStyle="1" w:styleId="Absatz-Standardschriftart">
    <w:name w:val="Absatz-Standardschriftart"/>
    <w:rsid w:val="00D7477F"/>
  </w:style>
  <w:style w:type="character" w:customStyle="1" w:styleId="WW8Num2z0">
    <w:name w:val="WW8Num2z0"/>
    <w:rsid w:val="00D7477F"/>
    <w:rPr>
      <w:rFonts w:ascii="Symbol" w:hAnsi="Symbol" w:cs="Symbol"/>
    </w:rPr>
  </w:style>
  <w:style w:type="character" w:customStyle="1" w:styleId="WW8Num2z1">
    <w:name w:val="WW8Num2z1"/>
    <w:rsid w:val="00D7477F"/>
    <w:rPr>
      <w:rFonts w:ascii="Courier New" w:hAnsi="Courier New" w:cs="MS Mincho"/>
    </w:rPr>
  </w:style>
  <w:style w:type="character" w:customStyle="1" w:styleId="WW8Num2z2">
    <w:name w:val="WW8Num2z2"/>
    <w:rsid w:val="00D7477F"/>
    <w:rPr>
      <w:rFonts w:ascii="Wingdings" w:hAnsi="Wingdings" w:cs="Gelvetsky 12pt"/>
    </w:rPr>
  </w:style>
  <w:style w:type="character" w:customStyle="1" w:styleId="WW8Num3z0">
    <w:name w:val="WW8Num3z0"/>
    <w:rsid w:val="00D7477F"/>
    <w:rPr>
      <w:rFonts w:ascii="Symbol" w:hAnsi="Symbol" w:cs="Symbol"/>
    </w:rPr>
  </w:style>
  <w:style w:type="character" w:customStyle="1" w:styleId="WW8Num3z2">
    <w:name w:val="WW8Num3z2"/>
    <w:rsid w:val="00D7477F"/>
    <w:rPr>
      <w:rFonts w:ascii="Wingdings" w:hAnsi="Wingdings" w:cs="Gelvetsky 12pt"/>
    </w:rPr>
  </w:style>
  <w:style w:type="character" w:customStyle="1" w:styleId="WW8Num3z4">
    <w:name w:val="WW8Num3z4"/>
    <w:rsid w:val="00D7477F"/>
    <w:rPr>
      <w:rFonts w:ascii="Courier New" w:hAnsi="Courier New" w:cs="MS Mincho"/>
    </w:rPr>
  </w:style>
  <w:style w:type="character" w:customStyle="1" w:styleId="WW8Num4z0">
    <w:name w:val="WW8Num4z0"/>
    <w:rsid w:val="00D7477F"/>
    <w:rPr>
      <w:rFonts w:ascii="Times New Roman" w:hAnsi="Times New Roman" w:cs="Times New Roman"/>
    </w:rPr>
  </w:style>
  <w:style w:type="character" w:customStyle="1" w:styleId="WW8Num11z0">
    <w:name w:val="WW8Num11z0"/>
    <w:rsid w:val="00D7477F"/>
    <w:rPr>
      <w:rFonts w:ascii="Symbol" w:hAnsi="Symbol"/>
      <w:sz w:val="20"/>
    </w:rPr>
  </w:style>
  <w:style w:type="character" w:customStyle="1" w:styleId="WW8Num11z1">
    <w:name w:val="WW8Num11z1"/>
    <w:rsid w:val="00D7477F"/>
    <w:rPr>
      <w:rFonts w:ascii="Courier New" w:hAnsi="Courier New"/>
      <w:sz w:val="20"/>
    </w:rPr>
  </w:style>
  <w:style w:type="character" w:customStyle="1" w:styleId="WW8Num11z2">
    <w:name w:val="WW8Num11z2"/>
    <w:rsid w:val="00D7477F"/>
    <w:rPr>
      <w:rFonts w:ascii="Wingdings" w:hAnsi="Wingdings"/>
      <w:sz w:val="20"/>
    </w:rPr>
  </w:style>
  <w:style w:type="character" w:customStyle="1" w:styleId="WW8Num13z0">
    <w:name w:val="WW8Num13z0"/>
    <w:rsid w:val="00D7477F"/>
    <w:rPr>
      <w:rFonts w:ascii="Symbol" w:hAnsi="Symbol"/>
    </w:rPr>
  </w:style>
  <w:style w:type="character" w:customStyle="1" w:styleId="WW8Num13z1">
    <w:name w:val="WW8Num13z1"/>
    <w:rsid w:val="00D7477F"/>
    <w:rPr>
      <w:rFonts w:ascii="Courier New" w:hAnsi="Courier New" w:cs="Courier New"/>
    </w:rPr>
  </w:style>
  <w:style w:type="character" w:customStyle="1" w:styleId="WW8Num13z2">
    <w:name w:val="WW8Num13z2"/>
    <w:rsid w:val="00D7477F"/>
    <w:rPr>
      <w:rFonts w:ascii="Wingdings" w:hAnsi="Wingdings"/>
    </w:rPr>
  </w:style>
  <w:style w:type="character" w:customStyle="1" w:styleId="WW8Num14z1">
    <w:name w:val="WW8Num14z1"/>
    <w:rsid w:val="00D7477F"/>
    <w:rPr>
      <w:rFonts w:ascii="Courier New" w:hAnsi="Courier New"/>
      <w:sz w:val="20"/>
    </w:rPr>
  </w:style>
  <w:style w:type="character" w:customStyle="1" w:styleId="WW8Num14z2">
    <w:name w:val="WW8Num14z2"/>
    <w:rsid w:val="00D7477F"/>
    <w:rPr>
      <w:rFonts w:ascii="Wingdings" w:hAnsi="Wingdings"/>
      <w:sz w:val="20"/>
    </w:rPr>
  </w:style>
  <w:style w:type="character" w:customStyle="1" w:styleId="5c">
    <w:name w:val="Знак Знак5"/>
    <w:rsid w:val="00D7477F"/>
    <w:rPr>
      <w:b/>
      <w:bCs/>
      <w:sz w:val="27"/>
      <w:szCs w:val="27"/>
    </w:rPr>
  </w:style>
  <w:style w:type="character" w:customStyle="1" w:styleId="4c">
    <w:name w:val="Знак Знак4"/>
    <w:rsid w:val="00D7477F"/>
    <w:rPr>
      <w:sz w:val="24"/>
      <w:szCs w:val="24"/>
    </w:rPr>
  </w:style>
  <w:style w:type="character" w:customStyle="1" w:styleId="3f5">
    <w:name w:val="Знак Знак3"/>
    <w:rsid w:val="00D7477F"/>
    <w:rPr>
      <w:sz w:val="16"/>
      <w:szCs w:val="16"/>
    </w:rPr>
  </w:style>
  <w:style w:type="character" w:customStyle="1" w:styleId="1fff2">
    <w:name w:val="Знак Знак1"/>
    <w:rsid w:val="00D7477F"/>
    <w:rPr>
      <w:sz w:val="24"/>
      <w:szCs w:val="24"/>
    </w:rPr>
  </w:style>
  <w:style w:type="character" w:customStyle="1" w:styleId="68">
    <w:name w:val="Знак Знак6"/>
    <w:rsid w:val="00D7477F"/>
    <w:rPr>
      <w:rFonts w:ascii="Cambria" w:eastAsia="Times New Roman" w:hAnsi="Cambria" w:cs="Times New Roman"/>
      <w:b/>
      <w:bCs/>
      <w:i/>
      <w:iCs/>
      <w:sz w:val="28"/>
      <w:szCs w:val="28"/>
    </w:rPr>
  </w:style>
  <w:style w:type="character" w:customStyle="1" w:styleId="FontStyle16">
    <w:name w:val="Font Style16"/>
    <w:rsid w:val="00D7477F"/>
    <w:rPr>
      <w:rFonts w:ascii="Century Schoolbook" w:hAnsi="Century Schoolbook" w:cs="Century Schoolbook"/>
      <w:sz w:val="18"/>
      <w:szCs w:val="18"/>
    </w:rPr>
  </w:style>
  <w:style w:type="character" w:customStyle="1" w:styleId="afffffff2">
    <w:name w:val="Символ нумерации"/>
    <w:rsid w:val="00D7477F"/>
  </w:style>
  <w:style w:type="paragraph" w:customStyle="1" w:styleId="321">
    <w:name w:val="Основной текст 32"/>
    <w:basedOn w:val="a2"/>
    <w:rsid w:val="00D7477F"/>
    <w:pPr>
      <w:spacing w:after="120"/>
    </w:pPr>
    <w:rPr>
      <w:sz w:val="16"/>
      <w:szCs w:val="16"/>
      <w:lang w:eastAsia="ar-SA"/>
    </w:rPr>
  </w:style>
  <w:style w:type="paragraph" w:customStyle="1" w:styleId="1fff3">
    <w:name w:val="Знак1"/>
    <w:basedOn w:val="a2"/>
    <w:rsid w:val="00D7477F"/>
    <w:pPr>
      <w:spacing w:after="160" w:line="240" w:lineRule="exact"/>
    </w:pPr>
    <w:rPr>
      <w:rFonts w:ascii="Verdana" w:hAnsi="Verdana" w:cs="Verdana"/>
      <w:lang w:val="en-US" w:eastAsia="ar-SA"/>
    </w:rPr>
  </w:style>
  <w:style w:type="paragraph" w:customStyle="1" w:styleId="Style71">
    <w:name w:val="Style7"/>
    <w:basedOn w:val="a2"/>
    <w:rsid w:val="00D7477F"/>
    <w:pPr>
      <w:widowControl w:val="0"/>
      <w:autoSpaceDE w:val="0"/>
      <w:spacing w:line="240" w:lineRule="exact"/>
      <w:jc w:val="center"/>
    </w:pPr>
    <w:rPr>
      <w:rFonts w:ascii="Century Schoolbook" w:hAnsi="Century Schoolbook"/>
      <w:sz w:val="24"/>
      <w:szCs w:val="24"/>
      <w:lang w:eastAsia="ar-SA"/>
    </w:rPr>
  </w:style>
  <w:style w:type="paragraph" w:customStyle="1" w:styleId="afffffff3">
    <w:name w:val="Обычный.Нормальный абзац"/>
    <w:rsid w:val="00D7477F"/>
    <w:pPr>
      <w:widowControl w:val="0"/>
      <w:suppressAutoHyphens/>
      <w:autoSpaceDE w:val="0"/>
      <w:ind w:firstLine="709"/>
      <w:jc w:val="both"/>
    </w:pPr>
    <w:rPr>
      <w:rFonts w:ascii="Times New Roman" w:eastAsia="Arial" w:hAnsi="Times New Roman"/>
      <w:sz w:val="24"/>
      <w:szCs w:val="24"/>
      <w:lang w:eastAsia="ar-SA"/>
    </w:rPr>
  </w:style>
  <w:style w:type="paragraph" w:customStyle="1" w:styleId="Style5">
    <w:name w:val="Style5"/>
    <w:basedOn w:val="a2"/>
    <w:rsid w:val="00D7477F"/>
    <w:pPr>
      <w:widowControl w:val="0"/>
      <w:autoSpaceDE w:val="0"/>
      <w:spacing w:line="254" w:lineRule="exact"/>
      <w:ind w:firstLine="317"/>
      <w:jc w:val="both"/>
    </w:pPr>
    <w:rPr>
      <w:sz w:val="24"/>
      <w:szCs w:val="24"/>
      <w:lang w:eastAsia="ar-SA"/>
    </w:rPr>
  </w:style>
  <w:style w:type="paragraph" w:customStyle="1" w:styleId="Style8">
    <w:name w:val="Style8"/>
    <w:basedOn w:val="a2"/>
    <w:rsid w:val="00D7477F"/>
    <w:pPr>
      <w:widowControl w:val="0"/>
      <w:autoSpaceDE w:val="0"/>
      <w:spacing w:line="245" w:lineRule="exact"/>
      <w:ind w:firstLine="269"/>
      <w:jc w:val="both"/>
    </w:pPr>
    <w:rPr>
      <w:sz w:val="24"/>
      <w:szCs w:val="24"/>
      <w:lang w:eastAsia="ar-SA"/>
    </w:rPr>
  </w:style>
  <w:style w:type="paragraph" w:customStyle="1" w:styleId="4d">
    <w:name w:val="Основной текст (4)"/>
    <w:basedOn w:val="a2"/>
    <w:rsid w:val="00D7477F"/>
    <w:pPr>
      <w:shd w:val="clear" w:color="auto" w:fill="FFFFFF"/>
      <w:spacing w:after="120" w:line="278" w:lineRule="exact"/>
      <w:ind w:hanging="340"/>
      <w:jc w:val="center"/>
    </w:pPr>
    <w:rPr>
      <w:kern w:val="1"/>
      <w:sz w:val="24"/>
      <w:szCs w:val="24"/>
      <w:lang w:eastAsia="zh-CN"/>
    </w:rPr>
  </w:style>
  <w:style w:type="paragraph" w:customStyle="1" w:styleId="afffffff4">
    <w:name w:val="Знак Знак Знак Знак Знак Знак"/>
    <w:basedOn w:val="a2"/>
    <w:rsid w:val="00D7477F"/>
    <w:pPr>
      <w:widowControl w:val="0"/>
      <w:adjustRightInd w:val="0"/>
      <w:spacing w:after="160" w:line="240" w:lineRule="exact"/>
      <w:jc w:val="right"/>
    </w:pPr>
    <w:rPr>
      <w:lang w:val="en-GB" w:eastAsia="en-US"/>
    </w:rPr>
  </w:style>
  <w:style w:type="paragraph" w:customStyle="1" w:styleId="116">
    <w:name w:val="Знак1 Знак Знак Знак1"/>
    <w:basedOn w:val="a2"/>
    <w:rsid w:val="00D7477F"/>
    <w:pPr>
      <w:spacing w:after="160" w:line="240" w:lineRule="exact"/>
    </w:pPr>
    <w:rPr>
      <w:rFonts w:ascii="Verdana" w:hAnsi="Verdana"/>
      <w:sz w:val="24"/>
      <w:szCs w:val="24"/>
      <w:lang w:val="en-US" w:eastAsia="en-US"/>
    </w:rPr>
  </w:style>
  <w:style w:type="paragraph" w:customStyle="1" w:styleId="afffffff5">
    <w:name w:val="Простой текст"/>
    <w:basedOn w:val="affc"/>
    <w:rsid w:val="00D7477F"/>
    <w:pPr>
      <w:spacing w:before="60" w:after="60"/>
      <w:jc w:val="both"/>
    </w:pPr>
    <w:rPr>
      <w:rFonts w:ascii="Times New Roman" w:eastAsia="Calibri" w:hAnsi="Times New Roman"/>
      <w:sz w:val="24"/>
      <w:szCs w:val="24"/>
    </w:rPr>
  </w:style>
  <w:style w:type="character" w:customStyle="1" w:styleId="2fc">
    <w:name w:val="Знак Знак2"/>
    <w:rsid w:val="00D7477F"/>
    <w:rPr>
      <w:sz w:val="24"/>
      <w:szCs w:val="24"/>
    </w:rPr>
  </w:style>
  <w:style w:type="paragraph" w:customStyle="1" w:styleId="afffffff6">
    <w:name w:val="Обычный таблица"/>
    <w:basedOn w:val="a2"/>
    <w:rsid w:val="00D7477F"/>
    <w:pPr>
      <w:suppressAutoHyphens/>
    </w:pPr>
    <w:rPr>
      <w:sz w:val="18"/>
      <w:szCs w:val="18"/>
      <w:lang w:eastAsia="zh-CN"/>
    </w:rPr>
  </w:style>
  <w:style w:type="character" w:customStyle="1" w:styleId="extended-textfull">
    <w:name w:val="extended-text__full"/>
    <w:basedOn w:val="a3"/>
    <w:rsid w:val="00D7477F"/>
  </w:style>
  <w:style w:type="character" w:customStyle="1" w:styleId="extended-textshort">
    <w:name w:val="extended-text__short"/>
    <w:basedOn w:val="a3"/>
    <w:rsid w:val="00D7477F"/>
  </w:style>
  <w:style w:type="character" w:customStyle="1" w:styleId="NoSpacingChar">
    <w:name w:val="No Spacing Char"/>
    <w:link w:val="1fb"/>
    <w:locked/>
    <w:rsid w:val="00AE5451"/>
    <w:rPr>
      <w:rFonts w:eastAsia="Times New Roman"/>
      <w:sz w:val="22"/>
      <w:szCs w:val="22"/>
      <w:lang w:eastAsia="en-US" w:bidi="ar-SA"/>
    </w:rPr>
  </w:style>
  <w:style w:type="paragraph" w:customStyle="1" w:styleId="84">
    <w:name w:val="Абзац списка8"/>
    <w:basedOn w:val="a2"/>
    <w:rsid w:val="0039404D"/>
    <w:pPr>
      <w:ind w:left="720"/>
    </w:pPr>
    <w:rPr>
      <w:rFonts w:eastAsia="Calibri"/>
    </w:rPr>
  </w:style>
  <w:style w:type="character" w:customStyle="1" w:styleId="afffffff7">
    <w:name w:val="Без интервала Знак"/>
    <w:aliases w:val="для таблиц Знак,Без интервала2 Знак"/>
    <w:uiPriority w:val="1"/>
    <w:locked/>
    <w:rsid w:val="00187057"/>
    <w:rPr>
      <w:rFonts w:ascii="Calibri" w:eastAsia="Calibri" w:hAnsi="Calibri" w:cs="Times New Roman"/>
    </w:rPr>
  </w:style>
  <w:style w:type="paragraph" w:customStyle="1" w:styleId="ConsTitle">
    <w:name w:val="ConsTitle"/>
    <w:rsid w:val="005470CF"/>
    <w:pPr>
      <w:widowControl w:val="0"/>
      <w:ind w:right="19772"/>
    </w:pPr>
    <w:rPr>
      <w:rFonts w:ascii="Arial" w:eastAsia="Times New Roman" w:hAnsi="Arial"/>
      <w:b/>
      <w:snapToGrid w:val="0"/>
      <w:sz w:val="16"/>
    </w:rPr>
  </w:style>
  <w:style w:type="paragraph" w:customStyle="1" w:styleId="afffffff8">
    <w:name w:val="Прижатый влево"/>
    <w:basedOn w:val="a2"/>
    <w:next w:val="a2"/>
    <w:rsid w:val="005470CF"/>
    <w:pPr>
      <w:autoSpaceDE w:val="0"/>
      <w:autoSpaceDN w:val="0"/>
      <w:adjustRightInd w:val="0"/>
    </w:pPr>
    <w:rPr>
      <w:rFonts w:ascii="Arial" w:hAnsi="Arial" w:cs="Arial"/>
      <w:sz w:val="24"/>
      <w:szCs w:val="24"/>
    </w:rPr>
  </w:style>
  <w:style w:type="paragraph" w:customStyle="1" w:styleId="610">
    <w:name w:val="Знак6 Знак Знак Знак1"/>
    <w:basedOn w:val="a2"/>
    <w:rsid w:val="005470CF"/>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5470CF"/>
    <w:pPr>
      <w:spacing w:before="100" w:beforeAutospacing="1" w:after="100" w:afterAutospacing="1"/>
    </w:pPr>
    <w:rPr>
      <w:rFonts w:ascii="Tahoma" w:hAnsi="Tahoma"/>
      <w:lang w:val="en-US" w:eastAsia="en-US"/>
    </w:rPr>
  </w:style>
  <w:style w:type="paragraph" w:customStyle="1" w:styleId="2fd">
    <w:name w:val="заголовок 2"/>
    <w:basedOn w:val="a2"/>
    <w:next w:val="a2"/>
    <w:rsid w:val="005470CF"/>
    <w:pPr>
      <w:keepNext/>
      <w:autoSpaceDE w:val="0"/>
      <w:autoSpaceDN w:val="0"/>
      <w:jc w:val="center"/>
    </w:pPr>
    <w:rPr>
      <w:b/>
      <w:bCs/>
      <w:sz w:val="24"/>
      <w:szCs w:val="24"/>
      <w:lang w:eastAsia="en-US"/>
    </w:rPr>
  </w:style>
  <w:style w:type="paragraph" w:customStyle="1" w:styleId="117">
    <w:name w:val="заголовок 11"/>
    <w:rsid w:val="005470CF"/>
    <w:pPr>
      <w:keepNext/>
      <w:autoSpaceDE w:val="0"/>
      <w:autoSpaceDN w:val="0"/>
      <w:jc w:val="center"/>
    </w:pPr>
    <w:rPr>
      <w:rFonts w:ascii="Times New Roman" w:eastAsia="Times New Roman" w:hAnsi="Times New Roman"/>
      <w:sz w:val="24"/>
      <w:szCs w:val="24"/>
    </w:rPr>
  </w:style>
  <w:style w:type="paragraph" w:customStyle="1" w:styleId="afffffff9">
    <w:name w:val="микротекст"/>
    <w:basedOn w:val="aa"/>
    <w:rsid w:val="005470CF"/>
    <w:pPr>
      <w:widowControl/>
      <w:overflowPunct w:val="0"/>
      <w:adjustRightInd w:val="0"/>
      <w:spacing w:after="120"/>
      <w:jc w:val="both"/>
      <w:textAlignment w:val="baseline"/>
    </w:pPr>
    <w:rPr>
      <w:rFonts w:ascii="NTHelvetica/Cyrillic" w:hAnsi="NTHelvetica/Cyrillic"/>
      <w:b w:val="0"/>
      <w:bCs w:val="0"/>
      <w:sz w:val="20"/>
      <w:szCs w:val="20"/>
    </w:rPr>
  </w:style>
  <w:style w:type="paragraph" w:customStyle="1" w:styleId="Iniiaiieoaenooaaeeou">
    <w:name w:val="Iniiaiie oaeno oaaeeou"/>
    <w:basedOn w:val="aa"/>
    <w:next w:val="aa"/>
    <w:rsid w:val="005470CF"/>
    <w:pPr>
      <w:widowControl/>
      <w:overflowPunct w:val="0"/>
      <w:adjustRightInd w:val="0"/>
      <w:spacing w:before="40" w:after="40"/>
      <w:textAlignment w:val="baseline"/>
    </w:pPr>
    <w:rPr>
      <w:b w:val="0"/>
      <w:bCs w:val="0"/>
      <w:szCs w:val="20"/>
    </w:rPr>
  </w:style>
  <w:style w:type="paragraph" w:customStyle="1" w:styleId="afffffffa">
    <w:name w:val="Основной текст таблицы"/>
    <w:basedOn w:val="aa"/>
    <w:rsid w:val="005470CF"/>
    <w:pPr>
      <w:widowControl/>
      <w:autoSpaceDE/>
      <w:autoSpaceDN/>
      <w:spacing w:before="40" w:after="40"/>
    </w:pPr>
    <w:rPr>
      <w:b w:val="0"/>
      <w:bCs w:val="0"/>
    </w:rPr>
  </w:style>
  <w:style w:type="paragraph" w:customStyle="1" w:styleId="5d">
    <w:name w:val="Список бюл.5"/>
    <w:basedOn w:val="50"/>
    <w:rsid w:val="005470CF"/>
    <w:pPr>
      <w:numPr>
        <w:numId w:val="0"/>
      </w:numPr>
      <w:tabs>
        <w:tab w:val="num" w:pos="360"/>
      </w:tabs>
      <w:spacing w:after="0"/>
      <w:ind w:left="360" w:hanging="360"/>
      <w:jc w:val="left"/>
    </w:pPr>
    <w:rPr>
      <w:sz w:val="20"/>
      <w:szCs w:val="20"/>
    </w:rPr>
  </w:style>
  <w:style w:type="paragraph" w:customStyle="1" w:styleId="2fe">
    <w:name w:val="Список бюл.2"/>
    <w:basedOn w:val="29"/>
    <w:rsid w:val="005470CF"/>
    <w:pPr>
      <w:tabs>
        <w:tab w:val="clear" w:pos="0"/>
        <w:tab w:val="left" w:pos="714"/>
      </w:tabs>
      <w:spacing w:after="0"/>
      <w:ind w:left="714" w:hanging="357"/>
    </w:pPr>
    <w:rPr>
      <w:sz w:val="26"/>
    </w:rPr>
  </w:style>
  <w:style w:type="paragraph" w:styleId="afffffffb">
    <w:name w:val="endnote text"/>
    <w:basedOn w:val="a2"/>
    <w:link w:val="afffffffc"/>
    <w:rsid w:val="005470CF"/>
  </w:style>
  <w:style w:type="character" w:customStyle="1" w:styleId="afffffffc">
    <w:name w:val="Текст концевой сноски Знак"/>
    <w:link w:val="afffffffb"/>
    <w:rsid w:val="005470CF"/>
    <w:rPr>
      <w:rFonts w:ascii="Times New Roman" w:eastAsia="Times New Roman" w:hAnsi="Times New Roman"/>
    </w:rPr>
  </w:style>
  <w:style w:type="character" w:styleId="afffffffd">
    <w:name w:val="endnote reference"/>
    <w:uiPriority w:val="99"/>
    <w:rsid w:val="005470CF"/>
    <w:rPr>
      <w:vertAlign w:val="superscript"/>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2"/>
    <w:rsid w:val="005470CF"/>
    <w:pPr>
      <w:spacing w:before="100" w:beforeAutospacing="1" w:after="100" w:afterAutospacing="1"/>
    </w:pPr>
    <w:rPr>
      <w:rFonts w:ascii="Tahoma" w:hAnsi="Tahoma"/>
      <w:lang w:val="en-US" w:eastAsia="en-US"/>
    </w:rPr>
  </w:style>
  <w:style w:type="paragraph" w:customStyle="1" w:styleId="consplusnormal1">
    <w:name w:val="consplusnormal"/>
    <w:basedOn w:val="a2"/>
    <w:rsid w:val="005470CF"/>
    <w:pPr>
      <w:autoSpaceDE w:val="0"/>
      <w:autoSpaceDN w:val="0"/>
      <w:ind w:firstLine="720"/>
    </w:pPr>
    <w:rPr>
      <w:rFonts w:ascii="Arial" w:hAnsi="Arial" w:cs="Arial"/>
    </w:rPr>
  </w:style>
  <w:style w:type="paragraph" w:customStyle="1" w:styleId="74">
    <w:name w:val="Знак7"/>
    <w:basedOn w:val="a2"/>
    <w:rsid w:val="005470CF"/>
    <w:pPr>
      <w:spacing w:after="160" w:line="240" w:lineRule="exact"/>
    </w:pPr>
    <w:rPr>
      <w:rFonts w:ascii="Verdana" w:hAnsi="Verdana"/>
      <w:lang w:val="en-US" w:eastAsia="en-US"/>
    </w:rPr>
  </w:style>
  <w:style w:type="paragraph" w:customStyle="1" w:styleId="5e">
    <w:name w:val="Знак5"/>
    <w:basedOn w:val="a2"/>
    <w:rsid w:val="005470CF"/>
    <w:pPr>
      <w:spacing w:after="160" w:line="240" w:lineRule="exact"/>
    </w:pPr>
    <w:rPr>
      <w:rFonts w:ascii="Verdana" w:hAnsi="Verdana"/>
      <w:lang w:val="en-US" w:eastAsia="en-US"/>
    </w:rPr>
  </w:style>
  <w:style w:type="paragraph" w:customStyle="1" w:styleId="69">
    <w:name w:val="Знак6 Знак Знак Знак"/>
    <w:basedOn w:val="a2"/>
    <w:rsid w:val="005470CF"/>
    <w:pPr>
      <w:spacing w:after="160" w:line="240" w:lineRule="exact"/>
    </w:pPr>
    <w:rPr>
      <w:rFonts w:ascii="Verdana" w:hAnsi="Verdana"/>
      <w:lang w:val="en-US" w:eastAsia="en-US"/>
    </w:rPr>
  </w:style>
  <w:style w:type="paragraph" w:customStyle="1" w:styleId="BodyText21">
    <w:name w:val="Body Text 21"/>
    <w:basedOn w:val="a2"/>
    <w:rsid w:val="005470CF"/>
    <w:pPr>
      <w:overflowPunct w:val="0"/>
      <w:autoSpaceDE w:val="0"/>
      <w:autoSpaceDN w:val="0"/>
      <w:adjustRightInd w:val="0"/>
      <w:spacing w:line="360" w:lineRule="auto"/>
      <w:jc w:val="center"/>
      <w:textAlignment w:val="baseline"/>
    </w:pPr>
    <w:rPr>
      <w:sz w:val="16"/>
    </w:rPr>
  </w:style>
  <w:style w:type="paragraph" w:customStyle="1" w:styleId="afffffffe">
    <w:name w:val="Знак Знак Знак Знак Знак Знак Знак Знак Знак Знак"/>
    <w:basedOn w:val="a2"/>
    <w:rsid w:val="005470CF"/>
    <w:pPr>
      <w:spacing w:before="100" w:beforeAutospacing="1" w:after="100" w:afterAutospacing="1"/>
    </w:pPr>
    <w:rPr>
      <w:rFonts w:ascii="Tahoma" w:hAnsi="Tahoma"/>
      <w:lang w:val="en-US" w:eastAsia="en-US"/>
    </w:rPr>
  </w:style>
  <w:style w:type="paragraph" w:customStyle="1" w:styleId="xl91">
    <w:name w:val="xl91"/>
    <w:basedOn w:val="a2"/>
    <w:rsid w:val="005470CF"/>
    <w:pPr>
      <w:spacing w:before="100" w:beforeAutospacing="1" w:after="100" w:afterAutospacing="1"/>
    </w:pPr>
    <w:rPr>
      <w:b/>
      <w:bCs/>
      <w:sz w:val="24"/>
      <w:szCs w:val="24"/>
    </w:rPr>
  </w:style>
  <w:style w:type="paragraph" w:customStyle="1" w:styleId="xl92">
    <w:name w:val="xl92"/>
    <w:basedOn w:val="a2"/>
    <w:rsid w:val="005470CF"/>
    <w:pPr>
      <w:spacing w:before="100" w:beforeAutospacing="1" w:after="100" w:afterAutospacing="1"/>
    </w:pPr>
    <w:rPr>
      <w:b/>
      <w:bCs/>
      <w:sz w:val="24"/>
      <w:szCs w:val="24"/>
    </w:rPr>
  </w:style>
  <w:style w:type="paragraph" w:customStyle="1" w:styleId="xl93">
    <w:name w:val="xl93"/>
    <w:basedOn w:val="a2"/>
    <w:rsid w:val="005470CF"/>
    <w:pPr>
      <w:spacing w:before="100" w:beforeAutospacing="1" w:after="100" w:afterAutospacing="1"/>
      <w:textAlignment w:val="top"/>
    </w:pPr>
    <w:rPr>
      <w:rFonts w:ascii="Calibri" w:hAnsi="Calibri"/>
      <w:sz w:val="22"/>
      <w:szCs w:val="22"/>
    </w:rPr>
  </w:style>
  <w:style w:type="paragraph" w:customStyle="1" w:styleId="xl94">
    <w:name w:val="xl94"/>
    <w:basedOn w:val="a2"/>
    <w:rsid w:val="005470CF"/>
    <w:pPr>
      <w:spacing w:before="100" w:beforeAutospacing="1" w:after="100" w:afterAutospacing="1"/>
      <w:textAlignment w:val="center"/>
    </w:pPr>
    <w:rPr>
      <w:rFonts w:ascii="Calibri" w:hAnsi="Calibri"/>
      <w:sz w:val="22"/>
      <w:szCs w:val="22"/>
    </w:rPr>
  </w:style>
  <w:style w:type="paragraph" w:customStyle="1" w:styleId="xl95">
    <w:name w:val="xl95"/>
    <w:basedOn w:val="a2"/>
    <w:rsid w:val="005470CF"/>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6">
    <w:name w:val="xl96"/>
    <w:basedOn w:val="a2"/>
    <w:rsid w:val="005470CF"/>
    <w:pPr>
      <w:pBdr>
        <w:right w:val="single" w:sz="8" w:space="0" w:color="auto"/>
      </w:pBdr>
      <w:spacing w:before="100" w:beforeAutospacing="1" w:after="100" w:afterAutospacing="1"/>
      <w:jc w:val="center"/>
      <w:textAlignment w:val="center"/>
    </w:pPr>
    <w:rPr>
      <w:sz w:val="24"/>
      <w:szCs w:val="24"/>
    </w:rPr>
  </w:style>
  <w:style w:type="paragraph" w:customStyle="1" w:styleId="xl97">
    <w:name w:val="xl97"/>
    <w:basedOn w:val="a2"/>
    <w:rsid w:val="005470CF"/>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8">
    <w:name w:val="xl98"/>
    <w:basedOn w:val="a2"/>
    <w:rsid w:val="005470CF"/>
    <w:pPr>
      <w:pBdr>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99">
    <w:name w:val="xl99"/>
    <w:basedOn w:val="a2"/>
    <w:rsid w:val="005470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00">
    <w:name w:val="xl100"/>
    <w:basedOn w:val="a2"/>
    <w:rsid w:val="005470CF"/>
    <w:pPr>
      <w:pBdr>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01">
    <w:name w:val="xl101"/>
    <w:basedOn w:val="a2"/>
    <w:rsid w:val="005470CF"/>
    <w:pPr>
      <w:pBdr>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02">
    <w:name w:val="xl102"/>
    <w:basedOn w:val="a2"/>
    <w:rsid w:val="005470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03">
    <w:name w:val="xl103"/>
    <w:basedOn w:val="a2"/>
    <w:rsid w:val="005470CF"/>
    <w:pPr>
      <w:pBdr>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04">
    <w:name w:val="xl104"/>
    <w:basedOn w:val="a2"/>
    <w:rsid w:val="005470CF"/>
    <w:pPr>
      <w:pBdr>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05">
    <w:name w:val="xl105"/>
    <w:basedOn w:val="a2"/>
    <w:rsid w:val="005470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6">
    <w:name w:val="xl106"/>
    <w:basedOn w:val="a2"/>
    <w:rsid w:val="005470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7">
    <w:name w:val="xl107"/>
    <w:basedOn w:val="a2"/>
    <w:rsid w:val="005470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108">
    <w:name w:val="xl108"/>
    <w:basedOn w:val="a2"/>
    <w:rsid w:val="005470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09">
    <w:name w:val="xl109"/>
    <w:basedOn w:val="a2"/>
    <w:rsid w:val="005470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110">
    <w:name w:val="xl110"/>
    <w:basedOn w:val="a2"/>
    <w:rsid w:val="005470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111">
    <w:name w:val="xl111"/>
    <w:basedOn w:val="a2"/>
    <w:rsid w:val="005470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12">
    <w:name w:val="xl112"/>
    <w:basedOn w:val="a2"/>
    <w:rsid w:val="005470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113">
    <w:name w:val="xl113"/>
    <w:basedOn w:val="a2"/>
    <w:rsid w:val="005470CF"/>
    <w:pPr>
      <w:spacing w:before="100" w:beforeAutospacing="1" w:after="100" w:afterAutospacing="1"/>
    </w:pPr>
    <w:rPr>
      <w:rFonts w:ascii="Arial" w:hAnsi="Arial" w:cs="Arial"/>
      <w:sz w:val="24"/>
      <w:szCs w:val="24"/>
    </w:rPr>
  </w:style>
  <w:style w:type="paragraph" w:customStyle="1" w:styleId="xl114">
    <w:name w:val="xl114"/>
    <w:basedOn w:val="a2"/>
    <w:rsid w:val="005470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15">
    <w:name w:val="xl115"/>
    <w:basedOn w:val="a2"/>
    <w:rsid w:val="005470C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2"/>
    <w:rsid w:val="005470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17">
    <w:name w:val="xl117"/>
    <w:basedOn w:val="a2"/>
    <w:rsid w:val="005470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18">
    <w:name w:val="xl118"/>
    <w:basedOn w:val="a2"/>
    <w:rsid w:val="005470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19">
    <w:name w:val="xl119"/>
    <w:basedOn w:val="a2"/>
    <w:rsid w:val="005470CF"/>
    <w:pPr>
      <w:spacing w:before="100" w:beforeAutospacing="1" w:after="100" w:afterAutospacing="1"/>
    </w:pPr>
    <w:rPr>
      <w:sz w:val="24"/>
      <w:szCs w:val="24"/>
    </w:rPr>
  </w:style>
  <w:style w:type="paragraph" w:customStyle="1" w:styleId="xl120">
    <w:name w:val="xl120"/>
    <w:basedOn w:val="a2"/>
    <w:rsid w:val="005470CF"/>
    <w:pPr>
      <w:spacing w:before="100" w:beforeAutospacing="1" w:after="100" w:afterAutospacing="1"/>
    </w:pPr>
    <w:rPr>
      <w:b/>
      <w:bCs/>
      <w:sz w:val="24"/>
      <w:szCs w:val="24"/>
    </w:rPr>
  </w:style>
  <w:style w:type="paragraph" w:customStyle="1" w:styleId="xl121">
    <w:name w:val="xl121"/>
    <w:basedOn w:val="a2"/>
    <w:rsid w:val="005470CF"/>
    <w:pPr>
      <w:spacing w:before="100" w:beforeAutospacing="1" w:after="100" w:afterAutospacing="1"/>
      <w:jc w:val="center"/>
      <w:textAlignment w:val="top"/>
    </w:pPr>
    <w:rPr>
      <w:sz w:val="24"/>
      <w:szCs w:val="24"/>
    </w:rPr>
  </w:style>
  <w:style w:type="paragraph" w:customStyle="1" w:styleId="xl122">
    <w:name w:val="xl122"/>
    <w:basedOn w:val="a2"/>
    <w:rsid w:val="005470CF"/>
    <w:pPr>
      <w:spacing w:before="100" w:beforeAutospacing="1" w:after="100" w:afterAutospacing="1"/>
      <w:textAlignment w:val="top"/>
    </w:pPr>
    <w:rPr>
      <w:sz w:val="24"/>
      <w:szCs w:val="24"/>
    </w:rPr>
  </w:style>
  <w:style w:type="paragraph" w:customStyle="1" w:styleId="xl123">
    <w:name w:val="xl123"/>
    <w:basedOn w:val="a2"/>
    <w:rsid w:val="005470CF"/>
    <w:pPr>
      <w:spacing w:before="100" w:beforeAutospacing="1" w:after="100" w:afterAutospacing="1"/>
      <w:textAlignment w:val="top"/>
    </w:pPr>
    <w:rPr>
      <w:sz w:val="24"/>
      <w:szCs w:val="24"/>
    </w:rPr>
  </w:style>
  <w:style w:type="paragraph" w:customStyle="1" w:styleId="xl124">
    <w:name w:val="xl124"/>
    <w:basedOn w:val="a2"/>
    <w:rsid w:val="005470CF"/>
    <w:pPr>
      <w:spacing w:before="100" w:beforeAutospacing="1" w:after="100" w:afterAutospacing="1"/>
      <w:jc w:val="center"/>
      <w:textAlignment w:val="center"/>
    </w:pPr>
    <w:rPr>
      <w:sz w:val="24"/>
      <w:szCs w:val="24"/>
    </w:rPr>
  </w:style>
  <w:style w:type="paragraph" w:customStyle="1" w:styleId="xl125">
    <w:name w:val="xl125"/>
    <w:basedOn w:val="a2"/>
    <w:rsid w:val="005470CF"/>
    <w:pPr>
      <w:spacing w:before="100" w:beforeAutospacing="1" w:after="100" w:afterAutospacing="1"/>
      <w:jc w:val="center"/>
      <w:textAlignment w:val="center"/>
    </w:pPr>
    <w:rPr>
      <w:i/>
      <w:iCs/>
      <w:sz w:val="24"/>
      <w:szCs w:val="24"/>
    </w:rPr>
  </w:style>
  <w:style w:type="paragraph" w:customStyle="1" w:styleId="xl126">
    <w:name w:val="xl126"/>
    <w:basedOn w:val="a2"/>
    <w:rsid w:val="005470CF"/>
    <w:pPr>
      <w:spacing w:before="100" w:beforeAutospacing="1" w:after="100" w:afterAutospacing="1"/>
      <w:textAlignment w:val="top"/>
    </w:pPr>
    <w:rPr>
      <w:sz w:val="24"/>
      <w:szCs w:val="24"/>
    </w:rPr>
  </w:style>
  <w:style w:type="paragraph" w:customStyle="1" w:styleId="xl127">
    <w:name w:val="xl127"/>
    <w:basedOn w:val="a2"/>
    <w:rsid w:val="005470CF"/>
    <w:pPr>
      <w:spacing w:before="100" w:beforeAutospacing="1" w:after="100" w:afterAutospacing="1"/>
      <w:jc w:val="right"/>
      <w:textAlignment w:val="top"/>
    </w:pPr>
    <w:rPr>
      <w:sz w:val="24"/>
      <w:szCs w:val="24"/>
    </w:rPr>
  </w:style>
  <w:style w:type="paragraph" w:customStyle="1" w:styleId="xl128">
    <w:name w:val="xl128"/>
    <w:basedOn w:val="a2"/>
    <w:rsid w:val="005470CF"/>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29">
    <w:name w:val="xl129"/>
    <w:basedOn w:val="a2"/>
    <w:rsid w:val="005470CF"/>
    <w:pPr>
      <w:pBdr>
        <w:top w:val="single" w:sz="8" w:space="0" w:color="auto"/>
        <w:left w:val="single" w:sz="8" w:space="0" w:color="auto"/>
        <w:bottom w:val="single" w:sz="8" w:space="0" w:color="auto"/>
      </w:pBdr>
      <w:spacing w:before="100" w:beforeAutospacing="1" w:after="100" w:afterAutospacing="1"/>
      <w:textAlignment w:val="center"/>
    </w:pPr>
    <w:rPr>
      <w:b/>
      <w:bCs/>
      <w:sz w:val="22"/>
      <w:szCs w:val="22"/>
    </w:rPr>
  </w:style>
  <w:style w:type="paragraph" w:customStyle="1" w:styleId="xl130">
    <w:name w:val="xl130"/>
    <w:basedOn w:val="a2"/>
    <w:rsid w:val="005470CF"/>
    <w:pPr>
      <w:pBdr>
        <w:top w:val="single" w:sz="8" w:space="0" w:color="auto"/>
        <w:bottom w:val="single" w:sz="8" w:space="0" w:color="auto"/>
      </w:pBdr>
      <w:spacing w:before="100" w:beforeAutospacing="1" w:after="100" w:afterAutospacing="1"/>
      <w:textAlignment w:val="center"/>
    </w:pPr>
    <w:rPr>
      <w:b/>
      <w:bCs/>
      <w:sz w:val="22"/>
      <w:szCs w:val="22"/>
    </w:rPr>
  </w:style>
  <w:style w:type="paragraph" w:customStyle="1" w:styleId="xl131">
    <w:name w:val="xl131"/>
    <w:basedOn w:val="a2"/>
    <w:rsid w:val="005470CF"/>
    <w:pPr>
      <w:pBdr>
        <w:top w:val="single" w:sz="8" w:space="0" w:color="auto"/>
        <w:bottom w:val="single" w:sz="8" w:space="0" w:color="auto"/>
        <w:right w:val="single" w:sz="8" w:space="0" w:color="auto"/>
      </w:pBdr>
      <w:spacing w:before="100" w:beforeAutospacing="1" w:after="100" w:afterAutospacing="1"/>
      <w:textAlignment w:val="center"/>
    </w:pPr>
    <w:rPr>
      <w:b/>
      <w:bCs/>
      <w:sz w:val="22"/>
      <w:szCs w:val="22"/>
    </w:rPr>
  </w:style>
  <w:style w:type="paragraph" w:customStyle="1" w:styleId="xl132">
    <w:name w:val="xl132"/>
    <w:basedOn w:val="a2"/>
    <w:rsid w:val="005470CF"/>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33">
    <w:name w:val="xl133"/>
    <w:basedOn w:val="a2"/>
    <w:rsid w:val="005470CF"/>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34">
    <w:name w:val="xl134"/>
    <w:basedOn w:val="a2"/>
    <w:rsid w:val="005470CF"/>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5">
    <w:name w:val="xl135"/>
    <w:basedOn w:val="a2"/>
    <w:rsid w:val="005470CF"/>
    <w:pPr>
      <w:pBdr>
        <w:top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6">
    <w:name w:val="xl136"/>
    <w:basedOn w:val="a2"/>
    <w:rsid w:val="005470CF"/>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37">
    <w:name w:val="xl137"/>
    <w:basedOn w:val="a2"/>
    <w:rsid w:val="005470CF"/>
    <w:pPr>
      <w:spacing w:before="100" w:beforeAutospacing="1" w:after="100" w:afterAutospacing="1"/>
      <w:jc w:val="center"/>
      <w:textAlignment w:val="center"/>
    </w:pPr>
    <w:rPr>
      <w:b/>
      <w:bCs/>
      <w:sz w:val="24"/>
      <w:szCs w:val="24"/>
    </w:rPr>
  </w:style>
  <w:style w:type="paragraph" w:customStyle="1" w:styleId="xl138">
    <w:name w:val="xl138"/>
    <w:basedOn w:val="a2"/>
    <w:rsid w:val="005470CF"/>
    <w:pPr>
      <w:spacing w:before="100" w:beforeAutospacing="1" w:after="100" w:afterAutospacing="1"/>
      <w:jc w:val="right"/>
    </w:pPr>
    <w:rPr>
      <w:sz w:val="24"/>
      <w:szCs w:val="24"/>
    </w:rPr>
  </w:style>
  <w:style w:type="paragraph" w:customStyle="1" w:styleId="xl139">
    <w:name w:val="xl139"/>
    <w:basedOn w:val="a2"/>
    <w:rsid w:val="005470C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0">
    <w:name w:val="xl140"/>
    <w:basedOn w:val="a2"/>
    <w:rsid w:val="005470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41">
    <w:name w:val="xl141"/>
    <w:basedOn w:val="a2"/>
    <w:rsid w:val="005470CF"/>
    <w:pPr>
      <w:pBdr>
        <w:top w:val="single" w:sz="8"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2">
    <w:name w:val="xl142"/>
    <w:basedOn w:val="a2"/>
    <w:rsid w:val="005470CF"/>
    <w:pPr>
      <w:pBdr>
        <w:top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43">
    <w:name w:val="xl143"/>
    <w:basedOn w:val="a2"/>
    <w:rsid w:val="005470CF"/>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affffffff">
    <w:name w:val="."/>
    <w:uiPriority w:val="99"/>
    <w:rsid w:val="005470CF"/>
    <w:pPr>
      <w:widowControl w:val="0"/>
      <w:autoSpaceDE w:val="0"/>
      <w:autoSpaceDN w:val="0"/>
      <w:adjustRightInd w:val="0"/>
    </w:pPr>
    <w:rPr>
      <w:rFonts w:ascii="Times New Roman" w:eastAsia="Times New Roman" w:hAnsi="Times New Roman"/>
      <w:sz w:val="24"/>
      <w:szCs w:val="24"/>
    </w:rPr>
  </w:style>
  <w:style w:type="paragraph" w:customStyle="1" w:styleId="611">
    <w:name w:val="Знак6 Знак Знак Знак11"/>
    <w:basedOn w:val="a2"/>
    <w:rsid w:val="005470CF"/>
    <w:pPr>
      <w:spacing w:after="160" w:line="240" w:lineRule="exact"/>
    </w:pPr>
    <w:rPr>
      <w:rFonts w:ascii="Verdana" w:hAnsi="Verdan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2"/>
    <w:rsid w:val="005470CF"/>
    <w:pPr>
      <w:spacing w:before="100" w:beforeAutospacing="1" w:after="100" w:afterAutospacing="1"/>
    </w:pPr>
    <w:rPr>
      <w:rFonts w:ascii="Tahoma" w:hAnsi="Tahoma"/>
      <w:lang w:val="en-US" w:eastAsia="en-US"/>
    </w:rPr>
  </w:style>
  <w:style w:type="paragraph" w:customStyle="1" w:styleId="21f">
    <w:name w:val="Знак21"/>
    <w:basedOn w:val="a2"/>
    <w:rsid w:val="005470CF"/>
    <w:pPr>
      <w:spacing w:after="160" w:line="240" w:lineRule="exact"/>
    </w:pPr>
    <w:rPr>
      <w:rFonts w:ascii="Verdana" w:hAnsi="Verdana"/>
      <w:lang w:val="en-US" w:eastAsia="en-US"/>
    </w:rPr>
  </w:style>
  <w:style w:type="paragraph" w:customStyle="1" w:styleId="711">
    <w:name w:val="Знак71"/>
    <w:basedOn w:val="a2"/>
    <w:rsid w:val="005470CF"/>
    <w:pPr>
      <w:spacing w:after="160" w:line="240" w:lineRule="exact"/>
    </w:pPr>
    <w:rPr>
      <w:rFonts w:ascii="Verdana" w:hAnsi="Verdana"/>
      <w:lang w:val="en-US" w:eastAsia="en-US"/>
    </w:rPr>
  </w:style>
  <w:style w:type="paragraph" w:customStyle="1" w:styleId="516">
    <w:name w:val="Знак51"/>
    <w:basedOn w:val="a2"/>
    <w:rsid w:val="005470CF"/>
    <w:pPr>
      <w:spacing w:after="160" w:line="240" w:lineRule="exact"/>
    </w:pPr>
    <w:rPr>
      <w:rFonts w:ascii="Verdana" w:hAnsi="Verdana"/>
      <w:lang w:val="en-US" w:eastAsia="en-US"/>
    </w:rPr>
  </w:style>
  <w:style w:type="paragraph" w:customStyle="1" w:styleId="620">
    <w:name w:val="Знак6 Знак Знак Знак2"/>
    <w:basedOn w:val="a2"/>
    <w:rsid w:val="005470CF"/>
    <w:pPr>
      <w:spacing w:after="160" w:line="240" w:lineRule="exact"/>
    </w:pPr>
    <w:rPr>
      <w:rFonts w:ascii="Verdana" w:hAnsi="Verdana"/>
      <w:lang w:val="en-US" w:eastAsia="en-US"/>
    </w:rPr>
  </w:style>
  <w:style w:type="paragraph" w:customStyle="1" w:styleId="1fff4">
    <w:name w:val="Знак Знак Знак Знак Знак Знак Знак Знак Знак Знак1"/>
    <w:basedOn w:val="a2"/>
    <w:rsid w:val="005470CF"/>
    <w:pPr>
      <w:spacing w:before="100" w:beforeAutospacing="1" w:after="100" w:afterAutospacing="1"/>
    </w:pPr>
    <w:rPr>
      <w:rFonts w:ascii="Tahoma" w:hAnsi="Tahoma"/>
      <w:lang w:val="en-US" w:eastAsia="en-US"/>
    </w:rPr>
  </w:style>
  <w:style w:type="paragraph" w:customStyle="1" w:styleId="formattext0">
    <w:name w:val="formattext"/>
    <w:basedOn w:val="a2"/>
    <w:rsid w:val="005470CF"/>
    <w:pPr>
      <w:spacing w:before="100" w:beforeAutospacing="1" w:after="100" w:afterAutospacing="1"/>
    </w:pPr>
    <w:rPr>
      <w:sz w:val="24"/>
      <w:szCs w:val="24"/>
    </w:rPr>
  </w:style>
  <w:style w:type="paragraph" w:customStyle="1" w:styleId="1fff5">
    <w:name w:val="Основной текст с отступом1"/>
    <w:basedOn w:val="a2"/>
    <w:uiPriority w:val="99"/>
    <w:rsid w:val="005470CF"/>
    <w:pPr>
      <w:tabs>
        <w:tab w:val="left" w:pos="851"/>
      </w:tabs>
      <w:autoSpaceDE w:val="0"/>
      <w:autoSpaceDN w:val="0"/>
      <w:jc w:val="both"/>
    </w:pPr>
    <w:rPr>
      <w:rFonts w:ascii="Calibri" w:eastAsia="Calibri" w:hAnsi="Calibri" w:cs="Calibri"/>
      <w:sz w:val="26"/>
      <w:szCs w:val="26"/>
      <w:lang w:eastAsia="en-US"/>
    </w:rPr>
  </w:style>
  <w:style w:type="paragraph" w:customStyle="1" w:styleId="5f">
    <w:name w:val="Без интервала5"/>
    <w:uiPriority w:val="99"/>
    <w:rsid w:val="005470CF"/>
    <w:rPr>
      <w:rFonts w:eastAsia="Times New Roman"/>
      <w:sz w:val="22"/>
      <w:szCs w:val="22"/>
      <w:lang w:eastAsia="en-US"/>
    </w:rPr>
  </w:style>
  <w:style w:type="paragraph" w:customStyle="1" w:styleId="-">
    <w:name w:val="Контракт-пункт"/>
    <w:basedOn w:val="a2"/>
    <w:rsid w:val="005470CF"/>
    <w:pPr>
      <w:tabs>
        <w:tab w:val="left" w:pos="680"/>
        <w:tab w:val="num" w:pos="720"/>
      </w:tabs>
      <w:spacing w:after="60"/>
      <w:ind w:left="720" w:firstLine="567"/>
      <w:jc w:val="both"/>
    </w:pPr>
    <w:rPr>
      <w:sz w:val="24"/>
      <w:szCs w:val="24"/>
    </w:rPr>
  </w:style>
  <w:style w:type="character" w:customStyle="1" w:styleId="NoSpacingChar1">
    <w:name w:val="No Spacing Char1"/>
    <w:aliases w:val="для таблиц Char"/>
    <w:link w:val="2f6"/>
    <w:locked/>
    <w:rsid w:val="005470CF"/>
    <w:rPr>
      <w:rFonts w:ascii="Times New Roman" w:hAnsi="Times New Roman"/>
      <w:sz w:val="24"/>
      <w:szCs w:val="24"/>
      <w:lang w:bidi="ar-SA"/>
    </w:rPr>
  </w:style>
  <w:style w:type="character" w:customStyle="1" w:styleId="bx-name1">
    <w:name w:val="bx-name1"/>
    <w:rsid w:val="005470CF"/>
    <w:rPr>
      <w:vanish w:val="0"/>
      <w:webHidden w:val="0"/>
      <w:color w:val="7D7D7D"/>
      <w:sz w:val="16"/>
      <w:szCs w:val="16"/>
      <w:specVanish w:val="0"/>
    </w:rPr>
  </w:style>
  <w:style w:type="paragraph" w:customStyle="1" w:styleId="good-card-secondary-left">
    <w:name w:val="good-card-secondary-left"/>
    <w:basedOn w:val="a2"/>
    <w:rsid w:val="005470CF"/>
    <w:pPr>
      <w:spacing w:before="100" w:beforeAutospacing="1" w:after="100" w:afterAutospacing="1"/>
    </w:pPr>
    <w:rPr>
      <w:sz w:val="24"/>
      <w:szCs w:val="24"/>
    </w:rPr>
  </w:style>
  <w:style w:type="character" w:customStyle="1" w:styleId="f">
    <w:name w:val="f"/>
    <w:uiPriority w:val="99"/>
    <w:rsid w:val="005470CF"/>
    <w:rPr>
      <w:rFonts w:cs="Times New Roman"/>
    </w:rPr>
  </w:style>
  <w:style w:type="paragraph" w:customStyle="1" w:styleId="affffffff0">
    <w:name w:val="Базовый"/>
    <w:uiPriority w:val="99"/>
    <w:rsid w:val="005470CF"/>
    <w:pPr>
      <w:suppressAutoHyphens/>
      <w:spacing w:line="100" w:lineRule="atLeast"/>
    </w:pPr>
    <w:rPr>
      <w:rFonts w:ascii="Times New Roman" w:eastAsia="Times New Roman" w:hAnsi="Times New Roman"/>
      <w:sz w:val="24"/>
      <w:szCs w:val="24"/>
    </w:rPr>
  </w:style>
  <w:style w:type="character" w:customStyle="1" w:styleId="FontStyle54">
    <w:name w:val="Font Style54"/>
    <w:uiPriority w:val="99"/>
    <w:rsid w:val="005470CF"/>
    <w:rPr>
      <w:rFonts w:ascii="Times New Roman" w:hAnsi="Times New Roman" w:cs="Times New Roman"/>
      <w:sz w:val="20"/>
      <w:szCs w:val="20"/>
    </w:rPr>
  </w:style>
  <w:style w:type="character" w:customStyle="1" w:styleId="3f6">
    <w:name w:val="Основной текст (3)_"/>
    <w:link w:val="31a"/>
    <w:rsid w:val="005470CF"/>
    <w:rPr>
      <w:b/>
      <w:bCs/>
      <w:sz w:val="26"/>
      <w:szCs w:val="26"/>
      <w:shd w:val="clear" w:color="auto" w:fill="FFFFFF"/>
    </w:rPr>
  </w:style>
  <w:style w:type="character" w:customStyle="1" w:styleId="3f7">
    <w:name w:val="Основной текст (3)"/>
    <w:rsid w:val="005470CF"/>
    <w:rPr>
      <w:b/>
      <w:bCs/>
      <w:color w:val="666667"/>
      <w:sz w:val="26"/>
      <w:szCs w:val="26"/>
      <w:shd w:val="clear" w:color="auto" w:fill="FFFFFF"/>
    </w:rPr>
  </w:style>
  <w:style w:type="character" w:customStyle="1" w:styleId="322">
    <w:name w:val="Основной текст (3)2"/>
    <w:rsid w:val="005470CF"/>
    <w:rPr>
      <w:b/>
      <w:bCs/>
      <w:color w:val="858587"/>
      <w:sz w:val="26"/>
      <w:szCs w:val="26"/>
      <w:shd w:val="clear" w:color="auto" w:fill="FFFFFF"/>
    </w:rPr>
  </w:style>
  <w:style w:type="character" w:customStyle="1" w:styleId="2ff">
    <w:name w:val="Основной текст (2)_"/>
    <w:link w:val="21f0"/>
    <w:rsid w:val="005470CF"/>
    <w:rPr>
      <w:sz w:val="26"/>
      <w:szCs w:val="26"/>
      <w:shd w:val="clear" w:color="auto" w:fill="FFFFFF"/>
    </w:rPr>
  </w:style>
  <w:style w:type="character" w:customStyle="1" w:styleId="2ff0">
    <w:name w:val="Основной текст (2)"/>
    <w:rsid w:val="005470CF"/>
    <w:rPr>
      <w:color w:val="666667"/>
      <w:sz w:val="26"/>
      <w:szCs w:val="26"/>
      <w:shd w:val="clear" w:color="auto" w:fill="FFFFFF"/>
    </w:rPr>
  </w:style>
  <w:style w:type="character" w:customStyle="1" w:styleId="233">
    <w:name w:val="Основной текст (2)3"/>
    <w:rsid w:val="005470CF"/>
    <w:rPr>
      <w:color w:val="858587"/>
      <w:sz w:val="26"/>
      <w:szCs w:val="26"/>
      <w:shd w:val="clear" w:color="auto" w:fill="FFFFFF"/>
    </w:rPr>
  </w:style>
  <w:style w:type="paragraph" w:customStyle="1" w:styleId="31a">
    <w:name w:val="Основной текст (3)1"/>
    <w:basedOn w:val="a2"/>
    <w:link w:val="3f6"/>
    <w:rsid w:val="005470CF"/>
    <w:pPr>
      <w:widowControl w:val="0"/>
      <w:shd w:val="clear" w:color="auto" w:fill="FFFFFF"/>
      <w:spacing w:before="300" w:line="346" w:lineRule="exact"/>
      <w:jc w:val="both"/>
    </w:pPr>
    <w:rPr>
      <w:rFonts w:ascii="Calibri" w:eastAsia="Calibri" w:hAnsi="Calibri"/>
      <w:b/>
      <w:bCs/>
      <w:sz w:val="26"/>
      <w:szCs w:val="26"/>
    </w:rPr>
  </w:style>
  <w:style w:type="paragraph" w:customStyle="1" w:styleId="21f0">
    <w:name w:val="Основной текст (2)1"/>
    <w:basedOn w:val="a2"/>
    <w:link w:val="2ff"/>
    <w:rsid w:val="005470CF"/>
    <w:pPr>
      <w:widowControl w:val="0"/>
      <w:shd w:val="clear" w:color="auto" w:fill="FFFFFF"/>
      <w:spacing w:line="346" w:lineRule="exact"/>
    </w:pPr>
    <w:rPr>
      <w:rFonts w:ascii="Calibri" w:eastAsia="Calibri" w:hAnsi="Calibri"/>
      <w:sz w:val="26"/>
      <w:szCs w:val="26"/>
    </w:rPr>
  </w:style>
  <w:style w:type="paragraph" w:customStyle="1" w:styleId="118">
    <w:name w:val="Без интервала11"/>
    <w:rsid w:val="005470CF"/>
    <w:rPr>
      <w:rFonts w:eastAsia="Times New Roman"/>
      <w:sz w:val="22"/>
      <w:szCs w:val="22"/>
      <w:lang w:eastAsia="en-US"/>
    </w:rPr>
  </w:style>
  <w:style w:type="character" w:customStyle="1" w:styleId="FontStyle28">
    <w:name w:val="Font Style28"/>
    <w:uiPriority w:val="99"/>
    <w:rsid w:val="005470CF"/>
    <w:rPr>
      <w:rFonts w:ascii="Times New Roman" w:hAnsi="Times New Roman" w:cs="Times New Roman"/>
      <w:color w:val="000000"/>
      <w:sz w:val="26"/>
      <w:szCs w:val="26"/>
    </w:rPr>
  </w:style>
  <w:style w:type="paragraph" w:customStyle="1" w:styleId="21f1">
    <w:name w:val="Знак Знак2 Знак Знак Знак Знак Знак Знак1"/>
    <w:basedOn w:val="a2"/>
    <w:rsid w:val="005470CF"/>
    <w:pPr>
      <w:spacing w:after="160" w:line="240" w:lineRule="exact"/>
    </w:pPr>
    <w:rPr>
      <w:rFonts w:ascii="Verdana" w:eastAsia="Calibri" w:hAnsi="Verdana" w:cs="Verdana"/>
      <w:color w:val="000000"/>
      <w:sz w:val="24"/>
      <w:szCs w:val="24"/>
      <w:lang w:val="en-US" w:eastAsia="en-US"/>
    </w:rPr>
  </w:style>
  <w:style w:type="paragraph" w:customStyle="1" w:styleId="2ff1">
    <w:name w:val="Стиль_таб2"/>
    <w:basedOn w:val="a2"/>
    <w:rsid w:val="005470CF"/>
    <w:pPr>
      <w:widowControl w:val="0"/>
      <w:spacing w:before="120" w:after="120"/>
      <w:jc w:val="both"/>
    </w:pPr>
    <w:rPr>
      <w:rFonts w:eastAsia="Calibri"/>
      <w:color w:val="000000"/>
      <w:sz w:val="24"/>
      <w:szCs w:val="24"/>
    </w:rPr>
  </w:style>
  <w:style w:type="paragraph" w:customStyle="1" w:styleId="Preformat">
    <w:name w:val="Preformat"/>
    <w:rsid w:val="005470CF"/>
    <w:pPr>
      <w:widowControl w:val="0"/>
    </w:pPr>
    <w:rPr>
      <w:rFonts w:ascii="Courier New" w:hAnsi="Courier New" w:cs="Courier New"/>
      <w:color w:val="000000"/>
      <w:sz w:val="24"/>
      <w:szCs w:val="24"/>
    </w:rPr>
  </w:style>
  <w:style w:type="paragraph" w:customStyle="1" w:styleId="03osnovnoytexttabl">
    <w:name w:val="03osnovnoytexttabl"/>
    <w:basedOn w:val="a2"/>
    <w:rsid w:val="005470CF"/>
    <w:pPr>
      <w:spacing w:before="120" w:line="320" w:lineRule="atLeast"/>
    </w:pPr>
    <w:rPr>
      <w:rFonts w:ascii="GaramondC" w:eastAsia="Calibri" w:hAnsi="GaramondC" w:cs="GaramondC"/>
      <w:color w:val="000000"/>
      <w:sz w:val="24"/>
      <w:szCs w:val="24"/>
    </w:rPr>
  </w:style>
  <w:style w:type="character" w:customStyle="1" w:styleId="BodyText2Char1">
    <w:name w:val="Body Text 2 Char1"/>
    <w:rsid w:val="005470CF"/>
    <w:rPr>
      <w:rFonts w:ascii="Times New Roman" w:hAnsi="Times New Roman"/>
      <w:noProof w:val="0"/>
      <w:sz w:val="20"/>
      <w:szCs w:val="20"/>
      <w:lang w:eastAsia="ar-SA"/>
    </w:rPr>
  </w:style>
  <w:style w:type="character" w:customStyle="1" w:styleId="small1">
    <w:name w:val="small1"/>
    <w:rsid w:val="005470CF"/>
    <w:rPr>
      <w:sz w:val="16"/>
      <w:szCs w:val="16"/>
    </w:rPr>
  </w:style>
  <w:style w:type="character" w:customStyle="1" w:styleId="googqs-tidbit1">
    <w:name w:val="goog_qs-tidbit1"/>
    <w:basedOn w:val="a3"/>
    <w:rsid w:val="005470CF"/>
  </w:style>
  <w:style w:type="character" w:customStyle="1" w:styleId="blk">
    <w:name w:val="blk"/>
    <w:basedOn w:val="a3"/>
    <w:rsid w:val="005470CF"/>
  </w:style>
  <w:style w:type="paragraph" w:customStyle="1" w:styleId="headertext">
    <w:name w:val="headertext"/>
    <w:basedOn w:val="a2"/>
    <w:rsid w:val="005470C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3085">
      <w:bodyDiv w:val="1"/>
      <w:marLeft w:val="0"/>
      <w:marRight w:val="0"/>
      <w:marTop w:val="0"/>
      <w:marBottom w:val="0"/>
      <w:divBdr>
        <w:top w:val="none" w:sz="0" w:space="0" w:color="auto"/>
        <w:left w:val="none" w:sz="0" w:space="0" w:color="auto"/>
        <w:bottom w:val="none" w:sz="0" w:space="0" w:color="auto"/>
        <w:right w:val="none" w:sz="0" w:space="0" w:color="auto"/>
      </w:divBdr>
    </w:div>
    <w:div w:id="297032436">
      <w:bodyDiv w:val="1"/>
      <w:marLeft w:val="0"/>
      <w:marRight w:val="0"/>
      <w:marTop w:val="0"/>
      <w:marBottom w:val="0"/>
      <w:divBdr>
        <w:top w:val="none" w:sz="0" w:space="0" w:color="auto"/>
        <w:left w:val="none" w:sz="0" w:space="0" w:color="auto"/>
        <w:bottom w:val="none" w:sz="0" w:space="0" w:color="auto"/>
        <w:right w:val="none" w:sz="0" w:space="0" w:color="auto"/>
      </w:divBdr>
    </w:div>
    <w:div w:id="306906789">
      <w:bodyDiv w:val="1"/>
      <w:marLeft w:val="0"/>
      <w:marRight w:val="0"/>
      <w:marTop w:val="0"/>
      <w:marBottom w:val="0"/>
      <w:divBdr>
        <w:top w:val="none" w:sz="0" w:space="0" w:color="auto"/>
        <w:left w:val="none" w:sz="0" w:space="0" w:color="auto"/>
        <w:bottom w:val="none" w:sz="0" w:space="0" w:color="auto"/>
        <w:right w:val="none" w:sz="0" w:space="0" w:color="auto"/>
      </w:divBdr>
    </w:div>
    <w:div w:id="645206897">
      <w:bodyDiv w:val="1"/>
      <w:marLeft w:val="0"/>
      <w:marRight w:val="0"/>
      <w:marTop w:val="0"/>
      <w:marBottom w:val="0"/>
      <w:divBdr>
        <w:top w:val="none" w:sz="0" w:space="0" w:color="auto"/>
        <w:left w:val="none" w:sz="0" w:space="0" w:color="auto"/>
        <w:bottom w:val="none" w:sz="0" w:space="0" w:color="auto"/>
        <w:right w:val="none" w:sz="0" w:space="0" w:color="auto"/>
      </w:divBdr>
    </w:div>
    <w:div w:id="962658556">
      <w:bodyDiv w:val="1"/>
      <w:marLeft w:val="0"/>
      <w:marRight w:val="0"/>
      <w:marTop w:val="0"/>
      <w:marBottom w:val="0"/>
      <w:divBdr>
        <w:top w:val="none" w:sz="0" w:space="0" w:color="auto"/>
        <w:left w:val="none" w:sz="0" w:space="0" w:color="auto"/>
        <w:bottom w:val="none" w:sz="0" w:space="0" w:color="auto"/>
        <w:right w:val="none" w:sz="0" w:space="0" w:color="auto"/>
      </w:divBdr>
    </w:div>
    <w:div w:id="1157306762">
      <w:bodyDiv w:val="1"/>
      <w:marLeft w:val="0"/>
      <w:marRight w:val="0"/>
      <w:marTop w:val="0"/>
      <w:marBottom w:val="0"/>
      <w:divBdr>
        <w:top w:val="none" w:sz="0" w:space="0" w:color="auto"/>
        <w:left w:val="none" w:sz="0" w:space="0" w:color="auto"/>
        <w:bottom w:val="none" w:sz="0" w:space="0" w:color="auto"/>
        <w:right w:val="none" w:sz="0" w:space="0" w:color="auto"/>
      </w:divBdr>
    </w:div>
    <w:div w:id="1432507453">
      <w:bodyDiv w:val="1"/>
      <w:marLeft w:val="0"/>
      <w:marRight w:val="0"/>
      <w:marTop w:val="0"/>
      <w:marBottom w:val="0"/>
      <w:divBdr>
        <w:top w:val="none" w:sz="0" w:space="0" w:color="auto"/>
        <w:left w:val="none" w:sz="0" w:space="0" w:color="auto"/>
        <w:bottom w:val="none" w:sz="0" w:space="0" w:color="auto"/>
        <w:right w:val="none" w:sz="0" w:space="0" w:color="auto"/>
      </w:divBdr>
    </w:div>
    <w:div w:id="1597834458">
      <w:bodyDiv w:val="1"/>
      <w:marLeft w:val="0"/>
      <w:marRight w:val="0"/>
      <w:marTop w:val="0"/>
      <w:marBottom w:val="0"/>
      <w:divBdr>
        <w:top w:val="none" w:sz="0" w:space="0" w:color="auto"/>
        <w:left w:val="none" w:sz="0" w:space="0" w:color="auto"/>
        <w:bottom w:val="none" w:sz="0" w:space="0" w:color="auto"/>
        <w:right w:val="none" w:sz="0" w:space="0" w:color="auto"/>
      </w:divBdr>
    </w:div>
    <w:div w:id="1991785495">
      <w:bodyDiv w:val="1"/>
      <w:marLeft w:val="0"/>
      <w:marRight w:val="0"/>
      <w:marTop w:val="0"/>
      <w:marBottom w:val="0"/>
      <w:divBdr>
        <w:top w:val="none" w:sz="0" w:space="0" w:color="auto"/>
        <w:left w:val="none" w:sz="0" w:space="0" w:color="auto"/>
        <w:bottom w:val="none" w:sz="0" w:space="0" w:color="auto"/>
        <w:right w:val="none" w:sz="0" w:space="0" w:color="auto"/>
      </w:divBdr>
      <w:divsChild>
        <w:div w:id="509375743">
          <w:marLeft w:val="2025"/>
          <w:marRight w:val="0"/>
          <w:marTop w:val="0"/>
          <w:marBottom w:val="0"/>
          <w:divBdr>
            <w:top w:val="none" w:sz="0" w:space="0" w:color="auto"/>
            <w:left w:val="none" w:sz="0" w:space="0" w:color="auto"/>
            <w:bottom w:val="none" w:sz="0" w:space="0" w:color="auto"/>
            <w:right w:val="none" w:sz="0" w:space="0" w:color="auto"/>
          </w:divBdr>
        </w:div>
      </w:divsChild>
    </w:div>
    <w:div w:id="2003072728">
      <w:bodyDiv w:val="1"/>
      <w:marLeft w:val="0"/>
      <w:marRight w:val="0"/>
      <w:marTop w:val="0"/>
      <w:marBottom w:val="0"/>
      <w:divBdr>
        <w:top w:val="none" w:sz="0" w:space="0" w:color="auto"/>
        <w:left w:val="none" w:sz="0" w:space="0" w:color="auto"/>
        <w:bottom w:val="none" w:sz="0" w:space="0" w:color="auto"/>
        <w:right w:val="none" w:sz="0" w:space="0" w:color="auto"/>
      </w:divBdr>
    </w:div>
    <w:div w:id="2071465340">
      <w:bodyDiv w:val="1"/>
      <w:marLeft w:val="0"/>
      <w:marRight w:val="0"/>
      <w:marTop w:val="0"/>
      <w:marBottom w:val="0"/>
      <w:divBdr>
        <w:top w:val="none" w:sz="0" w:space="0" w:color="auto"/>
        <w:left w:val="none" w:sz="0" w:space="0" w:color="auto"/>
        <w:bottom w:val="none" w:sz="0" w:space="0" w:color="auto"/>
        <w:right w:val="none" w:sz="0" w:space="0" w:color="auto"/>
      </w:divBdr>
    </w:div>
    <w:div w:id="210379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F9DCB-CB66-4A4E-ADAF-299B0E2A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2087</Words>
  <Characters>11902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13962</CharactersWithSpaces>
  <SharedDoc>false</SharedDoc>
  <HLinks>
    <vt:vector size="6" baseType="variant">
      <vt:variant>
        <vt:i4>6291511</vt:i4>
      </vt:variant>
      <vt:variant>
        <vt:i4>0</vt:i4>
      </vt:variant>
      <vt:variant>
        <vt:i4>0</vt:i4>
      </vt:variant>
      <vt:variant>
        <vt:i4>5</vt:i4>
      </vt:variant>
      <vt:variant>
        <vt:lpwstr>consultantplus://offline/ref=4C5559E64EBBA758F134D6DABAD667503036C6786A2FB34CB355BFB3k8T1I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Дурягина НМ</dc:creator>
  <cp:lastModifiedBy>Кирсан ^_^</cp:lastModifiedBy>
  <cp:revision>6</cp:revision>
  <cp:lastPrinted>2023-03-24T05:54:00Z</cp:lastPrinted>
  <dcterms:created xsi:type="dcterms:W3CDTF">2023-03-24T12:39:00Z</dcterms:created>
  <dcterms:modified xsi:type="dcterms:W3CDTF">2023-05-29T10:55:00Z</dcterms:modified>
</cp:coreProperties>
</file>