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CA63" w14:textId="77777777" w:rsidR="009E1133" w:rsidRPr="006A43B8" w:rsidRDefault="009E1133" w:rsidP="009E1133">
      <w:pPr>
        <w:ind w:left="-567"/>
        <w:jc w:val="center"/>
        <w:rPr>
          <w:b/>
          <w:sz w:val="20"/>
          <w:szCs w:val="20"/>
        </w:rPr>
      </w:pPr>
    </w:p>
    <w:p w14:paraId="7BDF62BE" w14:textId="77777777" w:rsidR="003D5BEA" w:rsidRPr="003D5BEA" w:rsidRDefault="003D5BEA" w:rsidP="003D5BEA">
      <w:pPr>
        <w:widowControl w:val="0"/>
        <w:autoSpaceDE w:val="0"/>
        <w:autoSpaceDN w:val="0"/>
        <w:adjustRightInd w:val="0"/>
        <w:ind w:right="-2"/>
        <w:jc w:val="center"/>
        <w:rPr>
          <w:b/>
          <w:sz w:val="20"/>
          <w:szCs w:val="20"/>
        </w:rPr>
      </w:pPr>
      <w:r w:rsidRPr="003D5BEA">
        <w:rPr>
          <w:b/>
          <w:sz w:val="20"/>
          <w:szCs w:val="20"/>
        </w:rPr>
        <w:t>ЗАДАНИЕ НА ПРОЕКТИРОВАНИЕ</w:t>
      </w:r>
    </w:p>
    <w:p w14:paraId="43DC0DAE" w14:textId="77777777" w:rsidR="003D5BEA" w:rsidRPr="003D5BEA" w:rsidRDefault="003D5BEA" w:rsidP="003D5BEA">
      <w:pPr>
        <w:widowControl w:val="0"/>
        <w:autoSpaceDE w:val="0"/>
        <w:autoSpaceDN w:val="0"/>
        <w:adjustRightInd w:val="0"/>
        <w:jc w:val="center"/>
        <w:rPr>
          <w:b/>
          <w:bCs/>
          <w:i/>
          <w:sz w:val="20"/>
          <w:szCs w:val="20"/>
        </w:rPr>
      </w:pPr>
      <w:r w:rsidRPr="003D5BEA">
        <w:rPr>
          <w:b/>
          <w:bCs/>
          <w:i/>
          <w:iCs/>
          <w:sz w:val="20"/>
          <w:szCs w:val="20"/>
        </w:rPr>
        <w:t xml:space="preserve">на разработку проектной документации на устройство ограждения территории </w:t>
      </w:r>
      <w:r w:rsidRPr="003D5BEA">
        <w:rPr>
          <w:b/>
          <w:bCs/>
          <w:i/>
          <w:sz w:val="20"/>
          <w:szCs w:val="20"/>
        </w:rPr>
        <w:t xml:space="preserve">СПб ГБПОУ «Олимпийские надежды» адресу: Санкт-Петербург, </w:t>
      </w:r>
      <w:proofErr w:type="spellStart"/>
      <w:r w:rsidRPr="003D5BEA">
        <w:rPr>
          <w:b/>
          <w:bCs/>
          <w:i/>
          <w:sz w:val="20"/>
          <w:szCs w:val="20"/>
        </w:rPr>
        <w:t>ул.Савушкина</w:t>
      </w:r>
      <w:proofErr w:type="spellEnd"/>
      <w:r w:rsidRPr="003D5BEA">
        <w:rPr>
          <w:b/>
          <w:bCs/>
          <w:i/>
          <w:sz w:val="20"/>
          <w:szCs w:val="20"/>
        </w:rPr>
        <w:t xml:space="preserve">, д.134, к.4, </w:t>
      </w:r>
      <w:proofErr w:type="spellStart"/>
      <w:r w:rsidRPr="003D5BEA">
        <w:rPr>
          <w:b/>
          <w:bCs/>
          <w:i/>
          <w:sz w:val="20"/>
          <w:szCs w:val="20"/>
        </w:rPr>
        <w:t>лит.А</w:t>
      </w:r>
      <w:proofErr w:type="spellEnd"/>
      <w:r w:rsidRPr="003D5BEA">
        <w:rPr>
          <w:b/>
          <w:bCs/>
          <w:i/>
          <w:sz w:val="20"/>
          <w:szCs w:val="20"/>
        </w:rPr>
        <w:t>.</w:t>
      </w:r>
    </w:p>
    <w:p w14:paraId="6C05B363" w14:textId="77777777" w:rsidR="003D5BEA" w:rsidRPr="003D5BEA" w:rsidRDefault="003D5BEA" w:rsidP="003D5BEA">
      <w:pPr>
        <w:widowControl w:val="0"/>
        <w:autoSpaceDE w:val="0"/>
        <w:autoSpaceDN w:val="0"/>
        <w:adjustRightInd w:val="0"/>
        <w:jc w:val="center"/>
        <w:rPr>
          <w:b/>
          <w:bCs/>
          <w:i/>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608"/>
        <w:gridCol w:w="7200"/>
      </w:tblGrid>
      <w:tr w:rsidR="003D5BEA" w:rsidRPr="003D5BEA" w14:paraId="04796B03" w14:textId="77777777" w:rsidTr="00AC4D9B">
        <w:tc>
          <w:tcPr>
            <w:tcW w:w="682" w:type="dxa"/>
            <w:vAlign w:val="center"/>
          </w:tcPr>
          <w:p w14:paraId="31BFBB60" w14:textId="77777777" w:rsidR="003D5BEA" w:rsidRPr="003D5BEA" w:rsidRDefault="003D5BEA" w:rsidP="003D5BEA">
            <w:pPr>
              <w:widowControl w:val="0"/>
              <w:autoSpaceDE w:val="0"/>
              <w:autoSpaceDN w:val="0"/>
              <w:adjustRightInd w:val="0"/>
              <w:jc w:val="center"/>
              <w:rPr>
                <w:b/>
                <w:sz w:val="20"/>
                <w:szCs w:val="20"/>
              </w:rPr>
            </w:pPr>
            <w:r w:rsidRPr="003D5BEA">
              <w:rPr>
                <w:b/>
                <w:sz w:val="20"/>
                <w:szCs w:val="20"/>
              </w:rPr>
              <w:t>№</w:t>
            </w:r>
          </w:p>
          <w:p w14:paraId="2384269F" w14:textId="77777777" w:rsidR="003D5BEA" w:rsidRPr="003D5BEA" w:rsidRDefault="003D5BEA" w:rsidP="003D5BEA">
            <w:pPr>
              <w:widowControl w:val="0"/>
              <w:autoSpaceDE w:val="0"/>
              <w:autoSpaceDN w:val="0"/>
              <w:adjustRightInd w:val="0"/>
              <w:jc w:val="center"/>
              <w:rPr>
                <w:b/>
                <w:sz w:val="20"/>
                <w:szCs w:val="20"/>
              </w:rPr>
            </w:pPr>
            <w:r w:rsidRPr="003D5BEA">
              <w:rPr>
                <w:b/>
                <w:sz w:val="20"/>
                <w:szCs w:val="20"/>
              </w:rPr>
              <w:t>п/п</w:t>
            </w:r>
          </w:p>
        </w:tc>
        <w:tc>
          <w:tcPr>
            <w:tcW w:w="2608" w:type="dxa"/>
            <w:vAlign w:val="center"/>
          </w:tcPr>
          <w:p w14:paraId="1FCA65F3" w14:textId="77777777" w:rsidR="003D5BEA" w:rsidRPr="003D5BEA" w:rsidRDefault="003D5BEA" w:rsidP="003D5BEA">
            <w:pPr>
              <w:widowControl w:val="0"/>
              <w:autoSpaceDE w:val="0"/>
              <w:autoSpaceDN w:val="0"/>
              <w:adjustRightInd w:val="0"/>
              <w:jc w:val="center"/>
              <w:rPr>
                <w:b/>
                <w:sz w:val="20"/>
                <w:szCs w:val="20"/>
              </w:rPr>
            </w:pPr>
            <w:r w:rsidRPr="003D5BEA">
              <w:rPr>
                <w:b/>
                <w:sz w:val="20"/>
                <w:szCs w:val="20"/>
              </w:rPr>
              <w:t>Перечень основных данных</w:t>
            </w:r>
          </w:p>
          <w:p w14:paraId="32B5D9FE" w14:textId="77777777" w:rsidR="003D5BEA" w:rsidRPr="003D5BEA" w:rsidRDefault="003D5BEA" w:rsidP="003D5BEA">
            <w:pPr>
              <w:widowControl w:val="0"/>
              <w:autoSpaceDE w:val="0"/>
              <w:autoSpaceDN w:val="0"/>
              <w:adjustRightInd w:val="0"/>
              <w:ind w:left="34" w:hanging="34"/>
              <w:jc w:val="center"/>
              <w:rPr>
                <w:b/>
                <w:sz w:val="20"/>
                <w:szCs w:val="20"/>
              </w:rPr>
            </w:pPr>
            <w:r w:rsidRPr="003D5BEA">
              <w:rPr>
                <w:b/>
                <w:sz w:val="20"/>
                <w:szCs w:val="20"/>
              </w:rPr>
              <w:t>и требований.</w:t>
            </w:r>
          </w:p>
        </w:tc>
        <w:tc>
          <w:tcPr>
            <w:tcW w:w="7200" w:type="dxa"/>
            <w:vAlign w:val="center"/>
          </w:tcPr>
          <w:p w14:paraId="0578C064" w14:textId="77777777" w:rsidR="003D5BEA" w:rsidRPr="003D5BEA" w:rsidRDefault="003D5BEA" w:rsidP="003D5BEA">
            <w:pPr>
              <w:widowControl w:val="0"/>
              <w:autoSpaceDE w:val="0"/>
              <w:autoSpaceDN w:val="0"/>
              <w:adjustRightInd w:val="0"/>
              <w:jc w:val="center"/>
              <w:rPr>
                <w:b/>
                <w:sz w:val="20"/>
                <w:szCs w:val="20"/>
              </w:rPr>
            </w:pPr>
            <w:r w:rsidRPr="003D5BEA">
              <w:rPr>
                <w:b/>
                <w:sz w:val="20"/>
                <w:szCs w:val="20"/>
              </w:rPr>
              <w:t>Основные данные и требования.</w:t>
            </w:r>
          </w:p>
        </w:tc>
      </w:tr>
      <w:tr w:rsidR="003D5BEA" w:rsidRPr="003D5BEA" w14:paraId="2BFEA043" w14:textId="77777777" w:rsidTr="00AC4D9B">
        <w:tc>
          <w:tcPr>
            <w:tcW w:w="682" w:type="dxa"/>
          </w:tcPr>
          <w:p w14:paraId="410B0BC9"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w:t>
            </w:r>
          </w:p>
        </w:tc>
        <w:tc>
          <w:tcPr>
            <w:tcW w:w="2608" w:type="dxa"/>
          </w:tcPr>
          <w:p w14:paraId="5FCFF29D"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2</w:t>
            </w:r>
          </w:p>
        </w:tc>
        <w:tc>
          <w:tcPr>
            <w:tcW w:w="7200" w:type="dxa"/>
          </w:tcPr>
          <w:p w14:paraId="479B4DA5"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3</w:t>
            </w:r>
          </w:p>
        </w:tc>
      </w:tr>
      <w:tr w:rsidR="003D5BEA" w:rsidRPr="003D5BEA" w14:paraId="6E2471EA" w14:textId="77777777" w:rsidTr="00AC4D9B">
        <w:trPr>
          <w:trHeight w:val="422"/>
        </w:trPr>
        <w:tc>
          <w:tcPr>
            <w:tcW w:w="682" w:type="dxa"/>
          </w:tcPr>
          <w:p w14:paraId="625704B4"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w:t>
            </w:r>
          </w:p>
        </w:tc>
        <w:tc>
          <w:tcPr>
            <w:tcW w:w="2608" w:type="dxa"/>
          </w:tcPr>
          <w:p w14:paraId="3F5C497A" w14:textId="77777777" w:rsidR="003D5BEA" w:rsidRPr="003D5BEA" w:rsidRDefault="003D5BEA" w:rsidP="003D5BEA">
            <w:pPr>
              <w:widowControl w:val="0"/>
              <w:autoSpaceDE w:val="0"/>
              <w:autoSpaceDN w:val="0"/>
              <w:adjustRightInd w:val="0"/>
              <w:rPr>
                <w:b/>
                <w:sz w:val="20"/>
                <w:szCs w:val="20"/>
              </w:rPr>
            </w:pPr>
            <w:r w:rsidRPr="003D5BEA">
              <w:rPr>
                <w:b/>
                <w:sz w:val="20"/>
                <w:szCs w:val="20"/>
              </w:rPr>
              <w:t>Наименование объекта</w:t>
            </w:r>
          </w:p>
        </w:tc>
        <w:tc>
          <w:tcPr>
            <w:tcW w:w="7200" w:type="dxa"/>
          </w:tcPr>
          <w:p w14:paraId="527BB03A" w14:textId="77777777" w:rsidR="003D5BEA" w:rsidRPr="003D5BEA" w:rsidRDefault="003D5BEA" w:rsidP="003D5BEA">
            <w:pPr>
              <w:widowControl w:val="0"/>
              <w:autoSpaceDE w:val="0"/>
              <w:autoSpaceDN w:val="0"/>
              <w:adjustRightInd w:val="0"/>
              <w:rPr>
                <w:sz w:val="20"/>
                <w:szCs w:val="20"/>
              </w:rPr>
            </w:pPr>
            <w:r w:rsidRPr="003D5BEA">
              <w:rPr>
                <w:bCs/>
                <w:iCs/>
                <w:sz w:val="20"/>
                <w:szCs w:val="20"/>
              </w:rPr>
              <w:t>Ограждение территории</w:t>
            </w:r>
          </w:p>
        </w:tc>
      </w:tr>
      <w:tr w:rsidR="003D5BEA" w:rsidRPr="003D5BEA" w14:paraId="696C1E58" w14:textId="77777777" w:rsidTr="00AC4D9B">
        <w:trPr>
          <w:trHeight w:val="567"/>
        </w:trPr>
        <w:tc>
          <w:tcPr>
            <w:tcW w:w="682" w:type="dxa"/>
          </w:tcPr>
          <w:p w14:paraId="4F0C7016" w14:textId="3B18E35D" w:rsidR="003D5BEA" w:rsidRPr="003D5BEA" w:rsidRDefault="003D5BEA" w:rsidP="003D5BEA">
            <w:pPr>
              <w:widowControl w:val="0"/>
              <w:autoSpaceDE w:val="0"/>
              <w:autoSpaceDN w:val="0"/>
              <w:adjustRightInd w:val="0"/>
              <w:spacing w:before="120"/>
              <w:jc w:val="center"/>
              <w:rPr>
                <w:sz w:val="20"/>
                <w:szCs w:val="20"/>
              </w:rPr>
            </w:pPr>
            <w:r w:rsidRPr="003D5BEA">
              <w:rPr>
                <w:sz w:val="20"/>
                <w:szCs w:val="20"/>
              </w:rPr>
              <w:t>2</w:t>
            </w:r>
          </w:p>
        </w:tc>
        <w:tc>
          <w:tcPr>
            <w:tcW w:w="2608" w:type="dxa"/>
          </w:tcPr>
          <w:p w14:paraId="2B34D190" w14:textId="77777777" w:rsidR="003D5BEA" w:rsidRPr="003D5BEA" w:rsidRDefault="003D5BEA" w:rsidP="003D5BEA">
            <w:pPr>
              <w:widowControl w:val="0"/>
              <w:autoSpaceDE w:val="0"/>
              <w:autoSpaceDN w:val="0"/>
              <w:adjustRightInd w:val="0"/>
              <w:rPr>
                <w:b/>
                <w:sz w:val="20"/>
                <w:szCs w:val="20"/>
              </w:rPr>
            </w:pPr>
            <w:r w:rsidRPr="003D5BEA">
              <w:rPr>
                <w:b/>
                <w:sz w:val="20"/>
                <w:szCs w:val="20"/>
              </w:rPr>
              <w:t>Основание для проектирования</w:t>
            </w:r>
          </w:p>
        </w:tc>
        <w:tc>
          <w:tcPr>
            <w:tcW w:w="7200" w:type="dxa"/>
          </w:tcPr>
          <w:p w14:paraId="2458456D" w14:textId="77777777" w:rsidR="003D5BEA" w:rsidRPr="003D5BEA" w:rsidRDefault="003D5BEA" w:rsidP="003D5BEA">
            <w:pPr>
              <w:widowControl w:val="0"/>
              <w:autoSpaceDE w:val="0"/>
              <w:autoSpaceDN w:val="0"/>
              <w:adjustRightInd w:val="0"/>
              <w:jc w:val="both"/>
              <w:rPr>
                <w:sz w:val="20"/>
                <w:szCs w:val="20"/>
              </w:rPr>
            </w:pPr>
            <w:r w:rsidRPr="003D5BEA">
              <w:rPr>
                <w:sz w:val="20"/>
                <w:szCs w:val="20"/>
              </w:rPr>
              <w:t>Антитеррористическая безопасность</w:t>
            </w:r>
          </w:p>
        </w:tc>
      </w:tr>
      <w:tr w:rsidR="003D5BEA" w:rsidRPr="003D5BEA" w14:paraId="60D1C631" w14:textId="77777777" w:rsidTr="00AC4D9B">
        <w:trPr>
          <w:trHeight w:val="567"/>
        </w:trPr>
        <w:tc>
          <w:tcPr>
            <w:tcW w:w="682" w:type="dxa"/>
          </w:tcPr>
          <w:p w14:paraId="4BCFA08F" w14:textId="38EEDC17" w:rsidR="003D5BEA" w:rsidRPr="003D5BEA" w:rsidRDefault="003D5BEA" w:rsidP="003D5BEA">
            <w:pPr>
              <w:widowControl w:val="0"/>
              <w:autoSpaceDE w:val="0"/>
              <w:autoSpaceDN w:val="0"/>
              <w:adjustRightInd w:val="0"/>
              <w:spacing w:before="120"/>
              <w:jc w:val="center"/>
              <w:rPr>
                <w:sz w:val="20"/>
                <w:szCs w:val="20"/>
              </w:rPr>
            </w:pPr>
            <w:r w:rsidRPr="003D5BEA">
              <w:rPr>
                <w:sz w:val="20"/>
                <w:szCs w:val="20"/>
              </w:rPr>
              <w:t>3</w:t>
            </w:r>
          </w:p>
        </w:tc>
        <w:tc>
          <w:tcPr>
            <w:tcW w:w="2608" w:type="dxa"/>
          </w:tcPr>
          <w:p w14:paraId="774F71AD" w14:textId="77777777" w:rsidR="003D5BEA" w:rsidRPr="003D5BEA" w:rsidRDefault="003D5BEA" w:rsidP="003D5BEA">
            <w:pPr>
              <w:widowControl w:val="0"/>
              <w:autoSpaceDE w:val="0"/>
              <w:autoSpaceDN w:val="0"/>
              <w:adjustRightInd w:val="0"/>
              <w:rPr>
                <w:b/>
                <w:sz w:val="20"/>
                <w:szCs w:val="20"/>
              </w:rPr>
            </w:pPr>
            <w:r w:rsidRPr="003D5BEA">
              <w:rPr>
                <w:b/>
                <w:sz w:val="20"/>
                <w:szCs w:val="20"/>
              </w:rPr>
              <w:t>Район, пункт, площадка строительства</w:t>
            </w:r>
          </w:p>
        </w:tc>
        <w:tc>
          <w:tcPr>
            <w:tcW w:w="7200" w:type="dxa"/>
          </w:tcPr>
          <w:p w14:paraId="3DC8F0FC" w14:textId="77777777" w:rsidR="003D5BEA" w:rsidRPr="003D5BEA" w:rsidRDefault="003D5BEA" w:rsidP="003D5BEA">
            <w:pPr>
              <w:widowControl w:val="0"/>
              <w:autoSpaceDE w:val="0"/>
              <w:autoSpaceDN w:val="0"/>
              <w:adjustRightInd w:val="0"/>
              <w:rPr>
                <w:sz w:val="20"/>
                <w:szCs w:val="20"/>
              </w:rPr>
            </w:pPr>
            <w:r w:rsidRPr="003D5BEA">
              <w:rPr>
                <w:sz w:val="20"/>
                <w:szCs w:val="20"/>
              </w:rPr>
              <w:t xml:space="preserve">Санкт-Петербург, </w:t>
            </w:r>
            <w:proofErr w:type="spellStart"/>
            <w:r w:rsidRPr="003D5BEA">
              <w:rPr>
                <w:sz w:val="20"/>
                <w:szCs w:val="20"/>
              </w:rPr>
              <w:t>ул.Савушкина</w:t>
            </w:r>
            <w:proofErr w:type="spellEnd"/>
            <w:r w:rsidRPr="003D5BEA">
              <w:rPr>
                <w:sz w:val="20"/>
                <w:szCs w:val="20"/>
              </w:rPr>
              <w:t xml:space="preserve">, д.134, к.4, </w:t>
            </w:r>
            <w:proofErr w:type="spellStart"/>
            <w:r w:rsidRPr="003D5BEA">
              <w:rPr>
                <w:sz w:val="20"/>
                <w:szCs w:val="20"/>
              </w:rPr>
              <w:t>лит.А</w:t>
            </w:r>
            <w:proofErr w:type="spellEnd"/>
          </w:p>
        </w:tc>
      </w:tr>
      <w:tr w:rsidR="003D5BEA" w:rsidRPr="003D5BEA" w14:paraId="3ECF0E19" w14:textId="77777777" w:rsidTr="00AC4D9B">
        <w:trPr>
          <w:trHeight w:val="269"/>
        </w:trPr>
        <w:tc>
          <w:tcPr>
            <w:tcW w:w="682" w:type="dxa"/>
          </w:tcPr>
          <w:p w14:paraId="6AAD2D0D"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4</w:t>
            </w:r>
          </w:p>
        </w:tc>
        <w:tc>
          <w:tcPr>
            <w:tcW w:w="2608" w:type="dxa"/>
          </w:tcPr>
          <w:p w14:paraId="10A6311B" w14:textId="77777777" w:rsidR="003D5BEA" w:rsidRPr="003D5BEA" w:rsidRDefault="003D5BEA" w:rsidP="003D5BEA">
            <w:pPr>
              <w:widowControl w:val="0"/>
              <w:autoSpaceDE w:val="0"/>
              <w:autoSpaceDN w:val="0"/>
              <w:adjustRightInd w:val="0"/>
              <w:rPr>
                <w:b/>
                <w:sz w:val="20"/>
                <w:szCs w:val="20"/>
              </w:rPr>
            </w:pPr>
            <w:r w:rsidRPr="003D5BEA">
              <w:rPr>
                <w:b/>
                <w:sz w:val="20"/>
                <w:szCs w:val="20"/>
              </w:rPr>
              <w:t>Назначение объекта</w:t>
            </w:r>
          </w:p>
        </w:tc>
        <w:tc>
          <w:tcPr>
            <w:tcW w:w="7200" w:type="dxa"/>
          </w:tcPr>
          <w:p w14:paraId="52B68311" w14:textId="77777777" w:rsidR="003D5BEA" w:rsidRPr="003D5BEA" w:rsidRDefault="003D5BEA" w:rsidP="003D5BEA">
            <w:pPr>
              <w:widowControl w:val="0"/>
              <w:autoSpaceDE w:val="0"/>
              <w:autoSpaceDN w:val="0"/>
              <w:adjustRightInd w:val="0"/>
              <w:rPr>
                <w:sz w:val="20"/>
                <w:szCs w:val="20"/>
              </w:rPr>
            </w:pPr>
            <w:r w:rsidRPr="003D5BEA">
              <w:rPr>
                <w:sz w:val="20"/>
                <w:szCs w:val="20"/>
              </w:rPr>
              <w:t>Ограждение</w:t>
            </w:r>
          </w:p>
        </w:tc>
      </w:tr>
      <w:tr w:rsidR="003D5BEA" w:rsidRPr="003D5BEA" w14:paraId="18DD4B19" w14:textId="77777777" w:rsidTr="00AC4D9B">
        <w:trPr>
          <w:trHeight w:val="350"/>
        </w:trPr>
        <w:tc>
          <w:tcPr>
            <w:tcW w:w="682" w:type="dxa"/>
          </w:tcPr>
          <w:p w14:paraId="285CB6A4"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5</w:t>
            </w:r>
          </w:p>
        </w:tc>
        <w:tc>
          <w:tcPr>
            <w:tcW w:w="2608" w:type="dxa"/>
          </w:tcPr>
          <w:p w14:paraId="07D77817" w14:textId="77777777" w:rsidR="003D5BEA" w:rsidRPr="003D5BEA" w:rsidRDefault="003D5BEA" w:rsidP="003D5BEA">
            <w:pPr>
              <w:widowControl w:val="0"/>
              <w:autoSpaceDE w:val="0"/>
              <w:autoSpaceDN w:val="0"/>
              <w:adjustRightInd w:val="0"/>
              <w:rPr>
                <w:b/>
                <w:sz w:val="20"/>
                <w:szCs w:val="20"/>
              </w:rPr>
            </w:pPr>
            <w:r w:rsidRPr="003D5BEA">
              <w:rPr>
                <w:b/>
                <w:sz w:val="20"/>
                <w:szCs w:val="20"/>
              </w:rPr>
              <w:t>Вид строительства</w:t>
            </w:r>
          </w:p>
        </w:tc>
        <w:tc>
          <w:tcPr>
            <w:tcW w:w="7200" w:type="dxa"/>
          </w:tcPr>
          <w:p w14:paraId="7026BAE8" w14:textId="77777777" w:rsidR="003D5BEA" w:rsidRPr="003D5BEA" w:rsidRDefault="003D5BEA" w:rsidP="003D5BEA">
            <w:pPr>
              <w:widowControl w:val="0"/>
              <w:autoSpaceDE w:val="0"/>
              <w:autoSpaceDN w:val="0"/>
              <w:adjustRightInd w:val="0"/>
              <w:spacing w:after="120"/>
              <w:rPr>
                <w:sz w:val="20"/>
                <w:szCs w:val="20"/>
              </w:rPr>
            </w:pPr>
            <w:r w:rsidRPr="003D5BEA">
              <w:rPr>
                <w:sz w:val="20"/>
                <w:szCs w:val="20"/>
              </w:rPr>
              <w:t>Замена старого ограждения</w:t>
            </w:r>
          </w:p>
        </w:tc>
      </w:tr>
      <w:tr w:rsidR="003D5BEA" w:rsidRPr="003D5BEA" w14:paraId="3C25FDCA" w14:textId="77777777" w:rsidTr="00AC4D9B">
        <w:trPr>
          <w:trHeight w:val="331"/>
        </w:trPr>
        <w:tc>
          <w:tcPr>
            <w:tcW w:w="682" w:type="dxa"/>
          </w:tcPr>
          <w:p w14:paraId="7C96B873"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6</w:t>
            </w:r>
          </w:p>
        </w:tc>
        <w:tc>
          <w:tcPr>
            <w:tcW w:w="2608" w:type="dxa"/>
          </w:tcPr>
          <w:p w14:paraId="3D2F00B9" w14:textId="77777777" w:rsidR="003D5BEA" w:rsidRPr="003D5BEA" w:rsidRDefault="003D5BEA" w:rsidP="003D5BEA">
            <w:pPr>
              <w:widowControl w:val="0"/>
              <w:autoSpaceDE w:val="0"/>
              <w:autoSpaceDN w:val="0"/>
              <w:adjustRightInd w:val="0"/>
              <w:rPr>
                <w:b/>
                <w:sz w:val="20"/>
                <w:szCs w:val="20"/>
              </w:rPr>
            </w:pPr>
            <w:r w:rsidRPr="003D5BEA">
              <w:rPr>
                <w:b/>
                <w:sz w:val="20"/>
                <w:szCs w:val="20"/>
              </w:rPr>
              <w:t>Заказчик</w:t>
            </w:r>
          </w:p>
        </w:tc>
        <w:tc>
          <w:tcPr>
            <w:tcW w:w="7200" w:type="dxa"/>
          </w:tcPr>
          <w:p w14:paraId="4F3B973E" w14:textId="77777777" w:rsidR="003D5BEA" w:rsidRPr="003D5BEA" w:rsidRDefault="003D5BEA" w:rsidP="003D5BEA">
            <w:pPr>
              <w:widowControl w:val="0"/>
              <w:autoSpaceDE w:val="0"/>
              <w:autoSpaceDN w:val="0"/>
              <w:adjustRightInd w:val="0"/>
              <w:spacing w:after="120"/>
              <w:rPr>
                <w:sz w:val="20"/>
                <w:szCs w:val="20"/>
              </w:rPr>
            </w:pPr>
            <w:r w:rsidRPr="003D5BEA">
              <w:rPr>
                <w:sz w:val="20"/>
                <w:szCs w:val="20"/>
              </w:rPr>
              <w:t>СПб ГБПОУ «Олимпийские надежды»</w:t>
            </w:r>
          </w:p>
        </w:tc>
      </w:tr>
      <w:tr w:rsidR="003D5BEA" w:rsidRPr="003D5BEA" w14:paraId="4C0689E0" w14:textId="77777777" w:rsidTr="00AC4D9B">
        <w:trPr>
          <w:trHeight w:val="452"/>
        </w:trPr>
        <w:tc>
          <w:tcPr>
            <w:tcW w:w="682" w:type="dxa"/>
          </w:tcPr>
          <w:p w14:paraId="1886072D"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7</w:t>
            </w:r>
          </w:p>
        </w:tc>
        <w:tc>
          <w:tcPr>
            <w:tcW w:w="2608" w:type="dxa"/>
          </w:tcPr>
          <w:p w14:paraId="68CE0630" w14:textId="77777777" w:rsidR="003D5BEA" w:rsidRPr="003D5BEA" w:rsidRDefault="003D5BEA" w:rsidP="003D5BEA">
            <w:pPr>
              <w:widowControl w:val="0"/>
              <w:autoSpaceDE w:val="0"/>
              <w:autoSpaceDN w:val="0"/>
              <w:adjustRightInd w:val="0"/>
              <w:rPr>
                <w:b/>
                <w:sz w:val="20"/>
                <w:szCs w:val="20"/>
              </w:rPr>
            </w:pPr>
            <w:r w:rsidRPr="003D5BEA">
              <w:rPr>
                <w:b/>
                <w:sz w:val="20"/>
                <w:szCs w:val="20"/>
              </w:rPr>
              <w:t>Проектная организация</w:t>
            </w:r>
          </w:p>
        </w:tc>
        <w:tc>
          <w:tcPr>
            <w:tcW w:w="7200" w:type="dxa"/>
          </w:tcPr>
          <w:p w14:paraId="42D04C29" w14:textId="77777777" w:rsidR="003D5BEA" w:rsidRPr="003D5BEA" w:rsidRDefault="003D5BEA" w:rsidP="003D5BEA">
            <w:pPr>
              <w:widowControl w:val="0"/>
              <w:autoSpaceDE w:val="0"/>
              <w:autoSpaceDN w:val="0"/>
              <w:adjustRightInd w:val="0"/>
              <w:rPr>
                <w:sz w:val="20"/>
                <w:szCs w:val="20"/>
                <w:highlight w:val="yellow"/>
              </w:rPr>
            </w:pPr>
            <w:r w:rsidRPr="003D5BEA">
              <w:rPr>
                <w:sz w:val="20"/>
                <w:szCs w:val="20"/>
              </w:rPr>
              <w:t>По итогам запроса котировок в электронной форме</w:t>
            </w:r>
          </w:p>
        </w:tc>
      </w:tr>
      <w:tr w:rsidR="003D5BEA" w:rsidRPr="003D5BEA" w14:paraId="5F027740" w14:textId="77777777" w:rsidTr="00AC4D9B">
        <w:trPr>
          <w:trHeight w:val="452"/>
        </w:trPr>
        <w:tc>
          <w:tcPr>
            <w:tcW w:w="682" w:type="dxa"/>
          </w:tcPr>
          <w:p w14:paraId="31E42D11"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8</w:t>
            </w:r>
          </w:p>
        </w:tc>
        <w:tc>
          <w:tcPr>
            <w:tcW w:w="2608" w:type="dxa"/>
          </w:tcPr>
          <w:p w14:paraId="19A1C516" w14:textId="77777777" w:rsidR="003D5BEA" w:rsidRPr="003D5BEA" w:rsidRDefault="003D5BEA" w:rsidP="003D5BEA">
            <w:pPr>
              <w:widowControl w:val="0"/>
              <w:autoSpaceDE w:val="0"/>
              <w:autoSpaceDN w:val="0"/>
              <w:adjustRightInd w:val="0"/>
              <w:rPr>
                <w:b/>
                <w:sz w:val="20"/>
                <w:szCs w:val="20"/>
              </w:rPr>
            </w:pPr>
            <w:r w:rsidRPr="003D5BEA">
              <w:rPr>
                <w:b/>
                <w:sz w:val="20"/>
                <w:szCs w:val="20"/>
              </w:rPr>
              <w:t>Исходные данные</w:t>
            </w:r>
          </w:p>
        </w:tc>
        <w:tc>
          <w:tcPr>
            <w:tcW w:w="7200" w:type="dxa"/>
          </w:tcPr>
          <w:p w14:paraId="6E12A3A6" w14:textId="77777777" w:rsidR="003D5BEA" w:rsidRPr="003D5BEA" w:rsidRDefault="003D5BEA" w:rsidP="003D5BEA">
            <w:pPr>
              <w:widowControl w:val="0"/>
              <w:numPr>
                <w:ilvl w:val="0"/>
                <w:numId w:val="13"/>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Правоустанавливающие документы на земельный участок</w:t>
            </w:r>
          </w:p>
          <w:p w14:paraId="5C1CFC28" w14:textId="77777777" w:rsidR="003D5BEA" w:rsidRPr="003D5BEA" w:rsidRDefault="003D5BEA" w:rsidP="003D5BEA">
            <w:pPr>
              <w:widowControl w:val="0"/>
              <w:numPr>
                <w:ilvl w:val="0"/>
                <w:numId w:val="13"/>
              </w:numPr>
              <w:autoSpaceDE w:val="0"/>
              <w:autoSpaceDN w:val="0"/>
              <w:adjustRightInd w:val="0"/>
              <w:spacing w:after="200" w:line="276" w:lineRule="auto"/>
              <w:contextualSpacing/>
              <w:rPr>
                <w:rFonts w:eastAsia="Calibri"/>
                <w:sz w:val="20"/>
                <w:szCs w:val="20"/>
                <w:lang w:eastAsia="en-US"/>
              </w:rPr>
            </w:pPr>
            <w:r w:rsidRPr="003D5BEA">
              <w:rPr>
                <w:rFonts w:eastAsia="Calibri"/>
                <w:sz w:val="20"/>
                <w:szCs w:val="20"/>
                <w:lang w:eastAsia="en-US"/>
              </w:rPr>
              <w:t>Задание КГА</w:t>
            </w:r>
          </w:p>
        </w:tc>
      </w:tr>
      <w:tr w:rsidR="003D5BEA" w:rsidRPr="003D5BEA" w14:paraId="4062F055" w14:textId="77777777" w:rsidTr="00AC4D9B">
        <w:trPr>
          <w:trHeight w:val="1127"/>
        </w:trPr>
        <w:tc>
          <w:tcPr>
            <w:tcW w:w="682" w:type="dxa"/>
          </w:tcPr>
          <w:p w14:paraId="7CA5C197"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9</w:t>
            </w:r>
          </w:p>
        </w:tc>
        <w:tc>
          <w:tcPr>
            <w:tcW w:w="2608" w:type="dxa"/>
          </w:tcPr>
          <w:p w14:paraId="7E00BAE8" w14:textId="77777777" w:rsidR="003D5BEA" w:rsidRPr="003D5BEA" w:rsidRDefault="003D5BEA" w:rsidP="003D5BEA">
            <w:pPr>
              <w:widowControl w:val="0"/>
              <w:autoSpaceDE w:val="0"/>
              <w:autoSpaceDN w:val="0"/>
              <w:adjustRightInd w:val="0"/>
              <w:rPr>
                <w:b/>
                <w:sz w:val="20"/>
                <w:szCs w:val="20"/>
              </w:rPr>
            </w:pPr>
            <w:r w:rsidRPr="003D5BEA">
              <w:rPr>
                <w:b/>
                <w:sz w:val="20"/>
                <w:szCs w:val="20"/>
              </w:rPr>
              <w:t>Основные показатели объекта</w:t>
            </w:r>
          </w:p>
        </w:tc>
        <w:tc>
          <w:tcPr>
            <w:tcW w:w="7200" w:type="dxa"/>
          </w:tcPr>
          <w:p w14:paraId="7D0F5CA0" w14:textId="77777777" w:rsidR="003D5BEA" w:rsidRPr="003D5BEA" w:rsidRDefault="003D5BEA" w:rsidP="003D5BEA">
            <w:pPr>
              <w:widowControl w:val="0"/>
              <w:autoSpaceDE w:val="0"/>
              <w:autoSpaceDN w:val="0"/>
              <w:adjustRightInd w:val="0"/>
              <w:rPr>
                <w:color w:val="000000"/>
                <w:sz w:val="20"/>
                <w:szCs w:val="20"/>
              </w:rPr>
            </w:pPr>
            <w:r w:rsidRPr="003D5BEA">
              <w:rPr>
                <w:color w:val="000000"/>
                <w:sz w:val="20"/>
                <w:szCs w:val="20"/>
              </w:rPr>
              <w:t>Ограждение территории:</w:t>
            </w:r>
          </w:p>
          <w:p w14:paraId="51615A30" w14:textId="77777777" w:rsidR="003D5BEA" w:rsidRPr="003D5BEA" w:rsidRDefault="003D5BEA" w:rsidP="003D5BEA">
            <w:pPr>
              <w:widowControl w:val="0"/>
              <w:numPr>
                <w:ilvl w:val="0"/>
                <w:numId w:val="15"/>
              </w:numPr>
              <w:autoSpaceDE w:val="0"/>
              <w:autoSpaceDN w:val="0"/>
              <w:adjustRightInd w:val="0"/>
              <w:spacing w:before="120"/>
              <w:contextualSpacing/>
              <w:rPr>
                <w:rFonts w:eastAsia="Calibri"/>
                <w:sz w:val="20"/>
                <w:szCs w:val="20"/>
                <w:lang w:eastAsia="en-US"/>
              </w:rPr>
            </w:pPr>
            <w:r w:rsidRPr="003D5BEA">
              <w:rPr>
                <w:rFonts w:eastAsia="Calibri"/>
                <w:sz w:val="20"/>
                <w:szCs w:val="20"/>
                <w:lang w:eastAsia="en-US"/>
              </w:rPr>
              <w:t>Актуализация топографической съемки М 1:500 с подземными коммуникациями.</w:t>
            </w:r>
          </w:p>
          <w:p w14:paraId="1ECDCB37" w14:textId="77777777" w:rsidR="003D5BEA" w:rsidRPr="003D5BEA" w:rsidRDefault="003D5BEA" w:rsidP="003D5BEA">
            <w:pPr>
              <w:widowControl w:val="0"/>
              <w:numPr>
                <w:ilvl w:val="0"/>
                <w:numId w:val="14"/>
              </w:numPr>
              <w:autoSpaceDE w:val="0"/>
              <w:autoSpaceDN w:val="0"/>
              <w:adjustRightInd w:val="0"/>
              <w:spacing w:after="200" w:line="276" w:lineRule="auto"/>
              <w:contextualSpacing/>
              <w:rPr>
                <w:rFonts w:eastAsia="Calibri"/>
                <w:color w:val="000000"/>
                <w:sz w:val="20"/>
                <w:szCs w:val="20"/>
                <w:lang w:eastAsia="en-US"/>
              </w:rPr>
            </w:pPr>
            <w:r w:rsidRPr="003D5BEA">
              <w:rPr>
                <w:rFonts w:eastAsia="Calibri"/>
                <w:color w:val="000000"/>
                <w:sz w:val="20"/>
                <w:szCs w:val="20"/>
                <w:lang w:eastAsia="en-US"/>
              </w:rPr>
              <w:t xml:space="preserve">Общая длина ограждения – 722 </w:t>
            </w:r>
            <w:proofErr w:type="spellStart"/>
            <w:r w:rsidRPr="003D5BEA">
              <w:rPr>
                <w:rFonts w:eastAsia="Calibri"/>
                <w:color w:val="000000"/>
                <w:sz w:val="20"/>
                <w:szCs w:val="20"/>
                <w:lang w:eastAsia="en-US"/>
              </w:rPr>
              <w:t>м.п</w:t>
            </w:r>
            <w:proofErr w:type="spellEnd"/>
            <w:r w:rsidRPr="003D5BEA">
              <w:rPr>
                <w:rFonts w:eastAsia="Calibri"/>
                <w:color w:val="000000"/>
                <w:sz w:val="20"/>
                <w:szCs w:val="20"/>
                <w:lang w:eastAsia="en-US"/>
              </w:rPr>
              <w:t>.,</w:t>
            </w:r>
          </w:p>
          <w:p w14:paraId="57F9C669" w14:textId="77777777" w:rsidR="003D5BEA" w:rsidRPr="003D5BEA" w:rsidRDefault="003D5BEA" w:rsidP="003D5BEA">
            <w:pPr>
              <w:widowControl w:val="0"/>
              <w:numPr>
                <w:ilvl w:val="0"/>
                <w:numId w:val="14"/>
              </w:numPr>
              <w:autoSpaceDE w:val="0"/>
              <w:autoSpaceDN w:val="0"/>
              <w:adjustRightInd w:val="0"/>
              <w:spacing w:after="200" w:line="276" w:lineRule="auto"/>
              <w:contextualSpacing/>
              <w:rPr>
                <w:rFonts w:eastAsia="Calibri"/>
                <w:color w:val="000000"/>
                <w:sz w:val="20"/>
                <w:szCs w:val="20"/>
                <w:lang w:eastAsia="en-US"/>
              </w:rPr>
            </w:pPr>
            <w:r w:rsidRPr="003D5BEA">
              <w:rPr>
                <w:rFonts w:eastAsia="Calibri"/>
                <w:color w:val="000000"/>
                <w:sz w:val="20"/>
                <w:szCs w:val="20"/>
                <w:lang w:eastAsia="en-US"/>
              </w:rPr>
              <w:t xml:space="preserve">Материал – сталь окрашенная согласно </w:t>
            </w:r>
            <w:r w:rsidRPr="003D5BEA">
              <w:rPr>
                <w:rFonts w:eastAsia="Calibri"/>
                <w:color w:val="000000"/>
                <w:sz w:val="20"/>
                <w:szCs w:val="20"/>
                <w:lang w:val="en-US" w:eastAsia="en-US"/>
              </w:rPr>
              <w:t>RAL</w:t>
            </w:r>
            <w:r w:rsidRPr="003D5BEA">
              <w:rPr>
                <w:rFonts w:eastAsia="Calibri"/>
                <w:color w:val="000000"/>
                <w:sz w:val="20"/>
                <w:szCs w:val="20"/>
                <w:lang w:eastAsia="en-US"/>
              </w:rPr>
              <w:t>,</w:t>
            </w:r>
          </w:p>
          <w:p w14:paraId="243D8449" w14:textId="77777777" w:rsidR="003D5BEA" w:rsidRPr="003D5BEA" w:rsidRDefault="003D5BEA" w:rsidP="003D5BEA">
            <w:pPr>
              <w:widowControl w:val="0"/>
              <w:numPr>
                <w:ilvl w:val="0"/>
                <w:numId w:val="14"/>
              </w:numPr>
              <w:autoSpaceDE w:val="0"/>
              <w:autoSpaceDN w:val="0"/>
              <w:adjustRightInd w:val="0"/>
              <w:spacing w:after="200" w:line="276" w:lineRule="auto"/>
              <w:contextualSpacing/>
              <w:rPr>
                <w:rFonts w:eastAsia="Calibri"/>
                <w:color w:val="000000"/>
                <w:sz w:val="20"/>
                <w:szCs w:val="20"/>
                <w:lang w:eastAsia="en-US"/>
              </w:rPr>
            </w:pPr>
            <w:r w:rsidRPr="003D5BEA">
              <w:rPr>
                <w:rFonts w:eastAsia="Calibri"/>
                <w:color w:val="000000"/>
                <w:sz w:val="20"/>
                <w:szCs w:val="20"/>
                <w:lang w:eastAsia="en-US"/>
              </w:rPr>
              <w:t>Въездные группы – 2 штуки на электроприводах,</w:t>
            </w:r>
          </w:p>
          <w:p w14:paraId="6708ABB3" w14:textId="77777777" w:rsidR="003D5BEA" w:rsidRPr="003D5BEA" w:rsidRDefault="003D5BEA" w:rsidP="003D5BEA">
            <w:pPr>
              <w:widowControl w:val="0"/>
              <w:numPr>
                <w:ilvl w:val="0"/>
                <w:numId w:val="14"/>
              </w:numPr>
              <w:autoSpaceDE w:val="0"/>
              <w:autoSpaceDN w:val="0"/>
              <w:adjustRightInd w:val="0"/>
              <w:spacing w:after="200" w:line="276" w:lineRule="auto"/>
              <w:contextualSpacing/>
              <w:rPr>
                <w:rFonts w:eastAsia="Calibri"/>
                <w:color w:val="000000"/>
                <w:sz w:val="20"/>
                <w:szCs w:val="20"/>
                <w:lang w:eastAsia="en-US"/>
              </w:rPr>
            </w:pPr>
            <w:r w:rsidRPr="003D5BEA">
              <w:rPr>
                <w:rFonts w:eastAsia="Calibri"/>
                <w:color w:val="000000"/>
                <w:sz w:val="20"/>
                <w:szCs w:val="20"/>
                <w:lang w:eastAsia="en-US"/>
              </w:rPr>
              <w:t xml:space="preserve">Входные группы – 2 </w:t>
            </w:r>
            <w:proofErr w:type="spellStart"/>
            <w:r w:rsidRPr="003D5BEA">
              <w:rPr>
                <w:rFonts w:eastAsia="Calibri"/>
                <w:color w:val="000000"/>
                <w:sz w:val="20"/>
                <w:szCs w:val="20"/>
                <w:lang w:eastAsia="en-US"/>
              </w:rPr>
              <w:t>шт</w:t>
            </w:r>
            <w:proofErr w:type="spellEnd"/>
            <w:r w:rsidRPr="003D5BEA">
              <w:rPr>
                <w:rFonts w:eastAsia="Calibri"/>
                <w:color w:val="000000"/>
                <w:sz w:val="20"/>
                <w:szCs w:val="20"/>
                <w:lang w:eastAsia="en-US"/>
              </w:rPr>
              <w:t xml:space="preserve"> с учетом обеспечения доступа маломобильных групп населения,</w:t>
            </w:r>
          </w:p>
          <w:p w14:paraId="52AFE14C" w14:textId="77777777" w:rsidR="003D5BEA" w:rsidRPr="003D5BEA" w:rsidRDefault="003D5BEA" w:rsidP="003D5BEA">
            <w:pPr>
              <w:widowControl w:val="0"/>
              <w:numPr>
                <w:ilvl w:val="0"/>
                <w:numId w:val="14"/>
              </w:numPr>
              <w:autoSpaceDE w:val="0"/>
              <w:autoSpaceDN w:val="0"/>
              <w:adjustRightInd w:val="0"/>
              <w:spacing w:after="200" w:line="276" w:lineRule="auto"/>
              <w:contextualSpacing/>
              <w:rPr>
                <w:rFonts w:eastAsia="Calibri"/>
                <w:color w:val="000000"/>
                <w:sz w:val="20"/>
                <w:szCs w:val="20"/>
                <w:lang w:eastAsia="en-US"/>
              </w:rPr>
            </w:pPr>
            <w:r w:rsidRPr="003D5BEA">
              <w:rPr>
                <w:rFonts w:eastAsia="Calibri"/>
                <w:color w:val="000000"/>
                <w:sz w:val="20"/>
                <w:szCs w:val="20"/>
                <w:lang w:eastAsia="en-US"/>
              </w:rPr>
              <w:t>Предусмотреть систему контроля управления доступом.</w:t>
            </w:r>
          </w:p>
        </w:tc>
      </w:tr>
      <w:tr w:rsidR="003D5BEA" w:rsidRPr="003D5BEA" w14:paraId="14071912" w14:textId="77777777" w:rsidTr="00AC4D9B">
        <w:tc>
          <w:tcPr>
            <w:tcW w:w="682" w:type="dxa"/>
          </w:tcPr>
          <w:p w14:paraId="2EAAD0E9"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10</w:t>
            </w:r>
          </w:p>
        </w:tc>
        <w:tc>
          <w:tcPr>
            <w:tcW w:w="2608" w:type="dxa"/>
          </w:tcPr>
          <w:p w14:paraId="6A1D40ED" w14:textId="77777777" w:rsidR="003D5BEA" w:rsidRPr="003D5BEA" w:rsidRDefault="003D5BEA" w:rsidP="003D5BEA">
            <w:pPr>
              <w:widowControl w:val="0"/>
              <w:autoSpaceDE w:val="0"/>
              <w:autoSpaceDN w:val="0"/>
              <w:adjustRightInd w:val="0"/>
              <w:spacing w:before="120"/>
              <w:rPr>
                <w:b/>
                <w:sz w:val="20"/>
                <w:szCs w:val="20"/>
              </w:rPr>
            </w:pPr>
            <w:r w:rsidRPr="003D5BEA">
              <w:rPr>
                <w:b/>
                <w:sz w:val="20"/>
                <w:szCs w:val="20"/>
              </w:rPr>
              <w:t>Состав работ (услуг) и документации</w:t>
            </w:r>
          </w:p>
          <w:p w14:paraId="7F50AC78" w14:textId="77777777" w:rsidR="003D5BEA" w:rsidRPr="003D5BEA" w:rsidRDefault="003D5BEA" w:rsidP="003D5BEA">
            <w:pPr>
              <w:widowControl w:val="0"/>
              <w:autoSpaceDE w:val="0"/>
              <w:autoSpaceDN w:val="0"/>
              <w:adjustRightInd w:val="0"/>
              <w:rPr>
                <w:b/>
                <w:sz w:val="20"/>
                <w:szCs w:val="20"/>
              </w:rPr>
            </w:pPr>
          </w:p>
        </w:tc>
        <w:tc>
          <w:tcPr>
            <w:tcW w:w="7200" w:type="dxa"/>
          </w:tcPr>
          <w:p w14:paraId="54F578C5" w14:textId="77777777" w:rsidR="003D5BEA" w:rsidRPr="003D5BEA" w:rsidRDefault="003D5BEA" w:rsidP="003D5BEA">
            <w:pPr>
              <w:widowControl w:val="0"/>
              <w:numPr>
                <w:ilvl w:val="0"/>
                <w:numId w:val="12"/>
              </w:numPr>
              <w:autoSpaceDE w:val="0"/>
              <w:autoSpaceDN w:val="0"/>
              <w:adjustRightInd w:val="0"/>
              <w:spacing w:after="200"/>
              <w:ind w:left="375" w:hanging="375"/>
              <w:contextualSpacing/>
              <w:rPr>
                <w:rFonts w:eastAsia="Calibri"/>
                <w:sz w:val="20"/>
                <w:szCs w:val="20"/>
                <w:lang w:eastAsia="en-US"/>
              </w:rPr>
            </w:pPr>
            <w:r w:rsidRPr="003D5BEA">
              <w:rPr>
                <w:rFonts w:eastAsia="Calibri"/>
                <w:sz w:val="20"/>
                <w:szCs w:val="20"/>
                <w:lang w:eastAsia="en-US"/>
              </w:rPr>
              <w:t>Проектная документация</w:t>
            </w:r>
          </w:p>
          <w:p w14:paraId="6826FD19"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Пояснительная записка</w:t>
            </w:r>
          </w:p>
          <w:p w14:paraId="3AC898A0"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Схема планировочной организации земельного участка</w:t>
            </w:r>
          </w:p>
          <w:p w14:paraId="3C940539"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Архитектурные решения</w:t>
            </w:r>
          </w:p>
          <w:p w14:paraId="1599200B"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Конструктивные и объемно-планировочные решения</w:t>
            </w:r>
          </w:p>
          <w:p w14:paraId="2E6F12A6"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Инженерное оборудование, сети, инженерно-технические мероприятия</w:t>
            </w:r>
          </w:p>
          <w:p w14:paraId="762B3D2C" w14:textId="77777777" w:rsidR="003D5BEA" w:rsidRPr="003D5BEA" w:rsidRDefault="003D5BEA" w:rsidP="003D5BEA">
            <w:pPr>
              <w:widowControl w:val="0"/>
              <w:numPr>
                <w:ilvl w:val="2"/>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Система электроснабжения</w:t>
            </w:r>
          </w:p>
          <w:p w14:paraId="73D6BD23" w14:textId="77777777" w:rsidR="003D5BEA" w:rsidRPr="003D5BEA" w:rsidRDefault="003D5BEA" w:rsidP="003D5BEA">
            <w:pPr>
              <w:widowControl w:val="0"/>
              <w:numPr>
                <w:ilvl w:val="2"/>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Система контроля управления доступом</w:t>
            </w:r>
          </w:p>
          <w:p w14:paraId="1022E72C"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Проект организации строительства</w:t>
            </w:r>
          </w:p>
          <w:p w14:paraId="260B356A"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Перечень мероприятий по охране труда</w:t>
            </w:r>
          </w:p>
          <w:p w14:paraId="170CE05A" w14:textId="77777777" w:rsidR="003D5BEA" w:rsidRPr="003D5BEA" w:rsidRDefault="003D5BEA" w:rsidP="003D5BEA">
            <w:pPr>
              <w:widowControl w:val="0"/>
              <w:numPr>
                <w:ilvl w:val="1"/>
                <w:numId w:val="12"/>
              </w:numPr>
              <w:autoSpaceDE w:val="0"/>
              <w:autoSpaceDN w:val="0"/>
              <w:adjustRightInd w:val="0"/>
              <w:spacing w:after="200"/>
              <w:contextualSpacing/>
              <w:rPr>
                <w:rFonts w:eastAsia="Calibri"/>
                <w:sz w:val="20"/>
                <w:szCs w:val="20"/>
                <w:lang w:eastAsia="en-US"/>
              </w:rPr>
            </w:pPr>
            <w:r w:rsidRPr="003D5BEA">
              <w:rPr>
                <w:rFonts w:eastAsia="Calibri"/>
                <w:sz w:val="20"/>
                <w:szCs w:val="20"/>
                <w:lang w:eastAsia="en-US"/>
              </w:rPr>
              <w:t>Мероприятия по обеспечению пожарной безопасности</w:t>
            </w:r>
          </w:p>
          <w:p w14:paraId="6407A30D" w14:textId="77777777" w:rsidR="003D5BEA" w:rsidRPr="003D5BEA" w:rsidRDefault="003D5BEA" w:rsidP="003D5BEA">
            <w:pPr>
              <w:widowControl w:val="0"/>
              <w:numPr>
                <w:ilvl w:val="1"/>
                <w:numId w:val="12"/>
              </w:numPr>
              <w:autoSpaceDE w:val="0"/>
              <w:autoSpaceDN w:val="0"/>
              <w:adjustRightInd w:val="0"/>
              <w:spacing w:after="200" w:line="276" w:lineRule="auto"/>
              <w:contextualSpacing/>
              <w:rPr>
                <w:rFonts w:eastAsia="Calibri"/>
                <w:sz w:val="20"/>
                <w:szCs w:val="20"/>
                <w:lang w:eastAsia="en-US"/>
              </w:rPr>
            </w:pPr>
            <w:r w:rsidRPr="003D5BEA">
              <w:rPr>
                <w:rFonts w:eastAsia="Calibri"/>
                <w:sz w:val="20"/>
                <w:szCs w:val="20"/>
                <w:lang w:eastAsia="en-US"/>
              </w:rPr>
              <w:t>Сметная документация.</w:t>
            </w:r>
          </w:p>
        </w:tc>
      </w:tr>
      <w:tr w:rsidR="003D5BEA" w:rsidRPr="003D5BEA" w14:paraId="1756B79C" w14:textId="77777777" w:rsidTr="00AC4D9B">
        <w:trPr>
          <w:trHeight w:val="358"/>
        </w:trPr>
        <w:tc>
          <w:tcPr>
            <w:tcW w:w="682" w:type="dxa"/>
          </w:tcPr>
          <w:p w14:paraId="6F5977DE"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11.</w:t>
            </w:r>
          </w:p>
        </w:tc>
        <w:tc>
          <w:tcPr>
            <w:tcW w:w="9808" w:type="dxa"/>
            <w:gridSpan w:val="2"/>
          </w:tcPr>
          <w:p w14:paraId="56585F8E" w14:textId="77777777" w:rsidR="003D5BEA" w:rsidRPr="003D5BEA" w:rsidRDefault="003D5BEA" w:rsidP="003D5BEA">
            <w:pPr>
              <w:jc w:val="center"/>
              <w:rPr>
                <w:b/>
                <w:sz w:val="20"/>
                <w:szCs w:val="20"/>
              </w:rPr>
            </w:pPr>
            <w:r w:rsidRPr="003D5BEA">
              <w:rPr>
                <w:b/>
                <w:sz w:val="20"/>
                <w:szCs w:val="20"/>
              </w:rPr>
              <w:t>Требования к проектно-сметной документации:</w:t>
            </w:r>
          </w:p>
        </w:tc>
      </w:tr>
      <w:tr w:rsidR="003D5BEA" w:rsidRPr="003D5BEA" w14:paraId="42971108" w14:textId="77777777" w:rsidTr="00AC4D9B">
        <w:trPr>
          <w:trHeight w:val="1274"/>
        </w:trPr>
        <w:tc>
          <w:tcPr>
            <w:tcW w:w="682" w:type="dxa"/>
          </w:tcPr>
          <w:p w14:paraId="74CE9A29"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11.1</w:t>
            </w:r>
          </w:p>
        </w:tc>
        <w:tc>
          <w:tcPr>
            <w:tcW w:w="2608" w:type="dxa"/>
          </w:tcPr>
          <w:p w14:paraId="34FD0377" w14:textId="77777777" w:rsidR="003D5BEA" w:rsidRPr="003D5BEA" w:rsidRDefault="003D5BEA" w:rsidP="003D5BEA">
            <w:pPr>
              <w:spacing w:before="120"/>
              <w:ind w:left="72"/>
              <w:rPr>
                <w:b/>
                <w:sz w:val="20"/>
                <w:szCs w:val="20"/>
              </w:rPr>
            </w:pPr>
            <w:r w:rsidRPr="003D5BEA">
              <w:rPr>
                <w:b/>
                <w:sz w:val="20"/>
                <w:szCs w:val="20"/>
              </w:rPr>
              <w:t>Требования к архитектурным, конструктивным и объемно-планировочным решениям</w:t>
            </w:r>
          </w:p>
          <w:p w14:paraId="697ACDB6" w14:textId="77777777" w:rsidR="003D5BEA" w:rsidRPr="003D5BEA" w:rsidRDefault="003D5BEA" w:rsidP="003D5BEA">
            <w:pPr>
              <w:widowControl w:val="0"/>
              <w:autoSpaceDE w:val="0"/>
              <w:autoSpaceDN w:val="0"/>
              <w:adjustRightInd w:val="0"/>
              <w:rPr>
                <w:b/>
                <w:sz w:val="20"/>
                <w:szCs w:val="20"/>
              </w:rPr>
            </w:pPr>
          </w:p>
        </w:tc>
        <w:tc>
          <w:tcPr>
            <w:tcW w:w="7200" w:type="dxa"/>
          </w:tcPr>
          <w:p w14:paraId="2732A506" w14:textId="77777777" w:rsidR="003D5BEA" w:rsidRPr="003D5BEA" w:rsidRDefault="003D5BEA" w:rsidP="003D5BEA">
            <w:pPr>
              <w:widowControl w:val="0"/>
              <w:autoSpaceDE w:val="0"/>
              <w:autoSpaceDN w:val="0"/>
              <w:adjustRightInd w:val="0"/>
              <w:spacing w:before="120"/>
              <w:jc w:val="both"/>
              <w:rPr>
                <w:bCs/>
                <w:iCs/>
                <w:sz w:val="20"/>
                <w:szCs w:val="20"/>
              </w:rPr>
            </w:pPr>
            <w:r w:rsidRPr="003D5BEA">
              <w:rPr>
                <w:sz w:val="20"/>
                <w:szCs w:val="20"/>
              </w:rPr>
              <w:t xml:space="preserve">1. Разработать архитектурные, конструктивные и объемно-планировочные решения, содержащие материалы в текстовой и графической форме </w:t>
            </w:r>
            <w:r w:rsidRPr="003D5BEA">
              <w:rPr>
                <w:bCs/>
                <w:iCs/>
                <w:sz w:val="20"/>
                <w:szCs w:val="20"/>
              </w:rPr>
              <w:t>с учетом действующих градостроительных нормативов, в том числе в соответствии с требованиями Задания КГА, Закона Санкт-Петербурга от 23.12.2015 N 891-180 "О благоустройстве в Санкт-Петербурге", Правил благоустройства территории Санкт-Петербурга, утвержденных Постановлением Правительства Санкт-Петербурга от 09.11.2016 N 961, Постановления Правительства Санкт-Петербурга от 31.01.2017 N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постановлением Правительства Санкт-Петербурга от 06.10.2016 N 875 и других действующих нормативных документов.</w:t>
            </w:r>
          </w:p>
          <w:p w14:paraId="5CF18BDA" w14:textId="77777777" w:rsidR="003D5BEA" w:rsidRPr="003D5BEA" w:rsidRDefault="003D5BEA" w:rsidP="003D5BEA">
            <w:pPr>
              <w:widowControl w:val="0"/>
              <w:autoSpaceDE w:val="0"/>
              <w:autoSpaceDN w:val="0"/>
              <w:adjustRightInd w:val="0"/>
              <w:jc w:val="both"/>
              <w:rPr>
                <w:sz w:val="20"/>
                <w:szCs w:val="20"/>
              </w:rPr>
            </w:pPr>
            <w:r w:rsidRPr="003D5BEA">
              <w:rPr>
                <w:sz w:val="20"/>
                <w:szCs w:val="20"/>
              </w:rPr>
              <w:t>2.</w:t>
            </w:r>
            <w:r w:rsidRPr="003D5BEA">
              <w:rPr>
                <w:sz w:val="20"/>
                <w:szCs w:val="20"/>
                <w:lang w:eastAsia="ar-SA"/>
              </w:rPr>
              <w:t xml:space="preserve"> Проектирование вести с учетом актуализированной топографической съемки М 1:500 с подземными коммуникациями, с учетом обеспечения доступности ММГН в</w:t>
            </w:r>
            <w:r w:rsidRPr="003D5BEA">
              <w:rPr>
                <w:sz w:val="20"/>
                <w:szCs w:val="20"/>
              </w:rPr>
              <w:t xml:space="preserve"> соответствии с требованиями СП 59.13330.2020 "Доступность зданий и </w:t>
            </w:r>
            <w:r w:rsidRPr="003D5BEA">
              <w:rPr>
                <w:sz w:val="20"/>
                <w:szCs w:val="20"/>
              </w:rPr>
              <w:lastRenderedPageBreak/>
              <w:t xml:space="preserve">сооружений для маломобильных групп населения", </w:t>
            </w:r>
            <w:r w:rsidRPr="003D5BEA">
              <w:rPr>
                <w:rFonts w:eastAsia="Calibri"/>
                <w:sz w:val="20"/>
                <w:szCs w:val="20"/>
                <w:lang w:eastAsia="en-US"/>
              </w:rPr>
              <w:t xml:space="preserve">с учетом </w:t>
            </w:r>
            <w:r w:rsidRPr="003D5BEA">
              <w:rPr>
                <w:sz w:val="20"/>
                <w:szCs w:val="20"/>
              </w:rPr>
              <w:t>обеспечения пожарной безопасности в соответствии с требованиями СП 1.13130.2020 «Системы противопожарной защиты. Эвакуационные пути и выходы».</w:t>
            </w:r>
          </w:p>
          <w:p w14:paraId="398F1EA2" w14:textId="77777777" w:rsidR="003D5BEA" w:rsidRPr="003D5BEA" w:rsidRDefault="003D5BEA" w:rsidP="003D5BEA">
            <w:pPr>
              <w:widowControl w:val="0"/>
              <w:spacing w:after="120"/>
              <w:jc w:val="both"/>
              <w:rPr>
                <w:sz w:val="20"/>
                <w:szCs w:val="20"/>
              </w:rPr>
            </w:pPr>
            <w:r w:rsidRPr="003D5BEA">
              <w:rPr>
                <w:sz w:val="20"/>
                <w:szCs w:val="20"/>
              </w:rPr>
              <w:t>3. Предусмотренные проектно-сметной документацией материалы должны иметь сертификаты, паспорта соответствия и санитарно-эпидемиологические паспорта, показатели пожарной опасности, не превышающие нормативные.</w:t>
            </w:r>
          </w:p>
        </w:tc>
      </w:tr>
      <w:tr w:rsidR="003D5BEA" w:rsidRPr="003D5BEA" w14:paraId="13579064" w14:textId="77777777" w:rsidTr="00AC4D9B">
        <w:tc>
          <w:tcPr>
            <w:tcW w:w="682" w:type="dxa"/>
          </w:tcPr>
          <w:p w14:paraId="38753420"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lastRenderedPageBreak/>
              <w:t>11.2</w:t>
            </w:r>
          </w:p>
        </w:tc>
        <w:tc>
          <w:tcPr>
            <w:tcW w:w="2608" w:type="dxa"/>
          </w:tcPr>
          <w:p w14:paraId="035D8FC3" w14:textId="77777777" w:rsidR="003D5BEA" w:rsidRPr="003D5BEA" w:rsidRDefault="003D5BEA" w:rsidP="003D5BEA">
            <w:pPr>
              <w:widowControl w:val="0"/>
              <w:autoSpaceDE w:val="0"/>
              <w:autoSpaceDN w:val="0"/>
              <w:adjustRightInd w:val="0"/>
              <w:rPr>
                <w:b/>
                <w:sz w:val="20"/>
                <w:szCs w:val="20"/>
              </w:rPr>
            </w:pPr>
            <w:r w:rsidRPr="003D5BEA">
              <w:rPr>
                <w:b/>
                <w:sz w:val="20"/>
                <w:szCs w:val="20"/>
              </w:rPr>
              <w:t>Требования к Схеме планировочной организации земельного участка - ПЗУ</w:t>
            </w:r>
          </w:p>
        </w:tc>
        <w:tc>
          <w:tcPr>
            <w:tcW w:w="7200" w:type="dxa"/>
          </w:tcPr>
          <w:p w14:paraId="3760E10A" w14:textId="77777777" w:rsidR="003D5BEA" w:rsidRPr="003D5BEA" w:rsidRDefault="003D5BEA" w:rsidP="003D5BEA">
            <w:pPr>
              <w:widowControl w:val="0"/>
              <w:numPr>
                <w:ilvl w:val="0"/>
                <w:numId w:val="10"/>
              </w:numPr>
              <w:autoSpaceDE w:val="0"/>
              <w:autoSpaceDN w:val="0"/>
              <w:adjustRightInd w:val="0"/>
              <w:spacing w:before="120"/>
              <w:ind w:left="74" w:hanging="74"/>
              <w:contextualSpacing/>
              <w:jc w:val="both"/>
              <w:rPr>
                <w:sz w:val="20"/>
                <w:szCs w:val="20"/>
              </w:rPr>
            </w:pPr>
            <w:r w:rsidRPr="003D5BEA">
              <w:rPr>
                <w:sz w:val="20"/>
                <w:szCs w:val="20"/>
              </w:rPr>
              <w:t>Разработать схему планировочной организации земельного участка, содержащую материалы в текстовой и графической форме</w:t>
            </w:r>
          </w:p>
          <w:p w14:paraId="1AA61520" w14:textId="77777777" w:rsidR="003D5BEA" w:rsidRPr="003D5BEA" w:rsidRDefault="003D5BEA" w:rsidP="003D5BEA">
            <w:pPr>
              <w:widowControl w:val="0"/>
              <w:numPr>
                <w:ilvl w:val="0"/>
                <w:numId w:val="10"/>
              </w:numPr>
              <w:autoSpaceDE w:val="0"/>
              <w:autoSpaceDN w:val="0"/>
              <w:adjustRightInd w:val="0"/>
              <w:ind w:left="76" w:hanging="76"/>
              <w:contextualSpacing/>
              <w:jc w:val="both"/>
              <w:rPr>
                <w:sz w:val="20"/>
                <w:szCs w:val="20"/>
              </w:rPr>
            </w:pPr>
            <w:r w:rsidRPr="003D5BEA">
              <w:rPr>
                <w:sz w:val="20"/>
                <w:szCs w:val="20"/>
              </w:rPr>
              <w:t>Проектирование вести на материалах актуализированной топографической съемки М 1:500 с подземными коммуникациями. Предусмотреть:</w:t>
            </w:r>
          </w:p>
          <w:p w14:paraId="708533F4" w14:textId="77777777" w:rsidR="003D5BEA" w:rsidRPr="003D5BEA" w:rsidRDefault="003D5BEA" w:rsidP="003D5BEA">
            <w:pPr>
              <w:widowControl w:val="0"/>
              <w:numPr>
                <w:ilvl w:val="0"/>
                <w:numId w:val="10"/>
              </w:numPr>
              <w:autoSpaceDE w:val="0"/>
              <w:autoSpaceDN w:val="0"/>
              <w:adjustRightInd w:val="0"/>
              <w:ind w:left="76" w:hanging="76"/>
              <w:contextualSpacing/>
              <w:jc w:val="both"/>
              <w:rPr>
                <w:sz w:val="20"/>
                <w:szCs w:val="20"/>
              </w:rPr>
            </w:pPr>
            <w:r w:rsidRPr="003D5BEA">
              <w:rPr>
                <w:sz w:val="20"/>
                <w:szCs w:val="20"/>
              </w:rPr>
              <w:t>Решения по планировке, восстановлению нарушенного благоустройства и озеленения: план организации рельефа, ведомости объемов земляных масс, разбивочный план, план восстановления благоустройства (ведомости оснований и покрытий с узлами и разрезами по типам покрытий, план озеленения).</w:t>
            </w:r>
          </w:p>
          <w:p w14:paraId="412714D9" w14:textId="77777777" w:rsidR="003D5BEA" w:rsidRPr="003D5BEA" w:rsidRDefault="003D5BEA" w:rsidP="003D5BEA">
            <w:pPr>
              <w:widowControl w:val="0"/>
              <w:numPr>
                <w:ilvl w:val="0"/>
                <w:numId w:val="10"/>
              </w:numPr>
              <w:autoSpaceDE w:val="0"/>
              <w:autoSpaceDN w:val="0"/>
              <w:adjustRightInd w:val="0"/>
              <w:spacing w:after="120"/>
              <w:ind w:left="74" w:hanging="74"/>
              <w:contextualSpacing/>
              <w:jc w:val="both"/>
              <w:rPr>
                <w:sz w:val="20"/>
                <w:szCs w:val="20"/>
              </w:rPr>
            </w:pPr>
            <w:r w:rsidRPr="003D5BEA">
              <w:rPr>
                <w:sz w:val="20"/>
                <w:szCs w:val="20"/>
              </w:rPr>
              <w:t>Предусмотренные проектно-сметной документацией материалы должны иметь сертификаты, паспорта соответствия и санитарно-эпидемиологические паспорта, показатели пожарной опасности, не превышающие нормативные</w:t>
            </w:r>
          </w:p>
        </w:tc>
      </w:tr>
      <w:tr w:rsidR="003D5BEA" w:rsidRPr="003D5BEA" w14:paraId="27860B16" w14:textId="77777777" w:rsidTr="00AC4D9B">
        <w:tc>
          <w:tcPr>
            <w:tcW w:w="682" w:type="dxa"/>
          </w:tcPr>
          <w:p w14:paraId="214B11B7"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11.3</w:t>
            </w:r>
          </w:p>
        </w:tc>
        <w:tc>
          <w:tcPr>
            <w:tcW w:w="2608" w:type="dxa"/>
            <w:tcBorders>
              <w:bottom w:val="single" w:sz="4" w:space="0" w:color="auto"/>
            </w:tcBorders>
          </w:tcPr>
          <w:p w14:paraId="57F35499" w14:textId="77777777" w:rsidR="003D5BEA" w:rsidRPr="003D5BEA" w:rsidRDefault="003D5BEA" w:rsidP="003D5BEA">
            <w:pPr>
              <w:ind w:left="72"/>
              <w:rPr>
                <w:b/>
                <w:sz w:val="20"/>
                <w:szCs w:val="20"/>
              </w:rPr>
            </w:pPr>
            <w:r w:rsidRPr="003D5BEA">
              <w:rPr>
                <w:b/>
                <w:sz w:val="20"/>
                <w:szCs w:val="20"/>
              </w:rPr>
              <w:t>Требования к ПОС (ППР)</w:t>
            </w:r>
          </w:p>
        </w:tc>
        <w:tc>
          <w:tcPr>
            <w:tcW w:w="7200" w:type="dxa"/>
            <w:tcBorders>
              <w:bottom w:val="single" w:sz="4" w:space="0" w:color="auto"/>
            </w:tcBorders>
          </w:tcPr>
          <w:p w14:paraId="2D01577C" w14:textId="77777777" w:rsidR="003D5BEA" w:rsidRPr="003D5BEA" w:rsidRDefault="003D5BEA" w:rsidP="003D5BEA">
            <w:pPr>
              <w:widowControl w:val="0"/>
              <w:autoSpaceDE w:val="0"/>
              <w:autoSpaceDN w:val="0"/>
              <w:adjustRightInd w:val="0"/>
              <w:rPr>
                <w:sz w:val="20"/>
                <w:szCs w:val="20"/>
              </w:rPr>
            </w:pPr>
            <w:r w:rsidRPr="003D5BEA">
              <w:rPr>
                <w:sz w:val="20"/>
                <w:szCs w:val="20"/>
              </w:rPr>
              <w:t>Не требуется</w:t>
            </w:r>
          </w:p>
        </w:tc>
      </w:tr>
      <w:tr w:rsidR="003D5BEA" w:rsidRPr="003D5BEA" w14:paraId="61A58B99" w14:textId="77777777" w:rsidTr="00AC4D9B">
        <w:tc>
          <w:tcPr>
            <w:tcW w:w="682" w:type="dxa"/>
          </w:tcPr>
          <w:p w14:paraId="5C641911"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11.4</w:t>
            </w:r>
          </w:p>
        </w:tc>
        <w:tc>
          <w:tcPr>
            <w:tcW w:w="2608" w:type="dxa"/>
            <w:tcBorders>
              <w:left w:val="nil"/>
              <w:right w:val="single" w:sz="4" w:space="0" w:color="auto"/>
            </w:tcBorders>
          </w:tcPr>
          <w:p w14:paraId="0722855C" w14:textId="77777777" w:rsidR="003D5BEA" w:rsidRPr="003D5BEA" w:rsidRDefault="003D5BEA" w:rsidP="003D5BEA">
            <w:pPr>
              <w:widowControl w:val="0"/>
              <w:autoSpaceDE w:val="0"/>
              <w:autoSpaceDN w:val="0"/>
              <w:adjustRightInd w:val="0"/>
              <w:rPr>
                <w:b/>
                <w:sz w:val="20"/>
                <w:szCs w:val="20"/>
              </w:rPr>
            </w:pPr>
            <w:r w:rsidRPr="003D5BEA">
              <w:rPr>
                <w:b/>
                <w:sz w:val="20"/>
                <w:szCs w:val="20"/>
              </w:rPr>
              <w:t>Требования к разделу «Сметная документация»</w:t>
            </w:r>
          </w:p>
        </w:tc>
        <w:tc>
          <w:tcPr>
            <w:tcW w:w="7200" w:type="dxa"/>
            <w:tcBorders>
              <w:left w:val="single" w:sz="4" w:space="0" w:color="auto"/>
              <w:right w:val="single" w:sz="4" w:space="0" w:color="auto"/>
            </w:tcBorders>
          </w:tcPr>
          <w:p w14:paraId="5262C847" w14:textId="77777777" w:rsidR="003D5BEA" w:rsidRPr="003D5BEA" w:rsidRDefault="003D5BEA" w:rsidP="003D5BEA">
            <w:pPr>
              <w:widowControl w:val="0"/>
              <w:autoSpaceDE w:val="0"/>
              <w:autoSpaceDN w:val="0"/>
              <w:adjustRightInd w:val="0"/>
              <w:spacing w:before="120"/>
              <w:jc w:val="both"/>
              <w:rPr>
                <w:color w:val="000000"/>
                <w:sz w:val="20"/>
                <w:szCs w:val="20"/>
              </w:rPr>
            </w:pPr>
            <w:r w:rsidRPr="003D5BEA">
              <w:rPr>
                <w:color w:val="000000"/>
                <w:sz w:val="20"/>
                <w:szCs w:val="20"/>
              </w:rPr>
              <w:t>1. Формирование сметной стоимости осуществлять в соответствии с Методикой определения стоимости строительства, реконструкции, капитального ремонта, сноса объектов капитального строительства (далее - Методика).</w:t>
            </w:r>
          </w:p>
          <w:p w14:paraId="32AA2BED"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2. Раздел «Сметная документация» должен содержать текстовую часть в составе пояснительной записки к сметной документации, сметную документацию и приложения (п. 28-30 Постановления Правительства РФ от 16.02.2008 N 87"О составе разделов проектной документации и требованиях к их содержанию", п. 27 Методики). В пояснительной записке в том числе, указать итоговую сметную стоимость с распределением на строительно-монтажные работы, оборудование и прочие затраты.</w:t>
            </w:r>
          </w:p>
          <w:p w14:paraId="4563FEA9"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xml:space="preserve">К сметной документации должны быть приложены и являться ее неотъемлемыми частями: </w:t>
            </w:r>
          </w:p>
          <w:p w14:paraId="282D71E3"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а) ведомости объемов работ (с указанием наименований работ, их единиц измерения и количества, ссылок на чертежи и спецификации, расчет объемов работ и расхода материальных ресурсов (с приведением формул расчета);</w:t>
            </w:r>
          </w:p>
          <w:p w14:paraId="7276D8CB"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б) Спецификация оборудования</w:t>
            </w:r>
          </w:p>
          <w:p w14:paraId="5467E0F3"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б) Обосновывающие документы.</w:t>
            </w:r>
          </w:p>
          <w:p w14:paraId="302DB833"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2. Выполнить: локальные сметы (ЛС), раздельно на каждый раздел проекта с формулами подсчета общего объема по видам работ; объектную смету (ОС - при необходимости) и сводный сметный расчет (ССРСС).</w:t>
            </w:r>
          </w:p>
          <w:p w14:paraId="650041E9"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3. Сводный сметный расчет (ССРСС):</w:t>
            </w:r>
          </w:p>
          <w:p w14:paraId="55ED6920"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Представить в двух уровнях: в текущих ценах (с НДС) и в базисных ценах (без НДС).</w:t>
            </w:r>
          </w:p>
          <w:p w14:paraId="0FE6D688"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xml:space="preserve">- За итогом ССРСС, при необходимости </w:t>
            </w:r>
            <w:proofErr w:type="spellStart"/>
            <w:r w:rsidRPr="003D5BEA">
              <w:rPr>
                <w:color w:val="000000"/>
                <w:sz w:val="20"/>
                <w:szCs w:val="20"/>
              </w:rPr>
              <w:t>справочно</w:t>
            </w:r>
            <w:proofErr w:type="spellEnd"/>
            <w:r w:rsidRPr="003D5BEA">
              <w:rPr>
                <w:color w:val="000000"/>
                <w:sz w:val="20"/>
                <w:szCs w:val="20"/>
              </w:rPr>
              <w:t xml:space="preserve"> учесть возврат металлолома с НДС.</w:t>
            </w:r>
          </w:p>
          <w:p w14:paraId="25C0D415"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В ССРСС включить:</w:t>
            </w:r>
          </w:p>
          <w:p w14:paraId="7194F7B4"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сумму налога на добавленную стоимость - НДС - 20%.</w:t>
            </w:r>
          </w:p>
          <w:p w14:paraId="7AEF9891"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xml:space="preserve">4. Локальные сметы выполнить в текущем уровне цен, с применением базисно-индексного метода, в соответствии с положениями и требованиями Раздела II и Раздела III Методики, на основе территориальных сметных нормативов, введенных в действие распоряжением Комитета по Государственному заказу Санкт-Петербурга от 05.10.2015 № 196-р «Об утверждении территориальных сметных нормативов, предусмотренных для применения на территории Санкт-Петербурга»: ТССЦ 81-01-2001 СПб, ТСЭМ 81-01-2001 СПб, ТЕР 81-02-2001СПб, </w:t>
            </w:r>
            <w:proofErr w:type="spellStart"/>
            <w:r w:rsidRPr="003D5BEA">
              <w:rPr>
                <w:color w:val="000000"/>
                <w:sz w:val="20"/>
                <w:szCs w:val="20"/>
              </w:rPr>
              <w:t>ТЕРм</w:t>
            </w:r>
            <w:proofErr w:type="spellEnd"/>
            <w:r w:rsidRPr="003D5BEA">
              <w:rPr>
                <w:color w:val="000000"/>
                <w:sz w:val="20"/>
                <w:szCs w:val="20"/>
              </w:rPr>
              <w:t xml:space="preserve"> 81-03-2001СПб, </w:t>
            </w:r>
            <w:proofErr w:type="spellStart"/>
            <w:r w:rsidRPr="003D5BEA">
              <w:rPr>
                <w:color w:val="000000"/>
                <w:sz w:val="20"/>
                <w:szCs w:val="20"/>
              </w:rPr>
              <w:t>ТЕРр</w:t>
            </w:r>
            <w:proofErr w:type="spellEnd"/>
            <w:r w:rsidRPr="003D5BEA">
              <w:rPr>
                <w:color w:val="000000"/>
                <w:sz w:val="20"/>
                <w:szCs w:val="20"/>
              </w:rPr>
              <w:t xml:space="preserve"> 81-04-2001СПб, </w:t>
            </w:r>
            <w:proofErr w:type="spellStart"/>
            <w:r w:rsidRPr="003D5BEA">
              <w:rPr>
                <w:color w:val="000000"/>
                <w:sz w:val="20"/>
                <w:szCs w:val="20"/>
              </w:rPr>
              <w:t>ТЕРп</w:t>
            </w:r>
            <w:proofErr w:type="spellEnd"/>
            <w:r w:rsidRPr="003D5BEA">
              <w:rPr>
                <w:color w:val="000000"/>
                <w:sz w:val="20"/>
                <w:szCs w:val="20"/>
              </w:rPr>
              <w:t xml:space="preserve"> 81-05-2001СПб, </w:t>
            </w:r>
            <w:proofErr w:type="spellStart"/>
            <w:r w:rsidRPr="003D5BEA">
              <w:rPr>
                <w:color w:val="000000"/>
                <w:sz w:val="20"/>
                <w:szCs w:val="20"/>
              </w:rPr>
              <w:t>ТЕРмр</w:t>
            </w:r>
            <w:proofErr w:type="spellEnd"/>
            <w:r w:rsidRPr="003D5BEA">
              <w:rPr>
                <w:color w:val="000000"/>
                <w:sz w:val="20"/>
                <w:szCs w:val="20"/>
              </w:rPr>
              <w:t xml:space="preserve"> 81-06-2001СПб, </w:t>
            </w:r>
            <w:proofErr w:type="spellStart"/>
            <w:r w:rsidRPr="003D5BEA">
              <w:rPr>
                <w:color w:val="000000"/>
                <w:sz w:val="20"/>
                <w:szCs w:val="20"/>
              </w:rPr>
              <w:t>ТССЦпг</w:t>
            </w:r>
            <w:proofErr w:type="spellEnd"/>
            <w:r w:rsidRPr="003D5BEA">
              <w:rPr>
                <w:color w:val="000000"/>
                <w:sz w:val="20"/>
                <w:szCs w:val="20"/>
              </w:rPr>
              <w:t xml:space="preserve"> 81-01-2001СПб, входящих в состав ТСНБ «ГОСЭТАЛОН 2012» в последней действующей редакции, внесенных в федеральный реестр сметных нормативов Приказом Минстроя России от 21.09.2015 № 675/</w:t>
            </w:r>
            <w:proofErr w:type="spellStart"/>
            <w:r w:rsidRPr="003D5BEA">
              <w:rPr>
                <w:color w:val="000000"/>
                <w:sz w:val="20"/>
                <w:szCs w:val="20"/>
              </w:rPr>
              <w:t>пр</w:t>
            </w:r>
            <w:proofErr w:type="spellEnd"/>
            <w:r w:rsidRPr="003D5BEA">
              <w:rPr>
                <w:color w:val="000000"/>
                <w:sz w:val="20"/>
                <w:szCs w:val="20"/>
              </w:rPr>
              <w:t>; с применением индексов пересчета сметной стоимости к каждой единичной расценке и сведений о текущей стоимости строительных ресурсов, разрабатываемых СПб ГБУ «Центр мониторинга и экспертизы цен» и утверждаемых распоряжениями Комитета по государственному заказу Санкт-Петербурга.</w:t>
            </w:r>
          </w:p>
          <w:p w14:paraId="54BCED55"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xml:space="preserve">5. Стоимость материальных ресурсов, оборудования, работ и услуг, не учтенных </w:t>
            </w:r>
            <w:r w:rsidRPr="003D5BEA">
              <w:rPr>
                <w:color w:val="000000"/>
                <w:sz w:val="20"/>
                <w:szCs w:val="20"/>
              </w:rPr>
              <w:lastRenderedPageBreak/>
              <w:t>в расценках, принимать в текущем уровне цен в соответствии ТССЦ 81-01-2001 СПб. Стоимость материальных ресурсов, оборудования, работ и услуг, отсутствующих в ТССЦ 81-01-2001 СПб, определить на основании сбора информации о текущих ценах от не менее трех организаций-производителей и (или) поставщиков материальных ресурсов, оборудования, работ и услуг, далее - конъюнктурного анализа, проведенного в соответствии с требованиями пунктов 13-24 Методики. В сметный расчет включить наиболее экономичный вариант. Результаты конъюнктурного анализа представить в форме таблицы, приведенной в Приложении N 1 к Методике. Соответствующие ссылки на номер позиции материальных ресурсов, оборудования, работ и услуг из таблицы конъюнктурного анализа должны быть отображены в локальных сметах. Документы, предоставляемые производителями и (или) поставщиками материальных ресурсов, оборудования, работ и услуг, должны быть оформлены, согласно пунктов 15-24 Методики, и должны быть приложены к сметной документации в качестве обосновывающих документов. В случае предоставления копий обосновывающих документов – должны быть заверены подписью и печатью проектной организации со штампом «Копия верна».</w:t>
            </w:r>
          </w:p>
          <w:p w14:paraId="6EE9BD0D"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6.  В локальные сметы включить лимитированные затраты:</w:t>
            </w:r>
          </w:p>
          <w:p w14:paraId="1806A080" w14:textId="77777777" w:rsidR="003D5BEA" w:rsidRPr="003D5BEA" w:rsidRDefault="003D5BEA" w:rsidP="003D5BEA">
            <w:pPr>
              <w:widowControl w:val="0"/>
              <w:autoSpaceDE w:val="0"/>
              <w:autoSpaceDN w:val="0"/>
              <w:adjustRightInd w:val="0"/>
              <w:jc w:val="both"/>
              <w:rPr>
                <w:color w:val="000000"/>
                <w:sz w:val="20"/>
                <w:szCs w:val="20"/>
              </w:rPr>
            </w:pPr>
            <w:r w:rsidRPr="003D5BEA">
              <w:rPr>
                <w:color w:val="000000"/>
                <w:sz w:val="20"/>
                <w:szCs w:val="20"/>
              </w:rPr>
              <w:t>- Накладные расходы (Приказ Минстроя России от 21.12.2020 N 812/</w:t>
            </w:r>
            <w:proofErr w:type="spellStart"/>
            <w:r w:rsidRPr="003D5BEA">
              <w:rPr>
                <w:color w:val="000000"/>
                <w:sz w:val="20"/>
                <w:szCs w:val="20"/>
              </w:rPr>
              <w:t>пр</w:t>
            </w:r>
            <w:proofErr w:type="spellEnd"/>
            <w:r w:rsidRPr="003D5BEA">
              <w:rPr>
                <w:color w:val="000000"/>
                <w:sz w:val="20"/>
                <w:szCs w:val="20"/>
              </w:rPr>
              <w:t xml:space="preserve">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(Зарегистрировано в Минюсте России 25.03.2021 N 62869).</w:t>
            </w:r>
          </w:p>
          <w:p w14:paraId="5147FCE1" w14:textId="77777777" w:rsidR="003D5BEA" w:rsidRPr="003D5BEA" w:rsidRDefault="003D5BEA" w:rsidP="003D5BEA">
            <w:pPr>
              <w:widowControl w:val="0"/>
              <w:autoSpaceDE w:val="0"/>
              <w:autoSpaceDN w:val="0"/>
              <w:adjustRightInd w:val="0"/>
              <w:rPr>
                <w:color w:val="000000"/>
                <w:sz w:val="20"/>
                <w:szCs w:val="20"/>
              </w:rPr>
            </w:pPr>
            <w:r w:rsidRPr="003D5BEA">
              <w:rPr>
                <w:color w:val="000000"/>
                <w:sz w:val="20"/>
                <w:szCs w:val="20"/>
              </w:rPr>
              <w:t xml:space="preserve"> - Сметную прибыль (Приказ Минстроя России от 11.12.2020 N 774/</w:t>
            </w:r>
            <w:proofErr w:type="spellStart"/>
            <w:r w:rsidRPr="003D5BEA">
              <w:rPr>
                <w:color w:val="000000"/>
                <w:sz w:val="20"/>
                <w:szCs w:val="20"/>
              </w:rPr>
              <w:t>пр</w:t>
            </w:r>
            <w:proofErr w:type="spellEnd"/>
            <w:r w:rsidRPr="003D5BEA">
              <w:rPr>
                <w:color w:val="000000"/>
                <w:sz w:val="20"/>
                <w:szCs w:val="20"/>
              </w:rPr>
              <w:t xml:space="preserve"> "Об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(Зарегистрировано в Минюсте России 11.02.2021 N 62465.</w:t>
            </w:r>
          </w:p>
          <w:p w14:paraId="51BD2E49" w14:textId="77777777" w:rsidR="003D5BEA" w:rsidRPr="003D5BEA" w:rsidRDefault="003D5BEA" w:rsidP="003D5BEA">
            <w:pPr>
              <w:widowControl w:val="0"/>
              <w:autoSpaceDE w:val="0"/>
              <w:autoSpaceDN w:val="0"/>
              <w:adjustRightInd w:val="0"/>
              <w:rPr>
                <w:sz w:val="20"/>
                <w:szCs w:val="20"/>
              </w:rPr>
            </w:pPr>
            <w:r w:rsidRPr="003D5BEA">
              <w:rPr>
                <w:color w:val="000000"/>
                <w:sz w:val="20"/>
                <w:szCs w:val="20"/>
              </w:rPr>
              <w:t>7. Сметные расчеты выполнить в сметной программе «</w:t>
            </w:r>
            <w:proofErr w:type="spellStart"/>
            <w:r w:rsidRPr="003D5BEA">
              <w:rPr>
                <w:color w:val="000000"/>
                <w:sz w:val="20"/>
                <w:szCs w:val="20"/>
              </w:rPr>
              <w:t>Smeta</w:t>
            </w:r>
            <w:proofErr w:type="spellEnd"/>
            <w:r w:rsidRPr="003D5BEA">
              <w:rPr>
                <w:color w:val="000000"/>
                <w:sz w:val="20"/>
                <w:szCs w:val="20"/>
              </w:rPr>
              <w:t xml:space="preserve"> </w:t>
            </w:r>
            <w:proofErr w:type="spellStart"/>
            <w:r w:rsidRPr="003D5BEA">
              <w:rPr>
                <w:color w:val="000000"/>
                <w:sz w:val="20"/>
                <w:szCs w:val="20"/>
              </w:rPr>
              <w:t>Wizard</w:t>
            </w:r>
            <w:proofErr w:type="spellEnd"/>
            <w:r w:rsidRPr="003D5BEA">
              <w:rPr>
                <w:color w:val="000000"/>
                <w:sz w:val="20"/>
                <w:szCs w:val="20"/>
              </w:rPr>
              <w:t>» в последней действующей редакции.</w:t>
            </w:r>
          </w:p>
        </w:tc>
      </w:tr>
      <w:tr w:rsidR="003D5BEA" w:rsidRPr="003D5BEA" w14:paraId="544A8E24" w14:textId="77777777" w:rsidTr="00AC4D9B">
        <w:trPr>
          <w:trHeight w:val="778"/>
        </w:trPr>
        <w:tc>
          <w:tcPr>
            <w:tcW w:w="682" w:type="dxa"/>
          </w:tcPr>
          <w:p w14:paraId="26E947B2" w14:textId="77777777" w:rsidR="003D5BEA" w:rsidRPr="003D5BEA" w:rsidRDefault="003D5BEA" w:rsidP="003D5BEA">
            <w:pPr>
              <w:widowControl w:val="0"/>
              <w:autoSpaceDE w:val="0"/>
              <w:autoSpaceDN w:val="0"/>
              <w:adjustRightInd w:val="0"/>
              <w:spacing w:before="120"/>
              <w:jc w:val="center"/>
              <w:rPr>
                <w:sz w:val="20"/>
                <w:szCs w:val="20"/>
              </w:rPr>
            </w:pPr>
            <w:r w:rsidRPr="003D5BEA">
              <w:rPr>
                <w:sz w:val="20"/>
                <w:szCs w:val="20"/>
              </w:rPr>
              <w:lastRenderedPageBreak/>
              <w:t>12</w:t>
            </w:r>
          </w:p>
          <w:p w14:paraId="5E704CB5" w14:textId="77777777" w:rsidR="003D5BEA" w:rsidRPr="003D5BEA" w:rsidRDefault="003D5BEA" w:rsidP="003D5BEA">
            <w:pPr>
              <w:widowControl w:val="0"/>
              <w:autoSpaceDE w:val="0"/>
              <w:autoSpaceDN w:val="0"/>
              <w:adjustRightInd w:val="0"/>
              <w:jc w:val="center"/>
              <w:rPr>
                <w:sz w:val="20"/>
                <w:szCs w:val="20"/>
              </w:rPr>
            </w:pPr>
          </w:p>
        </w:tc>
        <w:tc>
          <w:tcPr>
            <w:tcW w:w="2608" w:type="dxa"/>
          </w:tcPr>
          <w:p w14:paraId="153B9BD1" w14:textId="77777777" w:rsidR="003D5BEA" w:rsidRPr="003D5BEA" w:rsidRDefault="003D5BEA" w:rsidP="003D5BEA">
            <w:pPr>
              <w:widowControl w:val="0"/>
              <w:autoSpaceDE w:val="0"/>
              <w:autoSpaceDN w:val="0"/>
              <w:adjustRightInd w:val="0"/>
              <w:rPr>
                <w:b/>
                <w:sz w:val="20"/>
                <w:szCs w:val="20"/>
              </w:rPr>
            </w:pPr>
            <w:r w:rsidRPr="003D5BEA">
              <w:rPr>
                <w:b/>
                <w:sz w:val="20"/>
                <w:szCs w:val="20"/>
              </w:rPr>
              <w:t>Сроки выполнения работ (оказания услуг), передачи документации на рассмотрение заказчику</w:t>
            </w:r>
          </w:p>
        </w:tc>
        <w:tc>
          <w:tcPr>
            <w:tcW w:w="7200" w:type="dxa"/>
          </w:tcPr>
          <w:p w14:paraId="2AD54F28" w14:textId="77777777" w:rsidR="003D5BEA" w:rsidRPr="003D5BEA" w:rsidRDefault="003D5BEA" w:rsidP="003D5BEA">
            <w:pPr>
              <w:widowControl w:val="0"/>
              <w:tabs>
                <w:tab w:val="left" w:pos="0"/>
              </w:tabs>
              <w:autoSpaceDE w:val="0"/>
              <w:autoSpaceDN w:val="0"/>
              <w:adjustRightInd w:val="0"/>
              <w:spacing w:before="120"/>
              <w:rPr>
                <w:color w:val="000000"/>
                <w:sz w:val="20"/>
                <w:szCs w:val="20"/>
              </w:rPr>
            </w:pPr>
            <w:r w:rsidRPr="003D5BEA">
              <w:rPr>
                <w:color w:val="000000"/>
                <w:sz w:val="20"/>
                <w:szCs w:val="20"/>
              </w:rPr>
              <w:t xml:space="preserve">Не позднее 35 календарных дней с момента передачи Заказчиком исходных данных по акту </w:t>
            </w:r>
          </w:p>
        </w:tc>
      </w:tr>
      <w:tr w:rsidR="003D5BEA" w:rsidRPr="003D5BEA" w14:paraId="50FE896E" w14:textId="77777777" w:rsidTr="00AC4D9B">
        <w:tc>
          <w:tcPr>
            <w:tcW w:w="682" w:type="dxa"/>
          </w:tcPr>
          <w:p w14:paraId="4B3BE866"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t>13</w:t>
            </w:r>
          </w:p>
        </w:tc>
        <w:tc>
          <w:tcPr>
            <w:tcW w:w="2608" w:type="dxa"/>
          </w:tcPr>
          <w:p w14:paraId="544F6B6B" w14:textId="77777777" w:rsidR="003D5BEA" w:rsidRPr="003D5BEA" w:rsidRDefault="003D5BEA" w:rsidP="003D5BEA">
            <w:pPr>
              <w:widowControl w:val="0"/>
              <w:autoSpaceDE w:val="0"/>
              <w:autoSpaceDN w:val="0"/>
              <w:adjustRightInd w:val="0"/>
              <w:rPr>
                <w:b/>
                <w:sz w:val="20"/>
                <w:szCs w:val="20"/>
              </w:rPr>
            </w:pPr>
            <w:r w:rsidRPr="003D5BEA">
              <w:rPr>
                <w:b/>
                <w:sz w:val="20"/>
                <w:szCs w:val="20"/>
              </w:rPr>
              <w:t>Особые условия</w:t>
            </w:r>
          </w:p>
        </w:tc>
        <w:tc>
          <w:tcPr>
            <w:tcW w:w="7200" w:type="dxa"/>
          </w:tcPr>
          <w:p w14:paraId="05D8C3F6" w14:textId="77777777" w:rsidR="003D5BEA" w:rsidRPr="003D5BEA" w:rsidRDefault="003D5BEA" w:rsidP="003D5BEA">
            <w:pPr>
              <w:widowControl w:val="0"/>
              <w:autoSpaceDE w:val="0"/>
              <w:autoSpaceDN w:val="0"/>
              <w:adjustRightInd w:val="0"/>
              <w:spacing w:before="120"/>
              <w:ind w:left="45"/>
              <w:jc w:val="both"/>
              <w:rPr>
                <w:sz w:val="20"/>
                <w:szCs w:val="20"/>
              </w:rPr>
            </w:pPr>
            <w:r w:rsidRPr="003D5BEA">
              <w:rPr>
                <w:sz w:val="20"/>
                <w:szCs w:val="20"/>
              </w:rPr>
              <w:t>1. Проектирование вести в соответствии с Заданием КГА, действующей градостроительной, нормативно-технической документацией, СП и требованиями настоящего ТЗ.</w:t>
            </w:r>
          </w:p>
          <w:p w14:paraId="67E270E8" w14:textId="77777777" w:rsidR="003D5BEA" w:rsidRPr="003D5BEA" w:rsidRDefault="003D5BEA" w:rsidP="003D5BEA">
            <w:pPr>
              <w:widowControl w:val="0"/>
              <w:autoSpaceDE w:val="0"/>
              <w:autoSpaceDN w:val="0"/>
              <w:adjustRightInd w:val="0"/>
              <w:ind w:left="47"/>
              <w:jc w:val="both"/>
              <w:rPr>
                <w:sz w:val="20"/>
                <w:szCs w:val="20"/>
              </w:rPr>
            </w:pPr>
            <w:r w:rsidRPr="003D5BEA">
              <w:rPr>
                <w:sz w:val="20"/>
                <w:szCs w:val="20"/>
              </w:rPr>
              <w:t>2. Технические решения, принятые в проектно-сметной документации, должны соответствовать требованиям технических регламентов, экологических, санитарно-гигиенических, противопожарных и других норм, действующих на территории РФ, и обеспечивать безопасную для жизни и здоровья людей эксплуатацию объекта при соблюдении предусмотренных проектно-сметной документацией мероприятий.</w:t>
            </w:r>
          </w:p>
          <w:p w14:paraId="75126B7D" w14:textId="77777777" w:rsidR="003D5BEA" w:rsidRPr="003D5BEA" w:rsidRDefault="003D5BEA" w:rsidP="003D5BEA">
            <w:pPr>
              <w:ind w:left="47"/>
              <w:jc w:val="both"/>
              <w:rPr>
                <w:sz w:val="20"/>
                <w:szCs w:val="20"/>
              </w:rPr>
            </w:pPr>
            <w:r w:rsidRPr="003D5BEA">
              <w:rPr>
                <w:sz w:val="20"/>
                <w:szCs w:val="20"/>
              </w:rPr>
              <w:t>3. Ответственность за соответствие проектно-сметной документации требованиям Заказчика, действующим нормативным и законодательным требованиям, техническим регламентам, в том числе устанавливающим требования безопасной эксплуатации здания, сооружения, исходным данным несёт Исполнитель (Проектировщик)</w:t>
            </w:r>
          </w:p>
          <w:p w14:paraId="5EB29A3C" w14:textId="77777777" w:rsidR="003D5BEA" w:rsidRPr="003D5BEA" w:rsidRDefault="003D5BEA" w:rsidP="003D5BEA">
            <w:pPr>
              <w:widowControl w:val="0"/>
              <w:autoSpaceDE w:val="0"/>
              <w:autoSpaceDN w:val="0"/>
              <w:adjustRightInd w:val="0"/>
              <w:ind w:left="47"/>
              <w:jc w:val="both"/>
              <w:rPr>
                <w:sz w:val="20"/>
                <w:szCs w:val="20"/>
                <w:lang w:eastAsia="ar-SA"/>
              </w:rPr>
            </w:pPr>
            <w:r w:rsidRPr="003D5BEA">
              <w:rPr>
                <w:sz w:val="20"/>
                <w:szCs w:val="20"/>
              </w:rPr>
              <w:t>4.</w:t>
            </w:r>
            <w:r w:rsidRPr="003D5BEA">
              <w:rPr>
                <w:sz w:val="20"/>
                <w:szCs w:val="20"/>
                <w:lang w:eastAsia="ar-SA"/>
              </w:rPr>
              <w:t xml:space="preserve"> Исполнитель (Проектировщик) самостоятельно получает (продляет) необходимые Задания в КГА Санкт-Петербурга на работы, </w:t>
            </w:r>
            <w:r w:rsidRPr="003D5BEA">
              <w:rPr>
                <w:sz w:val="20"/>
                <w:szCs w:val="20"/>
              </w:rPr>
              <w:t>связанные с изменениями выполненных и запроектированных ранее работ</w:t>
            </w:r>
            <w:r w:rsidRPr="003D5BEA">
              <w:rPr>
                <w:sz w:val="20"/>
                <w:szCs w:val="20"/>
                <w:lang w:eastAsia="ar-SA"/>
              </w:rPr>
              <w:t>.</w:t>
            </w:r>
          </w:p>
          <w:p w14:paraId="04D3EB82" w14:textId="77777777" w:rsidR="003D5BEA" w:rsidRPr="003D5BEA" w:rsidRDefault="003D5BEA" w:rsidP="003D5BEA">
            <w:pPr>
              <w:widowControl w:val="0"/>
              <w:autoSpaceDE w:val="0"/>
              <w:autoSpaceDN w:val="0"/>
              <w:adjustRightInd w:val="0"/>
              <w:ind w:left="47"/>
              <w:jc w:val="both"/>
              <w:rPr>
                <w:sz w:val="20"/>
                <w:szCs w:val="20"/>
                <w:lang w:eastAsia="ar-SA"/>
              </w:rPr>
            </w:pPr>
            <w:r w:rsidRPr="003D5BEA">
              <w:rPr>
                <w:sz w:val="20"/>
                <w:szCs w:val="20"/>
                <w:lang w:eastAsia="ar-SA"/>
              </w:rPr>
              <w:t>5. Исполнитель (Проектировщик) самостоятельно получает акт обследования, сохранения (сноса), пересадки зеленых насаждений и расчета размера их восстановительной стоимости (УСПХ)- (далее – Акт) при необходимости.</w:t>
            </w:r>
          </w:p>
        </w:tc>
      </w:tr>
      <w:tr w:rsidR="003D5BEA" w:rsidRPr="003D5BEA" w14:paraId="179662F8" w14:textId="77777777" w:rsidTr="00AC4D9B">
        <w:tc>
          <w:tcPr>
            <w:tcW w:w="682" w:type="dxa"/>
          </w:tcPr>
          <w:p w14:paraId="4FEB2B6F" w14:textId="77777777" w:rsidR="003D5BEA" w:rsidRPr="003D5BEA" w:rsidRDefault="003D5BEA" w:rsidP="003D5BEA">
            <w:pPr>
              <w:widowControl w:val="0"/>
              <w:autoSpaceDE w:val="0"/>
              <w:autoSpaceDN w:val="0"/>
              <w:adjustRightInd w:val="0"/>
              <w:spacing w:before="120"/>
              <w:jc w:val="center"/>
              <w:rPr>
                <w:sz w:val="20"/>
                <w:szCs w:val="20"/>
              </w:rPr>
            </w:pPr>
            <w:r w:rsidRPr="003D5BEA">
              <w:rPr>
                <w:sz w:val="20"/>
                <w:szCs w:val="20"/>
              </w:rPr>
              <w:t>14</w:t>
            </w:r>
          </w:p>
          <w:p w14:paraId="0BEE1F70" w14:textId="77777777" w:rsidR="003D5BEA" w:rsidRPr="003D5BEA" w:rsidRDefault="003D5BEA" w:rsidP="003D5BEA">
            <w:pPr>
              <w:widowControl w:val="0"/>
              <w:autoSpaceDE w:val="0"/>
              <w:autoSpaceDN w:val="0"/>
              <w:adjustRightInd w:val="0"/>
              <w:jc w:val="center"/>
              <w:rPr>
                <w:sz w:val="20"/>
                <w:szCs w:val="20"/>
              </w:rPr>
            </w:pPr>
          </w:p>
        </w:tc>
        <w:tc>
          <w:tcPr>
            <w:tcW w:w="2608" w:type="dxa"/>
          </w:tcPr>
          <w:p w14:paraId="4938C48F" w14:textId="77777777" w:rsidR="003D5BEA" w:rsidRPr="003D5BEA" w:rsidRDefault="003D5BEA" w:rsidP="003D5BEA">
            <w:pPr>
              <w:widowControl w:val="0"/>
              <w:autoSpaceDE w:val="0"/>
              <w:autoSpaceDN w:val="0"/>
              <w:adjustRightInd w:val="0"/>
              <w:spacing w:before="120"/>
              <w:rPr>
                <w:b/>
                <w:sz w:val="20"/>
                <w:szCs w:val="20"/>
              </w:rPr>
            </w:pPr>
            <w:r w:rsidRPr="003D5BEA">
              <w:rPr>
                <w:b/>
                <w:sz w:val="20"/>
                <w:szCs w:val="20"/>
              </w:rPr>
              <w:t>Требования к согласованию</w:t>
            </w:r>
          </w:p>
          <w:p w14:paraId="21D9769F" w14:textId="77777777" w:rsidR="003D5BEA" w:rsidRPr="003D5BEA" w:rsidRDefault="003D5BEA" w:rsidP="003D5BEA">
            <w:pPr>
              <w:widowControl w:val="0"/>
              <w:autoSpaceDE w:val="0"/>
              <w:autoSpaceDN w:val="0"/>
              <w:adjustRightInd w:val="0"/>
              <w:rPr>
                <w:b/>
                <w:sz w:val="20"/>
                <w:szCs w:val="20"/>
              </w:rPr>
            </w:pPr>
          </w:p>
        </w:tc>
        <w:tc>
          <w:tcPr>
            <w:tcW w:w="7200" w:type="dxa"/>
          </w:tcPr>
          <w:p w14:paraId="2EA86EFB" w14:textId="77777777" w:rsidR="003D5BEA" w:rsidRPr="003D5BEA" w:rsidRDefault="003D5BEA" w:rsidP="003D5BEA">
            <w:pPr>
              <w:spacing w:before="120"/>
              <w:ind w:left="68"/>
              <w:rPr>
                <w:sz w:val="20"/>
                <w:szCs w:val="20"/>
              </w:rPr>
            </w:pPr>
            <w:r w:rsidRPr="003D5BEA">
              <w:rPr>
                <w:sz w:val="20"/>
                <w:szCs w:val="20"/>
              </w:rPr>
              <w:t>Согласования с заинтересованными ведомствами и организациями выполняются Проектной организацией при содействии Заказчика в установленном порядке, в объеме требований, действующих нормативных и законодательных документов и в соответствии с Заданием КГА:</w:t>
            </w:r>
          </w:p>
          <w:p w14:paraId="0EB65606" w14:textId="77777777" w:rsidR="003D5BEA" w:rsidRPr="003D5BEA" w:rsidRDefault="003D5BEA" w:rsidP="003D5BEA">
            <w:pPr>
              <w:ind w:left="66"/>
              <w:rPr>
                <w:sz w:val="20"/>
                <w:szCs w:val="20"/>
              </w:rPr>
            </w:pPr>
            <w:r w:rsidRPr="003D5BEA">
              <w:rPr>
                <w:sz w:val="20"/>
                <w:szCs w:val="20"/>
              </w:rPr>
              <w:t xml:space="preserve">1. Проектно-сметную документацию в полном объеме согласовать с </w:t>
            </w:r>
          </w:p>
          <w:p w14:paraId="040ED88F" w14:textId="77777777" w:rsidR="003D5BEA" w:rsidRPr="003D5BEA" w:rsidRDefault="003D5BEA" w:rsidP="003D5BEA">
            <w:pPr>
              <w:ind w:left="66"/>
              <w:rPr>
                <w:sz w:val="20"/>
                <w:szCs w:val="20"/>
              </w:rPr>
            </w:pPr>
            <w:r w:rsidRPr="003D5BEA">
              <w:rPr>
                <w:sz w:val="20"/>
                <w:szCs w:val="20"/>
              </w:rPr>
              <w:t xml:space="preserve">- Заказчиком и другими заинтересованными организациями. </w:t>
            </w:r>
          </w:p>
          <w:p w14:paraId="48969827" w14:textId="77777777" w:rsidR="003D5BEA" w:rsidRPr="003D5BEA" w:rsidRDefault="003D5BEA" w:rsidP="003D5BEA">
            <w:pPr>
              <w:ind w:left="66"/>
              <w:rPr>
                <w:sz w:val="20"/>
                <w:szCs w:val="20"/>
              </w:rPr>
            </w:pPr>
            <w:r w:rsidRPr="003D5BEA">
              <w:rPr>
                <w:sz w:val="20"/>
                <w:szCs w:val="20"/>
              </w:rPr>
              <w:t xml:space="preserve">2. Проект благоустройства согласовать </w:t>
            </w:r>
          </w:p>
          <w:p w14:paraId="5457DE78" w14:textId="77777777" w:rsidR="003D5BEA" w:rsidRPr="003D5BEA" w:rsidRDefault="003D5BEA" w:rsidP="003D5BEA">
            <w:pPr>
              <w:ind w:left="66"/>
              <w:rPr>
                <w:sz w:val="20"/>
                <w:szCs w:val="20"/>
              </w:rPr>
            </w:pPr>
            <w:r w:rsidRPr="003D5BEA">
              <w:rPr>
                <w:sz w:val="20"/>
                <w:szCs w:val="20"/>
              </w:rPr>
              <w:t>– Комитетом по градостроительству и архитектуре;</w:t>
            </w:r>
          </w:p>
          <w:p w14:paraId="49FE7450" w14:textId="77777777" w:rsidR="003D5BEA" w:rsidRPr="003D5BEA" w:rsidRDefault="003D5BEA" w:rsidP="003D5BEA">
            <w:pPr>
              <w:ind w:left="66"/>
              <w:rPr>
                <w:sz w:val="20"/>
                <w:szCs w:val="20"/>
              </w:rPr>
            </w:pPr>
            <w:r w:rsidRPr="003D5BEA">
              <w:rPr>
                <w:sz w:val="20"/>
                <w:szCs w:val="20"/>
              </w:rPr>
              <w:lastRenderedPageBreak/>
              <w:t>- Комитетом по благоустройству Санкт-Петербурга;</w:t>
            </w:r>
          </w:p>
          <w:p w14:paraId="41C10F48" w14:textId="77777777" w:rsidR="003D5BEA" w:rsidRPr="003D5BEA" w:rsidRDefault="003D5BEA" w:rsidP="003D5BEA">
            <w:pPr>
              <w:ind w:left="66"/>
              <w:rPr>
                <w:sz w:val="20"/>
                <w:szCs w:val="20"/>
              </w:rPr>
            </w:pPr>
            <w:r w:rsidRPr="003D5BEA">
              <w:rPr>
                <w:sz w:val="20"/>
                <w:szCs w:val="20"/>
              </w:rPr>
              <w:t>3. Планировочное решение (ПЗУ, в случае внесения изменений в планировочное решение объекта)</w:t>
            </w:r>
            <w:r w:rsidRPr="003D5BEA">
              <w:rPr>
                <w:rFonts w:eastAsia="Calibri"/>
                <w:sz w:val="20"/>
                <w:szCs w:val="20"/>
                <w:lang w:eastAsia="en-US"/>
              </w:rPr>
              <w:t xml:space="preserve"> </w:t>
            </w:r>
            <w:r w:rsidRPr="003D5BEA">
              <w:rPr>
                <w:sz w:val="20"/>
                <w:szCs w:val="20"/>
              </w:rPr>
              <w:t xml:space="preserve">согласовать с </w:t>
            </w:r>
          </w:p>
          <w:p w14:paraId="26741E6A" w14:textId="77777777" w:rsidR="003D5BEA" w:rsidRPr="003D5BEA" w:rsidRDefault="003D5BEA" w:rsidP="003D5BEA">
            <w:pPr>
              <w:widowControl w:val="0"/>
              <w:autoSpaceDE w:val="0"/>
              <w:autoSpaceDN w:val="0"/>
              <w:adjustRightInd w:val="0"/>
              <w:ind w:left="38" w:firstLine="28"/>
              <w:rPr>
                <w:sz w:val="20"/>
                <w:szCs w:val="20"/>
              </w:rPr>
            </w:pPr>
            <w:r w:rsidRPr="003D5BEA">
              <w:rPr>
                <w:sz w:val="20"/>
                <w:szCs w:val="20"/>
              </w:rPr>
              <w:t>- Комитетом по градостроительству и архитектуре (КГА СПб);</w:t>
            </w:r>
          </w:p>
          <w:p w14:paraId="4FBF9981" w14:textId="77777777" w:rsidR="003D5BEA" w:rsidRPr="003D5BEA" w:rsidRDefault="003D5BEA" w:rsidP="003D5BEA">
            <w:pPr>
              <w:widowControl w:val="0"/>
              <w:autoSpaceDE w:val="0"/>
              <w:autoSpaceDN w:val="0"/>
              <w:adjustRightInd w:val="0"/>
              <w:ind w:left="38" w:firstLine="28"/>
              <w:rPr>
                <w:sz w:val="20"/>
                <w:szCs w:val="20"/>
              </w:rPr>
            </w:pPr>
            <w:r w:rsidRPr="003D5BEA">
              <w:rPr>
                <w:sz w:val="20"/>
                <w:szCs w:val="20"/>
              </w:rPr>
              <w:t>- Отделом подземных сооружений КГА СПб;</w:t>
            </w:r>
          </w:p>
          <w:p w14:paraId="0470D145" w14:textId="77777777" w:rsidR="003D5BEA" w:rsidRPr="003D5BEA" w:rsidRDefault="003D5BEA" w:rsidP="003D5BEA">
            <w:pPr>
              <w:widowControl w:val="0"/>
              <w:autoSpaceDE w:val="0"/>
              <w:autoSpaceDN w:val="0"/>
              <w:adjustRightInd w:val="0"/>
              <w:ind w:left="38" w:firstLine="28"/>
              <w:rPr>
                <w:sz w:val="20"/>
                <w:szCs w:val="20"/>
              </w:rPr>
            </w:pPr>
            <w:r w:rsidRPr="003D5BEA">
              <w:rPr>
                <w:sz w:val="20"/>
                <w:szCs w:val="20"/>
              </w:rPr>
              <w:t>- Владельцами подземных сооружений и коммуникаций, попадающих в зону производства работ и другими заинтересованными службами.</w:t>
            </w:r>
          </w:p>
          <w:p w14:paraId="7718EAA7" w14:textId="77777777" w:rsidR="003D5BEA" w:rsidRPr="003D5BEA" w:rsidRDefault="003D5BEA" w:rsidP="003D5BEA">
            <w:pPr>
              <w:widowControl w:val="0"/>
              <w:autoSpaceDE w:val="0"/>
              <w:autoSpaceDN w:val="0"/>
              <w:adjustRightInd w:val="0"/>
              <w:ind w:left="38" w:firstLine="28"/>
              <w:rPr>
                <w:sz w:val="20"/>
                <w:szCs w:val="20"/>
              </w:rPr>
            </w:pPr>
            <w:r w:rsidRPr="003D5BEA">
              <w:rPr>
                <w:sz w:val="20"/>
                <w:szCs w:val="20"/>
              </w:rPr>
              <w:t>4. Оплату за согласования, экспертизу проектно-сметной документации осуществляет заказчик, по счетам соответствующих организаций.</w:t>
            </w:r>
          </w:p>
          <w:p w14:paraId="11EEF76A" w14:textId="77777777" w:rsidR="003D5BEA" w:rsidRPr="003D5BEA" w:rsidRDefault="003D5BEA" w:rsidP="003D5BEA">
            <w:pPr>
              <w:widowControl w:val="0"/>
              <w:autoSpaceDE w:val="0"/>
              <w:autoSpaceDN w:val="0"/>
              <w:adjustRightInd w:val="0"/>
              <w:ind w:left="38" w:firstLine="28"/>
              <w:rPr>
                <w:sz w:val="20"/>
                <w:szCs w:val="20"/>
              </w:rPr>
            </w:pPr>
            <w:r w:rsidRPr="003D5BEA">
              <w:rPr>
                <w:sz w:val="20"/>
                <w:szCs w:val="20"/>
              </w:rPr>
              <w:t xml:space="preserve">6. Сроки согласований, экспертизы устанавливается соответствующими организациями и не входит в срок выполнения работ по контракту. </w:t>
            </w:r>
          </w:p>
        </w:tc>
      </w:tr>
      <w:tr w:rsidR="003D5BEA" w:rsidRPr="003D5BEA" w14:paraId="3C1EC5E8" w14:textId="77777777" w:rsidTr="00AC4D9B">
        <w:tc>
          <w:tcPr>
            <w:tcW w:w="682" w:type="dxa"/>
          </w:tcPr>
          <w:p w14:paraId="7F5F862D" w14:textId="77777777" w:rsidR="003D5BEA" w:rsidRPr="003D5BEA" w:rsidRDefault="003D5BEA" w:rsidP="003D5BEA">
            <w:pPr>
              <w:widowControl w:val="0"/>
              <w:autoSpaceDE w:val="0"/>
              <w:autoSpaceDN w:val="0"/>
              <w:adjustRightInd w:val="0"/>
              <w:jc w:val="center"/>
              <w:rPr>
                <w:sz w:val="20"/>
                <w:szCs w:val="20"/>
              </w:rPr>
            </w:pPr>
            <w:r w:rsidRPr="003D5BEA">
              <w:rPr>
                <w:sz w:val="20"/>
                <w:szCs w:val="20"/>
              </w:rPr>
              <w:lastRenderedPageBreak/>
              <w:t>15</w:t>
            </w:r>
          </w:p>
        </w:tc>
        <w:tc>
          <w:tcPr>
            <w:tcW w:w="2608" w:type="dxa"/>
          </w:tcPr>
          <w:p w14:paraId="0EAB747F" w14:textId="77777777" w:rsidR="003D5BEA" w:rsidRPr="003D5BEA" w:rsidRDefault="003D5BEA" w:rsidP="003D5BEA">
            <w:pPr>
              <w:widowControl w:val="0"/>
              <w:autoSpaceDE w:val="0"/>
              <w:autoSpaceDN w:val="0"/>
              <w:adjustRightInd w:val="0"/>
              <w:rPr>
                <w:b/>
                <w:sz w:val="20"/>
                <w:szCs w:val="20"/>
              </w:rPr>
            </w:pPr>
            <w:r w:rsidRPr="003D5BEA">
              <w:rPr>
                <w:b/>
                <w:sz w:val="20"/>
                <w:szCs w:val="20"/>
              </w:rPr>
              <w:t>Количество передаваемой Заказчику документации.</w:t>
            </w:r>
          </w:p>
        </w:tc>
        <w:tc>
          <w:tcPr>
            <w:tcW w:w="7200" w:type="dxa"/>
          </w:tcPr>
          <w:p w14:paraId="62A0E142" w14:textId="77777777" w:rsidR="003D5BEA" w:rsidRPr="003D5BEA" w:rsidRDefault="003D5BEA" w:rsidP="003D5BEA">
            <w:pPr>
              <w:spacing w:before="120"/>
              <w:ind w:left="40" w:firstLine="28"/>
              <w:rPr>
                <w:sz w:val="20"/>
                <w:szCs w:val="20"/>
              </w:rPr>
            </w:pPr>
            <w:r w:rsidRPr="003D5BEA">
              <w:rPr>
                <w:sz w:val="20"/>
                <w:szCs w:val="20"/>
              </w:rPr>
              <w:t>Исполнитель (Проектировщик) представляет Заказчику:</w:t>
            </w:r>
          </w:p>
          <w:p w14:paraId="50EE98DC" w14:textId="77777777" w:rsidR="003D5BEA" w:rsidRPr="003D5BEA" w:rsidRDefault="003D5BEA" w:rsidP="003D5BEA">
            <w:pPr>
              <w:ind w:left="38" w:firstLine="28"/>
              <w:jc w:val="both"/>
              <w:rPr>
                <w:sz w:val="20"/>
                <w:szCs w:val="20"/>
              </w:rPr>
            </w:pPr>
            <w:r w:rsidRPr="003D5BEA">
              <w:rPr>
                <w:sz w:val="20"/>
                <w:szCs w:val="20"/>
              </w:rPr>
              <w:t>1) Комплект документов (Отчет по результатам обмерных работ и инженерного обследования технического состояния строительных конструкций, проектно-сметной документации) на бумажном носителе в – 3 экземплярах;</w:t>
            </w:r>
          </w:p>
          <w:p w14:paraId="6C6B21BC" w14:textId="77777777" w:rsidR="003D5BEA" w:rsidRPr="003D5BEA" w:rsidRDefault="003D5BEA" w:rsidP="003D5BEA">
            <w:pPr>
              <w:ind w:left="38" w:firstLine="28"/>
              <w:jc w:val="both"/>
              <w:rPr>
                <w:sz w:val="20"/>
                <w:szCs w:val="20"/>
              </w:rPr>
            </w:pPr>
            <w:r w:rsidRPr="003D5BEA">
              <w:rPr>
                <w:sz w:val="20"/>
                <w:szCs w:val="20"/>
              </w:rPr>
              <w:t xml:space="preserve">2) Комплект документов (копия оригинала со всеми согласованиями) на электронном носителе в одном экземпляре - CD- диске: таблицы в формате </w:t>
            </w:r>
            <w:proofErr w:type="spellStart"/>
            <w:r w:rsidRPr="003D5BEA">
              <w:rPr>
                <w:sz w:val="20"/>
                <w:szCs w:val="20"/>
              </w:rPr>
              <w:t>Microsoft</w:t>
            </w:r>
            <w:proofErr w:type="spellEnd"/>
            <w:r w:rsidRPr="003D5BEA">
              <w:rPr>
                <w:sz w:val="20"/>
                <w:szCs w:val="20"/>
              </w:rPr>
              <w:t xml:space="preserve"> </w:t>
            </w:r>
            <w:proofErr w:type="spellStart"/>
            <w:r w:rsidRPr="003D5BEA">
              <w:rPr>
                <w:sz w:val="20"/>
                <w:szCs w:val="20"/>
              </w:rPr>
              <w:t>Excel</w:t>
            </w:r>
            <w:proofErr w:type="spellEnd"/>
            <w:r w:rsidRPr="003D5BEA">
              <w:rPr>
                <w:sz w:val="20"/>
                <w:szCs w:val="20"/>
              </w:rPr>
              <w:t xml:space="preserve">, текстовая часть в формате </w:t>
            </w:r>
            <w:proofErr w:type="spellStart"/>
            <w:r w:rsidRPr="003D5BEA">
              <w:rPr>
                <w:sz w:val="20"/>
                <w:szCs w:val="20"/>
              </w:rPr>
              <w:t>Microsoft</w:t>
            </w:r>
            <w:proofErr w:type="spellEnd"/>
            <w:r w:rsidRPr="003D5BEA">
              <w:rPr>
                <w:sz w:val="20"/>
                <w:szCs w:val="20"/>
              </w:rPr>
              <w:t xml:space="preserve"> </w:t>
            </w:r>
            <w:proofErr w:type="spellStart"/>
            <w:r w:rsidRPr="003D5BEA">
              <w:rPr>
                <w:sz w:val="20"/>
                <w:szCs w:val="20"/>
              </w:rPr>
              <w:t>Word</w:t>
            </w:r>
            <w:proofErr w:type="spellEnd"/>
            <w:r w:rsidRPr="003D5BEA">
              <w:rPr>
                <w:sz w:val="20"/>
                <w:szCs w:val="20"/>
              </w:rPr>
              <w:t xml:space="preserve">, чертежи и схемы в формате </w:t>
            </w:r>
            <w:proofErr w:type="spellStart"/>
            <w:r w:rsidRPr="003D5BEA">
              <w:rPr>
                <w:sz w:val="20"/>
                <w:szCs w:val="20"/>
              </w:rPr>
              <w:t>Auto</w:t>
            </w:r>
            <w:proofErr w:type="spellEnd"/>
            <w:r w:rsidRPr="003D5BEA">
              <w:rPr>
                <w:sz w:val="20"/>
                <w:szCs w:val="20"/>
              </w:rPr>
              <w:t xml:space="preserve"> CAD.</w:t>
            </w:r>
          </w:p>
          <w:p w14:paraId="64FA2620" w14:textId="77777777" w:rsidR="003D5BEA" w:rsidRPr="003D5BEA" w:rsidRDefault="003D5BEA" w:rsidP="003D5BEA">
            <w:pPr>
              <w:ind w:left="38" w:firstLine="28"/>
              <w:jc w:val="both"/>
              <w:rPr>
                <w:sz w:val="20"/>
                <w:szCs w:val="20"/>
              </w:rPr>
            </w:pPr>
            <w:r w:rsidRPr="003D5BEA">
              <w:rPr>
                <w:sz w:val="20"/>
                <w:szCs w:val="20"/>
              </w:rPr>
              <w:t>3) Комплект документов (копия оригинала со всеми согласованиями) на бумажном носителе в 3-х экземплярах и на электронном носителе CD- диске (в PDF) - 1-ом экземпляр.</w:t>
            </w:r>
          </w:p>
          <w:p w14:paraId="6B958B24" w14:textId="77777777" w:rsidR="003D5BEA" w:rsidRPr="003D5BEA" w:rsidRDefault="003D5BEA" w:rsidP="003D5BEA">
            <w:pPr>
              <w:ind w:left="38" w:firstLine="28"/>
              <w:jc w:val="both"/>
              <w:rPr>
                <w:sz w:val="20"/>
                <w:szCs w:val="20"/>
              </w:rPr>
            </w:pPr>
            <w:r w:rsidRPr="003D5BEA">
              <w:rPr>
                <w:sz w:val="20"/>
                <w:szCs w:val="20"/>
              </w:rPr>
              <w:t>(Электронная версия документации должна быть передана Заказчику с возможностью редактирования.  Передача документации в сканированном виде не допускается. Электронная версия сметной документации должна быть передана Заказчику в формате файлов программы «</w:t>
            </w:r>
            <w:proofErr w:type="spellStart"/>
            <w:r w:rsidRPr="003D5BEA">
              <w:rPr>
                <w:sz w:val="20"/>
                <w:szCs w:val="20"/>
              </w:rPr>
              <w:t>Smeta</w:t>
            </w:r>
            <w:proofErr w:type="spellEnd"/>
            <w:r w:rsidRPr="003D5BEA">
              <w:rPr>
                <w:sz w:val="20"/>
                <w:szCs w:val="20"/>
              </w:rPr>
              <w:t xml:space="preserve"> </w:t>
            </w:r>
            <w:proofErr w:type="spellStart"/>
            <w:r w:rsidRPr="003D5BEA">
              <w:rPr>
                <w:sz w:val="20"/>
                <w:szCs w:val="20"/>
              </w:rPr>
              <w:t>Wizard</w:t>
            </w:r>
            <w:proofErr w:type="spellEnd"/>
            <w:r w:rsidRPr="003D5BEA">
              <w:rPr>
                <w:sz w:val="20"/>
                <w:szCs w:val="20"/>
              </w:rPr>
              <w:t xml:space="preserve"> 4.1»)</w:t>
            </w:r>
          </w:p>
          <w:p w14:paraId="6307C509" w14:textId="77777777" w:rsidR="003D5BEA" w:rsidRPr="003D5BEA" w:rsidRDefault="003D5BEA" w:rsidP="003D5BEA">
            <w:pPr>
              <w:widowControl w:val="0"/>
              <w:autoSpaceDE w:val="0"/>
              <w:autoSpaceDN w:val="0"/>
              <w:adjustRightInd w:val="0"/>
              <w:ind w:left="38" w:firstLine="28"/>
              <w:jc w:val="both"/>
              <w:rPr>
                <w:sz w:val="20"/>
                <w:szCs w:val="20"/>
              </w:rPr>
            </w:pPr>
            <w:r w:rsidRPr="003D5BEA">
              <w:rPr>
                <w:sz w:val="20"/>
                <w:szCs w:val="20"/>
              </w:rPr>
              <w:t>3) Оригиналы согласований по объекту проектирования-1 экземпляр.</w:t>
            </w:r>
          </w:p>
        </w:tc>
      </w:tr>
      <w:tr w:rsidR="003D5BEA" w:rsidRPr="003D5BEA" w14:paraId="66EDDE69" w14:textId="77777777" w:rsidTr="00AC4D9B">
        <w:tc>
          <w:tcPr>
            <w:tcW w:w="682" w:type="dxa"/>
          </w:tcPr>
          <w:p w14:paraId="039B34BE" w14:textId="77777777" w:rsidR="003D5BEA" w:rsidRPr="003D5BEA" w:rsidRDefault="003D5BEA" w:rsidP="003D5BEA">
            <w:pPr>
              <w:jc w:val="center"/>
              <w:rPr>
                <w:sz w:val="20"/>
                <w:szCs w:val="20"/>
                <w:lang w:eastAsia="en-US"/>
              </w:rPr>
            </w:pPr>
            <w:r w:rsidRPr="003D5BEA">
              <w:rPr>
                <w:sz w:val="20"/>
                <w:szCs w:val="20"/>
                <w:lang w:eastAsia="en-US"/>
              </w:rPr>
              <w:t>16</w:t>
            </w:r>
          </w:p>
        </w:tc>
        <w:tc>
          <w:tcPr>
            <w:tcW w:w="2608" w:type="dxa"/>
          </w:tcPr>
          <w:p w14:paraId="7443203B" w14:textId="77777777" w:rsidR="003D5BEA" w:rsidRPr="003D5BEA" w:rsidRDefault="003D5BEA" w:rsidP="003D5BEA">
            <w:pPr>
              <w:autoSpaceDE w:val="0"/>
              <w:autoSpaceDN w:val="0"/>
              <w:adjustRightInd w:val="0"/>
              <w:rPr>
                <w:b/>
                <w:sz w:val="20"/>
                <w:szCs w:val="20"/>
                <w:lang w:eastAsia="en-US"/>
              </w:rPr>
            </w:pPr>
            <w:r w:rsidRPr="003D5BEA">
              <w:rPr>
                <w:b/>
                <w:sz w:val="20"/>
                <w:szCs w:val="20"/>
                <w:lang w:eastAsia="en-US"/>
              </w:rPr>
              <w:t>Осуществление авторского надзора</w:t>
            </w:r>
          </w:p>
        </w:tc>
        <w:tc>
          <w:tcPr>
            <w:tcW w:w="7200" w:type="dxa"/>
          </w:tcPr>
          <w:p w14:paraId="4E387503" w14:textId="77777777" w:rsidR="003D5BEA" w:rsidRPr="003D5BEA" w:rsidRDefault="003D5BEA" w:rsidP="003D5BEA">
            <w:pPr>
              <w:jc w:val="both"/>
              <w:rPr>
                <w:sz w:val="20"/>
                <w:szCs w:val="20"/>
                <w:lang w:eastAsia="en-US"/>
              </w:rPr>
            </w:pPr>
            <w:r w:rsidRPr="003D5BEA">
              <w:rPr>
                <w:sz w:val="20"/>
                <w:szCs w:val="20"/>
                <w:lang w:eastAsia="en-US"/>
              </w:rPr>
              <w:t>По отдельному контракту</w:t>
            </w:r>
          </w:p>
        </w:tc>
      </w:tr>
    </w:tbl>
    <w:p w14:paraId="194018A7" w14:textId="77777777" w:rsidR="00703E65" w:rsidRPr="006A43B8" w:rsidRDefault="00703E65" w:rsidP="00703E65">
      <w:pPr>
        <w:rPr>
          <w:sz w:val="20"/>
          <w:szCs w:val="20"/>
        </w:rPr>
      </w:pPr>
    </w:p>
    <w:p w14:paraId="38DAACB4" w14:textId="77777777" w:rsidR="000D4672" w:rsidRPr="006A43B8" w:rsidRDefault="000D4672" w:rsidP="00703E65">
      <w:pPr>
        <w:jc w:val="right"/>
        <w:rPr>
          <w:b/>
          <w:sz w:val="20"/>
          <w:szCs w:val="20"/>
        </w:rPr>
      </w:pPr>
    </w:p>
    <w:p w14:paraId="294F9573" w14:textId="77777777" w:rsidR="000D4672" w:rsidRPr="006A43B8" w:rsidRDefault="000D4672" w:rsidP="00703E65">
      <w:pPr>
        <w:jc w:val="right"/>
        <w:rPr>
          <w:b/>
          <w:sz w:val="20"/>
          <w:szCs w:val="20"/>
        </w:rPr>
      </w:pPr>
    </w:p>
    <w:p w14:paraId="2DBFC446" w14:textId="685A8C18" w:rsidR="000D4672" w:rsidRPr="006A43B8" w:rsidRDefault="000D4672" w:rsidP="00703E65">
      <w:pPr>
        <w:jc w:val="right"/>
        <w:rPr>
          <w:b/>
          <w:sz w:val="20"/>
          <w:szCs w:val="20"/>
        </w:rPr>
      </w:pPr>
    </w:p>
    <w:tbl>
      <w:tblPr>
        <w:tblW w:w="4083" w:type="pct"/>
        <w:tblLayout w:type="fixed"/>
        <w:tblLook w:val="00A0" w:firstRow="1" w:lastRow="0" w:firstColumn="1" w:lastColumn="0" w:noHBand="0" w:noVBand="0"/>
      </w:tblPr>
      <w:tblGrid>
        <w:gridCol w:w="3959"/>
        <w:gridCol w:w="4435"/>
      </w:tblGrid>
      <w:tr w:rsidR="00E173C8" w:rsidRPr="006A43B8" w14:paraId="119A712A" w14:textId="77777777" w:rsidTr="00AC4D9B">
        <w:trPr>
          <w:trHeight w:val="80"/>
        </w:trPr>
        <w:tc>
          <w:tcPr>
            <w:tcW w:w="2358" w:type="pct"/>
          </w:tcPr>
          <w:p w14:paraId="38B25F36" w14:textId="0C36922E" w:rsidR="00E173C8" w:rsidRPr="00E173C8" w:rsidRDefault="00E173C8" w:rsidP="00E173C8">
            <w:pPr>
              <w:ind w:right="-39"/>
              <w:rPr>
                <w:bCs/>
                <w:sz w:val="20"/>
                <w:szCs w:val="20"/>
              </w:rPr>
            </w:pPr>
          </w:p>
        </w:tc>
        <w:tc>
          <w:tcPr>
            <w:tcW w:w="2642" w:type="pct"/>
          </w:tcPr>
          <w:p w14:paraId="6082B659" w14:textId="48FF7BA0" w:rsidR="00E173C8" w:rsidRPr="00E173C8" w:rsidRDefault="00E173C8" w:rsidP="00E173C8">
            <w:pPr>
              <w:rPr>
                <w:bCs/>
                <w:sz w:val="20"/>
                <w:szCs w:val="20"/>
              </w:rPr>
            </w:pPr>
          </w:p>
        </w:tc>
      </w:tr>
    </w:tbl>
    <w:p w14:paraId="74BD5573" w14:textId="402F7667" w:rsidR="006A43B8" w:rsidRPr="006A43B8" w:rsidRDefault="006A43B8" w:rsidP="00703E65">
      <w:pPr>
        <w:jc w:val="right"/>
        <w:rPr>
          <w:b/>
          <w:sz w:val="20"/>
          <w:szCs w:val="20"/>
        </w:rPr>
      </w:pPr>
    </w:p>
    <w:p w14:paraId="77DE2C20" w14:textId="0CE168CE" w:rsidR="006A43B8" w:rsidRPr="006A43B8" w:rsidRDefault="006A43B8" w:rsidP="00703E65">
      <w:pPr>
        <w:jc w:val="right"/>
        <w:rPr>
          <w:b/>
          <w:sz w:val="20"/>
          <w:szCs w:val="20"/>
        </w:rPr>
      </w:pPr>
    </w:p>
    <w:p w14:paraId="3E7E6B3F" w14:textId="537AFB35" w:rsidR="006A43B8" w:rsidRPr="006A43B8" w:rsidRDefault="006A43B8" w:rsidP="00703E65">
      <w:pPr>
        <w:jc w:val="right"/>
        <w:rPr>
          <w:b/>
          <w:sz w:val="20"/>
          <w:szCs w:val="20"/>
        </w:rPr>
      </w:pPr>
    </w:p>
    <w:p w14:paraId="300406FB" w14:textId="787B6807" w:rsidR="006A43B8" w:rsidRPr="006A43B8" w:rsidRDefault="006A43B8" w:rsidP="00703E65">
      <w:pPr>
        <w:jc w:val="right"/>
        <w:rPr>
          <w:b/>
          <w:sz w:val="20"/>
          <w:szCs w:val="20"/>
        </w:rPr>
      </w:pPr>
    </w:p>
    <w:p w14:paraId="3152D9C4" w14:textId="03BFAC28" w:rsidR="006A43B8" w:rsidRPr="006A43B8" w:rsidRDefault="006A43B8" w:rsidP="00703E65">
      <w:pPr>
        <w:jc w:val="right"/>
        <w:rPr>
          <w:b/>
          <w:sz w:val="20"/>
          <w:szCs w:val="20"/>
        </w:rPr>
      </w:pPr>
    </w:p>
    <w:p w14:paraId="6B3C392B" w14:textId="37B8C565" w:rsidR="006A43B8" w:rsidRPr="006A43B8" w:rsidRDefault="006A43B8" w:rsidP="00703E65">
      <w:pPr>
        <w:jc w:val="right"/>
        <w:rPr>
          <w:b/>
          <w:sz w:val="20"/>
          <w:szCs w:val="20"/>
        </w:rPr>
      </w:pPr>
    </w:p>
    <w:p w14:paraId="46798A15" w14:textId="66E8E817" w:rsidR="006A43B8" w:rsidRPr="006A43B8" w:rsidRDefault="006A43B8" w:rsidP="00703E65">
      <w:pPr>
        <w:jc w:val="right"/>
        <w:rPr>
          <w:b/>
          <w:sz w:val="20"/>
          <w:szCs w:val="20"/>
        </w:rPr>
      </w:pPr>
    </w:p>
    <w:p w14:paraId="101CB3F8" w14:textId="57C490ED" w:rsidR="006A43B8" w:rsidRPr="006A43B8" w:rsidRDefault="006A43B8" w:rsidP="00703E65">
      <w:pPr>
        <w:jc w:val="right"/>
        <w:rPr>
          <w:b/>
          <w:sz w:val="20"/>
          <w:szCs w:val="20"/>
        </w:rPr>
      </w:pPr>
    </w:p>
    <w:p w14:paraId="2AF8AA0B" w14:textId="5200EB78" w:rsidR="006A43B8" w:rsidRPr="006A43B8" w:rsidRDefault="006A43B8" w:rsidP="00703E65">
      <w:pPr>
        <w:jc w:val="right"/>
        <w:rPr>
          <w:b/>
          <w:sz w:val="20"/>
          <w:szCs w:val="20"/>
        </w:rPr>
      </w:pPr>
    </w:p>
    <w:p w14:paraId="08564DC3" w14:textId="71A5939E" w:rsidR="006A43B8" w:rsidRPr="006A43B8" w:rsidRDefault="006A43B8" w:rsidP="00703E65">
      <w:pPr>
        <w:jc w:val="right"/>
        <w:rPr>
          <w:b/>
          <w:sz w:val="20"/>
          <w:szCs w:val="20"/>
        </w:rPr>
      </w:pPr>
    </w:p>
    <w:p w14:paraId="781D1A5E" w14:textId="3BDE344B" w:rsidR="006A43B8" w:rsidRPr="006A43B8" w:rsidRDefault="006A43B8" w:rsidP="00703E65">
      <w:pPr>
        <w:jc w:val="right"/>
        <w:rPr>
          <w:b/>
          <w:sz w:val="20"/>
          <w:szCs w:val="20"/>
        </w:rPr>
      </w:pPr>
    </w:p>
    <w:p w14:paraId="56890234" w14:textId="426C0F4D" w:rsidR="006A43B8" w:rsidRPr="006A43B8" w:rsidRDefault="006A43B8" w:rsidP="00703E65">
      <w:pPr>
        <w:jc w:val="right"/>
        <w:rPr>
          <w:b/>
          <w:sz w:val="20"/>
          <w:szCs w:val="20"/>
        </w:rPr>
      </w:pPr>
    </w:p>
    <w:p w14:paraId="4693E4D3" w14:textId="52AB42CB" w:rsidR="006A43B8" w:rsidRPr="006A43B8" w:rsidRDefault="006A43B8" w:rsidP="00703E65">
      <w:pPr>
        <w:jc w:val="right"/>
        <w:rPr>
          <w:b/>
          <w:sz w:val="20"/>
          <w:szCs w:val="20"/>
        </w:rPr>
      </w:pPr>
    </w:p>
    <w:p w14:paraId="0F2E44FC" w14:textId="25AA6532" w:rsidR="006A43B8" w:rsidRPr="006A43B8" w:rsidRDefault="006A43B8" w:rsidP="00703E65">
      <w:pPr>
        <w:jc w:val="right"/>
        <w:rPr>
          <w:b/>
          <w:sz w:val="20"/>
          <w:szCs w:val="20"/>
        </w:rPr>
      </w:pPr>
    </w:p>
    <w:p w14:paraId="14F8F00E" w14:textId="4AFBBC26" w:rsidR="006A43B8" w:rsidRPr="006A43B8" w:rsidRDefault="006A43B8" w:rsidP="00703E65">
      <w:pPr>
        <w:jc w:val="right"/>
        <w:rPr>
          <w:b/>
          <w:sz w:val="20"/>
          <w:szCs w:val="20"/>
        </w:rPr>
      </w:pPr>
    </w:p>
    <w:p w14:paraId="366DEDC0" w14:textId="6FC8BFB3" w:rsidR="006A43B8" w:rsidRDefault="006A43B8" w:rsidP="00703E65">
      <w:pPr>
        <w:jc w:val="right"/>
        <w:rPr>
          <w:b/>
          <w:sz w:val="20"/>
          <w:szCs w:val="20"/>
        </w:rPr>
      </w:pPr>
    </w:p>
    <w:p w14:paraId="036F22FA" w14:textId="77777777" w:rsidR="00E173C8" w:rsidRPr="006A43B8" w:rsidRDefault="00E173C8" w:rsidP="00703E65">
      <w:pPr>
        <w:jc w:val="right"/>
        <w:rPr>
          <w:b/>
          <w:sz w:val="20"/>
          <w:szCs w:val="20"/>
        </w:rPr>
      </w:pPr>
    </w:p>
    <w:p w14:paraId="62783044" w14:textId="243E47FC" w:rsidR="006A43B8" w:rsidRPr="006A43B8" w:rsidRDefault="006A43B8" w:rsidP="00703E65">
      <w:pPr>
        <w:jc w:val="right"/>
        <w:rPr>
          <w:b/>
          <w:sz w:val="20"/>
          <w:szCs w:val="20"/>
        </w:rPr>
      </w:pPr>
    </w:p>
    <w:p w14:paraId="045C6624" w14:textId="058B3F54" w:rsidR="006A43B8" w:rsidRPr="006A43B8" w:rsidRDefault="006A43B8" w:rsidP="00703E65">
      <w:pPr>
        <w:jc w:val="right"/>
        <w:rPr>
          <w:b/>
          <w:sz w:val="20"/>
          <w:szCs w:val="20"/>
        </w:rPr>
      </w:pPr>
    </w:p>
    <w:p w14:paraId="4A092FD7" w14:textId="70EE868C" w:rsidR="006A43B8" w:rsidRPr="006A43B8" w:rsidRDefault="006A43B8" w:rsidP="00703E65">
      <w:pPr>
        <w:jc w:val="right"/>
        <w:rPr>
          <w:b/>
          <w:sz w:val="20"/>
          <w:szCs w:val="20"/>
        </w:rPr>
      </w:pPr>
    </w:p>
    <w:p w14:paraId="09AC913D" w14:textId="6A544737" w:rsidR="006A43B8" w:rsidRPr="006A43B8" w:rsidRDefault="006A43B8" w:rsidP="00703E65">
      <w:pPr>
        <w:jc w:val="right"/>
        <w:rPr>
          <w:b/>
          <w:sz w:val="20"/>
          <w:szCs w:val="20"/>
        </w:rPr>
      </w:pPr>
    </w:p>
    <w:p w14:paraId="0C7D8857" w14:textId="6719F08C" w:rsidR="003A43C5" w:rsidRPr="006A43B8" w:rsidRDefault="003A43C5" w:rsidP="003A43C5">
      <w:pPr>
        <w:autoSpaceDE w:val="0"/>
        <w:autoSpaceDN w:val="0"/>
        <w:adjustRightInd w:val="0"/>
        <w:spacing w:after="160"/>
        <w:ind w:firstLine="720"/>
        <w:jc w:val="right"/>
        <w:rPr>
          <w:b/>
          <w:bCs/>
          <w:sz w:val="20"/>
          <w:szCs w:val="20"/>
          <w:lang w:eastAsia="en-US"/>
        </w:rPr>
      </w:pPr>
      <w:bookmarkStart w:id="0" w:name="_GoBack"/>
      <w:bookmarkEnd w:id="0"/>
    </w:p>
    <w:sectPr w:rsidR="003A43C5" w:rsidRPr="006A43B8" w:rsidSect="001A1F7F">
      <w:headerReference w:type="default" r:id="rId9"/>
      <w:footerReference w:type="default" r:id="rId10"/>
      <w:footerReference w:type="first" r:id="rId11"/>
      <w:pgSz w:w="11906" w:h="16838" w:code="9"/>
      <w:pgMar w:top="851" w:right="709" w:bottom="567"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C1B36" w14:textId="77777777" w:rsidR="00D50053" w:rsidRDefault="00D50053">
      <w:r>
        <w:separator/>
      </w:r>
    </w:p>
  </w:endnote>
  <w:endnote w:type="continuationSeparator" w:id="0">
    <w:p w14:paraId="520FD59C" w14:textId="77777777" w:rsidR="00D50053" w:rsidRDefault="00D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Petersburg">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altName w:val="Times New Roman"/>
    <w:charset w:val="00"/>
    <w:family w:val="auto"/>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charset w:val="CC"/>
    <w:family w:val="decorative"/>
    <w:pitch w:val="default"/>
  </w:font>
  <w:font w:name="GaramondC">
    <w:altName w:val="Times New Roman"/>
    <w:charset w:val="CC"/>
    <w:family w:val="roman"/>
    <w:pitch w:val="variable"/>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53123"/>
      <w:docPartObj>
        <w:docPartGallery w:val="Page Numbers (Bottom of Page)"/>
        <w:docPartUnique/>
      </w:docPartObj>
    </w:sdtPr>
    <w:sdtEndPr>
      <w:rPr>
        <w:sz w:val="16"/>
        <w:szCs w:val="16"/>
      </w:rPr>
    </w:sdtEndPr>
    <w:sdtContent>
      <w:p w14:paraId="32EDFECA" w14:textId="39E55EC0" w:rsidR="00D50053" w:rsidRPr="00BF479E" w:rsidRDefault="00D50053">
        <w:pPr>
          <w:pStyle w:val="af8"/>
          <w:jc w:val="right"/>
          <w:rPr>
            <w:sz w:val="16"/>
            <w:szCs w:val="16"/>
          </w:rPr>
        </w:pPr>
        <w:r w:rsidRPr="00BF479E">
          <w:rPr>
            <w:sz w:val="16"/>
            <w:szCs w:val="16"/>
          </w:rPr>
          <w:fldChar w:fldCharType="begin"/>
        </w:r>
        <w:r w:rsidRPr="00BF479E">
          <w:rPr>
            <w:sz w:val="16"/>
            <w:szCs w:val="16"/>
          </w:rPr>
          <w:instrText>PAGE   \* MERGEFORMAT</w:instrText>
        </w:r>
        <w:r w:rsidRPr="00BF479E">
          <w:rPr>
            <w:sz w:val="16"/>
            <w:szCs w:val="16"/>
          </w:rPr>
          <w:fldChar w:fldCharType="separate"/>
        </w:r>
        <w:r w:rsidR="00B07BDF">
          <w:rPr>
            <w:noProof/>
            <w:sz w:val="16"/>
            <w:szCs w:val="16"/>
          </w:rPr>
          <w:t>4</w:t>
        </w:r>
        <w:r w:rsidRPr="00BF479E">
          <w:rPr>
            <w:sz w:val="16"/>
            <w:szCs w:val="16"/>
          </w:rPr>
          <w:fldChar w:fldCharType="end"/>
        </w:r>
      </w:p>
    </w:sdtContent>
  </w:sdt>
  <w:p w14:paraId="5A713263" w14:textId="77777777" w:rsidR="00D50053" w:rsidRDefault="00D5005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35DA" w14:textId="518DAAD1" w:rsidR="00D50053" w:rsidRPr="00BF479E" w:rsidRDefault="00D50053">
    <w:pPr>
      <w:pStyle w:val="af8"/>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364C" w14:textId="77777777" w:rsidR="00D50053" w:rsidRDefault="00D50053">
      <w:r>
        <w:separator/>
      </w:r>
    </w:p>
  </w:footnote>
  <w:footnote w:type="continuationSeparator" w:id="0">
    <w:p w14:paraId="449C87B3" w14:textId="77777777" w:rsidR="00D50053" w:rsidRDefault="00D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A2B5" w14:textId="77777777" w:rsidR="00D50053" w:rsidRDefault="00D50053" w:rsidP="00B823EF">
    <w:pPr>
      <w:pStyle w:val="afa"/>
      <w:spacing w:after="120"/>
      <w:jc w:val="center"/>
      <w:rPr>
        <w:sz w:val="16"/>
        <w:szCs w:val="16"/>
      </w:rPr>
    </w:pPr>
  </w:p>
  <w:p w14:paraId="0BF2B6AD" w14:textId="1BFE9BC2" w:rsidR="00D50053" w:rsidRDefault="00D50053" w:rsidP="007830AE">
    <w:pPr>
      <w:tabs>
        <w:tab w:val="left" w:pos="8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99"/>
        </w:tabs>
        <w:ind w:left="142"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5">
    <w:nsid w:val="172F128B"/>
    <w:multiLevelType w:val="hybridMultilevel"/>
    <w:tmpl w:val="157ED27C"/>
    <w:lvl w:ilvl="0" w:tplc="67640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C03AE9"/>
    <w:multiLevelType w:val="hybridMultilevel"/>
    <w:tmpl w:val="141E17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42678"/>
    <w:multiLevelType w:val="hybridMultilevel"/>
    <w:tmpl w:val="C0C0103A"/>
    <w:lvl w:ilvl="0" w:tplc="937EDCCA">
      <w:start w:val="1"/>
      <w:numFmt w:val="bullet"/>
      <w:pStyle w:val="a0"/>
      <w:lvlText w:val=""/>
      <w:lvlJc w:val="left"/>
      <w:pPr>
        <w:ind w:left="720" w:hanging="360"/>
      </w:pPr>
      <w:rPr>
        <w:rFonts w:ascii="Symbol" w:hAnsi="Symbol" w:hint="default"/>
      </w:rPr>
    </w:lvl>
    <w:lvl w:ilvl="1" w:tplc="CD00101C" w:tentative="1">
      <w:start w:val="1"/>
      <w:numFmt w:val="bullet"/>
      <w:lvlText w:val="o"/>
      <w:lvlJc w:val="left"/>
      <w:pPr>
        <w:ind w:left="1440" w:hanging="360"/>
      </w:pPr>
      <w:rPr>
        <w:rFonts w:ascii="Courier New" w:hAnsi="Courier New" w:hint="default"/>
      </w:rPr>
    </w:lvl>
    <w:lvl w:ilvl="2" w:tplc="3FC6EC2C" w:tentative="1">
      <w:start w:val="1"/>
      <w:numFmt w:val="bullet"/>
      <w:lvlText w:val=""/>
      <w:lvlJc w:val="left"/>
      <w:pPr>
        <w:ind w:left="2160" w:hanging="360"/>
      </w:pPr>
      <w:rPr>
        <w:rFonts w:ascii="Wingdings" w:hAnsi="Wingdings" w:hint="default"/>
      </w:rPr>
    </w:lvl>
    <w:lvl w:ilvl="3" w:tplc="E272A9AE" w:tentative="1">
      <w:start w:val="1"/>
      <w:numFmt w:val="bullet"/>
      <w:lvlText w:val=""/>
      <w:lvlJc w:val="left"/>
      <w:pPr>
        <w:ind w:left="2880" w:hanging="360"/>
      </w:pPr>
      <w:rPr>
        <w:rFonts w:ascii="Symbol" w:hAnsi="Symbol" w:hint="default"/>
      </w:rPr>
    </w:lvl>
    <w:lvl w:ilvl="4" w:tplc="0A384E96" w:tentative="1">
      <w:start w:val="1"/>
      <w:numFmt w:val="bullet"/>
      <w:lvlText w:val="o"/>
      <w:lvlJc w:val="left"/>
      <w:pPr>
        <w:ind w:left="3600" w:hanging="360"/>
      </w:pPr>
      <w:rPr>
        <w:rFonts w:ascii="Courier New" w:hAnsi="Courier New" w:hint="default"/>
      </w:rPr>
    </w:lvl>
    <w:lvl w:ilvl="5" w:tplc="5AA8686A" w:tentative="1">
      <w:start w:val="1"/>
      <w:numFmt w:val="bullet"/>
      <w:lvlText w:val=""/>
      <w:lvlJc w:val="left"/>
      <w:pPr>
        <w:ind w:left="4320" w:hanging="360"/>
      </w:pPr>
      <w:rPr>
        <w:rFonts w:ascii="Wingdings" w:hAnsi="Wingdings" w:hint="default"/>
      </w:rPr>
    </w:lvl>
    <w:lvl w:ilvl="6" w:tplc="42C88276" w:tentative="1">
      <w:start w:val="1"/>
      <w:numFmt w:val="bullet"/>
      <w:lvlText w:val=""/>
      <w:lvlJc w:val="left"/>
      <w:pPr>
        <w:ind w:left="5040" w:hanging="360"/>
      </w:pPr>
      <w:rPr>
        <w:rFonts w:ascii="Symbol" w:hAnsi="Symbol" w:hint="default"/>
      </w:rPr>
    </w:lvl>
    <w:lvl w:ilvl="7" w:tplc="5790B8C2" w:tentative="1">
      <w:start w:val="1"/>
      <w:numFmt w:val="bullet"/>
      <w:lvlText w:val="o"/>
      <w:lvlJc w:val="left"/>
      <w:pPr>
        <w:ind w:left="5760" w:hanging="360"/>
      </w:pPr>
      <w:rPr>
        <w:rFonts w:ascii="Courier New" w:hAnsi="Courier New" w:hint="default"/>
      </w:rPr>
    </w:lvl>
    <w:lvl w:ilvl="8" w:tplc="8A485756" w:tentative="1">
      <w:start w:val="1"/>
      <w:numFmt w:val="bullet"/>
      <w:lvlText w:val=""/>
      <w:lvlJc w:val="left"/>
      <w:pPr>
        <w:ind w:left="6480" w:hanging="360"/>
      </w:pPr>
      <w:rPr>
        <w:rFonts w:ascii="Wingdings" w:hAnsi="Wingdings" w:hint="default"/>
      </w:rPr>
    </w:lvl>
  </w:abstractNum>
  <w:abstractNum w:abstractNumId="9">
    <w:nsid w:val="330C1D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891C0F"/>
    <w:multiLevelType w:val="hybridMultilevel"/>
    <w:tmpl w:val="072C5E9E"/>
    <w:lvl w:ilvl="0" w:tplc="0EDC93B6">
      <w:numFmt w:val="bullet"/>
      <w:pStyle w:val="a1"/>
      <w:lvlText w:val="-"/>
      <w:lvlJc w:val="left"/>
      <w:pPr>
        <w:tabs>
          <w:tab w:val="num" w:pos="993"/>
        </w:tabs>
        <w:ind w:left="993" w:hanging="360"/>
      </w:pPr>
      <w:rPr>
        <w:rFonts w:hint="default"/>
      </w:rPr>
    </w:lvl>
    <w:lvl w:ilvl="1" w:tplc="1F1C013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E738C8"/>
    <w:multiLevelType w:val="hybridMultilevel"/>
    <w:tmpl w:val="AF0A8A46"/>
    <w:lvl w:ilvl="0" w:tplc="0419000F">
      <w:start w:val="1"/>
      <w:numFmt w:val="russianLower"/>
      <w:pStyle w:val="a2"/>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4EEA2C25"/>
    <w:multiLevelType w:val="multilevel"/>
    <w:tmpl w:val="F558C024"/>
    <w:lvl w:ilvl="0">
      <w:start w:val="1"/>
      <w:numFmt w:val="decimal"/>
      <w:pStyle w:val="1"/>
      <w:lvlText w:val="%1."/>
      <w:lvlJc w:val="left"/>
      <w:pPr>
        <w:tabs>
          <w:tab w:val="num" w:pos="1069"/>
        </w:tabs>
        <w:ind w:left="709"/>
      </w:pPr>
      <w:rPr>
        <w:rFonts w:cs="Times New Roman"/>
      </w:rPr>
    </w:lvl>
    <w:lvl w:ilvl="1">
      <w:start w:val="1"/>
      <w:numFmt w:val="decimal"/>
      <w:pStyle w:val="2"/>
      <w:lvlText w:val="%1.%2."/>
      <w:lvlJc w:val="left"/>
      <w:pPr>
        <w:tabs>
          <w:tab w:val="num" w:pos="709"/>
        </w:tabs>
        <w:ind w:left="709" w:hanging="709"/>
      </w:pPr>
      <w:rPr>
        <w:rFonts w:ascii="Times New Roman" w:hAnsi="Times New Roman" w:cs="Times New Roman" w:hint="default"/>
        <w:b w:val="0"/>
        <w:bCs w:val="0"/>
        <w:i w:val="0"/>
        <w:iCs w:val="0"/>
        <w:sz w:val="28"/>
        <w:szCs w:val="28"/>
      </w:rPr>
    </w:lvl>
    <w:lvl w:ilvl="2">
      <w:start w:val="1"/>
      <w:numFmt w:val="decimal"/>
      <w:pStyle w:val="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3B36FA"/>
    <w:multiLevelType w:val="multilevel"/>
    <w:tmpl w:val="46129E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55607A83"/>
    <w:multiLevelType w:val="multilevel"/>
    <w:tmpl w:val="7C16E47C"/>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0BF5181"/>
    <w:multiLevelType w:val="hybridMultilevel"/>
    <w:tmpl w:val="74FA0A7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19">
    <w:nsid w:val="781E7669"/>
    <w:multiLevelType w:val="hybridMultilevel"/>
    <w:tmpl w:val="141E1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8"/>
  </w:num>
  <w:num w:numId="5">
    <w:abstractNumId w:val="11"/>
  </w:num>
  <w:num w:numId="6">
    <w:abstractNumId w:val="18"/>
  </w:num>
  <w:num w:numId="7">
    <w:abstractNumId w:val="12"/>
  </w:num>
  <w:num w:numId="8">
    <w:abstractNumId w:val="16"/>
  </w:num>
  <w:num w:numId="9">
    <w:abstractNumId w:val="10"/>
  </w:num>
  <w:num w:numId="10">
    <w:abstractNumId w:val="15"/>
  </w:num>
  <w:num w:numId="11">
    <w:abstractNumId w:val="17"/>
  </w:num>
  <w:num w:numId="12">
    <w:abstractNumId w:val="9"/>
  </w:num>
  <w:num w:numId="13">
    <w:abstractNumId w:val="7"/>
  </w:num>
  <w:num w:numId="14">
    <w:abstractNumId w:val="5"/>
  </w:num>
  <w:num w:numId="1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381"/>
  <w:displayHorizont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A5"/>
    <w:rsid w:val="0000050D"/>
    <w:rsid w:val="0000070E"/>
    <w:rsid w:val="000007A2"/>
    <w:rsid w:val="0000085A"/>
    <w:rsid w:val="00000DAC"/>
    <w:rsid w:val="00001196"/>
    <w:rsid w:val="00001404"/>
    <w:rsid w:val="00001522"/>
    <w:rsid w:val="000015F0"/>
    <w:rsid w:val="00001C00"/>
    <w:rsid w:val="000027F2"/>
    <w:rsid w:val="00002DF6"/>
    <w:rsid w:val="000036CB"/>
    <w:rsid w:val="00003D5A"/>
    <w:rsid w:val="0000401A"/>
    <w:rsid w:val="000049CC"/>
    <w:rsid w:val="00004AAF"/>
    <w:rsid w:val="00004B22"/>
    <w:rsid w:val="00005173"/>
    <w:rsid w:val="00005F7D"/>
    <w:rsid w:val="000060A0"/>
    <w:rsid w:val="000062C6"/>
    <w:rsid w:val="000062E7"/>
    <w:rsid w:val="000067F1"/>
    <w:rsid w:val="00006A1C"/>
    <w:rsid w:val="00006C06"/>
    <w:rsid w:val="00006FDC"/>
    <w:rsid w:val="000070A1"/>
    <w:rsid w:val="0000715D"/>
    <w:rsid w:val="00007597"/>
    <w:rsid w:val="000114BF"/>
    <w:rsid w:val="00011868"/>
    <w:rsid w:val="00011883"/>
    <w:rsid w:val="0001188C"/>
    <w:rsid w:val="00011AC4"/>
    <w:rsid w:val="00011BF9"/>
    <w:rsid w:val="00011C40"/>
    <w:rsid w:val="00012277"/>
    <w:rsid w:val="000127EA"/>
    <w:rsid w:val="00012822"/>
    <w:rsid w:val="00012FDF"/>
    <w:rsid w:val="00013375"/>
    <w:rsid w:val="00013A8F"/>
    <w:rsid w:val="00013A9B"/>
    <w:rsid w:val="00013B69"/>
    <w:rsid w:val="0001556A"/>
    <w:rsid w:val="000157EF"/>
    <w:rsid w:val="0001583C"/>
    <w:rsid w:val="00015A4A"/>
    <w:rsid w:val="00015ED9"/>
    <w:rsid w:val="000163A1"/>
    <w:rsid w:val="0001643D"/>
    <w:rsid w:val="00016696"/>
    <w:rsid w:val="00016E4B"/>
    <w:rsid w:val="00016E83"/>
    <w:rsid w:val="000204FD"/>
    <w:rsid w:val="000209C7"/>
    <w:rsid w:val="00020DD6"/>
    <w:rsid w:val="000218C4"/>
    <w:rsid w:val="00021AA0"/>
    <w:rsid w:val="00021E54"/>
    <w:rsid w:val="00022374"/>
    <w:rsid w:val="00022B13"/>
    <w:rsid w:val="00022CE9"/>
    <w:rsid w:val="000243AE"/>
    <w:rsid w:val="000244CC"/>
    <w:rsid w:val="0002487E"/>
    <w:rsid w:val="000258ED"/>
    <w:rsid w:val="00025A11"/>
    <w:rsid w:val="00025D34"/>
    <w:rsid w:val="000261B4"/>
    <w:rsid w:val="000263BB"/>
    <w:rsid w:val="000268FF"/>
    <w:rsid w:val="00026D63"/>
    <w:rsid w:val="00026E51"/>
    <w:rsid w:val="00026E63"/>
    <w:rsid w:val="000274F2"/>
    <w:rsid w:val="00027978"/>
    <w:rsid w:val="00030DE3"/>
    <w:rsid w:val="000311F0"/>
    <w:rsid w:val="000317C8"/>
    <w:rsid w:val="00031AD4"/>
    <w:rsid w:val="00031CAE"/>
    <w:rsid w:val="000320AC"/>
    <w:rsid w:val="00032C2F"/>
    <w:rsid w:val="00032C38"/>
    <w:rsid w:val="00032EC4"/>
    <w:rsid w:val="0003313D"/>
    <w:rsid w:val="00033551"/>
    <w:rsid w:val="00034CB9"/>
    <w:rsid w:val="00036209"/>
    <w:rsid w:val="000363CF"/>
    <w:rsid w:val="000364C2"/>
    <w:rsid w:val="000365D0"/>
    <w:rsid w:val="00036BD9"/>
    <w:rsid w:val="00037A12"/>
    <w:rsid w:val="00040252"/>
    <w:rsid w:val="000403F6"/>
    <w:rsid w:val="00041381"/>
    <w:rsid w:val="0004141D"/>
    <w:rsid w:val="00041A9A"/>
    <w:rsid w:val="00041BD6"/>
    <w:rsid w:val="00041EC3"/>
    <w:rsid w:val="00041FC9"/>
    <w:rsid w:val="00042002"/>
    <w:rsid w:val="0004226B"/>
    <w:rsid w:val="00043B05"/>
    <w:rsid w:val="000441A7"/>
    <w:rsid w:val="000456B0"/>
    <w:rsid w:val="00045E95"/>
    <w:rsid w:val="00046381"/>
    <w:rsid w:val="000473F7"/>
    <w:rsid w:val="00047636"/>
    <w:rsid w:val="00047BBE"/>
    <w:rsid w:val="00050419"/>
    <w:rsid w:val="000506E7"/>
    <w:rsid w:val="000508F9"/>
    <w:rsid w:val="000513C1"/>
    <w:rsid w:val="000516F8"/>
    <w:rsid w:val="0005196A"/>
    <w:rsid w:val="00051D3E"/>
    <w:rsid w:val="00051E2E"/>
    <w:rsid w:val="00051FCC"/>
    <w:rsid w:val="00052297"/>
    <w:rsid w:val="000531A8"/>
    <w:rsid w:val="0005351C"/>
    <w:rsid w:val="0005351D"/>
    <w:rsid w:val="00053551"/>
    <w:rsid w:val="00054509"/>
    <w:rsid w:val="0005473D"/>
    <w:rsid w:val="000551E4"/>
    <w:rsid w:val="0005564C"/>
    <w:rsid w:val="00055FF1"/>
    <w:rsid w:val="0005616A"/>
    <w:rsid w:val="000564F6"/>
    <w:rsid w:val="00056E96"/>
    <w:rsid w:val="00057526"/>
    <w:rsid w:val="00057C9E"/>
    <w:rsid w:val="00057D68"/>
    <w:rsid w:val="00057E2B"/>
    <w:rsid w:val="00057E2E"/>
    <w:rsid w:val="0006006C"/>
    <w:rsid w:val="00060330"/>
    <w:rsid w:val="00060972"/>
    <w:rsid w:val="00060B0E"/>
    <w:rsid w:val="000611ED"/>
    <w:rsid w:val="000615C1"/>
    <w:rsid w:val="00061ECC"/>
    <w:rsid w:val="000623B3"/>
    <w:rsid w:val="000627AB"/>
    <w:rsid w:val="000633B0"/>
    <w:rsid w:val="000636BE"/>
    <w:rsid w:val="00063C90"/>
    <w:rsid w:val="00063CD6"/>
    <w:rsid w:val="00063E9C"/>
    <w:rsid w:val="000647D5"/>
    <w:rsid w:val="000654B6"/>
    <w:rsid w:val="00065705"/>
    <w:rsid w:val="0006574B"/>
    <w:rsid w:val="00065B0B"/>
    <w:rsid w:val="00066312"/>
    <w:rsid w:val="0006678E"/>
    <w:rsid w:val="00066806"/>
    <w:rsid w:val="000670CD"/>
    <w:rsid w:val="00067C64"/>
    <w:rsid w:val="00067D0B"/>
    <w:rsid w:val="00067FB1"/>
    <w:rsid w:val="00070034"/>
    <w:rsid w:val="0007012C"/>
    <w:rsid w:val="00070291"/>
    <w:rsid w:val="00070DAD"/>
    <w:rsid w:val="0007111F"/>
    <w:rsid w:val="00071407"/>
    <w:rsid w:val="00072771"/>
    <w:rsid w:val="000727E1"/>
    <w:rsid w:val="00073BAD"/>
    <w:rsid w:val="000744E7"/>
    <w:rsid w:val="0007455B"/>
    <w:rsid w:val="00074D35"/>
    <w:rsid w:val="00074D3B"/>
    <w:rsid w:val="00074DE5"/>
    <w:rsid w:val="00074FF2"/>
    <w:rsid w:val="000751A9"/>
    <w:rsid w:val="00075380"/>
    <w:rsid w:val="000753F2"/>
    <w:rsid w:val="00075B29"/>
    <w:rsid w:val="00075C55"/>
    <w:rsid w:val="00076063"/>
    <w:rsid w:val="00076253"/>
    <w:rsid w:val="00076355"/>
    <w:rsid w:val="00076B49"/>
    <w:rsid w:val="00076EF5"/>
    <w:rsid w:val="00077262"/>
    <w:rsid w:val="00077794"/>
    <w:rsid w:val="00080280"/>
    <w:rsid w:val="0008094A"/>
    <w:rsid w:val="00081C62"/>
    <w:rsid w:val="00082A9C"/>
    <w:rsid w:val="00082EC7"/>
    <w:rsid w:val="00082F9A"/>
    <w:rsid w:val="00083B30"/>
    <w:rsid w:val="00084BF6"/>
    <w:rsid w:val="00084C37"/>
    <w:rsid w:val="00084DDE"/>
    <w:rsid w:val="000855F8"/>
    <w:rsid w:val="000864F7"/>
    <w:rsid w:val="0008690D"/>
    <w:rsid w:val="00086E7A"/>
    <w:rsid w:val="0008732F"/>
    <w:rsid w:val="00087C24"/>
    <w:rsid w:val="00087CA5"/>
    <w:rsid w:val="00087E2F"/>
    <w:rsid w:val="00090021"/>
    <w:rsid w:val="00090B90"/>
    <w:rsid w:val="00091820"/>
    <w:rsid w:val="00091E2A"/>
    <w:rsid w:val="0009241C"/>
    <w:rsid w:val="0009250F"/>
    <w:rsid w:val="00093163"/>
    <w:rsid w:val="00093700"/>
    <w:rsid w:val="00093D96"/>
    <w:rsid w:val="0009464C"/>
    <w:rsid w:val="0009505E"/>
    <w:rsid w:val="000956B7"/>
    <w:rsid w:val="00096355"/>
    <w:rsid w:val="00097291"/>
    <w:rsid w:val="00097464"/>
    <w:rsid w:val="00097EB9"/>
    <w:rsid w:val="000A129E"/>
    <w:rsid w:val="000A1D4F"/>
    <w:rsid w:val="000A1E9A"/>
    <w:rsid w:val="000A1ECC"/>
    <w:rsid w:val="000A1FC5"/>
    <w:rsid w:val="000A3191"/>
    <w:rsid w:val="000A324A"/>
    <w:rsid w:val="000A32B6"/>
    <w:rsid w:val="000A330D"/>
    <w:rsid w:val="000A3DEF"/>
    <w:rsid w:val="000A42DA"/>
    <w:rsid w:val="000A4624"/>
    <w:rsid w:val="000A5C0F"/>
    <w:rsid w:val="000A5D5F"/>
    <w:rsid w:val="000A61EB"/>
    <w:rsid w:val="000A649D"/>
    <w:rsid w:val="000A67CD"/>
    <w:rsid w:val="000A6BBC"/>
    <w:rsid w:val="000A6EE9"/>
    <w:rsid w:val="000A75EF"/>
    <w:rsid w:val="000B033C"/>
    <w:rsid w:val="000B1086"/>
    <w:rsid w:val="000B19A2"/>
    <w:rsid w:val="000B2047"/>
    <w:rsid w:val="000B2575"/>
    <w:rsid w:val="000B29A6"/>
    <w:rsid w:val="000B3215"/>
    <w:rsid w:val="000B3267"/>
    <w:rsid w:val="000B33B6"/>
    <w:rsid w:val="000B468A"/>
    <w:rsid w:val="000B46A4"/>
    <w:rsid w:val="000B622A"/>
    <w:rsid w:val="000B637D"/>
    <w:rsid w:val="000B6CE7"/>
    <w:rsid w:val="000B76EE"/>
    <w:rsid w:val="000B7CB2"/>
    <w:rsid w:val="000B7FA4"/>
    <w:rsid w:val="000C077F"/>
    <w:rsid w:val="000C1057"/>
    <w:rsid w:val="000C13E4"/>
    <w:rsid w:val="000C150F"/>
    <w:rsid w:val="000C1633"/>
    <w:rsid w:val="000C1845"/>
    <w:rsid w:val="000C1E5E"/>
    <w:rsid w:val="000C200F"/>
    <w:rsid w:val="000C24FE"/>
    <w:rsid w:val="000C2CC2"/>
    <w:rsid w:val="000C3296"/>
    <w:rsid w:val="000C33FA"/>
    <w:rsid w:val="000C345D"/>
    <w:rsid w:val="000C35AF"/>
    <w:rsid w:val="000C3610"/>
    <w:rsid w:val="000C3FDC"/>
    <w:rsid w:val="000C4323"/>
    <w:rsid w:val="000C543B"/>
    <w:rsid w:val="000C5C79"/>
    <w:rsid w:val="000C612A"/>
    <w:rsid w:val="000C63F3"/>
    <w:rsid w:val="000C6A81"/>
    <w:rsid w:val="000C6D51"/>
    <w:rsid w:val="000C6DC0"/>
    <w:rsid w:val="000C72F3"/>
    <w:rsid w:val="000C7867"/>
    <w:rsid w:val="000D047D"/>
    <w:rsid w:val="000D1056"/>
    <w:rsid w:val="000D117A"/>
    <w:rsid w:val="000D14AE"/>
    <w:rsid w:val="000D155E"/>
    <w:rsid w:val="000D1BFE"/>
    <w:rsid w:val="000D2242"/>
    <w:rsid w:val="000D2C7D"/>
    <w:rsid w:val="000D2CDC"/>
    <w:rsid w:val="000D3BD8"/>
    <w:rsid w:val="000D3D21"/>
    <w:rsid w:val="000D433F"/>
    <w:rsid w:val="000D4672"/>
    <w:rsid w:val="000D57C4"/>
    <w:rsid w:val="000D59CB"/>
    <w:rsid w:val="000D6DA4"/>
    <w:rsid w:val="000D708F"/>
    <w:rsid w:val="000D7F1F"/>
    <w:rsid w:val="000E0365"/>
    <w:rsid w:val="000E039D"/>
    <w:rsid w:val="000E0B5C"/>
    <w:rsid w:val="000E0F4A"/>
    <w:rsid w:val="000E1174"/>
    <w:rsid w:val="000E25F8"/>
    <w:rsid w:val="000E4448"/>
    <w:rsid w:val="000E4870"/>
    <w:rsid w:val="000E4E56"/>
    <w:rsid w:val="000E4E93"/>
    <w:rsid w:val="000E5865"/>
    <w:rsid w:val="000E58CE"/>
    <w:rsid w:val="000E5FFE"/>
    <w:rsid w:val="000E67AF"/>
    <w:rsid w:val="000E6DBC"/>
    <w:rsid w:val="000E746D"/>
    <w:rsid w:val="000E791D"/>
    <w:rsid w:val="000E7D22"/>
    <w:rsid w:val="000F0192"/>
    <w:rsid w:val="000F019F"/>
    <w:rsid w:val="000F02C8"/>
    <w:rsid w:val="000F0370"/>
    <w:rsid w:val="000F0675"/>
    <w:rsid w:val="000F0691"/>
    <w:rsid w:val="000F0F29"/>
    <w:rsid w:val="000F126A"/>
    <w:rsid w:val="000F254A"/>
    <w:rsid w:val="000F2B02"/>
    <w:rsid w:val="000F32A1"/>
    <w:rsid w:val="000F35E8"/>
    <w:rsid w:val="000F3702"/>
    <w:rsid w:val="000F3908"/>
    <w:rsid w:val="000F3986"/>
    <w:rsid w:val="000F3D7D"/>
    <w:rsid w:val="000F4F75"/>
    <w:rsid w:val="000F5776"/>
    <w:rsid w:val="000F5C2A"/>
    <w:rsid w:val="000F61BC"/>
    <w:rsid w:val="000F643B"/>
    <w:rsid w:val="000F6FEE"/>
    <w:rsid w:val="000F7472"/>
    <w:rsid w:val="000F757E"/>
    <w:rsid w:val="000F7C21"/>
    <w:rsid w:val="001001FC"/>
    <w:rsid w:val="00100600"/>
    <w:rsid w:val="0010069C"/>
    <w:rsid w:val="0010111A"/>
    <w:rsid w:val="0010241E"/>
    <w:rsid w:val="00103142"/>
    <w:rsid w:val="00103450"/>
    <w:rsid w:val="00103776"/>
    <w:rsid w:val="00103B2F"/>
    <w:rsid w:val="00104A9B"/>
    <w:rsid w:val="00104C8A"/>
    <w:rsid w:val="00104F5F"/>
    <w:rsid w:val="0010665F"/>
    <w:rsid w:val="00106A08"/>
    <w:rsid w:val="00107053"/>
    <w:rsid w:val="001100FA"/>
    <w:rsid w:val="00111ECE"/>
    <w:rsid w:val="00112089"/>
    <w:rsid w:val="001122A5"/>
    <w:rsid w:val="00112A03"/>
    <w:rsid w:val="0011414B"/>
    <w:rsid w:val="001141F6"/>
    <w:rsid w:val="001145EE"/>
    <w:rsid w:val="0011530B"/>
    <w:rsid w:val="001157BB"/>
    <w:rsid w:val="00115D28"/>
    <w:rsid w:val="001160A2"/>
    <w:rsid w:val="001164D6"/>
    <w:rsid w:val="00116FFB"/>
    <w:rsid w:val="001172E0"/>
    <w:rsid w:val="00117A9F"/>
    <w:rsid w:val="00117ABB"/>
    <w:rsid w:val="00120F6B"/>
    <w:rsid w:val="0012151A"/>
    <w:rsid w:val="0012169E"/>
    <w:rsid w:val="0012172E"/>
    <w:rsid w:val="00121BC8"/>
    <w:rsid w:val="00121D4E"/>
    <w:rsid w:val="001220E7"/>
    <w:rsid w:val="00122982"/>
    <w:rsid w:val="00122F7C"/>
    <w:rsid w:val="0012434E"/>
    <w:rsid w:val="00124602"/>
    <w:rsid w:val="0012506A"/>
    <w:rsid w:val="0012520F"/>
    <w:rsid w:val="001257AA"/>
    <w:rsid w:val="00125D83"/>
    <w:rsid w:val="00126044"/>
    <w:rsid w:val="00126529"/>
    <w:rsid w:val="001266D5"/>
    <w:rsid w:val="00126A10"/>
    <w:rsid w:val="00126B3D"/>
    <w:rsid w:val="00126D3A"/>
    <w:rsid w:val="00127385"/>
    <w:rsid w:val="00127964"/>
    <w:rsid w:val="001279B6"/>
    <w:rsid w:val="00130362"/>
    <w:rsid w:val="001303EC"/>
    <w:rsid w:val="00130C54"/>
    <w:rsid w:val="00130F2F"/>
    <w:rsid w:val="001312EF"/>
    <w:rsid w:val="0013194C"/>
    <w:rsid w:val="001319D1"/>
    <w:rsid w:val="001327EE"/>
    <w:rsid w:val="001330A2"/>
    <w:rsid w:val="001337C7"/>
    <w:rsid w:val="00133A48"/>
    <w:rsid w:val="00134792"/>
    <w:rsid w:val="00134E34"/>
    <w:rsid w:val="00134E49"/>
    <w:rsid w:val="00135C3F"/>
    <w:rsid w:val="001363C0"/>
    <w:rsid w:val="00136608"/>
    <w:rsid w:val="001367DF"/>
    <w:rsid w:val="00136B7F"/>
    <w:rsid w:val="001374A8"/>
    <w:rsid w:val="001376FB"/>
    <w:rsid w:val="001377B8"/>
    <w:rsid w:val="00137AA8"/>
    <w:rsid w:val="00137B7B"/>
    <w:rsid w:val="00137F11"/>
    <w:rsid w:val="00137F64"/>
    <w:rsid w:val="00140076"/>
    <w:rsid w:val="0014013C"/>
    <w:rsid w:val="00140202"/>
    <w:rsid w:val="001404B0"/>
    <w:rsid w:val="00140F4D"/>
    <w:rsid w:val="001418F7"/>
    <w:rsid w:val="00142002"/>
    <w:rsid w:val="0014276B"/>
    <w:rsid w:val="00142B17"/>
    <w:rsid w:val="00142D9D"/>
    <w:rsid w:val="0014377E"/>
    <w:rsid w:val="00143A66"/>
    <w:rsid w:val="00143D2A"/>
    <w:rsid w:val="00144B14"/>
    <w:rsid w:val="00144B51"/>
    <w:rsid w:val="001466F9"/>
    <w:rsid w:val="0014674C"/>
    <w:rsid w:val="00146D62"/>
    <w:rsid w:val="001470D1"/>
    <w:rsid w:val="0014768E"/>
    <w:rsid w:val="001479F0"/>
    <w:rsid w:val="00147ACA"/>
    <w:rsid w:val="00147BA8"/>
    <w:rsid w:val="00150509"/>
    <w:rsid w:val="00150555"/>
    <w:rsid w:val="00150B89"/>
    <w:rsid w:val="00150BD9"/>
    <w:rsid w:val="00151306"/>
    <w:rsid w:val="001515B8"/>
    <w:rsid w:val="00152D84"/>
    <w:rsid w:val="00153214"/>
    <w:rsid w:val="00153A85"/>
    <w:rsid w:val="001548DE"/>
    <w:rsid w:val="00155ACE"/>
    <w:rsid w:val="001564C9"/>
    <w:rsid w:val="001564F0"/>
    <w:rsid w:val="001565E3"/>
    <w:rsid w:val="001570DF"/>
    <w:rsid w:val="001571A2"/>
    <w:rsid w:val="00157A8F"/>
    <w:rsid w:val="00157F14"/>
    <w:rsid w:val="00160ED0"/>
    <w:rsid w:val="00161607"/>
    <w:rsid w:val="00161681"/>
    <w:rsid w:val="00161A2C"/>
    <w:rsid w:val="00162AA7"/>
    <w:rsid w:val="001633FE"/>
    <w:rsid w:val="00163519"/>
    <w:rsid w:val="00163C42"/>
    <w:rsid w:val="00164077"/>
    <w:rsid w:val="001645CB"/>
    <w:rsid w:val="00164811"/>
    <w:rsid w:val="001651AA"/>
    <w:rsid w:val="001655BA"/>
    <w:rsid w:val="001658DC"/>
    <w:rsid w:val="00165970"/>
    <w:rsid w:val="00166312"/>
    <w:rsid w:val="001669D5"/>
    <w:rsid w:val="00166A43"/>
    <w:rsid w:val="00166A70"/>
    <w:rsid w:val="00166AE1"/>
    <w:rsid w:val="00166D52"/>
    <w:rsid w:val="00166ED2"/>
    <w:rsid w:val="00167DDD"/>
    <w:rsid w:val="00167F30"/>
    <w:rsid w:val="00170010"/>
    <w:rsid w:val="00170734"/>
    <w:rsid w:val="001709EC"/>
    <w:rsid w:val="00170B99"/>
    <w:rsid w:val="001715CA"/>
    <w:rsid w:val="00171C55"/>
    <w:rsid w:val="00171EA7"/>
    <w:rsid w:val="00171F71"/>
    <w:rsid w:val="00172157"/>
    <w:rsid w:val="001723B6"/>
    <w:rsid w:val="00172975"/>
    <w:rsid w:val="00172C6C"/>
    <w:rsid w:val="00172F80"/>
    <w:rsid w:val="001739FB"/>
    <w:rsid w:val="00173A42"/>
    <w:rsid w:val="00174146"/>
    <w:rsid w:val="001742A6"/>
    <w:rsid w:val="00174369"/>
    <w:rsid w:val="00174FA1"/>
    <w:rsid w:val="00176B03"/>
    <w:rsid w:val="00177981"/>
    <w:rsid w:val="001779B6"/>
    <w:rsid w:val="00177B45"/>
    <w:rsid w:val="00180A19"/>
    <w:rsid w:val="001811E7"/>
    <w:rsid w:val="001814B2"/>
    <w:rsid w:val="001814F7"/>
    <w:rsid w:val="00181DCC"/>
    <w:rsid w:val="00182260"/>
    <w:rsid w:val="001822D5"/>
    <w:rsid w:val="0018288A"/>
    <w:rsid w:val="00183136"/>
    <w:rsid w:val="00183642"/>
    <w:rsid w:val="0018372E"/>
    <w:rsid w:val="0018372F"/>
    <w:rsid w:val="00184B02"/>
    <w:rsid w:val="00185041"/>
    <w:rsid w:val="00185115"/>
    <w:rsid w:val="001855C9"/>
    <w:rsid w:val="001856D1"/>
    <w:rsid w:val="00185A33"/>
    <w:rsid w:val="00185DA3"/>
    <w:rsid w:val="00185FD0"/>
    <w:rsid w:val="001868A9"/>
    <w:rsid w:val="0018699A"/>
    <w:rsid w:val="001869A0"/>
    <w:rsid w:val="00186DE9"/>
    <w:rsid w:val="001906C6"/>
    <w:rsid w:val="00191186"/>
    <w:rsid w:val="00191262"/>
    <w:rsid w:val="00191430"/>
    <w:rsid w:val="00191580"/>
    <w:rsid w:val="00191A11"/>
    <w:rsid w:val="00191BED"/>
    <w:rsid w:val="0019241D"/>
    <w:rsid w:val="00193003"/>
    <w:rsid w:val="001934F9"/>
    <w:rsid w:val="00193915"/>
    <w:rsid w:val="00193D93"/>
    <w:rsid w:val="00193E46"/>
    <w:rsid w:val="001944CF"/>
    <w:rsid w:val="00194D2E"/>
    <w:rsid w:val="00194EE1"/>
    <w:rsid w:val="001955F4"/>
    <w:rsid w:val="00195F04"/>
    <w:rsid w:val="0019617C"/>
    <w:rsid w:val="001965EC"/>
    <w:rsid w:val="00196838"/>
    <w:rsid w:val="00196E6F"/>
    <w:rsid w:val="00196E71"/>
    <w:rsid w:val="001977AD"/>
    <w:rsid w:val="001977D4"/>
    <w:rsid w:val="001A003C"/>
    <w:rsid w:val="001A0104"/>
    <w:rsid w:val="001A0349"/>
    <w:rsid w:val="001A040F"/>
    <w:rsid w:val="001A05F6"/>
    <w:rsid w:val="001A1276"/>
    <w:rsid w:val="001A132F"/>
    <w:rsid w:val="001A1379"/>
    <w:rsid w:val="001A1F7F"/>
    <w:rsid w:val="001A1F8B"/>
    <w:rsid w:val="001A2731"/>
    <w:rsid w:val="001A2A76"/>
    <w:rsid w:val="001A36DA"/>
    <w:rsid w:val="001A3C47"/>
    <w:rsid w:val="001A3D40"/>
    <w:rsid w:val="001A4A09"/>
    <w:rsid w:val="001A4C7E"/>
    <w:rsid w:val="001A5C79"/>
    <w:rsid w:val="001A5F44"/>
    <w:rsid w:val="001A621C"/>
    <w:rsid w:val="001A642C"/>
    <w:rsid w:val="001A6C93"/>
    <w:rsid w:val="001A7403"/>
    <w:rsid w:val="001A774D"/>
    <w:rsid w:val="001A79EA"/>
    <w:rsid w:val="001A7F77"/>
    <w:rsid w:val="001A7FE6"/>
    <w:rsid w:val="001B091E"/>
    <w:rsid w:val="001B10E6"/>
    <w:rsid w:val="001B18B4"/>
    <w:rsid w:val="001B196C"/>
    <w:rsid w:val="001B25E8"/>
    <w:rsid w:val="001B2884"/>
    <w:rsid w:val="001B2E75"/>
    <w:rsid w:val="001B3486"/>
    <w:rsid w:val="001B354F"/>
    <w:rsid w:val="001B473E"/>
    <w:rsid w:val="001B48E2"/>
    <w:rsid w:val="001B4F0C"/>
    <w:rsid w:val="001B5611"/>
    <w:rsid w:val="001B615F"/>
    <w:rsid w:val="001B675A"/>
    <w:rsid w:val="001B6B30"/>
    <w:rsid w:val="001B6B65"/>
    <w:rsid w:val="001B6D97"/>
    <w:rsid w:val="001B7C18"/>
    <w:rsid w:val="001C002A"/>
    <w:rsid w:val="001C01FA"/>
    <w:rsid w:val="001C0BEF"/>
    <w:rsid w:val="001C0F10"/>
    <w:rsid w:val="001C18BD"/>
    <w:rsid w:val="001C1CFF"/>
    <w:rsid w:val="001C3B45"/>
    <w:rsid w:val="001C3D05"/>
    <w:rsid w:val="001C3D7C"/>
    <w:rsid w:val="001C40A1"/>
    <w:rsid w:val="001C470D"/>
    <w:rsid w:val="001C4BBD"/>
    <w:rsid w:val="001C5219"/>
    <w:rsid w:val="001C54FF"/>
    <w:rsid w:val="001C57BE"/>
    <w:rsid w:val="001C5856"/>
    <w:rsid w:val="001C65EF"/>
    <w:rsid w:val="001C6A1A"/>
    <w:rsid w:val="001C7157"/>
    <w:rsid w:val="001C7AE4"/>
    <w:rsid w:val="001D041F"/>
    <w:rsid w:val="001D05D3"/>
    <w:rsid w:val="001D06C8"/>
    <w:rsid w:val="001D0C2E"/>
    <w:rsid w:val="001D0E0C"/>
    <w:rsid w:val="001D1691"/>
    <w:rsid w:val="001D1AEF"/>
    <w:rsid w:val="001D1D89"/>
    <w:rsid w:val="001D1EA1"/>
    <w:rsid w:val="001D208B"/>
    <w:rsid w:val="001D235E"/>
    <w:rsid w:val="001D2841"/>
    <w:rsid w:val="001D3436"/>
    <w:rsid w:val="001D35D3"/>
    <w:rsid w:val="001D4B83"/>
    <w:rsid w:val="001D6D15"/>
    <w:rsid w:val="001D7020"/>
    <w:rsid w:val="001D7454"/>
    <w:rsid w:val="001D79ED"/>
    <w:rsid w:val="001D7E82"/>
    <w:rsid w:val="001E0729"/>
    <w:rsid w:val="001E08B9"/>
    <w:rsid w:val="001E11DF"/>
    <w:rsid w:val="001E21A2"/>
    <w:rsid w:val="001E2766"/>
    <w:rsid w:val="001E2796"/>
    <w:rsid w:val="001E306E"/>
    <w:rsid w:val="001E3141"/>
    <w:rsid w:val="001E3B1C"/>
    <w:rsid w:val="001E3FCC"/>
    <w:rsid w:val="001E47C0"/>
    <w:rsid w:val="001E48FF"/>
    <w:rsid w:val="001E4C6B"/>
    <w:rsid w:val="001E4F33"/>
    <w:rsid w:val="001E4F53"/>
    <w:rsid w:val="001E506A"/>
    <w:rsid w:val="001E5580"/>
    <w:rsid w:val="001E5F33"/>
    <w:rsid w:val="001E6968"/>
    <w:rsid w:val="001E6D7E"/>
    <w:rsid w:val="001E7432"/>
    <w:rsid w:val="001F0566"/>
    <w:rsid w:val="001F31B9"/>
    <w:rsid w:val="001F3388"/>
    <w:rsid w:val="001F3C58"/>
    <w:rsid w:val="001F3C7E"/>
    <w:rsid w:val="001F3D7F"/>
    <w:rsid w:val="001F4078"/>
    <w:rsid w:val="001F41AE"/>
    <w:rsid w:val="001F425E"/>
    <w:rsid w:val="001F4940"/>
    <w:rsid w:val="001F4CAD"/>
    <w:rsid w:val="001F519F"/>
    <w:rsid w:val="001F553D"/>
    <w:rsid w:val="001F6276"/>
    <w:rsid w:val="001F667C"/>
    <w:rsid w:val="001F72CC"/>
    <w:rsid w:val="001F78B1"/>
    <w:rsid w:val="001F7970"/>
    <w:rsid w:val="001F7985"/>
    <w:rsid w:val="001F7A0E"/>
    <w:rsid w:val="001F7E83"/>
    <w:rsid w:val="00200163"/>
    <w:rsid w:val="00200B94"/>
    <w:rsid w:val="002013AA"/>
    <w:rsid w:val="00201558"/>
    <w:rsid w:val="00201C16"/>
    <w:rsid w:val="00202501"/>
    <w:rsid w:val="00202CE0"/>
    <w:rsid w:val="00202FEB"/>
    <w:rsid w:val="002030CF"/>
    <w:rsid w:val="0020430F"/>
    <w:rsid w:val="00204832"/>
    <w:rsid w:val="00204933"/>
    <w:rsid w:val="0020498C"/>
    <w:rsid w:val="00205040"/>
    <w:rsid w:val="00205315"/>
    <w:rsid w:val="002058EF"/>
    <w:rsid w:val="00205ACB"/>
    <w:rsid w:val="00206419"/>
    <w:rsid w:val="002070D5"/>
    <w:rsid w:val="00207238"/>
    <w:rsid w:val="00207C14"/>
    <w:rsid w:val="00207D3E"/>
    <w:rsid w:val="0021006B"/>
    <w:rsid w:val="00210494"/>
    <w:rsid w:val="0021066D"/>
    <w:rsid w:val="00210775"/>
    <w:rsid w:val="00210A2E"/>
    <w:rsid w:val="00210EF9"/>
    <w:rsid w:val="002111C1"/>
    <w:rsid w:val="002111EF"/>
    <w:rsid w:val="002116EA"/>
    <w:rsid w:val="00211B41"/>
    <w:rsid w:val="0021278F"/>
    <w:rsid w:val="00212928"/>
    <w:rsid w:val="00213603"/>
    <w:rsid w:val="00213748"/>
    <w:rsid w:val="0021393E"/>
    <w:rsid w:val="00214037"/>
    <w:rsid w:val="00214899"/>
    <w:rsid w:val="00215652"/>
    <w:rsid w:val="00215D3B"/>
    <w:rsid w:val="00216161"/>
    <w:rsid w:val="00216267"/>
    <w:rsid w:val="0021664A"/>
    <w:rsid w:val="00216916"/>
    <w:rsid w:val="00216E8B"/>
    <w:rsid w:val="00217036"/>
    <w:rsid w:val="00217233"/>
    <w:rsid w:val="00220315"/>
    <w:rsid w:val="002204FF"/>
    <w:rsid w:val="00220D9F"/>
    <w:rsid w:val="00220FAD"/>
    <w:rsid w:val="002219B7"/>
    <w:rsid w:val="00221C60"/>
    <w:rsid w:val="00221CEA"/>
    <w:rsid w:val="0022210E"/>
    <w:rsid w:val="002223E8"/>
    <w:rsid w:val="00222402"/>
    <w:rsid w:val="00222C63"/>
    <w:rsid w:val="002234E7"/>
    <w:rsid w:val="00223A62"/>
    <w:rsid w:val="00223B63"/>
    <w:rsid w:val="00223F82"/>
    <w:rsid w:val="00224F3F"/>
    <w:rsid w:val="0022625F"/>
    <w:rsid w:val="00226C46"/>
    <w:rsid w:val="00227607"/>
    <w:rsid w:val="0022763F"/>
    <w:rsid w:val="0023063F"/>
    <w:rsid w:val="002307EE"/>
    <w:rsid w:val="00231231"/>
    <w:rsid w:val="00231353"/>
    <w:rsid w:val="0023135F"/>
    <w:rsid w:val="002316F2"/>
    <w:rsid w:val="0023170C"/>
    <w:rsid w:val="00231A4D"/>
    <w:rsid w:val="00232049"/>
    <w:rsid w:val="002323DB"/>
    <w:rsid w:val="002327E8"/>
    <w:rsid w:val="00232936"/>
    <w:rsid w:val="00232E08"/>
    <w:rsid w:val="0023354A"/>
    <w:rsid w:val="00233F6C"/>
    <w:rsid w:val="002357BC"/>
    <w:rsid w:val="00235C59"/>
    <w:rsid w:val="00235EF1"/>
    <w:rsid w:val="00236D46"/>
    <w:rsid w:val="002375A6"/>
    <w:rsid w:val="00237687"/>
    <w:rsid w:val="00237EF3"/>
    <w:rsid w:val="002404E6"/>
    <w:rsid w:val="00240961"/>
    <w:rsid w:val="00240FB3"/>
    <w:rsid w:val="00241583"/>
    <w:rsid w:val="00241877"/>
    <w:rsid w:val="00242596"/>
    <w:rsid w:val="002434AD"/>
    <w:rsid w:val="0024369F"/>
    <w:rsid w:val="002436B0"/>
    <w:rsid w:val="00243C17"/>
    <w:rsid w:val="002449C3"/>
    <w:rsid w:val="00244B61"/>
    <w:rsid w:val="00245B16"/>
    <w:rsid w:val="002463DC"/>
    <w:rsid w:val="00246957"/>
    <w:rsid w:val="00247720"/>
    <w:rsid w:val="002478CA"/>
    <w:rsid w:val="00247CF2"/>
    <w:rsid w:val="00250043"/>
    <w:rsid w:val="00250BB3"/>
    <w:rsid w:val="00251134"/>
    <w:rsid w:val="00251369"/>
    <w:rsid w:val="002519BE"/>
    <w:rsid w:val="0025215C"/>
    <w:rsid w:val="002521AA"/>
    <w:rsid w:val="002521AE"/>
    <w:rsid w:val="0025365A"/>
    <w:rsid w:val="00253CB8"/>
    <w:rsid w:val="00253F77"/>
    <w:rsid w:val="00254C8D"/>
    <w:rsid w:val="00254CA1"/>
    <w:rsid w:val="00255513"/>
    <w:rsid w:val="00255571"/>
    <w:rsid w:val="002556B4"/>
    <w:rsid w:val="00255DFC"/>
    <w:rsid w:val="00255E11"/>
    <w:rsid w:val="00255EDF"/>
    <w:rsid w:val="00256A81"/>
    <w:rsid w:val="00256F55"/>
    <w:rsid w:val="002572AA"/>
    <w:rsid w:val="002576A6"/>
    <w:rsid w:val="002576B8"/>
    <w:rsid w:val="00257B7D"/>
    <w:rsid w:val="002603BD"/>
    <w:rsid w:val="002603FE"/>
    <w:rsid w:val="0026064B"/>
    <w:rsid w:val="00260B84"/>
    <w:rsid w:val="00261200"/>
    <w:rsid w:val="00261292"/>
    <w:rsid w:val="002617C4"/>
    <w:rsid w:val="00261817"/>
    <w:rsid w:val="0026189C"/>
    <w:rsid w:val="002618C5"/>
    <w:rsid w:val="00262675"/>
    <w:rsid w:val="00262B01"/>
    <w:rsid w:val="00265714"/>
    <w:rsid w:val="00265CB0"/>
    <w:rsid w:val="0026615B"/>
    <w:rsid w:val="00266767"/>
    <w:rsid w:val="002669B1"/>
    <w:rsid w:val="00266D92"/>
    <w:rsid w:val="00270403"/>
    <w:rsid w:val="00270C22"/>
    <w:rsid w:val="00270E5A"/>
    <w:rsid w:val="00270F1E"/>
    <w:rsid w:val="00271581"/>
    <w:rsid w:val="00271DE0"/>
    <w:rsid w:val="0027280E"/>
    <w:rsid w:val="0027329B"/>
    <w:rsid w:val="002735EC"/>
    <w:rsid w:val="00273F0F"/>
    <w:rsid w:val="00273F4C"/>
    <w:rsid w:val="002741EA"/>
    <w:rsid w:val="00274618"/>
    <w:rsid w:val="002748E0"/>
    <w:rsid w:val="00274B94"/>
    <w:rsid w:val="00275144"/>
    <w:rsid w:val="0027531A"/>
    <w:rsid w:val="0027565E"/>
    <w:rsid w:val="002757CB"/>
    <w:rsid w:val="00275A77"/>
    <w:rsid w:val="00275C33"/>
    <w:rsid w:val="00275F6B"/>
    <w:rsid w:val="00276103"/>
    <w:rsid w:val="0027655A"/>
    <w:rsid w:val="00276840"/>
    <w:rsid w:val="00276859"/>
    <w:rsid w:val="00277595"/>
    <w:rsid w:val="002776C3"/>
    <w:rsid w:val="002779B0"/>
    <w:rsid w:val="00280561"/>
    <w:rsid w:val="00280957"/>
    <w:rsid w:val="00280B94"/>
    <w:rsid w:val="0028107B"/>
    <w:rsid w:val="00281132"/>
    <w:rsid w:val="002819CF"/>
    <w:rsid w:val="002821A3"/>
    <w:rsid w:val="00282557"/>
    <w:rsid w:val="00282614"/>
    <w:rsid w:val="00282AD4"/>
    <w:rsid w:val="00283D53"/>
    <w:rsid w:val="00284C34"/>
    <w:rsid w:val="00284C73"/>
    <w:rsid w:val="002861D2"/>
    <w:rsid w:val="002864B0"/>
    <w:rsid w:val="00286562"/>
    <w:rsid w:val="00286D51"/>
    <w:rsid w:val="0028750E"/>
    <w:rsid w:val="00290AC1"/>
    <w:rsid w:val="00290DDC"/>
    <w:rsid w:val="00291C6B"/>
    <w:rsid w:val="00291DB3"/>
    <w:rsid w:val="002933DE"/>
    <w:rsid w:val="0029341A"/>
    <w:rsid w:val="0029387E"/>
    <w:rsid w:val="002943D5"/>
    <w:rsid w:val="002949AA"/>
    <w:rsid w:val="00294D63"/>
    <w:rsid w:val="00294E85"/>
    <w:rsid w:val="00295E82"/>
    <w:rsid w:val="00296389"/>
    <w:rsid w:val="00296A0E"/>
    <w:rsid w:val="00296AA8"/>
    <w:rsid w:val="002975EA"/>
    <w:rsid w:val="00297766"/>
    <w:rsid w:val="00297D8D"/>
    <w:rsid w:val="002A040F"/>
    <w:rsid w:val="002A06E3"/>
    <w:rsid w:val="002A0DAE"/>
    <w:rsid w:val="002A1088"/>
    <w:rsid w:val="002A1AC8"/>
    <w:rsid w:val="002A1B42"/>
    <w:rsid w:val="002A1C35"/>
    <w:rsid w:val="002A2424"/>
    <w:rsid w:val="002A2575"/>
    <w:rsid w:val="002A28CB"/>
    <w:rsid w:val="002A3ECD"/>
    <w:rsid w:val="002A3FA6"/>
    <w:rsid w:val="002A3FFE"/>
    <w:rsid w:val="002A446C"/>
    <w:rsid w:val="002A44B8"/>
    <w:rsid w:val="002A4847"/>
    <w:rsid w:val="002A53CF"/>
    <w:rsid w:val="002A73F5"/>
    <w:rsid w:val="002A7661"/>
    <w:rsid w:val="002A7B09"/>
    <w:rsid w:val="002B013F"/>
    <w:rsid w:val="002B0CCC"/>
    <w:rsid w:val="002B112E"/>
    <w:rsid w:val="002B1CC3"/>
    <w:rsid w:val="002B1D7B"/>
    <w:rsid w:val="002B361B"/>
    <w:rsid w:val="002B3C37"/>
    <w:rsid w:val="002B418C"/>
    <w:rsid w:val="002B43FF"/>
    <w:rsid w:val="002B492F"/>
    <w:rsid w:val="002B4E9B"/>
    <w:rsid w:val="002B4F62"/>
    <w:rsid w:val="002B50AE"/>
    <w:rsid w:val="002B51C5"/>
    <w:rsid w:val="002B559D"/>
    <w:rsid w:val="002B5883"/>
    <w:rsid w:val="002B5C59"/>
    <w:rsid w:val="002B5EBD"/>
    <w:rsid w:val="002B6056"/>
    <w:rsid w:val="002B6547"/>
    <w:rsid w:val="002B6F77"/>
    <w:rsid w:val="002B6F8D"/>
    <w:rsid w:val="002B6FF0"/>
    <w:rsid w:val="002B7202"/>
    <w:rsid w:val="002B737B"/>
    <w:rsid w:val="002B7686"/>
    <w:rsid w:val="002B784C"/>
    <w:rsid w:val="002C0275"/>
    <w:rsid w:val="002C04BC"/>
    <w:rsid w:val="002C13AF"/>
    <w:rsid w:val="002C149F"/>
    <w:rsid w:val="002C1598"/>
    <w:rsid w:val="002C21D1"/>
    <w:rsid w:val="002C233F"/>
    <w:rsid w:val="002C2970"/>
    <w:rsid w:val="002C2A8B"/>
    <w:rsid w:val="002C2D21"/>
    <w:rsid w:val="002C2E29"/>
    <w:rsid w:val="002C3224"/>
    <w:rsid w:val="002C3901"/>
    <w:rsid w:val="002C3C99"/>
    <w:rsid w:val="002C46BF"/>
    <w:rsid w:val="002C4F83"/>
    <w:rsid w:val="002C5876"/>
    <w:rsid w:val="002C596A"/>
    <w:rsid w:val="002C5988"/>
    <w:rsid w:val="002C69C9"/>
    <w:rsid w:val="002C6C02"/>
    <w:rsid w:val="002C738F"/>
    <w:rsid w:val="002C7C81"/>
    <w:rsid w:val="002C7D03"/>
    <w:rsid w:val="002C7EB3"/>
    <w:rsid w:val="002C7F1E"/>
    <w:rsid w:val="002C7FEC"/>
    <w:rsid w:val="002D02DB"/>
    <w:rsid w:val="002D1206"/>
    <w:rsid w:val="002D1245"/>
    <w:rsid w:val="002D12C0"/>
    <w:rsid w:val="002D1731"/>
    <w:rsid w:val="002D2BED"/>
    <w:rsid w:val="002D43E1"/>
    <w:rsid w:val="002D471A"/>
    <w:rsid w:val="002D513E"/>
    <w:rsid w:val="002D5771"/>
    <w:rsid w:val="002D58C0"/>
    <w:rsid w:val="002D5E40"/>
    <w:rsid w:val="002D6017"/>
    <w:rsid w:val="002D650C"/>
    <w:rsid w:val="002D65D2"/>
    <w:rsid w:val="002D6A39"/>
    <w:rsid w:val="002D7581"/>
    <w:rsid w:val="002D7A37"/>
    <w:rsid w:val="002D7A81"/>
    <w:rsid w:val="002D7D09"/>
    <w:rsid w:val="002D7F0B"/>
    <w:rsid w:val="002E0826"/>
    <w:rsid w:val="002E0ACC"/>
    <w:rsid w:val="002E0CD7"/>
    <w:rsid w:val="002E179C"/>
    <w:rsid w:val="002E1974"/>
    <w:rsid w:val="002E1EC0"/>
    <w:rsid w:val="002E2801"/>
    <w:rsid w:val="002E2955"/>
    <w:rsid w:val="002E2D5E"/>
    <w:rsid w:val="002E3073"/>
    <w:rsid w:val="002E3285"/>
    <w:rsid w:val="002E37FB"/>
    <w:rsid w:val="002E409B"/>
    <w:rsid w:val="002E46C2"/>
    <w:rsid w:val="002E5185"/>
    <w:rsid w:val="002E558F"/>
    <w:rsid w:val="002E6469"/>
    <w:rsid w:val="002E6652"/>
    <w:rsid w:val="002E6DDD"/>
    <w:rsid w:val="002F02BF"/>
    <w:rsid w:val="002F0710"/>
    <w:rsid w:val="002F0ECF"/>
    <w:rsid w:val="002F1046"/>
    <w:rsid w:val="002F143E"/>
    <w:rsid w:val="002F20E4"/>
    <w:rsid w:val="002F21DA"/>
    <w:rsid w:val="002F272A"/>
    <w:rsid w:val="002F2747"/>
    <w:rsid w:val="002F3030"/>
    <w:rsid w:val="002F365E"/>
    <w:rsid w:val="002F4625"/>
    <w:rsid w:val="002F481A"/>
    <w:rsid w:val="002F4E81"/>
    <w:rsid w:val="002F52B3"/>
    <w:rsid w:val="002F570A"/>
    <w:rsid w:val="002F5978"/>
    <w:rsid w:val="002F6A75"/>
    <w:rsid w:val="002F6ACB"/>
    <w:rsid w:val="002F75A7"/>
    <w:rsid w:val="002F75B5"/>
    <w:rsid w:val="0030015E"/>
    <w:rsid w:val="00300230"/>
    <w:rsid w:val="00300958"/>
    <w:rsid w:val="00300D5B"/>
    <w:rsid w:val="00300FC8"/>
    <w:rsid w:val="003017E8"/>
    <w:rsid w:val="00301BED"/>
    <w:rsid w:val="00302011"/>
    <w:rsid w:val="00303193"/>
    <w:rsid w:val="003041CC"/>
    <w:rsid w:val="003044CA"/>
    <w:rsid w:val="00304C5D"/>
    <w:rsid w:val="00304CC3"/>
    <w:rsid w:val="003052FD"/>
    <w:rsid w:val="003058A1"/>
    <w:rsid w:val="003058B1"/>
    <w:rsid w:val="00305B78"/>
    <w:rsid w:val="00306218"/>
    <w:rsid w:val="00306C60"/>
    <w:rsid w:val="00306D79"/>
    <w:rsid w:val="00306EBC"/>
    <w:rsid w:val="00307DE7"/>
    <w:rsid w:val="00310163"/>
    <w:rsid w:val="00310165"/>
    <w:rsid w:val="003102EE"/>
    <w:rsid w:val="00310AD7"/>
    <w:rsid w:val="0031134F"/>
    <w:rsid w:val="00311388"/>
    <w:rsid w:val="00311A89"/>
    <w:rsid w:val="00311AED"/>
    <w:rsid w:val="00312587"/>
    <w:rsid w:val="00312F85"/>
    <w:rsid w:val="00312F8C"/>
    <w:rsid w:val="003132CB"/>
    <w:rsid w:val="0031332E"/>
    <w:rsid w:val="003142B8"/>
    <w:rsid w:val="0031451B"/>
    <w:rsid w:val="0031452E"/>
    <w:rsid w:val="003146EA"/>
    <w:rsid w:val="00314EDF"/>
    <w:rsid w:val="00315458"/>
    <w:rsid w:val="00315B4B"/>
    <w:rsid w:val="00315C0E"/>
    <w:rsid w:val="00315E3C"/>
    <w:rsid w:val="003161A5"/>
    <w:rsid w:val="00316505"/>
    <w:rsid w:val="003169FC"/>
    <w:rsid w:val="0031797A"/>
    <w:rsid w:val="00317AD9"/>
    <w:rsid w:val="00317DA2"/>
    <w:rsid w:val="003201A9"/>
    <w:rsid w:val="00320C7A"/>
    <w:rsid w:val="00321444"/>
    <w:rsid w:val="0032154E"/>
    <w:rsid w:val="00321751"/>
    <w:rsid w:val="00321759"/>
    <w:rsid w:val="00322B31"/>
    <w:rsid w:val="003234F1"/>
    <w:rsid w:val="00324805"/>
    <w:rsid w:val="00324815"/>
    <w:rsid w:val="003249B9"/>
    <w:rsid w:val="00324C19"/>
    <w:rsid w:val="0032501C"/>
    <w:rsid w:val="00325607"/>
    <w:rsid w:val="00325D13"/>
    <w:rsid w:val="003263B2"/>
    <w:rsid w:val="003263E8"/>
    <w:rsid w:val="0032709C"/>
    <w:rsid w:val="00327C41"/>
    <w:rsid w:val="00330DEE"/>
    <w:rsid w:val="003313D2"/>
    <w:rsid w:val="00332BDE"/>
    <w:rsid w:val="00332C35"/>
    <w:rsid w:val="003331C2"/>
    <w:rsid w:val="003334E8"/>
    <w:rsid w:val="00333709"/>
    <w:rsid w:val="0033376B"/>
    <w:rsid w:val="00334EED"/>
    <w:rsid w:val="00335074"/>
    <w:rsid w:val="00336607"/>
    <w:rsid w:val="00336E3E"/>
    <w:rsid w:val="00337EC3"/>
    <w:rsid w:val="0034069B"/>
    <w:rsid w:val="00340891"/>
    <w:rsid w:val="0034107E"/>
    <w:rsid w:val="003411E5"/>
    <w:rsid w:val="0034195C"/>
    <w:rsid w:val="00341B8E"/>
    <w:rsid w:val="003422A4"/>
    <w:rsid w:val="003422BF"/>
    <w:rsid w:val="003424CF"/>
    <w:rsid w:val="00342ADC"/>
    <w:rsid w:val="00342CFB"/>
    <w:rsid w:val="00343C46"/>
    <w:rsid w:val="00345891"/>
    <w:rsid w:val="003458E2"/>
    <w:rsid w:val="00345981"/>
    <w:rsid w:val="00346738"/>
    <w:rsid w:val="00346AE6"/>
    <w:rsid w:val="00347FB2"/>
    <w:rsid w:val="00350372"/>
    <w:rsid w:val="0035062D"/>
    <w:rsid w:val="0035089B"/>
    <w:rsid w:val="00350BB8"/>
    <w:rsid w:val="00350DB7"/>
    <w:rsid w:val="0035105A"/>
    <w:rsid w:val="00351462"/>
    <w:rsid w:val="003519B4"/>
    <w:rsid w:val="00351B4F"/>
    <w:rsid w:val="00351DED"/>
    <w:rsid w:val="00352B32"/>
    <w:rsid w:val="00352B78"/>
    <w:rsid w:val="00352C9B"/>
    <w:rsid w:val="00352F7F"/>
    <w:rsid w:val="0035358E"/>
    <w:rsid w:val="00353A85"/>
    <w:rsid w:val="00353DB4"/>
    <w:rsid w:val="003548F8"/>
    <w:rsid w:val="00355264"/>
    <w:rsid w:val="00355566"/>
    <w:rsid w:val="003555F2"/>
    <w:rsid w:val="0035588F"/>
    <w:rsid w:val="003558A9"/>
    <w:rsid w:val="00355DC6"/>
    <w:rsid w:val="00355F4C"/>
    <w:rsid w:val="003564A1"/>
    <w:rsid w:val="0035655C"/>
    <w:rsid w:val="00357103"/>
    <w:rsid w:val="0035718B"/>
    <w:rsid w:val="0035725B"/>
    <w:rsid w:val="00357823"/>
    <w:rsid w:val="003605CD"/>
    <w:rsid w:val="003606F0"/>
    <w:rsid w:val="00360F4C"/>
    <w:rsid w:val="00361B3C"/>
    <w:rsid w:val="00362933"/>
    <w:rsid w:val="00363A8E"/>
    <w:rsid w:val="00363E75"/>
    <w:rsid w:val="003641B4"/>
    <w:rsid w:val="00364966"/>
    <w:rsid w:val="00364DB9"/>
    <w:rsid w:val="003650CF"/>
    <w:rsid w:val="003652F2"/>
    <w:rsid w:val="00365AFC"/>
    <w:rsid w:val="00365B35"/>
    <w:rsid w:val="00365C44"/>
    <w:rsid w:val="00365D1C"/>
    <w:rsid w:val="003674C6"/>
    <w:rsid w:val="003677AE"/>
    <w:rsid w:val="00367A5D"/>
    <w:rsid w:val="00367C0A"/>
    <w:rsid w:val="00370002"/>
    <w:rsid w:val="00370894"/>
    <w:rsid w:val="00370B1B"/>
    <w:rsid w:val="00370DE8"/>
    <w:rsid w:val="003712CD"/>
    <w:rsid w:val="00371EE8"/>
    <w:rsid w:val="00372A6C"/>
    <w:rsid w:val="00372C49"/>
    <w:rsid w:val="003736D1"/>
    <w:rsid w:val="003739F0"/>
    <w:rsid w:val="003750BF"/>
    <w:rsid w:val="00375333"/>
    <w:rsid w:val="003753CA"/>
    <w:rsid w:val="00375CA1"/>
    <w:rsid w:val="00376402"/>
    <w:rsid w:val="00376882"/>
    <w:rsid w:val="00376DA8"/>
    <w:rsid w:val="00376FEE"/>
    <w:rsid w:val="00377F27"/>
    <w:rsid w:val="003805DF"/>
    <w:rsid w:val="00380C01"/>
    <w:rsid w:val="00381382"/>
    <w:rsid w:val="0038203E"/>
    <w:rsid w:val="003822C4"/>
    <w:rsid w:val="0038240C"/>
    <w:rsid w:val="003832CE"/>
    <w:rsid w:val="0038352B"/>
    <w:rsid w:val="003835F4"/>
    <w:rsid w:val="00383E98"/>
    <w:rsid w:val="00384BC4"/>
    <w:rsid w:val="00384EF1"/>
    <w:rsid w:val="00385647"/>
    <w:rsid w:val="003857A4"/>
    <w:rsid w:val="00385E40"/>
    <w:rsid w:val="00385EA5"/>
    <w:rsid w:val="00386272"/>
    <w:rsid w:val="003865A3"/>
    <w:rsid w:val="00386ABE"/>
    <w:rsid w:val="00386AF0"/>
    <w:rsid w:val="00386D44"/>
    <w:rsid w:val="0038706F"/>
    <w:rsid w:val="003874B4"/>
    <w:rsid w:val="00387BE6"/>
    <w:rsid w:val="00387DA4"/>
    <w:rsid w:val="00390E0D"/>
    <w:rsid w:val="00391784"/>
    <w:rsid w:val="00391A25"/>
    <w:rsid w:val="00391FD2"/>
    <w:rsid w:val="003924BD"/>
    <w:rsid w:val="00392F45"/>
    <w:rsid w:val="00393072"/>
    <w:rsid w:val="00393706"/>
    <w:rsid w:val="00393E47"/>
    <w:rsid w:val="00394697"/>
    <w:rsid w:val="00395A8B"/>
    <w:rsid w:val="00395B4B"/>
    <w:rsid w:val="0039614B"/>
    <w:rsid w:val="003965C0"/>
    <w:rsid w:val="00397ECA"/>
    <w:rsid w:val="003A1A9D"/>
    <w:rsid w:val="003A22A3"/>
    <w:rsid w:val="003A2516"/>
    <w:rsid w:val="003A278C"/>
    <w:rsid w:val="003A29B6"/>
    <w:rsid w:val="003A2D98"/>
    <w:rsid w:val="003A3271"/>
    <w:rsid w:val="003A35A0"/>
    <w:rsid w:val="003A3F28"/>
    <w:rsid w:val="003A43C5"/>
    <w:rsid w:val="003A4A5B"/>
    <w:rsid w:val="003A4D44"/>
    <w:rsid w:val="003A506C"/>
    <w:rsid w:val="003A5372"/>
    <w:rsid w:val="003A57D8"/>
    <w:rsid w:val="003A58BC"/>
    <w:rsid w:val="003A5CE8"/>
    <w:rsid w:val="003A5F05"/>
    <w:rsid w:val="003A6656"/>
    <w:rsid w:val="003A66FB"/>
    <w:rsid w:val="003A6A8D"/>
    <w:rsid w:val="003B0576"/>
    <w:rsid w:val="003B0B32"/>
    <w:rsid w:val="003B0D40"/>
    <w:rsid w:val="003B0D64"/>
    <w:rsid w:val="003B0FD0"/>
    <w:rsid w:val="003B1170"/>
    <w:rsid w:val="003B11B4"/>
    <w:rsid w:val="003B19C4"/>
    <w:rsid w:val="003B1B09"/>
    <w:rsid w:val="003B1D86"/>
    <w:rsid w:val="003B2E2E"/>
    <w:rsid w:val="003B3448"/>
    <w:rsid w:val="003B3A6C"/>
    <w:rsid w:val="003B4080"/>
    <w:rsid w:val="003B41ED"/>
    <w:rsid w:val="003B42A3"/>
    <w:rsid w:val="003B437C"/>
    <w:rsid w:val="003B43D9"/>
    <w:rsid w:val="003B4ED4"/>
    <w:rsid w:val="003B5A15"/>
    <w:rsid w:val="003B5C3F"/>
    <w:rsid w:val="003B5FE4"/>
    <w:rsid w:val="003B61E6"/>
    <w:rsid w:val="003B65CF"/>
    <w:rsid w:val="003B6FBF"/>
    <w:rsid w:val="003B7967"/>
    <w:rsid w:val="003B7BBA"/>
    <w:rsid w:val="003B7FE3"/>
    <w:rsid w:val="003C04C3"/>
    <w:rsid w:val="003C0B32"/>
    <w:rsid w:val="003C0D4B"/>
    <w:rsid w:val="003C1169"/>
    <w:rsid w:val="003C12FF"/>
    <w:rsid w:val="003C18C4"/>
    <w:rsid w:val="003C1B8C"/>
    <w:rsid w:val="003C204C"/>
    <w:rsid w:val="003C20B1"/>
    <w:rsid w:val="003C21DD"/>
    <w:rsid w:val="003C27B4"/>
    <w:rsid w:val="003C339B"/>
    <w:rsid w:val="003C3508"/>
    <w:rsid w:val="003C35B5"/>
    <w:rsid w:val="003C35D2"/>
    <w:rsid w:val="003C36E5"/>
    <w:rsid w:val="003C3D8D"/>
    <w:rsid w:val="003C3DA4"/>
    <w:rsid w:val="003C477A"/>
    <w:rsid w:val="003C4BC8"/>
    <w:rsid w:val="003C5424"/>
    <w:rsid w:val="003C5C68"/>
    <w:rsid w:val="003C5C88"/>
    <w:rsid w:val="003C5CE3"/>
    <w:rsid w:val="003C5EB6"/>
    <w:rsid w:val="003C6160"/>
    <w:rsid w:val="003C6164"/>
    <w:rsid w:val="003C66ED"/>
    <w:rsid w:val="003C67E5"/>
    <w:rsid w:val="003C6A19"/>
    <w:rsid w:val="003C70DF"/>
    <w:rsid w:val="003C71B7"/>
    <w:rsid w:val="003C7463"/>
    <w:rsid w:val="003C77B3"/>
    <w:rsid w:val="003C7B53"/>
    <w:rsid w:val="003C7D79"/>
    <w:rsid w:val="003C7E16"/>
    <w:rsid w:val="003D0245"/>
    <w:rsid w:val="003D0662"/>
    <w:rsid w:val="003D0ECA"/>
    <w:rsid w:val="003D18CF"/>
    <w:rsid w:val="003D1D4E"/>
    <w:rsid w:val="003D2281"/>
    <w:rsid w:val="003D2AD5"/>
    <w:rsid w:val="003D38AF"/>
    <w:rsid w:val="003D3F3B"/>
    <w:rsid w:val="003D535E"/>
    <w:rsid w:val="003D5BEA"/>
    <w:rsid w:val="003D5CD9"/>
    <w:rsid w:val="003D607B"/>
    <w:rsid w:val="003D718F"/>
    <w:rsid w:val="003D7216"/>
    <w:rsid w:val="003D75C0"/>
    <w:rsid w:val="003D787F"/>
    <w:rsid w:val="003D7E68"/>
    <w:rsid w:val="003E0509"/>
    <w:rsid w:val="003E06D5"/>
    <w:rsid w:val="003E079D"/>
    <w:rsid w:val="003E0849"/>
    <w:rsid w:val="003E08B2"/>
    <w:rsid w:val="003E0B8D"/>
    <w:rsid w:val="003E0BEB"/>
    <w:rsid w:val="003E0FC5"/>
    <w:rsid w:val="003E1A0E"/>
    <w:rsid w:val="003E1EAD"/>
    <w:rsid w:val="003E2297"/>
    <w:rsid w:val="003E32B1"/>
    <w:rsid w:val="003E330E"/>
    <w:rsid w:val="003E39AB"/>
    <w:rsid w:val="003E3D16"/>
    <w:rsid w:val="003E6911"/>
    <w:rsid w:val="003E77B4"/>
    <w:rsid w:val="003F055C"/>
    <w:rsid w:val="003F083D"/>
    <w:rsid w:val="003F0EFA"/>
    <w:rsid w:val="003F18D9"/>
    <w:rsid w:val="003F19F0"/>
    <w:rsid w:val="003F1B2B"/>
    <w:rsid w:val="003F1F5C"/>
    <w:rsid w:val="003F2573"/>
    <w:rsid w:val="003F27E5"/>
    <w:rsid w:val="003F283C"/>
    <w:rsid w:val="003F2D0D"/>
    <w:rsid w:val="003F3073"/>
    <w:rsid w:val="003F3133"/>
    <w:rsid w:val="003F317C"/>
    <w:rsid w:val="003F32EC"/>
    <w:rsid w:val="003F355E"/>
    <w:rsid w:val="003F39C4"/>
    <w:rsid w:val="003F4181"/>
    <w:rsid w:val="003F43CC"/>
    <w:rsid w:val="003F463A"/>
    <w:rsid w:val="003F4A15"/>
    <w:rsid w:val="003F5116"/>
    <w:rsid w:val="003F6739"/>
    <w:rsid w:val="003F7DD3"/>
    <w:rsid w:val="003F7EDB"/>
    <w:rsid w:val="0040024D"/>
    <w:rsid w:val="0040121B"/>
    <w:rsid w:val="0040146D"/>
    <w:rsid w:val="004015EB"/>
    <w:rsid w:val="00401BCD"/>
    <w:rsid w:val="00402637"/>
    <w:rsid w:val="00402A6B"/>
    <w:rsid w:val="00402BC6"/>
    <w:rsid w:val="00402C9B"/>
    <w:rsid w:val="00402DC4"/>
    <w:rsid w:val="004038D0"/>
    <w:rsid w:val="0040432A"/>
    <w:rsid w:val="00404798"/>
    <w:rsid w:val="00404D22"/>
    <w:rsid w:val="00404E81"/>
    <w:rsid w:val="00404EC2"/>
    <w:rsid w:val="00405595"/>
    <w:rsid w:val="004059D3"/>
    <w:rsid w:val="004059F5"/>
    <w:rsid w:val="00405FAF"/>
    <w:rsid w:val="00406354"/>
    <w:rsid w:val="00406EB3"/>
    <w:rsid w:val="00407060"/>
    <w:rsid w:val="00407310"/>
    <w:rsid w:val="004079D7"/>
    <w:rsid w:val="00407FC9"/>
    <w:rsid w:val="004105F1"/>
    <w:rsid w:val="0041076E"/>
    <w:rsid w:val="00410BE3"/>
    <w:rsid w:val="00411555"/>
    <w:rsid w:val="0041189C"/>
    <w:rsid w:val="00411D48"/>
    <w:rsid w:val="004122F9"/>
    <w:rsid w:val="00412E54"/>
    <w:rsid w:val="004132EB"/>
    <w:rsid w:val="00413D54"/>
    <w:rsid w:val="0041492A"/>
    <w:rsid w:val="00415426"/>
    <w:rsid w:val="00415BAB"/>
    <w:rsid w:val="00415DF8"/>
    <w:rsid w:val="00417062"/>
    <w:rsid w:val="0041720C"/>
    <w:rsid w:val="00417AC1"/>
    <w:rsid w:val="00420CB5"/>
    <w:rsid w:val="00421025"/>
    <w:rsid w:val="004228D2"/>
    <w:rsid w:val="00422942"/>
    <w:rsid w:val="00422B3F"/>
    <w:rsid w:val="00422E81"/>
    <w:rsid w:val="00422EF7"/>
    <w:rsid w:val="00423279"/>
    <w:rsid w:val="00423568"/>
    <w:rsid w:val="00424E50"/>
    <w:rsid w:val="004253A2"/>
    <w:rsid w:val="004257B7"/>
    <w:rsid w:val="00425EC2"/>
    <w:rsid w:val="004266D0"/>
    <w:rsid w:val="00427ABC"/>
    <w:rsid w:val="0043026A"/>
    <w:rsid w:val="00430873"/>
    <w:rsid w:val="004317A9"/>
    <w:rsid w:val="004319FB"/>
    <w:rsid w:val="00431AE7"/>
    <w:rsid w:val="00431D11"/>
    <w:rsid w:val="00432257"/>
    <w:rsid w:val="0043230F"/>
    <w:rsid w:val="004323EF"/>
    <w:rsid w:val="00433335"/>
    <w:rsid w:val="00433936"/>
    <w:rsid w:val="00433AA6"/>
    <w:rsid w:val="00433C0D"/>
    <w:rsid w:val="00435455"/>
    <w:rsid w:val="004356CA"/>
    <w:rsid w:val="004356EF"/>
    <w:rsid w:val="00435728"/>
    <w:rsid w:val="00436360"/>
    <w:rsid w:val="00436B76"/>
    <w:rsid w:val="00436D73"/>
    <w:rsid w:val="00436F36"/>
    <w:rsid w:val="004377E6"/>
    <w:rsid w:val="00437815"/>
    <w:rsid w:val="004401F0"/>
    <w:rsid w:val="004406FF"/>
    <w:rsid w:val="00440B85"/>
    <w:rsid w:val="004416F5"/>
    <w:rsid w:val="00441EF9"/>
    <w:rsid w:val="00442966"/>
    <w:rsid w:val="00442AC1"/>
    <w:rsid w:val="00442D59"/>
    <w:rsid w:val="0044307F"/>
    <w:rsid w:val="0044339F"/>
    <w:rsid w:val="0044438C"/>
    <w:rsid w:val="00444393"/>
    <w:rsid w:val="00444614"/>
    <w:rsid w:val="00444690"/>
    <w:rsid w:val="0044531B"/>
    <w:rsid w:val="00445742"/>
    <w:rsid w:val="00445FFA"/>
    <w:rsid w:val="004461CA"/>
    <w:rsid w:val="00447035"/>
    <w:rsid w:val="00447054"/>
    <w:rsid w:val="004478A1"/>
    <w:rsid w:val="00450518"/>
    <w:rsid w:val="004509B9"/>
    <w:rsid w:val="00450A11"/>
    <w:rsid w:val="00450B60"/>
    <w:rsid w:val="00450BD4"/>
    <w:rsid w:val="00450E78"/>
    <w:rsid w:val="00451B9C"/>
    <w:rsid w:val="00451E93"/>
    <w:rsid w:val="00452EC5"/>
    <w:rsid w:val="00453DBB"/>
    <w:rsid w:val="00453DD1"/>
    <w:rsid w:val="00455252"/>
    <w:rsid w:val="0045579F"/>
    <w:rsid w:val="00455977"/>
    <w:rsid w:val="00455B5B"/>
    <w:rsid w:val="004566A8"/>
    <w:rsid w:val="00456CA4"/>
    <w:rsid w:val="00456E0E"/>
    <w:rsid w:val="00457632"/>
    <w:rsid w:val="00457697"/>
    <w:rsid w:val="004577B8"/>
    <w:rsid w:val="00457906"/>
    <w:rsid w:val="00457EDD"/>
    <w:rsid w:val="004601A2"/>
    <w:rsid w:val="0046092B"/>
    <w:rsid w:val="00460B5E"/>
    <w:rsid w:val="0046136A"/>
    <w:rsid w:val="004613E6"/>
    <w:rsid w:val="004623C7"/>
    <w:rsid w:val="0046367B"/>
    <w:rsid w:val="004637A8"/>
    <w:rsid w:val="00463B82"/>
    <w:rsid w:val="00463BF0"/>
    <w:rsid w:val="00464226"/>
    <w:rsid w:val="00464673"/>
    <w:rsid w:val="00464AD5"/>
    <w:rsid w:val="00464C1B"/>
    <w:rsid w:val="00464C51"/>
    <w:rsid w:val="00464E6D"/>
    <w:rsid w:val="00465362"/>
    <w:rsid w:val="00465C7B"/>
    <w:rsid w:val="00465FEC"/>
    <w:rsid w:val="00466498"/>
    <w:rsid w:val="00466872"/>
    <w:rsid w:val="004669A4"/>
    <w:rsid w:val="004678A4"/>
    <w:rsid w:val="00467AC4"/>
    <w:rsid w:val="0047015B"/>
    <w:rsid w:val="004705E9"/>
    <w:rsid w:val="00470C4F"/>
    <w:rsid w:val="00470F0C"/>
    <w:rsid w:val="00471282"/>
    <w:rsid w:val="00471372"/>
    <w:rsid w:val="0047164F"/>
    <w:rsid w:val="004724EC"/>
    <w:rsid w:val="0047273C"/>
    <w:rsid w:val="00472A02"/>
    <w:rsid w:val="00472B60"/>
    <w:rsid w:val="00472D83"/>
    <w:rsid w:val="0047356E"/>
    <w:rsid w:val="0047367E"/>
    <w:rsid w:val="00474BCA"/>
    <w:rsid w:val="00474BEF"/>
    <w:rsid w:val="00475AB1"/>
    <w:rsid w:val="00475F94"/>
    <w:rsid w:val="00476424"/>
    <w:rsid w:val="00476E07"/>
    <w:rsid w:val="00476EF3"/>
    <w:rsid w:val="004772FB"/>
    <w:rsid w:val="004779CB"/>
    <w:rsid w:val="00477ABA"/>
    <w:rsid w:val="00477B89"/>
    <w:rsid w:val="00480325"/>
    <w:rsid w:val="004804B8"/>
    <w:rsid w:val="00480612"/>
    <w:rsid w:val="00480F58"/>
    <w:rsid w:val="004810F1"/>
    <w:rsid w:val="00481477"/>
    <w:rsid w:val="00481586"/>
    <w:rsid w:val="00481B22"/>
    <w:rsid w:val="00481B77"/>
    <w:rsid w:val="00481EC8"/>
    <w:rsid w:val="0048222E"/>
    <w:rsid w:val="00482C1E"/>
    <w:rsid w:val="00483028"/>
    <w:rsid w:val="00483538"/>
    <w:rsid w:val="00483673"/>
    <w:rsid w:val="00483678"/>
    <w:rsid w:val="00483FCC"/>
    <w:rsid w:val="0048482A"/>
    <w:rsid w:val="00484C48"/>
    <w:rsid w:val="0048509E"/>
    <w:rsid w:val="00485AD1"/>
    <w:rsid w:val="00485E4D"/>
    <w:rsid w:val="00485E59"/>
    <w:rsid w:val="00485FF2"/>
    <w:rsid w:val="004863BA"/>
    <w:rsid w:val="00486706"/>
    <w:rsid w:val="00486E65"/>
    <w:rsid w:val="004871F2"/>
    <w:rsid w:val="00487758"/>
    <w:rsid w:val="004878FF"/>
    <w:rsid w:val="00487BC3"/>
    <w:rsid w:val="00487CB7"/>
    <w:rsid w:val="004900B0"/>
    <w:rsid w:val="00490907"/>
    <w:rsid w:val="00490FF8"/>
    <w:rsid w:val="0049106D"/>
    <w:rsid w:val="00491133"/>
    <w:rsid w:val="00491154"/>
    <w:rsid w:val="00491942"/>
    <w:rsid w:val="00492463"/>
    <w:rsid w:val="00492806"/>
    <w:rsid w:val="00492D6E"/>
    <w:rsid w:val="004936B1"/>
    <w:rsid w:val="0049381E"/>
    <w:rsid w:val="0049395D"/>
    <w:rsid w:val="00493B28"/>
    <w:rsid w:val="00493C66"/>
    <w:rsid w:val="00494DCD"/>
    <w:rsid w:val="00495617"/>
    <w:rsid w:val="00495852"/>
    <w:rsid w:val="00496070"/>
    <w:rsid w:val="0049616D"/>
    <w:rsid w:val="004962F1"/>
    <w:rsid w:val="0049680A"/>
    <w:rsid w:val="00496889"/>
    <w:rsid w:val="00496D59"/>
    <w:rsid w:val="00497DA4"/>
    <w:rsid w:val="00497EF4"/>
    <w:rsid w:val="004A01BC"/>
    <w:rsid w:val="004A039F"/>
    <w:rsid w:val="004A072D"/>
    <w:rsid w:val="004A085A"/>
    <w:rsid w:val="004A13C5"/>
    <w:rsid w:val="004A167D"/>
    <w:rsid w:val="004A1864"/>
    <w:rsid w:val="004A1B2F"/>
    <w:rsid w:val="004A1C41"/>
    <w:rsid w:val="004A1DD6"/>
    <w:rsid w:val="004A2020"/>
    <w:rsid w:val="004A2A16"/>
    <w:rsid w:val="004A339B"/>
    <w:rsid w:val="004A356E"/>
    <w:rsid w:val="004A37C8"/>
    <w:rsid w:val="004A4512"/>
    <w:rsid w:val="004A4EC7"/>
    <w:rsid w:val="004A534A"/>
    <w:rsid w:val="004A5631"/>
    <w:rsid w:val="004A5798"/>
    <w:rsid w:val="004A5B8E"/>
    <w:rsid w:val="004A73A5"/>
    <w:rsid w:val="004A7D95"/>
    <w:rsid w:val="004B0813"/>
    <w:rsid w:val="004B0A4B"/>
    <w:rsid w:val="004B1631"/>
    <w:rsid w:val="004B1990"/>
    <w:rsid w:val="004B19C6"/>
    <w:rsid w:val="004B1D0C"/>
    <w:rsid w:val="004B20F2"/>
    <w:rsid w:val="004B2502"/>
    <w:rsid w:val="004B2AFA"/>
    <w:rsid w:val="004B2E48"/>
    <w:rsid w:val="004B2EA4"/>
    <w:rsid w:val="004B37A1"/>
    <w:rsid w:val="004B39E5"/>
    <w:rsid w:val="004B3BF6"/>
    <w:rsid w:val="004B3F53"/>
    <w:rsid w:val="004B442E"/>
    <w:rsid w:val="004B4ED6"/>
    <w:rsid w:val="004B58E6"/>
    <w:rsid w:val="004B5B23"/>
    <w:rsid w:val="004B6F1F"/>
    <w:rsid w:val="004B746F"/>
    <w:rsid w:val="004B74EE"/>
    <w:rsid w:val="004B7A02"/>
    <w:rsid w:val="004B7DE8"/>
    <w:rsid w:val="004C058F"/>
    <w:rsid w:val="004C0688"/>
    <w:rsid w:val="004C0ABE"/>
    <w:rsid w:val="004C11C2"/>
    <w:rsid w:val="004C189E"/>
    <w:rsid w:val="004C19D1"/>
    <w:rsid w:val="004C1D66"/>
    <w:rsid w:val="004C2B47"/>
    <w:rsid w:val="004C2E04"/>
    <w:rsid w:val="004C2F6E"/>
    <w:rsid w:val="004C31A4"/>
    <w:rsid w:val="004C3E49"/>
    <w:rsid w:val="004C3F0C"/>
    <w:rsid w:val="004C4558"/>
    <w:rsid w:val="004C462B"/>
    <w:rsid w:val="004C551F"/>
    <w:rsid w:val="004C589F"/>
    <w:rsid w:val="004C5A6A"/>
    <w:rsid w:val="004C5FEC"/>
    <w:rsid w:val="004C66FF"/>
    <w:rsid w:val="004C6B03"/>
    <w:rsid w:val="004C6C43"/>
    <w:rsid w:val="004C735D"/>
    <w:rsid w:val="004C79EC"/>
    <w:rsid w:val="004C7B19"/>
    <w:rsid w:val="004C7F6C"/>
    <w:rsid w:val="004D066C"/>
    <w:rsid w:val="004D1573"/>
    <w:rsid w:val="004D1840"/>
    <w:rsid w:val="004D1891"/>
    <w:rsid w:val="004D1BCC"/>
    <w:rsid w:val="004D1E30"/>
    <w:rsid w:val="004D200B"/>
    <w:rsid w:val="004D2EB0"/>
    <w:rsid w:val="004D31C7"/>
    <w:rsid w:val="004D33C9"/>
    <w:rsid w:val="004D3A7A"/>
    <w:rsid w:val="004D4036"/>
    <w:rsid w:val="004D4310"/>
    <w:rsid w:val="004D4330"/>
    <w:rsid w:val="004D4976"/>
    <w:rsid w:val="004D4E35"/>
    <w:rsid w:val="004D539B"/>
    <w:rsid w:val="004D53FA"/>
    <w:rsid w:val="004D5575"/>
    <w:rsid w:val="004D58FA"/>
    <w:rsid w:val="004D5D87"/>
    <w:rsid w:val="004D6010"/>
    <w:rsid w:val="004D65C3"/>
    <w:rsid w:val="004D71C5"/>
    <w:rsid w:val="004D7421"/>
    <w:rsid w:val="004D7875"/>
    <w:rsid w:val="004D7BF0"/>
    <w:rsid w:val="004E0AD4"/>
    <w:rsid w:val="004E10A3"/>
    <w:rsid w:val="004E1134"/>
    <w:rsid w:val="004E1572"/>
    <w:rsid w:val="004E1595"/>
    <w:rsid w:val="004E1B1A"/>
    <w:rsid w:val="004E1B72"/>
    <w:rsid w:val="004E1DC4"/>
    <w:rsid w:val="004E1E32"/>
    <w:rsid w:val="004E22C0"/>
    <w:rsid w:val="004E2913"/>
    <w:rsid w:val="004E3E3B"/>
    <w:rsid w:val="004E419A"/>
    <w:rsid w:val="004E4B85"/>
    <w:rsid w:val="004E4F72"/>
    <w:rsid w:val="004E5B1F"/>
    <w:rsid w:val="004E6661"/>
    <w:rsid w:val="004E67AD"/>
    <w:rsid w:val="004E693E"/>
    <w:rsid w:val="004E6A4F"/>
    <w:rsid w:val="004E7236"/>
    <w:rsid w:val="004E726C"/>
    <w:rsid w:val="004E73BC"/>
    <w:rsid w:val="004E774B"/>
    <w:rsid w:val="004E78D9"/>
    <w:rsid w:val="004E7AE8"/>
    <w:rsid w:val="004F05AC"/>
    <w:rsid w:val="004F0BE4"/>
    <w:rsid w:val="004F0D73"/>
    <w:rsid w:val="004F0DEE"/>
    <w:rsid w:val="004F2025"/>
    <w:rsid w:val="004F22F3"/>
    <w:rsid w:val="004F25CC"/>
    <w:rsid w:val="004F2670"/>
    <w:rsid w:val="004F2E5A"/>
    <w:rsid w:val="004F2EA8"/>
    <w:rsid w:val="004F37FC"/>
    <w:rsid w:val="004F3BCC"/>
    <w:rsid w:val="004F3D83"/>
    <w:rsid w:val="004F4520"/>
    <w:rsid w:val="004F45B3"/>
    <w:rsid w:val="004F52DF"/>
    <w:rsid w:val="004F5F04"/>
    <w:rsid w:val="004F62DB"/>
    <w:rsid w:val="004F69D4"/>
    <w:rsid w:val="004F6DA7"/>
    <w:rsid w:val="004F6E18"/>
    <w:rsid w:val="004F787E"/>
    <w:rsid w:val="004F7D1E"/>
    <w:rsid w:val="0050035E"/>
    <w:rsid w:val="00500770"/>
    <w:rsid w:val="005019FF"/>
    <w:rsid w:val="00501F58"/>
    <w:rsid w:val="00502224"/>
    <w:rsid w:val="00502274"/>
    <w:rsid w:val="0050297A"/>
    <w:rsid w:val="00502E94"/>
    <w:rsid w:val="00503051"/>
    <w:rsid w:val="00503A5A"/>
    <w:rsid w:val="0050422E"/>
    <w:rsid w:val="00504822"/>
    <w:rsid w:val="0050536F"/>
    <w:rsid w:val="005056DD"/>
    <w:rsid w:val="00505A63"/>
    <w:rsid w:val="0050600A"/>
    <w:rsid w:val="00506077"/>
    <w:rsid w:val="005061AB"/>
    <w:rsid w:val="005061C5"/>
    <w:rsid w:val="005062E0"/>
    <w:rsid w:val="00506A27"/>
    <w:rsid w:val="00506CBB"/>
    <w:rsid w:val="0050776A"/>
    <w:rsid w:val="00510D5F"/>
    <w:rsid w:val="0051108D"/>
    <w:rsid w:val="005116B8"/>
    <w:rsid w:val="00511CE9"/>
    <w:rsid w:val="005123D8"/>
    <w:rsid w:val="00512994"/>
    <w:rsid w:val="00512A98"/>
    <w:rsid w:val="00512D7A"/>
    <w:rsid w:val="005130E7"/>
    <w:rsid w:val="0051314F"/>
    <w:rsid w:val="00513392"/>
    <w:rsid w:val="00513AC0"/>
    <w:rsid w:val="00513BAB"/>
    <w:rsid w:val="00513D0C"/>
    <w:rsid w:val="00514619"/>
    <w:rsid w:val="00514658"/>
    <w:rsid w:val="00514755"/>
    <w:rsid w:val="0051559B"/>
    <w:rsid w:val="005155DB"/>
    <w:rsid w:val="00515A05"/>
    <w:rsid w:val="00515B30"/>
    <w:rsid w:val="0051625B"/>
    <w:rsid w:val="005167A0"/>
    <w:rsid w:val="00516B73"/>
    <w:rsid w:val="00516BD9"/>
    <w:rsid w:val="005179B2"/>
    <w:rsid w:val="005208D8"/>
    <w:rsid w:val="0052147B"/>
    <w:rsid w:val="00521485"/>
    <w:rsid w:val="00521487"/>
    <w:rsid w:val="005214D7"/>
    <w:rsid w:val="0052189E"/>
    <w:rsid w:val="00522398"/>
    <w:rsid w:val="00523590"/>
    <w:rsid w:val="00524030"/>
    <w:rsid w:val="0052495F"/>
    <w:rsid w:val="0052533C"/>
    <w:rsid w:val="0052535A"/>
    <w:rsid w:val="00525780"/>
    <w:rsid w:val="00525885"/>
    <w:rsid w:val="0052593E"/>
    <w:rsid w:val="00525DFE"/>
    <w:rsid w:val="00526914"/>
    <w:rsid w:val="00526DCB"/>
    <w:rsid w:val="00526F59"/>
    <w:rsid w:val="0052774A"/>
    <w:rsid w:val="00527865"/>
    <w:rsid w:val="00527D97"/>
    <w:rsid w:val="00530708"/>
    <w:rsid w:val="0053111C"/>
    <w:rsid w:val="00531C79"/>
    <w:rsid w:val="005322E3"/>
    <w:rsid w:val="005324ED"/>
    <w:rsid w:val="0053314B"/>
    <w:rsid w:val="005333BD"/>
    <w:rsid w:val="005350F1"/>
    <w:rsid w:val="00535113"/>
    <w:rsid w:val="0053549B"/>
    <w:rsid w:val="00536465"/>
    <w:rsid w:val="005407D8"/>
    <w:rsid w:val="0054126F"/>
    <w:rsid w:val="0054158F"/>
    <w:rsid w:val="0054160C"/>
    <w:rsid w:val="00541AF2"/>
    <w:rsid w:val="00541B7F"/>
    <w:rsid w:val="00541E06"/>
    <w:rsid w:val="005423FB"/>
    <w:rsid w:val="0054263E"/>
    <w:rsid w:val="005426F7"/>
    <w:rsid w:val="00542D12"/>
    <w:rsid w:val="00542DF6"/>
    <w:rsid w:val="00543F03"/>
    <w:rsid w:val="005443EC"/>
    <w:rsid w:val="00544F9B"/>
    <w:rsid w:val="005458DB"/>
    <w:rsid w:val="00546143"/>
    <w:rsid w:val="0054631E"/>
    <w:rsid w:val="00546AB7"/>
    <w:rsid w:val="00546B70"/>
    <w:rsid w:val="00547121"/>
    <w:rsid w:val="0054758A"/>
    <w:rsid w:val="00547B79"/>
    <w:rsid w:val="00547C7F"/>
    <w:rsid w:val="005502B9"/>
    <w:rsid w:val="00550F79"/>
    <w:rsid w:val="0055103E"/>
    <w:rsid w:val="0055167C"/>
    <w:rsid w:val="00552144"/>
    <w:rsid w:val="00552C4E"/>
    <w:rsid w:val="00553143"/>
    <w:rsid w:val="0055370C"/>
    <w:rsid w:val="005540ED"/>
    <w:rsid w:val="005542E4"/>
    <w:rsid w:val="0055433A"/>
    <w:rsid w:val="0055461F"/>
    <w:rsid w:val="00554ED4"/>
    <w:rsid w:val="005552C6"/>
    <w:rsid w:val="00560121"/>
    <w:rsid w:val="00560874"/>
    <w:rsid w:val="00560A94"/>
    <w:rsid w:val="00561093"/>
    <w:rsid w:val="005614C9"/>
    <w:rsid w:val="00561BC5"/>
    <w:rsid w:val="00561F5C"/>
    <w:rsid w:val="005627C3"/>
    <w:rsid w:val="00562FD2"/>
    <w:rsid w:val="00563263"/>
    <w:rsid w:val="00563907"/>
    <w:rsid w:val="0056433A"/>
    <w:rsid w:val="0056449E"/>
    <w:rsid w:val="00564A94"/>
    <w:rsid w:val="00564BA5"/>
    <w:rsid w:val="00564FB8"/>
    <w:rsid w:val="00565486"/>
    <w:rsid w:val="005659BA"/>
    <w:rsid w:val="00565DD2"/>
    <w:rsid w:val="00566132"/>
    <w:rsid w:val="00566153"/>
    <w:rsid w:val="0056634C"/>
    <w:rsid w:val="005676D4"/>
    <w:rsid w:val="005705DC"/>
    <w:rsid w:val="00570CDC"/>
    <w:rsid w:val="00570E77"/>
    <w:rsid w:val="00571008"/>
    <w:rsid w:val="0057149F"/>
    <w:rsid w:val="00571539"/>
    <w:rsid w:val="00571BD6"/>
    <w:rsid w:val="00572003"/>
    <w:rsid w:val="0057291E"/>
    <w:rsid w:val="00572D2C"/>
    <w:rsid w:val="005733EB"/>
    <w:rsid w:val="005750A6"/>
    <w:rsid w:val="005755FC"/>
    <w:rsid w:val="00575A77"/>
    <w:rsid w:val="00575E06"/>
    <w:rsid w:val="00576A96"/>
    <w:rsid w:val="00576D36"/>
    <w:rsid w:val="0057741E"/>
    <w:rsid w:val="005778B0"/>
    <w:rsid w:val="00577A53"/>
    <w:rsid w:val="005802FC"/>
    <w:rsid w:val="00580461"/>
    <w:rsid w:val="00580C50"/>
    <w:rsid w:val="00580F58"/>
    <w:rsid w:val="0058105A"/>
    <w:rsid w:val="005810DD"/>
    <w:rsid w:val="00582301"/>
    <w:rsid w:val="00583086"/>
    <w:rsid w:val="005840B7"/>
    <w:rsid w:val="0058432C"/>
    <w:rsid w:val="0058451A"/>
    <w:rsid w:val="00584E09"/>
    <w:rsid w:val="005853A4"/>
    <w:rsid w:val="0058570D"/>
    <w:rsid w:val="0058588A"/>
    <w:rsid w:val="005860F0"/>
    <w:rsid w:val="005876FC"/>
    <w:rsid w:val="00587BA9"/>
    <w:rsid w:val="00590001"/>
    <w:rsid w:val="00590198"/>
    <w:rsid w:val="005902C8"/>
    <w:rsid w:val="005904B7"/>
    <w:rsid w:val="00590805"/>
    <w:rsid w:val="005909FA"/>
    <w:rsid w:val="00591171"/>
    <w:rsid w:val="0059136B"/>
    <w:rsid w:val="00591424"/>
    <w:rsid w:val="00591F43"/>
    <w:rsid w:val="00592248"/>
    <w:rsid w:val="0059285E"/>
    <w:rsid w:val="00592A0E"/>
    <w:rsid w:val="00592FC3"/>
    <w:rsid w:val="0059318B"/>
    <w:rsid w:val="0059320F"/>
    <w:rsid w:val="00593343"/>
    <w:rsid w:val="00593502"/>
    <w:rsid w:val="0059362C"/>
    <w:rsid w:val="005936CD"/>
    <w:rsid w:val="00593868"/>
    <w:rsid w:val="005938F8"/>
    <w:rsid w:val="00594E51"/>
    <w:rsid w:val="0059502E"/>
    <w:rsid w:val="005951E0"/>
    <w:rsid w:val="0059572D"/>
    <w:rsid w:val="0059742E"/>
    <w:rsid w:val="005A0926"/>
    <w:rsid w:val="005A0A72"/>
    <w:rsid w:val="005A1215"/>
    <w:rsid w:val="005A1562"/>
    <w:rsid w:val="005A18C8"/>
    <w:rsid w:val="005A1C02"/>
    <w:rsid w:val="005A376C"/>
    <w:rsid w:val="005A3CD5"/>
    <w:rsid w:val="005A3F0A"/>
    <w:rsid w:val="005A4017"/>
    <w:rsid w:val="005A4107"/>
    <w:rsid w:val="005A4667"/>
    <w:rsid w:val="005A4DE3"/>
    <w:rsid w:val="005A5148"/>
    <w:rsid w:val="005A54C8"/>
    <w:rsid w:val="005A56AD"/>
    <w:rsid w:val="005A5F7D"/>
    <w:rsid w:val="005A65A9"/>
    <w:rsid w:val="005A69A0"/>
    <w:rsid w:val="005A6AE2"/>
    <w:rsid w:val="005A6BE3"/>
    <w:rsid w:val="005A6C75"/>
    <w:rsid w:val="005A7214"/>
    <w:rsid w:val="005A783E"/>
    <w:rsid w:val="005A7858"/>
    <w:rsid w:val="005A7F3A"/>
    <w:rsid w:val="005B02CA"/>
    <w:rsid w:val="005B02DC"/>
    <w:rsid w:val="005B04CE"/>
    <w:rsid w:val="005B0F51"/>
    <w:rsid w:val="005B1187"/>
    <w:rsid w:val="005B143E"/>
    <w:rsid w:val="005B1DB9"/>
    <w:rsid w:val="005B20E0"/>
    <w:rsid w:val="005B23CC"/>
    <w:rsid w:val="005B2918"/>
    <w:rsid w:val="005B2E36"/>
    <w:rsid w:val="005B2F27"/>
    <w:rsid w:val="005B34FA"/>
    <w:rsid w:val="005B3C11"/>
    <w:rsid w:val="005B3E62"/>
    <w:rsid w:val="005B3FC2"/>
    <w:rsid w:val="005B46DA"/>
    <w:rsid w:val="005B4C6F"/>
    <w:rsid w:val="005B4D3C"/>
    <w:rsid w:val="005B5064"/>
    <w:rsid w:val="005B5A78"/>
    <w:rsid w:val="005B5E72"/>
    <w:rsid w:val="005B66E0"/>
    <w:rsid w:val="005B6F4A"/>
    <w:rsid w:val="005B7B7B"/>
    <w:rsid w:val="005B7C1F"/>
    <w:rsid w:val="005B7C7E"/>
    <w:rsid w:val="005C13C8"/>
    <w:rsid w:val="005C176D"/>
    <w:rsid w:val="005C1E14"/>
    <w:rsid w:val="005C1F50"/>
    <w:rsid w:val="005C2170"/>
    <w:rsid w:val="005C2D38"/>
    <w:rsid w:val="005C2DF1"/>
    <w:rsid w:val="005C37DD"/>
    <w:rsid w:val="005C3B5E"/>
    <w:rsid w:val="005C50D0"/>
    <w:rsid w:val="005C5877"/>
    <w:rsid w:val="005C5BE7"/>
    <w:rsid w:val="005C5C27"/>
    <w:rsid w:val="005C6066"/>
    <w:rsid w:val="005C63F2"/>
    <w:rsid w:val="005C6433"/>
    <w:rsid w:val="005C661C"/>
    <w:rsid w:val="005C667C"/>
    <w:rsid w:val="005C6B94"/>
    <w:rsid w:val="005C7973"/>
    <w:rsid w:val="005D005D"/>
    <w:rsid w:val="005D0421"/>
    <w:rsid w:val="005D1504"/>
    <w:rsid w:val="005D1945"/>
    <w:rsid w:val="005D1E49"/>
    <w:rsid w:val="005D2178"/>
    <w:rsid w:val="005D2266"/>
    <w:rsid w:val="005D24FA"/>
    <w:rsid w:val="005D2725"/>
    <w:rsid w:val="005D2F2A"/>
    <w:rsid w:val="005D3212"/>
    <w:rsid w:val="005D34B7"/>
    <w:rsid w:val="005D34E3"/>
    <w:rsid w:val="005D3EA8"/>
    <w:rsid w:val="005D40BD"/>
    <w:rsid w:val="005D41A1"/>
    <w:rsid w:val="005D44E8"/>
    <w:rsid w:val="005D4D1B"/>
    <w:rsid w:val="005D5008"/>
    <w:rsid w:val="005D5295"/>
    <w:rsid w:val="005D5546"/>
    <w:rsid w:val="005D5692"/>
    <w:rsid w:val="005D5920"/>
    <w:rsid w:val="005D5EE6"/>
    <w:rsid w:val="005D6B0D"/>
    <w:rsid w:val="005D6D94"/>
    <w:rsid w:val="005D75E4"/>
    <w:rsid w:val="005D77B6"/>
    <w:rsid w:val="005D7D1F"/>
    <w:rsid w:val="005E00C6"/>
    <w:rsid w:val="005E0DE9"/>
    <w:rsid w:val="005E1E9C"/>
    <w:rsid w:val="005E22BA"/>
    <w:rsid w:val="005E2399"/>
    <w:rsid w:val="005E26C2"/>
    <w:rsid w:val="005E3901"/>
    <w:rsid w:val="005E467B"/>
    <w:rsid w:val="005E47DE"/>
    <w:rsid w:val="005E5874"/>
    <w:rsid w:val="005E622C"/>
    <w:rsid w:val="005E6634"/>
    <w:rsid w:val="005E68B9"/>
    <w:rsid w:val="005E6F37"/>
    <w:rsid w:val="005E7379"/>
    <w:rsid w:val="005E7771"/>
    <w:rsid w:val="005F17EA"/>
    <w:rsid w:val="005F2118"/>
    <w:rsid w:val="005F2534"/>
    <w:rsid w:val="005F2691"/>
    <w:rsid w:val="005F2988"/>
    <w:rsid w:val="005F2C0B"/>
    <w:rsid w:val="005F2D80"/>
    <w:rsid w:val="005F323F"/>
    <w:rsid w:val="005F38E5"/>
    <w:rsid w:val="005F3A73"/>
    <w:rsid w:val="005F3E9C"/>
    <w:rsid w:val="005F43CA"/>
    <w:rsid w:val="005F4B2B"/>
    <w:rsid w:val="005F4B4F"/>
    <w:rsid w:val="005F4E63"/>
    <w:rsid w:val="005F50AB"/>
    <w:rsid w:val="005F5D78"/>
    <w:rsid w:val="005F6358"/>
    <w:rsid w:val="005F6B99"/>
    <w:rsid w:val="005F7941"/>
    <w:rsid w:val="005F7AD2"/>
    <w:rsid w:val="00600429"/>
    <w:rsid w:val="0060050D"/>
    <w:rsid w:val="00600732"/>
    <w:rsid w:val="00601A72"/>
    <w:rsid w:val="00601D55"/>
    <w:rsid w:val="00602C35"/>
    <w:rsid w:val="006032F3"/>
    <w:rsid w:val="00603464"/>
    <w:rsid w:val="00603596"/>
    <w:rsid w:val="00603711"/>
    <w:rsid w:val="00603BAB"/>
    <w:rsid w:val="006040C7"/>
    <w:rsid w:val="0060475E"/>
    <w:rsid w:val="006049B2"/>
    <w:rsid w:val="006049FA"/>
    <w:rsid w:val="00605009"/>
    <w:rsid w:val="006052E2"/>
    <w:rsid w:val="0060561F"/>
    <w:rsid w:val="00605E87"/>
    <w:rsid w:val="00605F7C"/>
    <w:rsid w:val="0060608B"/>
    <w:rsid w:val="00606653"/>
    <w:rsid w:val="006066E8"/>
    <w:rsid w:val="006069C6"/>
    <w:rsid w:val="006073E8"/>
    <w:rsid w:val="00607B0A"/>
    <w:rsid w:val="00607FE3"/>
    <w:rsid w:val="00610662"/>
    <w:rsid w:val="00610B17"/>
    <w:rsid w:val="00610E3E"/>
    <w:rsid w:val="00610EE0"/>
    <w:rsid w:val="00611186"/>
    <w:rsid w:val="006111DE"/>
    <w:rsid w:val="00611461"/>
    <w:rsid w:val="006119D2"/>
    <w:rsid w:val="00611DF0"/>
    <w:rsid w:val="0061207B"/>
    <w:rsid w:val="006127C9"/>
    <w:rsid w:val="006128F2"/>
    <w:rsid w:val="00612E30"/>
    <w:rsid w:val="006131FE"/>
    <w:rsid w:val="006138C7"/>
    <w:rsid w:val="0061495E"/>
    <w:rsid w:val="00615927"/>
    <w:rsid w:val="00615E18"/>
    <w:rsid w:val="0061631B"/>
    <w:rsid w:val="00616649"/>
    <w:rsid w:val="006166D7"/>
    <w:rsid w:val="006167C8"/>
    <w:rsid w:val="00616899"/>
    <w:rsid w:val="00616FC5"/>
    <w:rsid w:val="0061792D"/>
    <w:rsid w:val="00617C47"/>
    <w:rsid w:val="00617C75"/>
    <w:rsid w:val="00617E48"/>
    <w:rsid w:val="00620AE8"/>
    <w:rsid w:val="00620E8F"/>
    <w:rsid w:val="00620ED4"/>
    <w:rsid w:val="006210F0"/>
    <w:rsid w:val="00621F0F"/>
    <w:rsid w:val="00621F4E"/>
    <w:rsid w:val="00622A82"/>
    <w:rsid w:val="0062327F"/>
    <w:rsid w:val="006232A2"/>
    <w:rsid w:val="006241BA"/>
    <w:rsid w:val="00624238"/>
    <w:rsid w:val="00624A95"/>
    <w:rsid w:val="0062547E"/>
    <w:rsid w:val="00625C54"/>
    <w:rsid w:val="00625DA2"/>
    <w:rsid w:val="00626110"/>
    <w:rsid w:val="006261F6"/>
    <w:rsid w:val="00626CC6"/>
    <w:rsid w:val="0062723B"/>
    <w:rsid w:val="006273C4"/>
    <w:rsid w:val="006278E5"/>
    <w:rsid w:val="00627B1E"/>
    <w:rsid w:val="00631274"/>
    <w:rsid w:val="006313AD"/>
    <w:rsid w:val="006318FA"/>
    <w:rsid w:val="006322C6"/>
    <w:rsid w:val="0063276B"/>
    <w:rsid w:val="00632DD2"/>
    <w:rsid w:val="00632FCD"/>
    <w:rsid w:val="00633158"/>
    <w:rsid w:val="006336AF"/>
    <w:rsid w:val="006338A7"/>
    <w:rsid w:val="00633BC5"/>
    <w:rsid w:val="00634755"/>
    <w:rsid w:val="00634A37"/>
    <w:rsid w:val="00635689"/>
    <w:rsid w:val="00635C43"/>
    <w:rsid w:val="0063620C"/>
    <w:rsid w:val="00636289"/>
    <w:rsid w:val="006365F1"/>
    <w:rsid w:val="0063683B"/>
    <w:rsid w:val="006370D4"/>
    <w:rsid w:val="00637A03"/>
    <w:rsid w:val="006402E6"/>
    <w:rsid w:val="00641014"/>
    <w:rsid w:val="006412DC"/>
    <w:rsid w:val="006419EA"/>
    <w:rsid w:val="00641A30"/>
    <w:rsid w:val="00641A5A"/>
    <w:rsid w:val="00641EE6"/>
    <w:rsid w:val="00642064"/>
    <w:rsid w:val="006424B5"/>
    <w:rsid w:val="006424F8"/>
    <w:rsid w:val="006428AB"/>
    <w:rsid w:val="006428D5"/>
    <w:rsid w:val="006435A4"/>
    <w:rsid w:val="00643893"/>
    <w:rsid w:val="00643946"/>
    <w:rsid w:val="006440FD"/>
    <w:rsid w:val="00644A63"/>
    <w:rsid w:val="00644D9A"/>
    <w:rsid w:val="006456D9"/>
    <w:rsid w:val="00645916"/>
    <w:rsid w:val="00645C2E"/>
    <w:rsid w:val="00645CCB"/>
    <w:rsid w:val="00646471"/>
    <w:rsid w:val="0064667F"/>
    <w:rsid w:val="006469E1"/>
    <w:rsid w:val="00646BE1"/>
    <w:rsid w:val="006472E9"/>
    <w:rsid w:val="006501D2"/>
    <w:rsid w:val="0065047D"/>
    <w:rsid w:val="0065154B"/>
    <w:rsid w:val="006516AB"/>
    <w:rsid w:val="00651805"/>
    <w:rsid w:val="00651C11"/>
    <w:rsid w:val="00651C56"/>
    <w:rsid w:val="00651E90"/>
    <w:rsid w:val="00651E94"/>
    <w:rsid w:val="006527E7"/>
    <w:rsid w:val="006531A6"/>
    <w:rsid w:val="00653306"/>
    <w:rsid w:val="006536CD"/>
    <w:rsid w:val="00655CB3"/>
    <w:rsid w:val="00656432"/>
    <w:rsid w:val="006564CB"/>
    <w:rsid w:val="006568BB"/>
    <w:rsid w:val="00656E7F"/>
    <w:rsid w:val="00657AF1"/>
    <w:rsid w:val="00660165"/>
    <w:rsid w:val="006615A7"/>
    <w:rsid w:val="0066197A"/>
    <w:rsid w:val="00661B3A"/>
    <w:rsid w:val="00661CF7"/>
    <w:rsid w:val="00662374"/>
    <w:rsid w:val="0066243D"/>
    <w:rsid w:val="006633FE"/>
    <w:rsid w:val="00663939"/>
    <w:rsid w:val="00663E90"/>
    <w:rsid w:val="00665264"/>
    <w:rsid w:val="0066625C"/>
    <w:rsid w:val="00666403"/>
    <w:rsid w:val="0066659E"/>
    <w:rsid w:val="006665AE"/>
    <w:rsid w:val="00666C27"/>
    <w:rsid w:val="00667707"/>
    <w:rsid w:val="006703C0"/>
    <w:rsid w:val="0067074C"/>
    <w:rsid w:val="00670919"/>
    <w:rsid w:val="0067374F"/>
    <w:rsid w:val="00673A2D"/>
    <w:rsid w:val="00674088"/>
    <w:rsid w:val="00674C23"/>
    <w:rsid w:val="00674E4A"/>
    <w:rsid w:val="00674F6C"/>
    <w:rsid w:val="00675400"/>
    <w:rsid w:val="006759A0"/>
    <w:rsid w:val="00676141"/>
    <w:rsid w:val="00676176"/>
    <w:rsid w:val="00676AEF"/>
    <w:rsid w:val="00676D04"/>
    <w:rsid w:val="00677051"/>
    <w:rsid w:val="006771E0"/>
    <w:rsid w:val="006773E6"/>
    <w:rsid w:val="006778DF"/>
    <w:rsid w:val="006778F2"/>
    <w:rsid w:val="00677A6E"/>
    <w:rsid w:val="00680401"/>
    <w:rsid w:val="00680E4F"/>
    <w:rsid w:val="006812F7"/>
    <w:rsid w:val="006828D6"/>
    <w:rsid w:val="00682F6A"/>
    <w:rsid w:val="00683445"/>
    <w:rsid w:val="00684D2B"/>
    <w:rsid w:val="006850CC"/>
    <w:rsid w:val="0068578E"/>
    <w:rsid w:val="00685C06"/>
    <w:rsid w:val="00687A40"/>
    <w:rsid w:val="00687ADE"/>
    <w:rsid w:val="006908A1"/>
    <w:rsid w:val="00690A38"/>
    <w:rsid w:val="0069122D"/>
    <w:rsid w:val="00691861"/>
    <w:rsid w:val="00691BEA"/>
    <w:rsid w:val="00691F82"/>
    <w:rsid w:val="0069202F"/>
    <w:rsid w:val="00692155"/>
    <w:rsid w:val="00692591"/>
    <w:rsid w:val="006928C2"/>
    <w:rsid w:val="00692C20"/>
    <w:rsid w:val="00693032"/>
    <w:rsid w:val="006939E8"/>
    <w:rsid w:val="00693B4E"/>
    <w:rsid w:val="00693E7B"/>
    <w:rsid w:val="006940C3"/>
    <w:rsid w:val="006948E4"/>
    <w:rsid w:val="0069497E"/>
    <w:rsid w:val="006959A0"/>
    <w:rsid w:val="00695E9E"/>
    <w:rsid w:val="00696049"/>
    <w:rsid w:val="006967E3"/>
    <w:rsid w:val="00696881"/>
    <w:rsid w:val="00697482"/>
    <w:rsid w:val="0069762A"/>
    <w:rsid w:val="00697C15"/>
    <w:rsid w:val="006A0E3B"/>
    <w:rsid w:val="006A0F98"/>
    <w:rsid w:val="006A11D7"/>
    <w:rsid w:val="006A14D5"/>
    <w:rsid w:val="006A16AB"/>
    <w:rsid w:val="006A2808"/>
    <w:rsid w:val="006A3222"/>
    <w:rsid w:val="006A3865"/>
    <w:rsid w:val="006A3A00"/>
    <w:rsid w:val="006A3C21"/>
    <w:rsid w:val="006A43B8"/>
    <w:rsid w:val="006A46CA"/>
    <w:rsid w:val="006A4D0D"/>
    <w:rsid w:val="006A4E55"/>
    <w:rsid w:val="006A502C"/>
    <w:rsid w:val="006A533D"/>
    <w:rsid w:val="006A53DC"/>
    <w:rsid w:val="006A5D01"/>
    <w:rsid w:val="006A663F"/>
    <w:rsid w:val="006A6D06"/>
    <w:rsid w:val="006A7654"/>
    <w:rsid w:val="006A785C"/>
    <w:rsid w:val="006A787D"/>
    <w:rsid w:val="006A796E"/>
    <w:rsid w:val="006B0748"/>
    <w:rsid w:val="006B0B44"/>
    <w:rsid w:val="006B10AE"/>
    <w:rsid w:val="006B1DB1"/>
    <w:rsid w:val="006B1FC5"/>
    <w:rsid w:val="006B309C"/>
    <w:rsid w:val="006B3E7C"/>
    <w:rsid w:val="006B3EA2"/>
    <w:rsid w:val="006B4595"/>
    <w:rsid w:val="006B4ECB"/>
    <w:rsid w:val="006B4F6E"/>
    <w:rsid w:val="006B57BF"/>
    <w:rsid w:val="006B5838"/>
    <w:rsid w:val="006B5F1B"/>
    <w:rsid w:val="006B600C"/>
    <w:rsid w:val="006B601E"/>
    <w:rsid w:val="006B60A5"/>
    <w:rsid w:val="006B6B5D"/>
    <w:rsid w:val="006B7510"/>
    <w:rsid w:val="006C1310"/>
    <w:rsid w:val="006C1D58"/>
    <w:rsid w:val="006C29BC"/>
    <w:rsid w:val="006C2C03"/>
    <w:rsid w:val="006C37BC"/>
    <w:rsid w:val="006C3C38"/>
    <w:rsid w:val="006C3E55"/>
    <w:rsid w:val="006C4A74"/>
    <w:rsid w:val="006C4E1F"/>
    <w:rsid w:val="006C5193"/>
    <w:rsid w:val="006C5BD6"/>
    <w:rsid w:val="006C5E0D"/>
    <w:rsid w:val="006C7094"/>
    <w:rsid w:val="006C776C"/>
    <w:rsid w:val="006D1396"/>
    <w:rsid w:val="006D1656"/>
    <w:rsid w:val="006D1982"/>
    <w:rsid w:val="006D1AD4"/>
    <w:rsid w:val="006D1EFC"/>
    <w:rsid w:val="006D2A7A"/>
    <w:rsid w:val="006D51F6"/>
    <w:rsid w:val="006D5749"/>
    <w:rsid w:val="006D5CE9"/>
    <w:rsid w:val="006D5E0A"/>
    <w:rsid w:val="006D5EB2"/>
    <w:rsid w:val="006D5F58"/>
    <w:rsid w:val="006D5FBD"/>
    <w:rsid w:val="006D5FCB"/>
    <w:rsid w:val="006D64A6"/>
    <w:rsid w:val="006D7114"/>
    <w:rsid w:val="006D7239"/>
    <w:rsid w:val="006D7366"/>
    <w:rsid w:val="006E023E"/>
    <w:rsid w:val="006E0854"/>
    <w:rsid w:val="006E0CEB"/>
    <w:rsid w:val="006E0E65"/>
    <w:rsid w:val="006E1450"/>
    <w:rsid w:val="006E1677"/>
    <w:rsid w:val="006E2B07"/>
    <w:rsid w:val="006E3399"/>
    <w:rsid w:val="006E3F99"/>
    <w:rsid w:val="006E4183"/>
    <w:rsid w:val="006E50F7"/>
    <w:rsid w:val="006E51FC"/>
    <w:rsid w:val="006E54BB"/>
    <w:rsid w:val="006E59A5"/>
    <w:rsid w:val="006E5E75"/>
    <w:rsid w:val="006E661B"/>
    <w:rsid w:val="006E6B4C"/>
    <w:rsid w:val="006E738E"/>
    <w:rsid w:val="006E74E0"/>
    <w:rsid w:val="006E756B"/>
    <w:rsid w:val="006E7B96"/>
    <w:rsid w:val="006E7D66"/>
    <w:rsid w:val="006F0214"/>
    <w:rsid w:val="006F024B"/>
    <w:rsid w:val="006F0A54"/>
    <w:rsid w:val="006F0F1D"/>
    <w:rsid w:val="006F1A43"/>
    <w:rsid w:val="006F1C68"/>
    <w:rsid w:val="006F1CB0"/>
    <w:rsid w:val="006F1D8B"/>
    <w:rsid w:val="006F2606"/>
    <w:rsid w:val="006F28AF"/>
    <w:rsid w:val="006F2EBC"/>
    <w:rsid w:val="006F2F3A"/>
    <w:rsid w:val="006F4BFC"/>
    <w:rsid w:val="006F4C22"/>
    <w:rsid w:val="006F537B"/>
    <w:rsid w:val="006F53E9"/>
    <w:rsid w:val="006F5C74"/>
    <w:rsid w:val="006F601B"/>
    <w:rsid w:val="006F6131"/>
    <w:rsid w:val="006F6345"/>
    <w:rsid w:val="006F63E4"/>
    <w:rsid w:val="006F6761"/>
    <w:rsid w:val="006F6CB3"/>
    <w:rsid w:val="006F747A"/>
    <w:rsid w:val="007004A2"/>
    <w:rsid w:val="00700D71"/>
    <w:rsid w:val="007012A1"/>
    <w:rsid w:val="0070178A"/>
    <w:rsid w:val="00701CA6"/>
    <w:rsid w:val="00701CD1"/>
    <w:rsid w:val="007028D0"/>
    <w:rsid w:val="00702F26"/>
    <w:rsid w:val="007031C8"/>
    <w:rsid w:val="00703E65"/>
    <w:rsid w:val="007041DC"/>
    <w:rsid w:val="00705BBB"/>
    <w:rsid w:val="00706547"/>
    <w:rsid w:val="00706DDF"/>
    <w:rsid w:val="00706F31"/>
    <w:rsid w:val="00707518"/>
    <w:rsid w:val="00707567"/>
    <w:rsid w:val="00710150"/>
    <w:rsid w:val="0071038B"/>
    <w:rsid w:val="007109F4"/>
    <w:rsid w:val="00710BC8"/>
    <w:rsid w:val="00710D18"/>
    <w:rsid w:val="007113D5"/>
    <w:rsid w:val="00711A16"/>
    <w:rsid w:val="00711C5B"/>
    <w:rsid w:val="00712B8D"/>
    <w:rsid w:val="00712C73"/>
    <w:rsid w:val="00712FB5"/>
    <w:rsid w:val="007132BA"/>
    <w:rsid w:val="00713391"/>
    <w:rsid w:val="007146B2"/>
    <w:rsid w:val="0071474E"/>
    <w:rsid w:val="0071480D"/>
    <w:rsid w:val="007153D4"/>
    <w:rsid w:val="007157F4"/>
    <w:rsid w:val="00716318"/>
    <w:rsid w:val="00716CDE"/>
    <w:rsid w:val="00717AB8"/>
    <w:rsid w:val="00717C82"/>
    <w:rsid w:val="00720E7C"/>
    <w:rsid w:val="007213AB"/>
    <w:rsid w:val="00721570"/>
    <w:rsid w:val="00721C3F"/>
    <w:rsid w:val="00721C6F"/>
    <w:rsid w:val="0072228B"/>
    <w:rsid w:val="00722D3A"/>
    <w:rsid w:val="00723C67"/>
    <w:rsid w:val="00724155"/>
    <w:rsid w:val="00724584"/>
    <w:rsid w:val="0072482D"/>
    <w:rsid w:val="007249C8"/>
    <w:rsid w:val="00724A22"/>
    <w:rsid w:val="00724FA4"/>
    <w:rsid w:val="00725B54"/>
    <w:rsid w:val="007263A6"/>
    <w:rsid w:val="0072672F"/>
    <w:rsid w:val="00726BBE"/>
    <w:rsid w:val="00730B92"/>
    <w:rsid w:val="00731FC8"/>
    <w:rsid w:val="00732619"/>
    <w:rsid w:val="00733474"/>
    <w:rsid w:val="00733597"/>
    <w:rsid w:val="00733A1D"/>
    <w:rsid w:val="00733E9C"/>
    <w:rsid w:val="00733FCB"/>
    <w:rsid w:val="00734017"/>
    <w:rsid w:val="0073561B"/>
    <w:rsid w:val="00735715"/>
    <w:rsid w:val="00735BEF"/>
    <w:rsid w:val="00735C79"/>
    <w:rsid w:val="00736020"/>
    <w:rsid w:val="00736A92"/>
    <w:rsid w:val="00736C19"/>
    <w:rsid w:val="00736C20"/>
    <w:rsid w:val="00737C56"/>
    <w:rsid w:val="0074030D"/>
    <w:rsid w:val="0074043A"/>
    <w:rsid w:val="007407EC"/>
    <w:rsid w:val="00740B86"/>
    <w:rsid w:val="00740BA1"/>
    <w:rsid w:val="0074137E"/>
    <w:rsid w:val="00742733"/>
    <w:rsid w:val="00742890"/>
    <w:rsid w:val="00742B52"/>
    <w:rsid w:val="00742EC4"/>
    <w:rsid w:val="007435B5"/>
    <w:rsid w:val="00743706"/>
    <w:rsid w:val="0074385E"/>
    <w:rsid w:val="00743902"/>
    <w:rsid w:val="0074416E"/>
    <w:rsid w:val="0074444B"/>
    <w:rsid w:val="00744DF4"/>
    <w:rsid w:val="00744EF6"/>
    <w:rsid w:val="007450CB"/>
    <w:rsid w:val="007453A4"/>
    <w:rsid w:val="00745708"/>
    <w:rsid w:val="007458ED"/>
    <w:rsid w:val="007462F3"/>
    <w:rsid w:val="0074663F"/>
    <w:rsid w:val="00746A66"/>
    <w:rsid w:val="00746A9F"/>
    <w:rsid w:val="00746DE1"/>
    <w:rsid w:val="00747A0E"/>
    <w:rsid w:val="00747D75"/>
    <w:rsid w:val="00747E0D"/>
    <w:rsid w:val="00750135"/>
    <w:rsid w:val="007502F4"/>
    <w:rsid w:val="00750882"/>
    <w:rsid w:val="00750D05"/>
    <w:rsid w:val="007515BB"/>
    <w:rsid w:val="00751834"/>
    <w:rsid w:val="00751EBB"/>
    <w:rsid w:val="007520B2"/>
    <w:rsid w:val="00752904"/>
    <w:rsid w:val="00752952"/>
    <w:rsid w:val="0075338C"/>
    <w:rsid w:val="007533B9"/>
    <w:rsid w:val="00753973"/>
    <w:rsid w:val="007539F8"/>
    <w:rsid w:val="00753CCA"/>
    <w:rsid w:val="00753F28"/>
    <w:rsid w:val="00753F96"/>
    <w:rsid w:val="007544BE"/>
    <w:rsid w:val="0075599C"/>
    <w:rsid w:val="00755C8E"/>
    <w:rsid w:val="00756094"/>
    <w:rsid w:val="007560F1"/>
    <w:rsid w:val="00757373"/>
    <w:rsid w:val="007575A1"/>
    <w:rsid w:val="00760724"/>
    <w:rsid w:val="00760EEB"/>
    <w:rsid w:val="00761213"/>
    <w:rsid w:val="00762294"/>
    <w:rsid w:val="00762A38"/>
    <w:rsid w:val="007641E3"/>
    <w:rsid w:val="0076435A"/>
    <w:rsid w:val="00764BE2"/>
    <w:rsid w:val="0076559F"/>
    <w:rsid w:val="007658F8"/>
    <w:rsid w:val="00765B8A"/>
    <w:rsid w:val="00765FED"/>
    <w:rsid w:val="0076618A"/>
    <w:rsid w:val="00766846"/>
    <w:rsid w:val="00770127"/>
    <w:rsid w:val="00770E1A"/>
    <w:rsid w:val="007718F3"/>
    <w:rsid w:val="007723B0"/>
    <w:rsid w:val="00772400"/>
    <w:rsid w:val="0077395E"/>
    <w:rsid w:val="00773A2A"/>
    <w:rsid w:val="00773BAC"/>
    <w:rsid w:val="0077424F"/>
    <w:rsid w:val="007746E4"/>
    <w:rsid w:val="007754D2"/>
    <w:rsid w:val="00775669"/>
    <w:rsid w:val="00775FC0"/>
    <w:rsid w:val="007771B3"/>
    <w:rsid w:val="00780032"/>
    <w:rsid w:val="007800AE"/>
    <w:rsid w:val="007805F8"/>
    <w:rsid w:val="00780D7D"/>
    <w:rsid w:val="00780DA2"/>
    <w:rsid w:val="0078117C"/>
    <w:rsid w:val="007813E7"/>
    <w:rsid w:val="0078205F"/>
    <w:rsid w:val="0078248C"/>
    <w:rsid w:val="00782874"/>
    <w:rsid w:val="007830AE"/>
    <w:rsid w:val="00783454"/>
    <w:rsid w:val="007834E9"/>
    <w:rsid w:val="00783575"/>
    <w:rsid w:val="00783BC2"/>
    <w:rsid w:val="0078430E"/>
    <w:rsid w:val="00784C21"/>
    <w:rsid w:val="00784C6F"/>
    <w:rsid w:val="00784F54"/>
    <w:rsid w:val="00785033"/>
    <w:rsid w:val="007851D0"/>
    <w:rsid w:val="0078551F"/>
    <w:rsid w:val="00785599"/>
    <w:rsid w:val="00785A72"/>
    <w:rsid w:val="00785BA0"/>
    <w:rsid w:val="00786ABB"/>
    <w:rsid w:val="00786B87"/>
    <w:rsid w:val="00786EFF"/>
    <w:rsid w:val="007877A3"/>
    <w:rsid w:val="007877D0"/>
    <w:rsid w:val="0078787A"/>
    <w:rsid w:val="00787AB9"/>
    <w:rsid w:val="00787B5C"/>
    <w:rsid w:val="00790174"/>
    <w:rsid w:val="007901D9"/>
    <w:rsid w:val="007905B7"/>
    <w:rsid w:val="00790603"/>
    <w:rsid w:val="00790C8E"/>
    <w:rsid w:val="00790D69"/>
    <w:rsid w:val="00790F55"/>
    <w:rsid w:val="00791886"/>
    <w:rsid w:val="00791F4B"/>
    <w:rsid w:val="0079250E"/>
    <w:rsid w:val="007928BA"/>
    <w:rsid w:val="00792DA3"/>
    <w:rsid w:val="00792E21"/>
    <w:rsid w:val="007931CB"/>
    <w:rsid w:val="00793423"/>
    <w:rsid w:val="00793513"/>
    <w:rsid w:val="007945B3"/>
    <w:rsid w:val="00794796"/>
    <w:rsid w:val="00794A36"/>
    <w:rsid w:val="0079557D"/>
    <w:rsid w:val="00796284"/>
    <w:rsid w:val="007962A3"/>
    <w:rsid w:val="007963E7"/>
    <w:rsid w:val="00796C49"/>
    <w:rsid w:val="00796D15"/>
    <w:rsid w:val="00796ED3"/>
    <w:rsid w:val="007971AC"/>
    <w:rsid w:val="00797430"/>
    <w:rsid w:val="0079787C"/>
    <w:rsid w:val="00797A29"/>
    <w:rsid w:val="00797BD0"/>
    <w:rsid w:val="007A0A42"/>
    <w:rsid w:val="007A0F4B"/>
    <w:rsid w:val="007A131C"/>
    <w:rsid w:val="007A1FF5"/>
    <w:rsid w:val="007A2478"/>
    <w:rsid w:val="007A2845"/>
    <w:rsid w:val="007A2AA9"/>
    <w:rsid w:val="007A2ADC"/>
    <w:rsid w:val="007A2F7E"/>
    <w:rsid w:val="007A31EF"/>
    <w:rsid w:val="007A33E2"/>
    <w:rsid w:val="007A3F23"/>
    <w:rsid w:val="007A415C"/>
    <w:rsid w:val="007A4F6F"/>
    <w:rsid w:val="007A5460"/>
    <w:rsid w:val="007A586A"/>
    <w:rsid w:val="007A5D5F"/>
    <w:rsid w:val="007A6733"/>
    <w:rsid w:val="007A69D9"/>
    <w:rsid w:val="007A6BB0"/>
    <w:rsid w:val="007A7392"/>
    <w:rsid w:val="007A74D0"/>
    <w:rsid w:val="007A7A0F"/>
    <w:rsid w:val="007A7A35"/>
    <w:rsid w:val="007B01A6"/>
    <w:rsid w:val="007B1256"/>
    <w:rsid w:val="007B12E1"/>
    <w:rsid w:val="007B1507"/>
    <w:rsid w:val="007B1603"/>
    <w:rsid w:val="007B176F"/>
    <w:rsid w:val="007B22FC"/>
    <w:rsid w:val="007B2721"/>
    <w:rsid w:val="007B2B15"/>
    <w:rsid w:val="007B2D40"/>
    <w:rsid w:val="007B3819"/>
    <w:rsid w:val="007B3CB9"/>
    <w:rsid w:val="007B4448"/>
    <w:rsid w:val="007B4A39"/>
    <w:rsid w:val="007B6058"/>
    <w:rsid w:val="007B66A6"/>
    <w:rsid w:val="007B6BF4"/>
    <w:rsid w:val="007B76F8"/>
    <w:rsid w:val="007B78BD"/>
    <w:rsid w:val="007B7CA3"/>
    <w:rsid w:val="007C0018"/>
    <w:rsid w:val="007C0AF6"/>
    <w:rsid w:val="007C119C"/>
    <w:rsid w:val="007C15C1"/>
    <w:rsid w:val="007C1B6D"/>
    <w:rsid w:val="007C1BB1"/>
    <w:rsid w:val="007C1C93"/>
    <w:rsid w:val="007C1E02"/>
    <w:rsid w:val="007C2564"/>
    <w:rsid w:val="007C2F01"/>
    <w:rsid w:val="007C33DA"/>
    <w:rsid w:val="007C37DE"/>
    <w:rsid w:val="007C3C6F"/>
    <w:rsid w:val="007C3C85"/>
    <w:rsid w:val="007C3D34"/>
    <w:rsid w:val="007C3DCE"/>
    <w:rsid w:val="007C3F6E"/>
    <w:rsid w:val="007C454D"/>
    <w:rsid w:val="007C60DD"/>
    <w:rsid w:val="007C6674"/>
    <w:rsid w:val="007C6D3F"/>
    <w:rsid w:val="007C7166"/>
    <w:rsid w:val="007C757D"/>
    <w:rsid w:val="007C783E"/>
    <w:rsid w:val="007C7B5F"/>
    <w:rsid w:val="007C7E28"/>
    <w:rsid w:val="007D0053"/>
    <w:rsid w:val="007D0110"/>
    <w:rsid w:val="007D0950"/>
    <w:rsid w:val="007D0AB0"/>
    <w:rsid w:val="007D10BC"/>
    <w:rsid w:val="007D186E"/>
    <w:rsid w:val="007D1C70"/>
    <w:rsid w:val="007D1CF2"/>
    <w:rsid w:val="007D233B"/>
    <w:rsid w:val="007D251F"/>
    <w:rsid w:val="007D26B3"/>
    <w:rsid w:val="007D2F72"/>
    <w:rsid w:val="007D2FBC"/>
    <w:rsid w:val="007D31F7"/>
    <w:rsid w:val="007D4CFA"/>
    <w:rsid w:val="007D4F32"/>
    <w:rsid w:val="007D51A6"/>
    <w:rsid w:val="007D54A4"/>
    <w:rsid w:val="007D5704"/>
    <w:rsid w:val="007D5B09"/>
    <w:rsid w:val="007D67BA"/>
    <w:rsid w:val="007D7179"/>
    <w:rsid w:val="007D782D"/>
    <w:rsid w:val="007D7909"/>
    <w:rsid w:val="007D7CA9"/>
    <w:rsid w:val="007E0D0B"/>
    <w:rsid w:val="007E0F9B"/>
    <w:rsid w:val="007E1F8E"/>
    <w:rsid w:val="007E2751"/>
    <w:rsid w:val="007E2CF3"/>
    <w:rsid w:val="007E2F5E"/>
    <w:rsid w:val="007E3483"/>
    <w:rsid w:val="007E3756"/>
    <w:rsid w:val="007E46C1"/>
    <w:rsid w:val="007E4AD4"/>
    <w:rsid w:val="007E4B3F"/>
    <w:rsid w:val="007E4C31"/>
    <w:rsid w:val="007E4F39"/>
    <w:rsid w:val="007E51EC"/>
    <w:rsid w:val="007E5545"/>
    <w:rsid w:val="007E5C08"/>
    <w:rsid w:val="007E6C71"/>
    <w:rsid w:val="007E718C"/>
    <w:rsid w:val="007E78F9"/>
    <w:rsid w:val="007E7E47"/>
    <w:rsid w:val="007F01DD"/>
    <w:rsid w:val="007F0AFA"/>
    <w:rsid w:val="007F1281"/>
    <w:rsid w:val="007F18FE"/>
    <w:rsid w:val="007F192D"/>
    <w:rsid w:val="007F1B9A"/>
    <w:rsid w:val="007F2204"/>
    <w:rsid w:val="007F2489"/>
    <w:rsid w:val="007F2918"/>
    <w:rsid w:val="007F2A39"/>
    <w:rsid w:val="007F2D35"/>
    <w:rsid w:val="007F37FD"/>
    <w:rsid w:val="007F3A9C"/>
    <w:rsid w:val="007F446E"/>
    <w:rsid w:val="007F4533"/>
    <w:rsid w:val="007F4639"/>
    <w:rsid w:val="007F478F"/>
    <w:rsid w:val="007F60FF"/>
    <w:rsid w:val="007F610A"/>
    <w:rsid w:val="007F6482"/>
    <w:rsid w:val="007F7344"/>
    <w:rsid w:val="007F7EDE"/>
    <w:rsid w:val="0080082E"/>
    <w:rsid w:val="00800E77"/>
    <w:rsid w:val="00801F10"/>
    <w:rsid w:val="00802103"/>
    <w:rsid w:val="0080264F"/>
    <w:rsid w:val="00802C1F"/>
    <w:rsid w:val="00803031"/>
    <w:rsid w:val="00803BCD"/>
    <w:rsid w:val="00803E44"/>
    <w:rsid w:val="00804155"/>
    <w:rsid w:val="00804441"/>
    <w:rsid w:val="008044D7"/>
    <w:rsid w:val="008045D1"/>
    <w:rsid w:val="00804655"/>
    <w:rsid w:val="00804FD4"/>
    <w:rsid w:val="008057E5"/>
    <w:rsid w:val="00805B78"/>
    <w:rsid w:val="00805F8B"/>
    <w:rsid w:val="00807B04"/>
    <w:rsid w:val="00807C09"/>
    <w:rsid w:val="00810251"/>
    <w:rsid w:val="00810982"/>
    <w:rsid w:val="008109D0"/>
    <w:rsid w:val="00810D12"/>
    <w:rsid w:val="00810F6C"/>
    <w:rsid w:val="008115C9"/>
    <w:rsid w:val="00811692"/>
    <w:rsid w:val="0081210B"/>
    <w:rsid w:val="00812329"/>
    <w:rsid w:val="0081263B"/>
    <w:rsid w:val="00812782"/>
    <w:rsid w:val="0081367B"/>
    <w:rsid w:val="00813BEC"/>
    <w:rsid w:val="00813CC4"/>
    <w:rsid w:val="00814B39"/>
    <w:rsid w:val="00814E6E"/>
    <w:rsid w:val="00816E11"/>
    <w:rsid w:val="00817096"/>
    <w:rsid w:val="008174BC"/>
    <w:rsid w:val="00817DE5"/>
    <w:rsid w:val="00820344"/>
    <w:rsid w:val="00820A3C"/>
    <w:rsid w:val="00820E8F"/>
    <w:rsid w:val="008218D6"/>
    <w:rsid w:val="00821D5C"/>
    <w:rsid w:val="00821E35"/>
    <w:rsid w:val="00822371"/>
    <w:rsid w:val="00822603"/>
    <w:rsid w:val="00822820"/>
    <w:rsid w:val="008228B1"/>
    <w:rsid w:val="00823020"/>
    <w:rsid w:val="0082306F"/>
    <w:rsid w:val="00823396"/>
    <w:rsid w:val="008236F7"/>
    <w:rsid w:val="008243D6"/>
    <w:rsid w:val="008255BE"/>
    <w:rsid w:val="00825CBA"/>
    <w:rsid w:val="00825FB4"/>
    <w:rsid w:val="00826123"/>
    <w:rsid w:val="00826830"/>
    <w:rsid w:val="0082687B"/>
    <w:rsid w:val="00826B66"/>
    <w:rsid w:val="00826D82"/>
    <w:rsid w:val="00827112"/>
    <w:rsid w:val="00827554"/>
    <w:rsid w:val="00827B1E"/>
    <w:rsid w:val="008307EC"/>
    <w:rsid w:val="00830BD0"/>
    <w:rsid w:val="00830DFB"/>
    <w:rsid w:val="00831077"/>
    <w:rsid w:val="008310F5"/>
    <w:rsid w:val="0083222C"/>
    <w:rsid w:val="00832503"/>
    <w:rsid w:val="00832FE1"/>
    <w:rsid w:val="008334E2"/>
    <w:rsid w:val="00833BE6"/>
    <w:rsid w:val="00833D68"/>
    <w:rsid w:val="00834658"/>
    <w:rsid w:val="00834B18"/>
    <w:rsid w:val="00834F60"/>
    <w:rsid w:val="0083505E"/>
    <w:rsid w:val="008351E3"/>
    <w:rsid w:val="00835450"/>
    <w:rsid w:val="00835A49"/>
    <w:rsid w:val="0083658F"/>
    <w:rsid w:val="008368F3"/>
    <w:rsid w:val="00836E3E"/>
    <w:rsid w:val="00836E6D"/>
    <w:rsid w:val="00836E71"/>
    <w:rsid w:val="008378C4"/>
    <w:rsid w:val="00840081"/>
    <w:rsid w:val="00840A0B"/>
    <w:rsid w:val="00840E22"/>
    <w:rsid w:val="00841CAB"/>
    <w:rsid w:val="008421A7"/>
    <w:rsid w:val="00842866"/>
    <w:rsid w:val="00842B7B"/>
    <w:rsid w:val="00842BAA"/>
    <w:rsid w:val="00842C64"/>
    <w:rsid w:val="008432FA"/>
    <w:rsid w:val="008439B6"/>
    <w:rsid w:val="00843A00"/>
    <w:rsid w:val="00843B76"/>
    <w:rsid w:val="008441A0"/>
    <w:rsid w:val="0084533D"/>
    <w:rsid w:val="0084548F"/>
    <w:rsid w:val="00845CC1"/>
    <w:rsid w:val="00846008"/>
    <w:rsid w:val="00846953"/>
    <w:rsid w:val="00846E84"/>
    <w:rsid w:val="0084712C"/>
    <w:rsid w:val="008476C7"/>
    <w:rsid w:val="00847797"/>
    <w:rsid w:val="008478C3"/>
    <w:rsid w:val="00854128"/>
    <w:rsid w:val="0085418B"/>
    <w:rsid w:val="008546FF"/>
    <w:rsid w:val="00854C14"/>
    <w:rsid w:val="00855A61"/>
    <w:rsid w:val="00856203"/>
    <w:rsid w:val="00856E6B"/>
    <w:rsid w:val="00857097"/>
    <w:rsid w:val="00857751"/>
    <w:rsid w:val="00857E91"/>
    <w:rsid w:val="0086027E"/>
    <w:rsid w:val="008607A7"/>
    <w:rsid w:val="00860B04"/>
    <w:rsid w:val="00861A26"/>
    <w:rsid w:val="00861A4A"/>
    <w:rsid w:val="00861CF1"/>
    <w:rsid w:val="00862421"/>
    <w:rsid w:val="00862834"/>
    <w:rsid w:val="008630E0"/>
    <w:rsid w:val="00863160"/>
    <w:rsid w:val="008637BD"/>
    <w:rsid w:val="00863D10"/>
    <w:rsid w:val="00863F52"/>
    <w:rsid w:val="00864005"/>
    <w:rsid w:val="0086406E"/>
    <w:rsid w:val="00864F85"/>
    <w:rsid w:val="0086532E"/>
    <w:rsid w:val="0086629D"/>
    <w:rsid w:val="008663CC"/>
    <w:rsid w:val="0086642A"/>
    <w:rsid w:val="00866508"/>
    <w:rsid w:val="00866B33"/>
    <w:rsid w:val="00867E80"/>
    <w:rsid w:val="00870107"/>
    <w:rsid w:val="00870210"/>
    <w:rsid w:val="008705DF"/>
    <w:rsid w:val="008706C2"/>
    <w:rsid w:val="00871075"/>
    <w:rsid w:val="0087198E"/>
    <w:rsid w:val="00871C2B"/>
    <w:rsid w:val="00872E99"/>
    <w:rsid w:val="00873050"/>
    <w:rsid w:val="0087344A"/>
    <w:rsid w:val="00874781"/>
    <w:rsid w:val="00874B37"/>
    <w:rsid w:val="00875BC1"/>
    <w:rsid w:val="008774B8"/>
    <w:rsid w:val="008774E8"/>
    <w:rsid w:val="008776E1"/>
    <w:rsid w:val="00877891"/>
    <w:rsid w:val="00877914"/>
    <w:rsid w:val="00877979"/>
    <w:rsid w:val="00877A57"/>
    <w:rsid w:val="00877AE0"/>
    <w:rsid w:val="00877B2B"/>
    <w:rsid w:val="00877DEB"/>
    <w:rsid w:val="00881C27"/>
    <w:rsid w:val="00883105"/>
    <w:rsid w:val="0088370A"/>
    <w:rsid w:val="00883788"/>
    <w:rsid w:val="008841B4"/>
    <w:rsid w:val="00884632"/>
    <w:rsid w:val="008851DC"/>
    <w:rsid w:val="0088521D"/>
    <w:rsid w:val="0088581F"/>
    <w:rsid w:val="00885B50"/>
    <w:rsid w:val="00885C1F"/>
    <w:rsid w:val="0088610C"/>
    <w:rsid w:val="00887457"/>
    <w:rsid w:val="008876EC"/>
    <w:rsid w:val="00887C10"/>
    <w:rsid w:val="00890854"/>
    <w:rsid w:val="008915A5"/>
    <w:rsid w:val="00891CB9"/>
    <w:rsid w:val="008921D1"/>
    <w:rsid w:val="008927FC"/>
    <w:rsid w:val="00892E7C"/>
    <w:rsid w:val="00893C45"/>
    <w:rsid w:val="00893E4D"/>
    <w:rsid w:val="00893EF2"/>
    <w:rsid w:val="008952E5"/>
    <w:rsid w:val="008953B7"/>
    <w:rsid w:val="00896080"/>
    <w:rsid w:val="00896663"/>
    <w:rsid w:val="008966A1"/>
    <w:rsid w:val="00896793"/>
    <w:rsid w:val="00897F5C"/>
    <w:rsid w:val="00897FFD"/>
    <w:rsid w:val="008A04F9"/>
    <w:rsid w:val="008A089B"/>
    <w:rsid w:val="008A106C"/>
    <w:rsid w:val="008A216D"/>
    <w:rsid w:val="008A29FF"/>
    <w:rsid w:val="008A2D52"/>
    <w:rsid w:val="008A2ED0"/>
    <w:rsid w:val="008A30A6"/>
    <w:rsid w:val="008A33DD"/>
    <w:rsid w:val="008A3C1D"/>
    <w:rsid w:val="008A5BF7"/>
    <w:rsid w:val="008A5C88"/>
    <w:rsid w:val="008A61CC"/>
    <w:rsid w:val="008A6255"/>
    <w:rsid w:val="008A70E1"/>
    <w:rsid w:val="008A76B8"/>
    <w:rsid w:val="008A772F"/>
    <w:rsid w:val="008B09BE"/>
    <w:rsid w:val="008B11DF"/>
    <w:rsid w:val="008B14CB"/>
    <w:rsid w:val="008B16ED"/>
    <w:rsid w:val="008B1DF3"/>
    <w:rsid w:val="008B2063"/>
    <w:rsid w:val="008B21EF"/>
    <w:rsid w:val="008B24D5"/>
    <w:rsid w:val="008B2CF3"/>
    <w:rsid w:val="008B2EF4"/>
    <w:rsid w:val="008B3061"/>
    <w:rsid w:val="008B3B12"/>
    <w:rsid w:val="008B3EC9"/>
    <w:rsid w:val="008B52FB"/>
    <w:rsid w:val="008B5836"/>
    <w:rsid w:val="008B61A0"/>
    <w:rsid w:val="008B74D8"/>
    <w:rsid w:val="008B7611"/>
    <w:rsid w:val="008C1237"/>
    <w:rsid w:val="008C124F"/>
    <w:rsid w:val="008C1467"/>
    <w:rsid w:val="008C1673"/>
    <w:rsid w:val="008C2DF2"/>
    <w:rsid w:val="008C378E"/>
    <w:rsid w:val="008C38B6"/>
    <w:rsid w:val="008C3C64"/>
    <w:rsid w:val="008C3CE7"/>
    <w:rsid w:val="008C3D13"/>
    <w:rsid w:val="008C4CC1"/>
    <w:rsid w:val="008C5505"/>
    <w:rsid w:val="008C5BAC"/>
    <w:rsid w:val="008C60CD"/>
    <w:rsid w:val="008C7161"/>
    <w:rsid w:val="008C7629"/>
    <w:rsid w:val="008C771D"/>
    <w:rsid w:val="008C7C89"/>
    <w:rsid w:val="008D03D5"/>
    <w:rsid w:val="008D173C"/>
    <w:rsid w:val="008D1A84"/>
    <w:rsid w:val="008D1D2E"/>
    <w:rsid w:val="008D1D59"/>
    <w:rsid w:val="008D21CC"/>
    <w:rsid w:val="008D2657"/>
    <w:rsid w:val="008D2864"/>
    <w:rsid w:val="008D28AD"/>
    <w:rsid w:val="008D28DB"/>
    <w:rsid w:val="008D2C9C"/>
    <w:rsid w:val="008D3721"/>
    <w:rsid w:val="008D3EAE"/>
    <w:rsid w:val="008D4225"/>
    <w:rsid w:val="008D43E5"/>
    <w:rsid w:val="008D4A0E"/>
    <w:rsid w:val="008D4C84"/>
    <w:rsid w:val="008D4FDF"/>
    <w:rsid w:val="008D5E81"/>
    <w:rsid w:val="008D66B0"/>
    <w:rsid w:val="008D67E1"/>
    <w:rsid w:val="008D6834"/>
    <w:rsid w:val="008D689A"/>
    <w:rsid w:val="008D69CD"/>
    <w:rsid w:val="008D737D"/>
    <w:rsid w:val="008D7E76"/>
    <w:rsid w:val="008E0599"/>
    <w:rsid w:val="008E0F92"/>
    <w:rsid w:val="008E1542"/>
    <w:rsid w:val="008E1901"/>
    <w:rsid w:val="008E219D"/>
    <w:rsid w:val="008E2686"/>
    <w:rsid w:val="008E3190"/>
    <w:rsid w:val="008E3530"/>
    <w:rsid w:val="008E3B71"/>
    <w:rsid w:val="008E3E58"/>
    <w:rsid w:val="008E41E5"/>
    <w:rsid w:val="008E42B6"/>
    <w:rsid w:val="008E49EC"/>
    <w:rsid w:val="008E4AD4"/>
    <w:rsid w:val="008E4D41"/>
    <w:rsid w:val="008E54C8"/>
    <w:rsid w:val="008E557A"/>
    <w:rsid w:val="008E6528"/>
    <w:rsid w:val="008E6A9E"/>
    <w:rsid w:val="008E6C68"/>
    <w:rsid w:val="008E703F"/>
    <w:rsid w:val="008E7D19"/>
    <w:rsid w:val="008F0B1D"/>
    <w:rsid w:val="008F0CA4"/>
    <w:rsid w:val="008F0CAC"/>
    <w:rsid w:val="008F0F25"/>
    <w:rsid w:val="008F1F57"/>
    <w:rsid w:val="008F33E2"/>
    <w:rsid w:val="008F3AAF"/>
    <w:rsid w:val="008F3B1D"/>
    <w:rsid w:val="008F3B21"/>
    <w:rsid w:val="008F4617"/>
    <w:rsid w:val="008F4E19"/>
    <w:rsid w:val="008F5B65"/>
    <w:rsid w:val="008F7266"/>
    <w:rsid w:val="008F7774"/>
    <w:rsid w:val="008F799E"/>
    <w:rsid w:val="0090024E"/>
    <w:rsid w:val="00901295"/>
    <w:rsid w:val="00901CBB"/>
    <w:rsid w:val="009025FB"/>
    <w:rsid w:val="00902BC6"/>
    <w:rsid w:val="00902CA6"/>
    <w:rsid w:val="00903158"/>
    <w:rsid w:val="009032D6"/>
    <w:rsid w:val="00904034"/>
    <w:rsid w:val="009045EE"/>
    <w:rsid w:val="00904BD4"/>
    <w:rsid w:val="00906632"/>
    <w:rsid w:val="009069B2"/>
    <w:rsid w:val="00906E8A"/>
    <w:rsid w:val="0091041B"/>
    <w:rsid w:val="009105D7"/>
    <w:rsid w:val="00910A04"/>
    <w:rsid w:val="0091132C"/>
    <w:rsid w:val="0091191A"/>
    <w:rsid w:val="00911F57"/>
    <w:rsid w:val="009120CF"/>
    <w:rsid w:val="009123D8"/>
    <w:rsid w:val="00912696"/>
    <w:rsid w:val="00912B7B"/>
    <w:rsid w:val="00912E01"/>
    <w:rsid w:val="00913414"/>
    <w:rsid w:val="00913753"/>
    <w:rsid w:val="009137BF"/>
    <w:rsid w:val="00913BF6"/>
    <w:rsid w:val="00913D28"/>
    <w:rsid w:val="0091599F"/>
    <w:rsid w:val="00915C60"/>
    <w:rsid w:val="00915CEE"/>
    <w:rsid w:val="00916312"/>
    <w:rsid w:val="0091677B"/>
    <w:rsid w:val="0091784A"/>
    <w:rsid w:val="00917FFC"/>
    <w:rsid w:val="0092054F"/>
    <w:rsid w:val="0092076C"/>
    <w:rsid w:val="009211E3"/>
    <w:rsid w:val="0092124F"/>
    <w:rsid w:val="00922402"/>
    <w:rsid w:val="00922DB9"/>
    <w:rsid w:val="009234EB"/>
    <w:rsid w:val="009236D7"/>
    <w:rsid w:val="009237BE"/>
    <w:rsid w:val="00923AB0"/>
    <w:rsid w:val="00923C41"/>
    <w:rsid w:val="00923E6D"/>
    <w:rsid w:val="00924055"/>
    <w:rsid w:val="00924513"/>
    <w:rsid w:val="00925685"/>
    <w:rsid w:val="00925C44"/>
    <w:rsid w:val="00926FDE"/>
    <w:rsid w:val="00927B80"/>
    <w:rsid w:val="00927B91"/>
    <w:rsid w:val="0093038F"/>
    <w:rsid w:val="0093060A"/>
    <w:rsid w:val="00930BAC"/>
    <w:rsid w:val="009312C1"/>
    <w:rsid w:val="00931BFF"/>
    <w:rsid w:val="00931EE1"/>
    <w:rsid w:val="009323AD"/>
    <w:rsid w:val="0093416A"/>
    <w:rsid w:val="00934574"/>
    <w:rsid w:val="009346B5"/>
    <w:rsid w:val="009348CC"/>
    <w:rsid w:val="00934BDE"/>
    <w:rsid w:val="00934DED"/>
    <w:rsid w:val="00934E2F"/>
    <w:rsid w:val="0093549C"/>
    <w:rsid w:val="009357CE"/>
    <w:rsid w:val="0093594D"/>
    <w:rsid w:val="00935EA0"/>
    <w:rsid w:val="00936804"/>
    <w:rsid w:val="00936A8B"/>
    <w:rsid w:val="00936C52"/>
    <w:rsid w:val="00936DE8"/>
    <w:rsid w:val="00936E26"/>
    <w:rsid w:val="009370EE"/>
    <w:rsid w:val="009378B8"/>
    <w:rsid w:val="009379AF"/>
    <w:rsid w:val="00940A7E"/>
    <w:rsid w:val="009411B7"/>
    <w:rsid w:val="00941D11"/>
    <w:rsid w:val="00941FE1"/>
    <w:rsid w:val="00942103"/>
    <w:rsid w:val="0094260A"/>
    <w:rsid w:val="00945091"/>
    <w:rsid w:val="009455C5"/>
    <w:rsid w:val="00945FE9"/>
    <w:rsid w:val="009460B8"/>
    <w:rsid w:val="00946D15"/>
    <w:rsid w:val="009471CD"/>
    <w:rsid w:val="009472A8"/>
    <w:rsid w:val="009473ED"/>
    <w:rsid w:val="009473FA"/>
    <w:rsid w:val="009475F5"/>
    <w:rsid w:val="00947BA7"/>
    <w:rsid w:val="0095019F"/>
    <w:rsid w:val="0095093A"/>
    <w:rsid w:val="00950A5B"/>
    <w:rsid w:val="00950FC3"/>
    <w:rsid w:val="009521E6"/>
    <w:rsid w:val="009529EF"/>
    <w:rsid w:val="009540AD"/>
    <w:rsid w:val="009549DF"/>
    <w:rsid w:val="00954E45"/>
    <w:rsid w:val="009556A3"/>
    <w:rsid w:val="00955B4F"/>
    <w:rsid w:val="00955CA2"/>
    <w:rsid w:val="00956316"/>
    <w:rsid w:val="00956972"/>
    <w:rsid w:val="00956DAA"/>
    <w:rsid w:val="0095732F"/>
    <w:rsid w:val="00957F1C"/>
    <w:rsid w:val="0096005E"/>
    <w:rsid w:val="0096099D"/>
    <w:rsid w:val="009609A8"/>
    <w:rsid w:val="00960FD2"/>
    <w:rsid w:val="0096111C"/>
    <w:rsid w:val="009617AB"/>
    <w:rsid w:val="0096187B"/>
    <w:rsid w:val="00961F4F"/>
    <w:rsid w:val="009620EC"/>
    <w:rsid w:val="009622D5"/>
    <w:rsid w:val="009629A7"/>
    <w:rsid w:val="00962CF9"/>
    <w:rsid w:val="00962D91"/>
    <w:rsid w:val="00962F93"/>
    <w:rsid w:val="0096329D"/>
    <w:rsid w:val="00963856"/>
    <w:rsid w:val="00963FDA"/>
    <w:rsid w:val="00964D66"/>
    <w:rsid w:val="0096504F"/>
    <w:rsid w:val="00965083"/>
    <w:rsid w:val="00965545"/>
    <w:rsid w:val="009655E3"/>
    <w:rsid w:val="00965F9A"/>
    <w:rsid w:val="0096646C"/>
    <w:rsid w:val="00966A4B"/>
    <w:rsid w:val="00966A74"/>
    <w:rsid w:val="009671D9"/>
    <w:rsid w:val="00967B57"/>
    <w:rsid w:val="00967F18"/>
    <w:rsid w:val="009706D6"/>
    <w:rsid w:val="00970864"/>
    <w:rsid w:val="00970D5A"/>
    <w:rsid w:val="00971EBB"/>
    <w:rsid w:val="00973177"/>
    <w:rsid w:val="009733D1"/>
    <w:rsid w:val="0097346D"/>
    <w:rsid w:val="00973DE8"/>
    <w:rsid w:val="00973EBF"/>
    <w:rsid w:val="00974347"/>
    <w:rsid w:val="009747EA"/>
    <w:rsid w:val="0097487D"/>
    <w:rsid w:val="00974ADB"/>
    <w:rsid w:val="00974F3F"/>
    <w:rsid w:val="0097521D"/>
    <w:rsid w:val="00975B63"/>
    <w:rsid w:val="0097668C"/>
    <w:rsid w:val="00976B38"/>
    <w:rsid w:val="009770B7"/>
    <w:rsid w:val="009803FE"/>
    <w:rsid w:val="009810D2"/>
    <w:rsid w:val="00981385"/>
    <w:rsid w:val="0098206F"/>
    <w:rsid w:val="0098218E"/>
    <w:rsid w:val="009821EA"/>
    <w:rsid w:val="00983078"/>
    <w:rsid w:val="00983759"/>
    <w:rsid w:val="0098392D"/>
    <w:rsid w:val="00983A1A"/>
    <w:rsid w:val="009848CB"/>
    <w:rsid w:val="00984BBF"/>
    <w:rsid w:val="00984EE4"/>
    <w:rsid w:val="0098516E"/>
    <w:rsid w:val="00985271"/>
    <w:rsid w:val="009855DB"/>
    <w:rsid w:val="00985774"/>
    <w:rsid w:val="00985A82"/>
    <w:rsid w:val="009863D6"/>
    <w:rsid w:val="009864C9"/>
    <w:rsid w:val="009868FF"/>
    <w:rsid w:val="00986DD5"/>
    <w:rsid w:val="00986E4D"/>
    <w:rsid w:val="00986F8D"/>
    <w:rsid w:val="0098766A"/>
    <w:rsid w:val="00987B9B"/>
    <w:rsid w:val="00987D86"/>
    <w:rsid w:val="00990281"/>
    <w:rsid w:val="009904C2"/>
    <w:rsid w:val="00990F6D"/>
    <w:rsid w:val="009911EC"/>
    <w:rsid w:val="009920A7"/>
    <w:rsid w:val="0099215C"/>
    <w:rsid w:val="009922C5"/>
    <w:rsid w:val="00992867"/>
    <w:rsid w:val="00992F06"/>
    <w:rsid w:val="009930A5"/>
    <w:rsid w:val="00993132"/>
    <w:rsid w:val="009935FB"/>
    <w:rsid w:val="0099362F"/>
    <w:rsid w:val="00993678"/>
    <w:rsid w:val="009946EE"/>
    <w:rsid w:val="00994837"/>
    <w:rsid w:val="00994BC6"/>
    <w:rsid w:val="00995689"/>
    <w:rsid w:val="0099576C"/>
    <w:rsid w:val="009958C5"/>
    <w:rsid w:val="00995AAB"/>
    <w:rsid w:val="00996528"/>
    <w:rsid w:val="0099661B"/>
    <w:rsid w:val="00996B74"/>
    <w:rsid w:val="00996BC6"/>
    <w:rsid w:val="009971E1"/>
    <w:rsid w:val="00997386"/>
    <w:rsid w:val="009976FA"/>
    <w:rsid w:val="00997EFF"/>
    <w:rsid w:val="00997FE4"/>
    <w:rsid w:val="009A049A"/>
    <w:rsid w:val="009A0532"/>
    <w:rsid w:val="009A0628"/>
    <w:rsid w:val="009A0EC8"/>
    <w:rsid w:val="009A1642"/>
    <w:rsid w:val="009A18C9"/>
    <w:rsid w:val="009A2375"/>
    <w:rsid w:val="009A25ED"/>
    <w:rsid w:val="009A2AD7"/>
    <w:rsid w:val="009A2D4B"/>
    <w:rsid w:val="009A30D2"/>
    <w:rsid w:val="009A312A"/>
    <w:rsid w:val="009A3143"/>
    <w:rsid w:val="009A3308"/>
    <w:rsid w:val="009A3583"/>
    <w:rsid w:val="009A3A5C"/>
    <w:rsid w:val="009A3A63"/>
    <w:rsid w:val="009A41FA"/>
    <w:rsid w:val="009A4A54"/>
    <w:rsid w:val="009A4E2C"/>
    <w:rsid w:val="009A565F"/>
    <w:rsid w:val="009A651A"/>
    <w:rsid w:val="009A6653"/>
    <w:rsid w:val="009A7132"/>
    <w:rsid w:val="009A7E31"/>
    <w:rsid w:val="009A7FE8"/>
    <w:rsid w:val="009B0270"/>
    <w:rsid w:val="009B060A"/>
    <w:rsid w:val="009B088D"/>
    <w:rsid w:val="009B0954"/>
    <w:rsid w:val="009B0D6F"/>
    <w:rsid w:val="009B0D7D"/>
    <w:rsid w:val="009B0F2B"/>
    <w:rsid w:val="009B12CC"/>
    <w:rsid w:val="009B1793"/>
    <w:rsid w:val="009B1ADA"/>
    <w:rsid w:val="009B1D1D"/>
    <w:rsid w:val="009B2508"/>
    <w:rsid w:val="009B2E92"/>
    <w:rsid w:val="009B33E4"/>
    <w:rsid w:val="009B348A"/>
    <w:rsid w:val="009B36F4"/>
    <w:rsid w:val="009B3B4A"/>
    <w:rsid w:val="009B4D61"/>
    <w:rsid w:val="009B62C6"/>
    <w:rsid w:val="009B681E"/>
    <w:rsid w:val="009B7097"/>
    <w:rsid w:val="009B773B"/>
    <w:rsid w:val="009C04DD"/>
    <w:rsid w:val="009C06E4"/>
    <w:rsid w:val="009C0D95"/>
    <w:rsid w:val="009C0FC5"/>
    <w:rsid w:val="009C1805"/>
    <w:rsid w:val="009C2600"/>
    <w:rsid w:val="009C3004"/>
    <w:rsid w:val="009C358A"/>
    <w:rsid w:val="009C3A28"/>
    <w:rsid w:val="009C471F"/>
    <w:rsid w:val="009C4F5D"/>
    <w:rsid w:val="009C58E0"/>
    <w:rsid w:val="009C5E0C"/>
    <w:rsid w:val="009C5E3B"/>
    <w:rsid w:val="009C5F68"/>
    <w:rsid w:val="009C63F8"/>
    <w:rsid w:val="009C6A7A"/>
    <w:rsid w:val="009C7152"/>
    <w:rsid w:val="009C76C8"/>
    <w:rsid w:val="009D00CF"/>
    <w:rsid w:val="009D013F"/>
    <w:rsid w:val="009D0E6D"/>
    <w:rsid w:val="009D1E2A"/>
    <w:rsid w:val="009D1EF2"/>
    <w:rsid w:val="009D375C"/>
    <w:rsid w:val="009D443C"/>
    <w:rsid w:val="009D4572"/>
    <w:rsid w:val="009D4A8E"/>
    <w:rsid w:val="009D50E8"/>
    <w:rsid w:val="009D52B5"/>
    <w:rsid w:val="009D53EB"/>
    <w:rsid w:val="009D5A31"/>
    <w:rsid w:val="009D5CEB"/>
    <w:rsid w:val="009D60E0"/>
    <w:rsid w:val="009D77FB"/>
    <w:rsid w:val="009D7C9F"/>
    <w:rsid w:val="009E07E0"/>
    <w:rsid w:val="009E0B1F"/>
    <w:rsid w:val="009E1133"/>
    <w:rsid w:val="009E19EA"/>
    <w:rsid w:val="009E1F2E"/>
    <w:rsid w:val="009E22DF"/>
    <w:rsid w:val="009E2CFD"/>
    <w:rsid w:val="009E2D2C"/>
    <w:rsid w:val="009E3DEC"/>
    <w:rsid w:val="009E4D78"/>
    <w:rsid w:val="009E5F8D"/>
    <w:rsid w:val="009E6162"/>
    <w:rsid w:val="009E61B5"/>
    <w:rsid w:val="009E6316"/>
    <w:rsid w:val="009E66C1"/>
    <w:rsid w:val="009E7028"/>
    <w:rsid w:val="009E7162"/>
    <w:rsid w:val="009E7471"/>
    <w:rsid w:val="009E754C"/>
    <w:rsid w:val="009E7D63"/>
    <w:rsid w:val="009F0340"/>
    <w:rsid w:val="009F036C"/>
    <w:rsid w:val="009F0477"/>
    <w:rsid w:val="009F05E3"/>
    <w:rsid w:val="009F0BBE"/>
    <w:rsid w:val="009F0CD1"/>
    <w:rsid w:val="009F2070"/>
    <w:rsid w:val="009F232B"/>
    <w:rsid w:val="009F2337"/>
    <w:rsid w:val="009F2912"/>
    <w:rsid w:val="009F2B1A"/>
    <w:rsid w:val="009F2C94"/>
    <w:rsid w:val="009F3708"/>
    <w:rsid w:val="009F3C3E"/>
    <w:rsid w:val="009F40DD"/>
    <w:rsid w:val="009F468D"/>
    <w:rsid w:val="009F6542"/>
    <w:rsid w:val="009F7265"/>
    <w:rsid w:val="009F73F4"/>
    <w:rsid w:val="009F78E9"/>
    <w:rsid w:val="009F7E4C"/>
    <w:rsid w:val="00A001B3"/>
    <w:rsid w:val="00A00304"/>
    <w:rsid w:val="00A00462"/>
    <w:rsid w:val="00A00737"/>
    <w:rsid w:val="00A007EA"/>
    <w:rsid w:val="00A00F8C"/>
    <w:rsid w:val="00A0113B"/>
    <w:rsid w:val="00A0123A"/>
    <w:rsid w:val="00A0152E"/>
    <w:rsid w:val="00A01751"/>
    <w:rsid w:val="00A019D0"/>
    <w:rsid w:val="00A01D74"/>
    <w:rsid w:val="00A01F79"/>
    <w:rsid w:val="00A0299E"/>
    <w:rsid w:val="00A02ED4"/>
    <w:rsid w:val="00A03462"/>
    <w:rsid w:val="00A0409E"/>
    <w:rsid w:val="00A04161"/>
    <w:rsid w:val="00A0422A"/>
    <w:rsid w:val="00A04327"/>
    <w:rsid w:val="00A04ED1"/>
    <w:rsid w:val="00A052C3"/>
    <w:rsid w:val="00A056C7"/>
    <w:rsid w:val="00A06975"/>
    <w:rsid w:val="00A06C1D"/>
    <w:rsid w:val="00A06D8F"/>
    <w:rsid w:val="00A0711F"/>
    <w:rsid w:val="00A07320"/>
    <w:rsid w:val="00A07F0B"/>
    <w:rsid w:val="00A07F72"/>
    <w:rsid w:val="00A104BB"/>
    <w:rsid w:val="00A10AAD"/>
    <w:rsid w:val="00A1150C"/>
    <w:rsid w:val="00A11C11"/>
    <w:rsid w:val="00A11D94"/>
    <w:rsid w:val="00A121E7"/>
    <w:rsid w:val="00A12217"/>
    <w:rsid w:val="00A12FBD"/>
    <w:rsid w:val="00A1370B"/>
    <w:rsid w:val="00A13D36"/>
    <w:rsid w:val="00A14A5C"/>
    <w:rsid w:val="00A14F45"/>
    <w:rsid w:val="00A1504B"/>
    <w:rsid w:val="00A15C31"/>
    <w:rsid w:val="00A15EC9"/>
    <w:rsid w:val="00A16685"/>
    <w:rsid w:val="00A16B67"/>
    <w:rsid w:val="00A16F10"/>
    <w:rsid w:val="00A1746E"/>
    <w:rsid w:val="00A176E3"/>
    <w:rsid w:val="00A17CAF"/>
    <w:rsid w:val="00A20236"/>
    <w:rsid w:val="00A20391"/>
    <w:rsid w:val="00A205E7"/>
    <w:rsid w:val="00A21D39"/>
    <w:rsid w:val="00A22138"/>
    <w:rsid w:val="00A22226"/>
    <w:rsid w:val="00A22AB3"/>
    <w:rsid w:val="00A23207"/>
    <w:rsid w:val="00A23377"/>
    <w:rsid w:val="00A23994"/>
    <w:rsid w:val="00A24123"/>
    <w:rsid w:val="00A2455D"/>
    <w:rsid w:val="00A2480C"/>
    <w:rsid w:val="00A24EBF"/>
    <w:rsid w:val="00A24F1C"/>
    <w:rsid w:val="00A2529D"/>
    <w:rsid w:val="00A256A5"/>
    <w:rsid w:val="00A25DB4"/>
    <w:rsid w:val="00A25F0F"/>
    <w:rsid w:val="00A26338"/>
    <w:rsid w:val="00A2696F"/>
    <w:rsid w:val="00A27F39"/>
    <w:rsid w:val="00A30DDB"/>
    <w:rsid w:val="00A31637"/>
    <w:rsid w:val="00A318A4"/>
    <w:rsid w:val="00A31941"/>
    <w:rsid w:val="00A31B85"/>
    <w:rsid w:val="00A32CBB"/>
    <w:rsid w:val="00A3302D"/>
    <w:rsid w:val="00A347A0"/>
    <w:rsid w:val="00A347A1"/>
    <w:rsid w:val="00A34C20"/>
    <w:rsid w:val="00A34E5D"/>
    <w:rsid w:val="00A3538B"/>
    <w:rsid w:val="00A35ECB"/>
    <w:rsid w:val="00A368D4"/>
    <w:rsid w:val="00A36975"/>
    <w:rsid w:val="00A37085"/>
    <w:rsid w:val="00A408F1"/>
    <w:rsid w:val="00A40B74"/>
    <w:rsid w:val="00A41129"/>
    <w:rsid w:val="00A4126F"/>
    <w:rsid w:val="00A419C7"/>
    <w:rsid w:val="00A41B72"/>
    <w:rsid w:val="00A421DA"/>
    <w:rsid w:val="00A43304"/>
    <w:rsid w:val="00A43660"/>
    <w:rsid w:val="00A43EBF"/>
    <w:rsid w:val="00A44092"/>
    <w:rsid w:val="00A44CA5"/>
    <w:rsid w:val="00A45781"/>
    <w:rsid w:val="00A4685A"/>
    <w:rsid w:val="00A46C50"/>
    <w:rsid w:val="00A47CF4"/>
    <w:rsid w:val="00A500DA"/>
    <w:rsid w:val="00A50319"/>
    <w:rsid w:val="00A507DC"/>
    <w:rsid w:val="00A5086A"/>
    <w:rsid w:val="00A50DA8"/>
    <w:rsid w:val="00A51587"/>
    <w:rsid w:val="00A5173E"/>
    <w:rsid w:val="00A51C83"/>
    <w:rsid w:val="00A51E22"/>
    <w:rsid w:val="00A51F01"/>
    <w:rsid w:val="00A52294"/>
    <w:rsid w:val="00A5248E"/>
    <w:rsid w:val="00A52E9F"/>
    <w:rsid w:val="00A53597"/>
    <w:rsid w:val="00A53791"/>
    <w:rsid w:val="00A538AE"/>
    <w:rsid w:val="00A53ADF"/>
    <w:rsid w:val="00A53F73"/>
    <w:rsid w:val="00A53FA1"/>
    <w:rsid w:val="00A54323"/>
    <w:rsid w:val="00A54869"/>
    <w:rsid w:val="00A54E74"/>
    <w:rsid w:val="00A54F84"/>
    <w:rsid w:val="00A55041"/>
    <w:rsid w:val="00A55738"/>
    <w:rsid w:val="00A55D2C"/>
    <w:rsid w:val="00A564CD"/>
    <w:rsid w:val="00A56AE9"/>
    <w:rsid w:val="00A56BBD"/>
    <w:rsid w:val="00A56E2C"/>
    <w:rsid w:val="00A56F77"/>
    <w:rsid w:val="00A579DF"/>
    <w:rsid w:val="00A57B97"/>
    <w:rsid w:val="00A57EBB"/>
    <w:rsid w:val="00A60677"/>
    <w:rsid w:val="00A607F6"/>
    <w:rsid w:val="00A608DF"/>
    <w:rsid w:val="00A60C4C"/>
    <w:rsid w:val="00A60D0E"/>
    <w:rsid w:val="00A6229E"/>
    <w:rsid w:val="00A62825"/>
    <w:rsid w:val="00A62937"/>
    <w:rsid w:val="00A632AD"/>
    <w:rsid w:val="00A63CC3"/>
    <w:rsid w:val="00A6428A"/>
    <w:rsid w:val="00A6474B"/>
    <w:rsid w:val="00A64D78"/>
    <w:rsid w:val="00A64D9E"/>
    <w:rsid w:val="00A65463"/>
    <w:rsid w:val="00A65A4F"/>
    <w:rsid w:val="00A65EB8"/>
    <w:rsid w:val="00A6614B"/>
    <w:rsid w:val="00A66165"/>
    <w:rsid w:val="00A66244"/>
    <w:rsid w:val="00A66370"/>
    <w:rsid w:val="00A66A17"/>
    <w:rsid w:val="00A670C1"/>
    <w:rsid w:val="00A67EB5"/>
    <w:rsid w:val="00A7023F"/>
    <w:rsid w:val="00A70C4B"/>
    <w:rsid w:val="00A70FC2"/>
    <w:rsid w:val="00A71036"/>
    <w:rsid w:val="00A71236"/>
    <w:rsid w:val="00A71604"/>
    <w:rsid w:val="00A72A50"/>
    <w:rsid w:val="00A73059"/>
    <w:rsid w:val="00A73279"/>
    <w:rsid w:val="00A73DCF"/>
    <w:rsid w:val="00A74E8C"/>
    <w:rsid w:val="00A74F05"/>
    <w:rsid w:val="00A75581"/>
    <w:rsid w:val="00A75A67"/>
    <w:rsid w:val="00A75FBF"/>
    <w:rsid w:val="00A76957"/>
    <w:rsid w:val="00A771E3"/>
    <w:rsid w:val="00A773AF"/>
    <w:rsid w:val="00A77D11"/>
    <w:rsid w:val="00A77D73"/>
    <w:rsid w:val="00A77E4D"/>
    <w:rsid w:val="00A808DD"/>
    <w:rsid w:val="00A80F4B"/>
    <w:rsid w:val="00A814CC"/>
    <w:rsid w:val="00A81C1B"/>
    <w:rsid w:val="00A82BA1"/>
    <w:rsid w:val="00A82C38"/>
    <w:rsid w:val="00A82D8A"/>
    <w:rsid w:val="00A82E2B"/>
    <w:rsid w:val="00A82E98"/>
    <w:rsid w:val="00A8388E"/>
    <w:rsid w:val="00A83CE5"/>
    <w:rsid w:val="00A8428D"/>
    <w:rsid w:val="00A843CF"/>
    <w:rsid w:val="00A84713"/>
    <w:rsid w:val="00A84D7C"/>
    <w:rsid w:val="00A84E63"/>
    <w:rsid w:val="00A85019"/>
    <w:rsid w:val="00A854AB"/>
    <w:rsid w:val="00A85648"/>
    <w:rsid w:val="00A860F6"/>
    <w:rsid w:val="00A8646B"/>
    <w:rsid w:val="00A86DC8"/>
    <w:rsid w:val="00A86F02"/>
    <w:rsid w:val="00A8708D"/>
    <w:rsid w:val="00A875D5"/>
    <w:rsid w:val="00A90FDB"/>
    <w:rsid w:val="00A917BD"/>
    <w:rsid w:val="00A922B1"/>
    <w:rsid w:val="00A927D6"/>
    <w:rsid w:val="00A93132"/>
    <w:rsid w:val="00A931E9"/>
    <w:rsid w:val="00A93518"/>
    <w:rsid w:val="00A9357F"/>
    <w:rsid w:val="00A93AC0"/>
    <w:rsid w:val="00A943E4"/>
    <w:rsid w:val="00A9461D"/>
    <w:rsid w:val="00A955AF"/>
    <w:rsid w:val="00A95791"/>
    <w:rsid w:val="00A958BC"/>
    <w:rsid w:val="00A95F1E"/>
    <w:rsid w:val="00A960E5"/>
    <w:rsid w:val="00A96154"/>
    <w:rsid w:val="00A96B41"/>
    <w:rsid w:val="00A96D32"/>
    <w:rsid w:val="00A97C87"/>
    <w:rsid w:val="00A97E95"/>
    <w:rsid w:val="00A97FD8"/>
    <w:rsid w:val="00AA039C"/>
    <w:rsid w:val="00AA0437"/>
    <w:rsid w:val="00AA0B98"/>
    <w:rsid w:val="00AA1876"/>
    <w:rsid w:val="00AA22FD"/>
    <w:rsid w:val="00AA2724"/>
    <w:rsid w:val="00AA2ADE"/>
    <w:rsid w:val="00AA2BD2"/>
    <w:rsid w:val="00AA3C23"/>
    <w:rsid w:val="00AA416A"/>
    <w:rsid w:val="00AA4696"/>
    <w:rsid w:val="00AA52AB"/>
    <w:rsid w:val="00AA565D"/>
    <w:rsid w:val="00AA5A4C"/>
    <w:rsid w:val="00AA5F1F"/>
    <w:rsid w:val="00AA5F83"/>
    <w:rsid w:val="00AA60CD"/>
    <w:rsid w:val="00AA6B0B"/>
    <w:rsid w:val="00AA718F"/>
    <w:rsid w:val="00AA7AAE"/>
    <w:rsid w:val="00AA7E29"/>
    <w:rsid w:val="00AB0BEF"/>
    <w:rsid w:val="00AB0CAD"/>
    <w:rsid w:val="00AB11D7"/>
    <w:rsid w:val="00AB1544"/>
    <w:rsid w:val="00AB21C5"/>
    <w:rsid w:val="00AB2840"/>
    <w:rsid w:val="00AB2883"/>
    <w:rsid w:val="00AB33EF"/>
    <w:rsid w:val="00AB3F4C"/>
    <w:rsid w:val="00AB4985"/>
    <w:rsid w:val="00AB4DCA"/>
    <w:rsid w:val="00AB52F6"/>
    <w:rsid w:val="00AB64C0"/>
    <w:rsid w:val="00AB65D3"/>
    <w:rsid w:val="00AB6CD4"/>
    <w:rsid w:val="00AB7CF3"/>
    <w:rsid w:val="00AB7D4E"/>
    <w:rsid w:val="00AC0052"/>
    <w:rsid w:val="00AC02D8"/>
    <w:rsid w:val="00AC106F"/>
    <w:rsid w:val="00AC1589"/>
    <w:rsid w:val="00AC1830"/>
    <w:rsid w:val="00AC21E9"/>
    <w:rsid w:val="00AC39E9"/>
    <w:rsid w:val="00AC3DE0"/>
    <w:rsid w:val="00AC4066"/>
    <w:rsid w:val="00AC420E"/>
    <w:rsid w:val="00AC4598"/>
    <w:rsid w:val="00AC4CC6"/>
    <w:rsid w:val="00AC59C9"/>
    <w:rsid w:val="00AC5D7E"/>
    <w:rsid w:val="00AC6F51"/>
    <w:rsid w:val="00AC6FC1"/>
    <w:rsid w:val="00AC717C"/>
    <w:rsid w:val="00AC7A09"/>
    <w:rsid w:val="00AC7A2E"/>
    <w:rsid w:val="00AC7A3C"/>
    <w:rsid w:val="00AC7C00"/>
    <w:rsid w:val="00AD04A6"/>
    <w:rsid w:val="00AD09BF"/>
    <w:rsid w:val="00AD0A5B"/>
    <w:rsid w:val="00AD0CD4"/>
    <w:rsid w:val="00AD1512"/>
    <w:rsid w:val="00AD16DC"/>
    <w:rsid w:val="00AD1CEB"/>
    <w:rsid w:val="00AD2925"/>
    <w:rsid w:val="00AD2A11"/>
    <w:rsid w:val="00AD2CEF"/>
    <w:rsid w:val="00AD335F"/>
    <w:rsid w:val="00AD351D"/>
    <w:rsid w:val="00AD35EB"/>
    <w:rsid w:val="00AD3A68"/>
    <w:rsid w:val="00AD3AF2"/>
    <w:rsid w:val="00AD3C33"/>
    <w:rsid w:val="00AD40D7"/>
    <w:rsid w:val="00AD42F3"/>
    <w:rsid w:val="00AD45C2"/>
    <w:rsid w:val="00AD4D25"/>
    <w:rsid w:val="00AD54B8"/>
    <w:rsid w:val="00AD5E87"/>
    <w:rsid w:val="00AD7145"/>
    <w:rsid w:val="00AD73F0"/>
    <w:rsid w:val="00AD7880"/>
    <w:rsid w:val="00AD7E7D"/>
    <w:rsid w:val="00AE0414"/>
    <w:rsid w:val="00AE0488"/>
    <w:rsid w:val="00AE0A49"/>
    <w:rsid w:val="00AE0A62"/>
    <w:rsid w:val="00AE0CF6"/>
    <w:rsid w:val="00AE0ED3"/>
    <w:rsid w:val="00AE162F"/>
    <w:rsid w:val="00AE165A"/>
    <w:rsid w:val="00AE1A30"/>
    <w:rsid w:val="00AE1A49"/>
    <w:rsid w:val="00AE20FC"/>
    <w:rsid w:val="00AE2F09"/>
    <w:rsid w:val="00AE38A6"/>
    <w:rsid w:val="00AE39F4"/>
    <w:rsid w:val="00AE3C7F"/>
    <w:rsid w:val="00AE418F"/>
    <w:rsid w:val="00AE44AB"/>
    <w:rsid w:val="00AE4660"/>
    <w:rsid w:val="00AE4785"/>
    <w:rsid w:val="00AE4A37"/>
    <w:rsid w:val="00AE4B73"/>
    <w:rsid w:val="00AE4CFB"/>
    <w:rsid w:val="00AE4E39"/>
    <w:rsid w:val="00AE4E6B"/>
    <w:rsid w:val="00AE5F3B"/>
    <w:rsid w:val="00AE6A9B"/>
    <w:rsid w:val="00AE6B3B"/>
    <w:rsid w:val="00AE6C4E"/>
    <w:rsid w:val="00AF1BA9"/>
    <w:rsid w:val="00AF207A"/>
    <w:rsid w:val="00AF20E3"/>
    <w:rsid w:val="00AF2DCD"/>
    <w:rsid w:val="00AF3142"/>
    <w:rsid w:val="00AF3625"/>
    <w:rsid w:val="00AF384F"/>
    <w:rsid w:val="00AF3C5D"/>
    <w:rsid w:val="00AF4032"/>
    <w:rsid w:val="00AF4497"/>
    <w:rsid w:val="00AF4670"/>
    <w:rsid w:val="00AF568A"/>
    <w:rsid w:val="00AF56FF"/>
    <w:rsid w:val="00AF6650"/>
    <w:rsid w:val="00AF680D"/>
    <w:rsid w:val="00AF6DA6"/>
    <w:rsid w:val="00AF6FCC"/>
    <w:rsid w:val="00AF774F"/>
    <w:rsid w:val="00AF7FA4"/>
    <w:rsid w:val="00B0058F"/>
    <w:rsid w:val="00B012EB"/>
    <w:rsid w:val="00B01353"/>
    <w:rsid w:val="00B02159"/>
    <w:rsid w:val="00B02529"/>
    <w:rsid w:val="00B02C4B"/>
    <w:rsid w:val="00B02C50"/>
    <w:rsid w:val="00B0353E"/>
    <w:rsid w:val="00B04381"/>
    <w:rsid w:val="00B044F6"/>
    <w:rsid w:val="00B04673"/>
    <w:rsid w:val="00B04971"/>
    <w:rsid w:val="00B04FDB"/>
    <w:rsid w:val="00B050D3"/>
    <w:rsid w:val="00B0548A"/>
    <w:rsid w:val="00B054DB"/>
    <w:rsid w:val="00B05646"/>
    <w:rsid w:val="00B05A9E"/>
    <w:rsid w:val="00B05AF4"/>
    <w:rsid w:val="00B060F8"/>
    <w:rsid w:val="00B061AF"/>
    <w:rsid w:val="00B062C4"/>
    <w:rsid w:val="00B06606"/>
    <w:rsid w:val="00B06C1C"/>
    <w:rsid w:val="00B0738E"/>
    <w:rsid w:val="00B076AF"/>
    <w:rsid w:val="00B07BDF"/>
    <w:rsid w:val="00B10178"/>
    <w:rsid w:val="00B10249"/>
    <w:rsid w:val="00B10E06"/>
    <w:rsid w:val="00B10FDC"/>
    <w:rsid w:val="00B111B5"/>
    <w:rsid w:val="00B13772"/>
    <w:rsid w:val="00B14517"/>
    <w:rsid w:val="00B149F2"/>
    <w:rsid w:val="00B14BB0"/>
    <w:rsid w:val="00B14CD6"/>
    <w:rsid w:val="00B14DC4"/>
    <w:rsid w:val="00B1574F"/>
    <w:rsid w:val="00B16898"/>
    <w:rsid w:val="00B16F99"/>
    <w:rsid w:val="00B1725E"/>
    <w:rsid w:val="00B172D9"/>
    <w:rsid w:val="00B178E2"/>
    <w:rsid w:val="00B17DEB"/>
    <w:rsid w:val="00B17F5F"/>
    <w:rsid w:val="00B208C3"/>
    <w:rsid w:val="00B208C5"/>
    <w:rsid w:val="00B21306"/>
    <w:rsid w:val="00B215FA"/>
    <w:rsid w:val="00B224CF"/>
    <w:rsid w:val="00B22A11"/>
    <w:rsid w:val="00B23A49"/>
    <w:rsid w:val="00B2415B"/>
    <w:rsid w:val="00B250C2"/>
    <w:rsid w:val="00B25655"/>
    <w:rsid w:val="00B25B7E"/>
    <w:rsid w:val="00B25BF7"/>
    <w:rsid w:val="00B260F4"/>
    <w:rsid w:val="00B27FFD"/>
    <w:rsid w:val="00B302A4"/>
    <w:rsid w:val="00B3088B"/>
    <w:rsid w:val="00B30A43"/>
    <w:rsid w:val="00B30A4E"/>
    <w:rsid w:val="00B30A76"/>
    <w:rsid w:val="00B30F74"/>
    <w:rsid w:val="00B3109C"/>
    <w:rsid w:val="00B312A4"/>
    <w:rsid w:val="00B34958"/>
    <w:rsid w:val="00B353C2"/>
    <w:rsid w:val="00B355A5"/>
    <w:rsid w:val="00B35791"/>
    <w:rsid w:val="00B35A8E"/>
    <w:rsid w:val="00B36071"/>
    <w:rsid w:val="00B3607B"/>
    <w:rsid w:val="00B36FAE"/>
    <w:rsid w:val="00B4076C"/>
    <w:rsid w:val="00B419B5"/>
    <w:rsid w:val="00B41C5B"/>
    <w:rsid w:val="00B4239B"/>
    <w:rsid w:val="00B42902"/>
    <w:rsid w:val="00B4327C"/>
    <w:rsid w:val="00B43303"/>
    <w:rsid w:val="00B4336E"/>
    <w:rsid w:val="00B4498A"/>
    <w:rsid w:val="00B44C14"/>
    <w:rsid w:val="00B4558A"/>
    <w:rsid w:val="00B45EE8"/>
    <w:rsid w:val="00B462CC"/>
    <w:rsid w:val="00B46B99"/>
    <w:rsid w:val="00B4751F"/>
    <w:rsid w:val="00B47AD5"/>
    <w:rsid w:val="00B47D03"/>
    <w:rsid w:val="00B50178"/>
    <w:rsid w:val="00B502FF"/>
    <w:rsid w:val="00B51240"/>
    <w:rsid w:val="00B5143F"/>
    <w:rsid w:val="00B519A0"/>
    <w:rsid w:val="00B51B42"/>
    <w:rsid w:val="00B51E5B"/>
    <w:rsid w:val="00B52381"/>
    <w:rsid w:val="00B52663"/>
    <w:rsid w:val="00B52F2C"/>
    <w:rsid w:val="00B538F6"/>
    <w:rsid w:val="00B539DE"/>
    <w:rsid w:val="00B5431C"/>
    <w:rsid w:val="00B54B49"/>
    <w:rsid w:val="00B54BA7"/>
    <w:rsid w:val="00B54BBC"/>
    <w:rsid w:val="00B54D09"/>
    <w:rsid w:val="00B54F3E"/>
    <w:rsid w:val="00B5564C"/>
    <w:rsid w:val="00B557C9"/>
    <w:rsid w:val="00B56BBC"/>
    <w:rsid w:val="00B56FE0"/>
    <w:rsid w:val="00B57008"/>
    <w:rsid w:val="00B57A6D"/>
    <w:rsid w:val="00B57F15"/>
    <w:rsid w:val="00B6035A"/>
    <w:rsid w:val="00B60D70"/>
    <w:rsid w:val="00B6274A"/>
    <w:rsid w:val="00B62987"/>
    <w:rsid w:val="00B6358C"/>
    <w:rsid w:val="00B63C7A"/>
    <w:rsid w:val="00B63FFF"/>
    <w:rsid w:val="00B641E5"/>
    <w:rsid w:val="00B64D28"/>
    <w:rsid w:val="00B64E39"/>
    <w:rsid w:val="00B64EAD"/>
    <w:rsid w:val="00B65155"/>
    <w:rsid w:val="00B659FA"/>
    <w:rsid w:val="00B65EF8"/>
    <w:rsid w:val="00B66F7E"/>
    <w:rsid w:val="00B67163"/>
    <w:rsid w:val="00B7015F"/>
    <w:rsid w:val="00B7066C"/>
    <w:rsid w:val="00B70825"/>
    <w:rsid w:val="00B70CF7"/>
    <w:rsid w:val="00B71B2A"/>
    <w:rsid w:val="00B71C66"/>
    <w:rsid w:val="00B723C5"/>
    <w:rsid w:val="00B72706"/>
    <w:rsid w:val="00B728AA"/>
    <w:rsid w:val="00B72DAC"/>
    <w:rsid w:val="00B73751"/>
    <w:rsid w:val="00B73951"/>
    <w:rsid w:val="00B73DAA"/>
    <w:rsid w:val="00B74080"/>
    <w:rsid w:val="00B74A4C"/>
    <w:rsid w:val="00B753D1"/>
    <w:rsid w:val="00B7543F"/>
    <w:rsid w:val="00B7573D"/>
    <w:rsid w:val="00B76342"/>
    <w:rsid w:val="00B763EF"/>
    <w:rsid w:val="00B76704"/>
    <w:rsid w:val="00B76916"/>
    <w:rsid w:val="00B776E7"/>
    <w:rsid w:val="00B778B1"/>
    <w:rsid w:val="00B7790A"/>
    <w:rsid w:val="00B77915"/>
    <w:rsid w:val="00B77C34"/>
    <w:rsid w:val="00B77D38"/>
    <w:rsid w:val="00B80103"/>
    <w:rsid w:val="00B811F4"/>
    <w:rsid w:val="00B812D4"/>
    <w:rsid w:val="00B813B1"/>
    <w:rsid w:val="00B81426"/>
    <w:rsid w:val="00B81A91"/>
    <w:rsid w:val="00B81B3F"/>
    <w:rsid w:val="00B8238E"/>
    <w:rsid w:val="00B823EF"/>
    <w:rsid w:val="00B82DFE"/>
    <w:rsid w:val="00B82F8E"/>
    <w:rsid w:val="00B83039"/>
    <w:rsid w:val="00B83DFE"/>
    <w:rsid w:val="00B8451E"/>
    <w:rsid w:val="00B84DFC"/>
    <w:rsid w:val="00B84E26"/>
    <w:rsid w:val="00B84F41"/>
    <w:rsid w:val="00B85070"/>
    <w:rsid w:val="00B8512A"/>
    <w:rsid w:val="00B85B01"/>
    <w:rsid w:val="00B86C55"/>
    <w:rsid w:val="00B87861"/>
    <w:rsid w:val="00B879D9"/>
    <w:rsid w:val="00B87A34"/>
    <w:rsid w:val="00B901DF"/>
    <w:rsid w:val="00B90824"/>
    <w:rsid w:val="00B90D83"/>
    <w:rsid w:val="00B90FC7"/>
    <w:rsid w:val="00B910A1"/>
    <w:rsid w:val="00B91705"/>
    <w:rsid w:val="00B9173C"/>
    <w:rsid w:val="00B9243B"/>
    <w:rsid w:val="00B92454"/>
    <w:rsid w:val="00B92B46"/>
    <w:rsid w:val="00B92D92"/>
    <w:rsid w:val="00B92F1E"/>
    <w:rsid w:val="00B92FC6"/>
    <w:rsid w:val="00B93917"/>
    <w:rsid w:val="00B9408D"/>
    <w:rsid w:val="00B94647"/>
    <w:rsid w:val="00B95B17"/>
    <w:rsid w:val="00B95DD4"/>
    <w:rsid w:val="00B95F1F"/>
    <w:rsid w:val="00B95F46"/>
    <w:rsid w:val="00B97AB3"/>
    <w:rsid w:val="00B97D05"/>
    <w:rsid w:val="00B97E57"/>
    <w:rsid w:val="00B97E6B"/>
    <w:rsid w:val="00BA0128"/>
    <w:rsid w:val="00BA0AE5"/>
    <w:rsid w:val="00BA122D"/>
    <w:rsid w:val="00BA128E"/>
    <w:rsid w:val="00BA1DC6"/>
    <w:rsid w:val="00BA1EF5"/>
    <w:rsid w:val="00BA223D"/>
    <w:rsid w:val="00BA27FA"/>
    <w:rsid w:val="00BA35B9"/>
    <w:rsid w:val="00BA3F3A"/>
    <w:rsid w:val="00BA41A9"/>
    <w:rsid w:val="00BA4792"/>
    <w:rsid w:val="00BA4D74"/>
    <w:rsid w:val="00BA5F58"/>
    <w:rsid w:val="00BA6841"/>
    <w:rsid w:val="00BA6FA3"/>
    <w:rsid w:val="00BA701B"/>
    <w:rsid w:val="00BA7110"/>
    <w:rsid w:val="00BA7A94"/>
    <w:rsid w:val="00BB0B67"/>
    <w:rsid w:val="00BB0DA8"/>
    <w:rsid w:val="00BB0DC2"/>
    <w:rsid w:val="00BB0EFF"/>
    <w:rsid w:val="00BB0FD2"/>
    <w:rsid w:val="00BB10A4"/>
    <w:rsid w:val="00BB112A"/>
    <w:rsid w:val="00BB158F"/>
    <w:rsid w:val="00BB176A"/>
    <w:rsid w:val="00BB1E17"/>
    <w:rsid w:val="00BB23F7"/>
    <w:rsid w:val="00BB2A11"/>
    <w:rsid w:val="00BB2AE1"/>
    <w:rsid w:val="00BB3429"/>
    <w:rsid w:val="00BB3B8F"/>
    <w:rsid w:val="00BB3F3B"/>
    <w:rsid w:val="00BB4644"/>
    <w:rsid w:val="00BB46BE"/>
    <w:rsid w:val="00BB4B9B"/>
    <w:rsid w:val="00BB4C11"/>
    <w:rsid w:val="00BB55D0"/>
    <w:rsid w:val="00BB5F4C"/>
    <w:rsid w:val="00BB6585"/>
    <w:rsid w:val="00BB6757"/>
    <w:rsid w:val="00BB6871"/>
    <w:rsid w:val="00BB6E98"/>
    <w:rsid w:val="00BB6FF4"/>
    <w:rsid w:val="00BB70F8"/>
    <w:rsid w:val="00BB78CA"/>
    <w:rsid w:val="00BC02D2"/>
    <w:rsid w:val="00BC0591"/>
    <w:rsid w:val="00BC0684"/>
    <w:rsid w:val="00BC07CA"/>
    <w:rsid w:val="00BC07FB"/>
    <w:rsid w:val="00BC0E70"/>
    <w:rsid w:val="00BC10F2"/>
    <w:rsid w:val="00BC13D8"/>
    <w:rsid w:val="00BC19C7"/>
    <w:rsid w:val="00BC25B3"/>
    <w:rsid w:val="00BC2AA1"/>
    <w:rsid w:val="00BC2C9D"/>
    <w:rsid w:val="00BC3500"/>
    <w:rsid w:val="00BC3A33"/>
    <w:rsid w:val="00BC3B68"/>
    <w:rsid w:val="00BC3EE6"/>
    <w:rsid w:val="00BC4FF9"/>
    <w:rsid w:val="00BC5170"/>
    <w:rsid w:val="00BC5ACB"/>
    <w:rsid w:val="00BC5EF9"/>
    <w:rsid w:val="00BC6469"/>
    <w:rsid w:val="00BC77B4"/>
    <w:rsid w:val="00BC7CD7"/>
    <w:rsid w:val="00BD0569"/>
    <w:rsid w:val="00BD089C"/>
    <w:rsid w:val="00BD0F5D"/>
    <w:rsid w:val="00BD0FA6"/>
    <w:rsid w:val="00BD1A13"/>
    <w:rsid w:val="00BD1F24"/>
    <w:rsid w:val="00BD24A6"/>
    <w:rsid w:val="00BD30C1"/>
    <w:rsid w:val="00BD38C8"/>
    <w:rsid w:val="00BD3BC4"/>
    <w:rsid w:val="00BD3DB8"/>
    <w:rsid w:val="00BD420C"/>
    <w:rsid w:val="00BD5085"/>
    <w:rsid w:val="00BD53CE"/>
    <w:rsid w:val="00BD56F7"/>
    <w:rsid w:val="00BD5C18"/>
    <w:rsid w:val="00BD648A"/>
    <w:rsid w:val="00BD6A0B"/>
    <w:rsid w:val="00BD6D0D"/>
    <w:rsid w:val="00BD713E"/>
    <w:rsid w:val="00BD7BD8"/>
    <w:rsid w:val="00BD7CC2"/>
    <w:rsid w:val="00BD7F88"/>
    <w:rsid w:val="00BE0A0E"/>
    <w:rsid w:val="00BE0C41"/>
    <w:rsid w:val="00BE1007"/>
    <w:rsid w:val="00BE13DC"/>
    <w:rsid w:val="00BE1DC7"/>
    <w:rsid w:val="00BE2007"/>
    <w:rsid w:val="00BE2171"/>
    <w:rsid w:val="00BE279F"/>
    <w:rsid w:val="00BE2EE4"/>
    <w:rsid w:val="00BE37B8"/>
    <w:rsid w:val="00BE3957"/>
    <w:rsid w:val="00BE45A6"/>
    <w:rsid w:val="00BE46B8"/>
    <w:rsid w:val="00BE5169"/>
    <w:rsid w:val="00BE56EA"/>
    <w:rsid w:val="00BE5A55"/>
    <w:rsid w:val="00BE5FA0"/>
    <w:rsid w:val="00BE6427"/>
    <w:rsid w:val="00BE6D9C"/>
    <w:rsid w:val="00BE7997"/>
    <w:rsid w:val="00BF0177"/>
    <w:rsid w:val="00BF06EF"/>
    <w:rsid w:val="00BF0B8B"/>
    <w:rsid w:val="00BF0EBC"/>
    <w:rsid w:val="00BF125B"/>
    <w:rsid w:val="00BF13DF"/>
    <w:rsid w:val="00BF153E"/>
    <w:rsid w:val="00BF171B"/>
    <w:rsid w:val="00BF1A18"/>
    <w:rsid w:val="00BF231A"/>
    <w:rsid w:val="00BF239C"/>
    <w:rsid w:val="00BF25B4"/>
    <w:rsid w:val="00BF2EF9"/>
    <w:rsid w:val="00BF30D0"/>
    <w:rsid w:val="00BF3483"/>
    <w:rsid w:val="00BF3606"/>
    <w:rsid w:val="00BF4522"/>
    <w:rsid w:val="00BF479E"/>
    <w:rsid w:val="00BF49DD"/>
    <w:rsid w:val="00BF54B3"/>
    <w:rsid w:val="00BF5F50"/>
    <w:rsid w:val="00BF66F0"/>
    <w:rsid w:val="00BF6995"/>
    <w:rsid w:val="00BF7D7E"/>
    <w:rsid w:val="00C01474"/>
    <w:rsid w:val="00C0184B"/>
    <w:rsid w:val="00C022A1"/>
    <w:rsid w:val="00C03104"/>
    <w:rsid w:val="00C03220"/>
    <w:rsid w:val="00C03717"/>
    <w:rsid w:val="00C037A4"/>
    <w:rsid w:val="00C03BBC"/>
    <w:rsid w:val="00C050C6"/>
    <w:rsid w:val="00C05C71"/>
    <w:rsid w:val="00C06105"/>
    <w:rsid w:val="00C063B8"/>
    <w:rsid w:val="00C070DD"/>
    <w:rsid w:val="00C073BA"/>
    <w:rsid w:val="00C1028A"/>
    <w:rsid w:val="00C1081B"/>
    <w:rsid w:val="00C11162"/>
    <w:rsid w:val="00C111C3"/>
    <w:rsid w:val="00C1145A"/>
    <w:rsid w:val="00C11F86"/>
    <w:rsid w:val="00C1248C"/>
    <w:rsid w:val="00C12555"/>
    <w:rsid w:val="00C126CE"/>
    <w:rsid w:val="00C12A8A"/>
    <w:rsid w:val="00C13D5B"/>
    <w:rsid w:val="00C1419F"/>
    <w:rsid w:val="00C143E8"/>
    <w:rsid w:val="00C14942"/>
    <w:rsid w:val="00C14DA8"/>
    <w:rsid w:val="00C15D02"/>
    <w:rsid w:val="00C15D50"/>
    <w:rsid w:val="00C1630E"/>
    <w:rsid w:val="00C169F8"/>
    <w:rsid w:val="00C171AC"/>
    <w:rsid w:val="00C17C46"/>
    <w:rsid w:val="00C2019D"/>
    <w:rsid w:val="00C20E8D"/>
    <w:rsid w:val="00C215E0"/>
    <w:rsid w:val="00C21AEF"/>
    <w:rsid w:val="00C2200E"/>
    <w:rsid w:val="00C22968"/>
    <w:rsid w:val="00C2352A"/>
    <w:rsid w:val="00C2356B"/>
    <w:rsid w:val="00C2360B"/>
    <w:rsid w:val="00C239C1"/>
    <w:rsid w:val="00C2428E"/>
    <w:rsid w:val="00C244AE"/>
    <w:rsid w:val="00C247B6"/>
    <w:rsid w:val="00C2485C"/>
    <w:rsid w:val="00C248C3"/>
    <w:rsid w:val="00C257CD"/>
    <w:rsid w:val="00C25BEF"/>
    <w:rsid w:val="00C26267"/>
    <w:rsid w:val="00C262FF"/>
    <w:rsid w:val="00C264C0"/>
    <w:rsid w:val="00C266E0"/>
    <w:rsid w:val="00C267C3"/>
    <w:rsid w:val="00C26F81"/>
    <w:rsid w:val="00C27367"/>
    <w:rsid w:val="00C2739C"/>
    <w:rsid w:val="00C27B9B"/>
    <w:rsid w:val="00C27CD0"/>
    <w:rsid w:val="00C300AB"/>
    <w:rsid w:val="00C30C9F"/>
    <w:rsid w:val="00C3173E"/>
    <w:rsid w:val="00C32D21"/>
    <w:rsid w:val="00C32EC6"/>
    <w:rsid w:val="00C3363C"/>
    <w:rsid w:val="00C3367F"/>
    <w:rsid w:val="00C33870"/>
    <w:rsid w:val="00C33C68"/>
    <w:rsid w:val="00C3403D"/>
    <w:rsid w:val="00C3410C"/>
    <w:rsid w:val="00C34606"/>
    <w:rsid w:val="00C347D7"/>
    <w:rsid w:val="00C34939"/>
    <w:rsid w:val="00C34D2A"/>
    <w:rsid w:val="00C34E6C"/>
    <w:rsid w:val="00C355EA"/>
    <w:rsid w:val="00C356D3"/>
    <w:rsid w:val="00C35D94"/>
    <w:rsid w:val="00C36088"/>
    <w:rsid w:val="00C36435"/>
    <w:rsid w:val="00C3652E"/>
    <w:rsid w:val="00C365A0"/>
    <w:rsid w:val="00C36A97"/>
    <w:rsid w:val="00C371D0"/>
    <w:rsid w:val="00C37992"/>
    <w:rsid w:val="00C37D75"/>
    <w:rsid w:val="00C37E31"/>
    <w:rsid w:val="00C37EB9"/>
    <w:rsid w:val="00C400F5"/>
    <w:rsid w:val="00C4103B"/>
    <w:rsid w:val="00C4144F"/>
    <w:rsid w:val="00C41664"/>
    <w:rsid w:val="00C41BB4"/>
    <w:rsid w:val="00C41D45"/>
    <w:rsid w:val="00C4202A"/>
    <w:rsid w:val="00C42B1E"/>
    <w:rsid w:val="00C42BA5"/>
    <w:rsid w:val="00C42C65"/>
    <w:rsid w:val="00C4398A"/>
    <w:rsid w:val="00C43A20"/>
    <w:rsid w:val="00C441B3"/>
    <w:rsid w:val="00C46826"/>
    <w:rsid w:val="00C46A1E"/>
    <w:rsid w:val="00C46E8F"/>
    <w:rsid w:val="00C46FEE"/>
    <w:rsid w:val="00C479BB"/>
    <w:rsid w:val="00C500DD"/>
    <w:rsid w:val="00C507A2"/>
    <w:rsid w:val="00C509E4"/>
    <w:rsid w:val="00C50B2B"/>
    <w:rsid w:val="00C516E6"/>
    <w:rsid w:val="00C51924"/>
    <w:rsid w:val="00C51FA5"/>
    <w:rsid w:val="00C52211"/>
    <w:rsid w:val="00C5245B"/>
    <w:rsid w:val="00C52620"/>
    <w:rsid w:val="00C52E32"/>
    <w:rsid w:val="00C5321E"/>
    <w:rsid w:val="00C534AD"/>
    <w:rsid w:val="00C537EF"/>
    <w:rsid w:val="00C53BAC"/>
    <w:rsid w:val="00C54990"/>
    <w:rsid w:val="00C54AE8"/>
    <w:rsid w:val="00C54D66"/>
    <w:rsid w:val="00C54DFA"/>
    <w:rsid w:val="00C54EFD"/>
    <w:rsid w:val="00C557FA"/>
    <w:rsid w:val="00C55C61"/>
    <w:rsid w:val="00C56245"/>
    <w:rsid w:val="00C564FD"/>
    <w:rsid w:val="00C56859"/>
    <w:rsid w:val="00C56C19"/>
    <w:rsid w:val="00C56CF8"/>
    <w:rsid w:val="00C571C2"/>
    <w:rsid w:val="00C57257"/>
    <w:rsid w:val="00C5742E"/>
    <w:rsid w:val="00C57AD3"/>
    <w:rsid w:val="00C602A0"/>
    <w:rsid w:val="00C60E3E"/>
    <w:rsid w:val="00C6194F"/>
    <w:rsid w:val="00C6212C"/>
    <w:rsid w:val="00C6264F"/>
    <w:rsid w:val="00C628DE"/>
    <w:rsid w:val="00C6320A"/>
    <w:rsid w:val="00C637C8"/>
    <w:rsid w:val="00C637DA"/>
    <w:rsid w:val="00C63BFB"/>
    <w:rsid w:val="00C64468"/>
    <w:rsid w:val="00C64630"/>
    <w:rsid w:val="00C64682"/>
    <w:rsid w:val="00C64850"/>
    <w:rsid w:val="00C6496F"/>
    <w:rsid w:val="00C64FC2"/>
    <w:rsid w:val="00C650C0"/>
    <w:rsid w:val="00C650E8"/>
    <w:rsid w:val="00C65560"/>
    <w:rsid w:val="00C65D9A"/>
    <w:rsid w:val="00C65F9A"/>
    <w:rsid w:val="00C66240"/>
    <w:rsid w:val="00C66353"/>
    <w:rsid w:val="00C66E1D"/>
    <w:rsid w:val="00C6714E"/>
    <w:rsid w:val="00C67163"/>
    <w:rsid w:val="00C671C3"/>
    <w:rsid w:val="00C6776C"/>
    <w:rsid w:val="00C70231"/>
    <w:rsid w:val="00C70417"/>
    <w:rsid w:val="00C71280"/>
    <w:rsid w:val="00C71E33"/>
    <w:rsid w:val="00C71EBE"/>
    <w:rsid w:val="00C721B9"/>
    <w:rsid w:val="00C72274"/>
    <w:rsid w:val="00C72856"/>
    <w:rsid w:val="00C72941"/>
    <w:rsid w:val="00C7299A"/>
    <w:rsid w:val="00C72AF2"/>
    <w:rsid w:val="00C73D1C"/>
    <w:rsid w:val="00C7421A"/>
    <w:rsid w:val="00C7446E"/>
    <w:rsid w:val="00C753EC"/>
    <w:rsid w:val="00C75480"/>
    <w:rsid w:val="00C75899"/>
    <w:rsid w:val="00C75A7E"/>
    <w:rsid w:val="00C76709"/>
    <w:rsid w:val="00C76BE2"/>
    <w:rsid w:val="00C7714F"/>
    <w:rsid w:val="00C779E8"/>
    <w:rsid w:val="00C77B4C"/>
    <w:rsid w:val="00C80215"/>
    <w:rsid w:val="00C80556"/>
    <w:rsid w:val="00C80D8F"/>
    <w:rsid w:val="00C81677"/>
    <w:rsid w:val="00C818A5"/>
    <w:rsid w:val="00C82670"/>
    <w:rsid w:val="00C828B7"/>
    <w:rsid w:val="00C829C7"/>
    <w:rsid w:val="00C82B9B"/>
    <w:rsid w:val="00C82DBA"/>
    <w:rsid w:val="00C832F6"/>
    <w:rsid w:val="00C83902"/>
    <w:rsid w:val="00C84BF8"/>
    <w:rsid w:val="00C85133"/>
    <w:rsid w:val="00C8554E"/>
    <w:rsid w:val="00C85632"/>
    <w:rsid w:val="00C85843"/>
    <w:rsid w:val="00C85CA0"/>
    <w:rsid w:val="00C86023"/>
    <w:rsid w:val="00C86208"/>
    <w:rsid w:val="00C8629F"/>
    <w:rsid w:val="00C8664C"/>
    <w:rsid w:val="00C86BF5"/>
    <w:rsid w:val="00C86C89"/>
    <w:rsid w:val="00C87D5A"/>
    <w:rsid w:val="00C900A2"/>
    <w:rsid w:val="00C90960"/>
    <w:rsid w:val="00C911B3"/>
    <w:rsid w:val="00C913DA"/>
    <w:rsid w:val="00C91779"/>
    <w:rsid w:val="00C91E2B"/>
    <w:rsid w:val="00C92206"/>
    <w:rsid w:val="00C9227B"/>
    <w:rsid w:val="00C92615"/>
    <w:rsid w:val="00C92838"/>
    <w:rsid w:val="00C92AAA"/>
    <w:rsid w:val="00C92FCC"/>
    <w:rsid w:val="00C933AD"/>
    <w:rsid w:val="00C93A1B"/>
    <w:rsid w:val="00C94691"/>
    <w:rsid w:val="00C94B6A"/>
    <w:rsid w:val="00C95E5F"/>
    <w:rsid w:val="00C95FC1"/>
    <w:rsid w:val="00C95FE9"/>
    <w:rsid w:val="00C96550"/>
    <w:rsid w:val="00C9670C"/>
    <w:rsid w:val="00C971C2"/>
    <w:rsid w:val="00C9722F"/>
    <w:rsid w:val="00C9741E"/>
    <w:rsid w:val="00C97631"/>
    <w:rsid w:val="00CA09A5"/>
    <w:rsid w:val="00CA10D0"/>
    <w:rsid w:val="00CA1C90"/>
    <w:rsid w:val="00CA2039"/>
    <w:rsid w:val="00CA206A"/>
    <w:rsid w:val="00CA26B1"/>
    <w:rsid w:val="00CA2C75"/>
    <w:rsid w:val="00CA2DF4"/>
    <w:rsid w:val="00CA2EFE"/>
    <w:rsid w:val="00CA3187"/>
    <w:rsid w:val="00CA38D5"/>
    <w:rsid w:val="00CA3A08"/>
    <w:rsid w:val="00CA3C00"/>
    <w:rsid w:val="00CA454B"/>
    <w:rsid w:val="00CA4E96"/>
    <w:rsid w:val="00CA4FBF"/>
    <w:rsid w:val="00CA515D"/>
    <w:rsid w:val="00CA55AE"/>
    <w:rsid w:val="00CA6021"/>
    <w:rsid w:val="00CA61FC"/>
    <w:rsid w:val="00CA66D7"/>
    <w:rsid w:val="00CA6FB6"/>
    <w:rsid w:val="00CA70B3"/>
    <w:rsid w:val="00CA778E"/>
    <w:rsid w:val="00CA78D8"/>
    <w:rsid w:val="00CA79E1"/>
    <w:rsid w:val="00CB005B"/>
    <w:rsid w:val="00CB0C97"/>
    <w:rsid w:val="00CB0CA3"/>
    <w:rsid w:val="00CB0E71"/>
    <w:rsid w:val="00CB1331"/>
    <w:rsid w:val="00CB1751"/>
    <w:rsid w:val="00CB19F8"/>
    <w:rsid w:val="00CB1C88"/>
    <w:rsid w:val="00CB1D00"/>
    <w:rsid w:val="00CB1F57"/>
    <w:rsid w:val="00CB2105"/>
    <w:rsid w:val="00CB23B4"/>
    <w:rsid w:val="00CB2505"/>
    <w:rsid w:val="00CB31AC"/>
    <w:rsid w:val="00CB3226"/>
    <w:rsid w:val="00CB365E"/>
    <w:rsid w:val="00CB38C3"/>
    <w:rsid w:val="00CB3BFA"/>
    <w:rsid w:val="00CB3C15"/>
    <w:rsid w:val="00CB45F9"/>
    <w:rsid w:val="00CB497E"/>
    <w:rsid w:val="00CB4B3B"/>
    <w:rsid w:val="00CB4D2A"/>
    <w:rsid w:val="00CB5010"/>
    <w:rsid w:val="00CB50F6"/>
    <w:rsid w:val="00CB5238"/>
    <w:rsid w:val="00CB544F"/>
    <w:rsid w:val="00CB57B5"/>
    <w:rsid w:val="00CB5C0F"/>
    <w:rsid w:val="00CB5E16"/>
    <w:rsid w:val="00CB66B0"/>
    <w:rsid w:val="00CB6840"/>
    <w:rsid w:val="00CB72ED"/>
    <w:rsid w:val="00CB7768"/>
    <w:rsid w:val="00CB77D0"/>
    <w:rsid w:val="00CB79C7"/>
    <w:rsid w:val="00CC0D74"/>
    <w:rsid w:val="00CC209C"/>
    <w:rsid w:val="00CC303B"/>
    <w:rsid w:val="00CC31D0"/>
    <w:rsid w:val="00CC32A4"/>
    <w:rsid w:val="00CC35EF"/>
    <w:rsid w:val="00CC4F58"/>
    <w:rsid w:val="00CC5C2C"/>
    <w:rsid w:val="00CC62E8"/>
    <w:rsid w:val="00CC6962"/>
    <w:rsid w:val="00CC6B0D"/>
    <w:rsid w:val="00CC7379"/>
    <w:rsid w:val="00CC7553"/>
    <w:rsid w:val="00CC756B"/>
    <w:rsid w:val="00CC75A3"/>
    <w:rsid w:val="00CD0BF3"/>
    <w:rsid w:val="00CD0D7E"/>
    <w:rsid w:val="00CD1484"/>
    <w:rsid w:val="00CD15B6"/>
    <w:rsid w:val="00CD1E00"/>
    <w:rsid w:val="00CD201B"/>
    <w:rsid w:val="00CD2BE2"/>
    <w:rsid w:val="00CD2F20"/>
    <w:rsid w:val="00CD3260"/>
    <w:rsid w:val="00CD3D32"/>
    <w:rsid w:val="00CD50AA"/>
    <w:rsid w:val="00CD5203"/>
    <w:rsid w:val="00CD527F"/>
    <w:rsid w:val="00CD64F3"/>
    <w:rsid w:val="00CD785A"/>
    <w:rsid w:val="00CD7CA2"/>
    <w:rsid w:val="00CE021B"/>
    <w:rsid w:val="00CE0BBB"/>
    <w:rsid w:val="00CE2512"/>
    <w:rsid w:val="00CE2E64"/>
    <w:rsid w:val="00CE2ECA"/>
    <w:rsid w:val="00CE36F4"/>
    <w:rsid w:val="00CE3BA4"/>
    <w:rsid w:val="00CE3BEE"/>
    <w:rsid w:val="00CE3CC1"/>
    <w:rsid w:val="00CE41C2"/>
    <w:rsid w:val="00CE4303"/>
    <w:rsid w:val="00CE503E"/>
    <w:rsid w:val="00CE5376"/>
    <w:rsid w:val="00CE53ED"/>
    <w:rsid w:val="00CE544B"/>
    <w:rsid w:val="00CE5B09"/>
    <w:rsid w:val="00CE635D"/>
    <w:rsid w:val="00CE714F"/>
    <w:rsid w:val="00CE7A2A"/>
    <w:rsid w:val="00CE7D29"/>
    <w:rsid w:val="00CE7FED"/>
    <w:rsid w:val="00CF06D5"/>
    <w:rsid w:val="00CF0AE5"/>
    <w:rsid w:val="00CF0B86"/>
    <w:rsid w:val="00CF0F2B"/>
    <w:rsid w:val="00CF14AE"/>
    <w:rsid w:val="00CF1AD5"/>
    <w:rsid w:val="00CF1C30"/>
    <w:rsid w:val="00CF1DC1"/>
    <w:rsid w:val="00CF20AE"/>
    <w:rsid w:val="00CF212E"/>
    <w:rsid w:val="00CF232C"/>
    <w:rsid w:val="00CF2507"/>
    <w:rsid w:val="00CF2B14"/>
    <w:rsid w:val="00CF3824"/>
    <w:rsid w:val="00CF5075"/>
    <w:rsid w:val="00CF52F8"/>
    <w:rsid w:val="00CF568B"/>
    <w:rsid w:val="00CF57BA"/>
    <w:rsid w:val="00CF5D2B"/>
    <w:rsid w:val="00CF6052"/>
    <w:rsid w:val="00CF6075"/>
    <w:rsid w:val="00CF6E7B"/>
    <w:rsid w:val="00CF7164"/>
    <w:rsid w:val="00CF72AB"/>
    <w:rsid w:val="00CF79D8"/>
    <w:rsid w:val="00CF7FDD"/>
    <w:rsid w:val="00D001A1"/>
    <w:rsid w:val="00D00E14"/>
    <w:rsid w:val="00D00F87"/>
    <w:rsid w:val="00D00FED"/>
    <w:rsid w:val="00D01A2A"/>
    <w:rsid w:val="00D01D8E"/>
    <w:rsid w:val="00D02023"/>
    <w:rsid w:val="00D026A6"/>
    <w:rsid w:val="00D02D15"/>
    <w:rsid w:val="00D0316D"/>
    <w:rsid w:val="00D03AE9"/>
    <w:rsid w:val="00D03F34"/>
    <w:rsid w:val="00D04CCB"/>
    <w:rsid w:val="00D05786"/>
    <w:rsid w:val="00D059BB"/>
    <w:rsid w:val="00D05E7C"/>
    <w:rsid w:val="00D06D89"/>
    <w:rsid w:val="00D103F6"/>
    <w:rsid w:val="00D1041E"/>
    <w:rsid w:val="00D107A4"/>
    <w:rsid w:val="00D10AA5"/>
    <w:rsid w:val="00D11794"/>
    <w:rsid w:val="00D11ED2"/>
    <w:rsid w:val="00D122A1"/>
    <w:rsid w:val="00D12521"/>
    <w:rsid w:val="00D1261A"/>
    <w:rsid w:val="00D129DD"/>
    <w:rsid w:val="00D12E60"/>
    <w:rsid w:val="00D1327A"/>
    <w:rsid w:val="00D133BB"/>
    <w:rsid w:val="00D135D6"/>
    <w:rsid w:val="00D14725"/>
    <w:rsid w:val="00D14B7D"/>
    <w:rsid w:val="00D14F03"/>
    <w:rsid w:val="00D1507F"/>
    <w:rsid w:val="00D15653"/>
    <w:rsid w:val="00D15710"/>
    <w:rsid w:val="00D16A7E"/>
    <w:rsid w:val="00D16BFC"/>
    <w:rsid w:val="00D179E1"/>
    <w:rsid w:val="00D20749"/>
    <w:rsid w:val="00D20786"/>
    <w:rsid w:val="00D20AC4"/>
    <w:rsid w:val="00D2107D"/>
    <w:rsid w:val="00D210CF"/>
    <w:rsid w:val="00D21D7B"/>
    <w:rsid w:val="00D220F4"/>
    <w:rsid w:val="00D22348"/>
    <w:rsid w:val="00D2286E"/>
    <w:rsid w:val="00D22BBB"/>
    <w:rsid w:val="00D22F61"/>
    <w:rsid w:val="00D23EB7"/>
    <w:rsid w:val="00D244AD"/>
    <w:rsid w:val="00D24A15"/>
    <w:rsid w:val="00D24A24"/>
    <w:rsid w:val="00D24D5C"/>
    <w:rsid w:val="00D25140"/>
    <w:rsid w:val="00D255CB"/>
    <w:rsid w:val="00D25EE7"/>
    <w:rsid w:val="00D26019"/>
    <w:rsid w:val="00D2644B"/>
    <w:rsid w:val="00D265B9"/>
    <w:rsid w:val="00D2666B"/>
    <w:rsid w:val="00D267BA"/>
    <w:rsid w:val="00D26DB5"/>
    <w:rsid w:val="00D27195"/>
    <w:rsid w:val="00D2728A"/>
    <w:rsid w:val="00D27383"/>
    <w:rsid w:val="00D27715"/>
    <w:rsid w:val="00D277E7"/>
    <w:rsid w:val="00D27AC4"/>
    <w:rsid w:val="00D3036E"/>
    <w:rsid w:val="00D30440"/>
    <w:rsid w:val="00D30527"/>
    <w:rsid w:val="00D30DFC"/>
    <w:rsid w:val="00D31216"/>
    <w:rsid w:val="00D3185E"/>
    <w:rsid w:val="00D3264D"/>
    <w:rsid w:val="00D327A2"/>
    <w:rsid w:val="00D32B50"/>
    <w:rsid w:val="00D32EED"/>
    <w:rsid w:val="00D32FD1"/>
    <w:rsid w:val="00D33663"/>
    <w:rsid w:val="00D3411A"/>
    <w:rsid w:val="00D3471C"/>
    <w:rsid w:val="00D34C9C"/>
    <w:rsid w:val="00D35122"/>
    <w:rsid w:val="00D35ADA"/>
    <w:rsid w:val="00D35D87"/>
    <w:rsid w:val="00D3603A"/>
    <w:rsid w:val="00D366D4"/>
    <w:rsid w:val="00D368A4"/>
    <w:rsid w:val="00D36ADF"/>
    <w:rsid w:val="00D3725C"/>
    <w:rsid w:val="00D404A9"/>
    <w:rsid w:val="00D40970"/>
    <w:rsid w:val="00D40A02"/>
    <w:rsid w:val="00D410AC"/>
    <w:rsid w:val="00D4188E"/>
    <w:rsid w:val="00D41E82"/>
    <w:rsid w:val="00D4202E"/>
    <w:rsid w:val="00D42611"/>
    <w:rsid w:val="00D42799"/>
    <w:rsid w:val="00D42D46"/>
    <w:rsid w:val="00D43407"/>
    <w:rsid w:val="00D43CDF"/>
    <w:rsid w:val="00D445AF"/>
    <w:rsid w:val="00D45BF5"/>
    <w:rsid w:val="00D46187"/>
    <w:rsid w:val="00D464C2"/>
    <w:rsid w:val="00D465F4"/>
    <w:rsid w:val="00D47154"/>
    <w:rsid w:val="00D47555"/>
    <w:rsid w:val="00D50053"/>
    <w:rsid w:val="00D5030B"/>
    <w:rsid w:val="00D5038C"/>
    <w:rsid w:val="00D50D70"/>
    <w:rsid w:val="00D50E33"/>
    <w:rsid w:val="00D50FFD"/>
    <w:rsid w:val="00D514C5"/>
    <w:rsid w:val="00D5247B"/>
    <w:rsid w:val="00D5281C"/>
    <w:rsid w:val="00D529FF"/>
    <w:rsid w:val="00D52AA4"/>
    <w:rsid w:val="00D52C98"/>
    <w:rsid w:val="00D5343B"/>
    <w:rsid w:val="00D53CF3"/>
    <w:rsid w:val="00D548E2"/>
    <w:rsid w:val="00D549AF"/>
    <w:rsid w:val="00D55174"/>
    <w:rsid w:val="00D55B69"/>
    <w:rsid w:val="00D562F0"/>
    <w:rsid w:val="00D56752"/>
    <w:rsid w:val="00D56789"/>
    <w:rsid w:val="00D56ECA"/>
    <w:rsid w:val="00D570D9"/>
    <w:rsid w:val="00D57627"/>
    <w:rsid w:val="00D613BA"/>
    <w:rsid w:val="00D61441"/>
    <w:rsid w:val="00D61AC8"/>
    <w:rsid w:val="00D61C97"/>
    <w:rsid w:val="00D61F82"/>
    <w:rsid w:val="00D62946"/>
    <w:rsid w:val="00D62B92"/>
    <w:rsid w:val="00D634F7"/>
    <w:rsid w:val="00D63629"/>
    <w:rsid w:val="00D63A31"/>
    <w:rsid w:val="00D63F05"/>
    <w:rsid w:val="00D64743"/>
    <w:rsid w:val="00D64E25"/>
    <w:rsid w:val="00D6514E"/>
    <w:rsid w:val="00D65CF7"/>
    <w:rsid w:val="00D666AD"/>
    <w:rsid w:val="00D6670A"/>
    <w:rsid w:val="00D667CA"/>
    <w:rsid w:val="00D67273"/>
    <w:rsid w:val="00D674AD"/>
    <w:rsid w:val="00D678F3"/>
    <w:rsid w:val="00D70047"/>
    <w:rsid w:val="00D70D19"/>
    <w:rsid w:val="00D70D4C"/>
    <w:rsid w:val="00D70DBC"/>
    <w:rsid w:val="00D713AC"/>
    <w:rsid w:val="00D718D7"/>
    <w:rsid w:val="00D72948"/>
    <w:rsid w:val="00D73141"/>
    <w:rsid w:val="00D74AE2"/>
    <w:rsid w:val="00D74B2C"/>
    <w:rsid w:val="00D761F0"/>
    <w:rsid w:val="00D76D6A"/>
    <w:rsid w:val="00D76E01"/>
    <w:rsid w:val="00D7793D"/>
    <w:rsid w:val="00D77D06"/>
    <w:rsid w:val="00D80447"/>
    <w:rsid w:val="00D8121B"/>
    <w:rsid w:val="00D8162C"/>
    <w:rsid w:val="00D817FF"/>
    <w:rsid w:val="00D81A74"/>
    <w:rsid w:val="00D822D2"/>
    <w:rsid w:val="00D82A03"/>
    <w:rsid w:val="00D8362B"/>
    <w:rsid w:val="00D836EA"/>
    <w:rsid w:val="00D83B73"/>
    <w:rsid w:val="00D83FDD"/>
    <w:rsid w:val="00D8441A"/>
    <w:rsid w:val="00D846D5"/>
    <w:rsid w:val="00D8494B"/>
    <w:rsid w:val="00D84DC2"/>
    <w:rsid w:val="00D84ECA"/>
    <w:rsid w:val="00D8503D"/>
    <w:rsid w:val="00D859F8"/>
    <w:rsid w:val="00D85BC4"/>
    <w:rsid w:val="00D8621C"/>
    <w:rsid w:val="00D870FB"/>
    <w:rsid w:val="00D9050E"/>
    <w:rsid w:val="00D9107B"/>
    <w:rsid w:val="00D91F51"/>
    <w:rsid w:val="00D924E3"/>
    <w:rsid w:val="00D92D52"/>
    <w:rsid w:val="00D93154"/>
    <w:rsid w:val="00D93258"/>
    <w:rsid w:val="00D9389F"/>
    <w:rsid w:val="00D94075"/>
    <w:rsid w:val="00D944BB"/>
    <w:rsid w:val="00D9502C"/>
    <w:rsid w:val="00D95A1F"/>
    <w:rsid w:val="00D9615A"/>
    <w:rsid w:val="00D961D9"/>
    <w:rsid w:val="00D962BD"/>
    <w:rsid w:val="00D96711"/>
    <w:rsid w:val="00D96964"/>
    <w:rsid w:val="00D97B01"/>
    <w:rsid w:val="00D97F08"/>
    <w:rsid w:val="00DA002F"/>
    <w:rsid w:val="00DA0E42"/>
    <w:rsid w:val="00DA1A81"/>
    <w:rsid w:val="00DA232E"/>
    <w:rsid w:val="00DA24F6"/>
    <w:rsid w:val="00DA29C0"/>
    <w:rsid w:val="00DA43BB"/>
    <w:rsid w:val="00DA49F5"/>
    <w:rsid w:val="00DA5895"/>
    <w:rsid w:val="00DA5AB4"/>
    <w:rsid w:val="00DA5B4C"/>
    <w:rsid w:val="00DA63EB"/>
    <w:rsid w:val="00DA65D0"/>
    <w:rsid w:val="00DA6C89"/>
    <w:rsid w:val="00DA6FB7"/>
    <w:rsid w:val="00DA72BF"/>
    <w:rsid w:val="00DA7554"/>
    <w:rsid w:val="00DA785C"/>
    <w:rsid w:val="00DB0351"/>
    <w:rsid w:val="00DB03EC"/>
    <w:rsid w:val="00DB050A"/>
    <w:rsid w:val="00DB0979"/>
    <w:rsid w:val="00DB0F70"/>
    <w:rsid w:val="00DB125A"/>
    <w:rsid w:val="00DB3461"/>
    <w:rsid w:val="00DB35EF"/>
    <w:rsid w:val="00DB3BC5"/>
    <w:rsid w:val="00DB3C3A"/>
    <w:rsid w:val="00DB3F3B"/>
    <w:rsid w:val="00DB44B5"/>
    <w:rsid w:val="00DB4A4E"/>
    <w:rsid w:val="00DB4B8E"/>
    <w:rsid w:val="00DB4D0C"/>
    <w:rsid w:val="00DB5438"/>
    <w:rsid w:val="00DB5D28"/>
    <w:rsid w:val="00DB6321"/>
    <w:rsid w:val="00DB632D"/>
    <w:rsid w:val="00DB6A40"/>
    <w:rsid w:val="00DB6C57"/>
    <w:rsid w:val="00DB76B6"/>
    <w:rsid w:val="00DB7727"/>
    <w:rsid w:val="00DB779A"/>
    <w:rsid w:val="00DB78F7"/>
    <w:rsid w:val="00DB7B6C"/>
    <w:rsid w:val="00DB7F78"/>
    <w:rsid w:val="00DC0622"/>
    <w:rsid w:val="00DC0CE7"/>
    <w:rsid w:val="00DC1507"/>
    <w:rsid w:val="00DC1BBF"/>
    <w:rsid w:val="00DC1EDF"/>
    <w:rsid w:val="00DC2087"/>
    <w:rsid w:val="00DC2420"/>
    <w:rsid w:val="00DC256D"/>
    <w:rsid w:val="00DC259B"/>
    <w:rsid w:val="00DC265D"/>
    <w:rsid w:val="00DC26EA"/>
    <w:rsid w:val="00DC26ED"/>
    <w:rsid w:val="00DC2714"/>
    <w:rsid w:val="00DC35FC"/>
    <w:rsid w:val="00DC3F84"/>
    <w:rsid w:val="00DC40A6"/>
    <w:rsid w:val="00DC433E"/>
    <w:rsid w:val="00DC4D12"/>
    <w:rsid w:val="00DC5B58"/>
    <w:rsid w:val="00DC617D"/>
    <w:rsid w:val="00DC64B2"/>
    <w:rsid w:val="00DC674F"/>
    <w:rsid w:val="00DC6AE4"/>
    <w:rsid w:val="00DC71EE"/>
    <w:rsid w:val="00DC7C8A"/>
    <w:rsid w:val="00DD0AE7"/>
    <w:rsid w:val="00DD10F3"/>
    <w:rsid w:val="00DD138C"/>
    <w:rsid w:val="00DD1518"/>
    <w:rsid w:val="00DD16AF"/>
    <w:rsid w:val="00DD1856"/>
    <w:rsid w:val="00DD19F8"/>
    <w:rsid w:val="00DD31E2"/>
    <w:rsid w:val="00DD3426"/>
    <w:rsid w:val="00DD380D"/>
    <w:rsid w:val="00DD452B"/>
    <w:rsid w:val="00DD581E"/>
    <w:rsid w:val="00DD59FE"/>
    <w:rsid w:val="00DD7C1C"/>
    <w:rsid w:val="00DE0345"/>
    <w:rsid w:val="00DE0572"/>
    <w:rsid w:val="00DE069B"/>
    <w:rsid w:val="00DE0ABE"/>
    <w:rsid w:val="00DE190F"/>
    <w:rsid w:val="00DE1C22"/>
    <w:rsid w:val="00DE24C4"/>
    <w:rsid w:val="00DE2A44"/>
    <w:rsid w:val="00DE2AB7"/>
    <w:rsid w:val="00DE2F69"/>
    <w:rsid w:val="00DE2F84"/>
    <w:rsid w:val="00DE32D9"/>
    <w:rsid w:val="00DE3341"/>
    <w:rsid w:val="00DE3344"/>
    <w:rsid w:val="00DE397A"/>
    <w:rsid w:val="00DE49C7"/>
    <w:rsid w:val="00DE4C89"/>
    <w:rsid w:val="00DE5B5F"/>
    <w:rsid w:val="00DE759D"/>
    <w:rsid w:val="00DE7B80"/>
    <w:rsid w:val="00DE7E14"/>
    <w:rsid w:val="00DF0041"/>
    <w:rsid w:val="00DF0085"/>
    <w:rsid w:val="00DF0132"/>
    <w:rsid w:val="00DF0391"/>
    <w:rsid w:val="00DF05E1"/>
    <w:rsid w:val="00DF1ED7"/>
    <w:rsid w:val="00DF3337"/>
    <w:rsid w:val="00DF3D19"/>
    <w:rsid w:val="00DF4112"/>
    <w:rsid w:val="00DF4609"/>
    <w:rsid w:val="00DF4D3A"/>
    <w:rsid w:val="00DF5F53"/>
    <w:rsid w:val="00DF63FE"/>
    <w:rsid w:val="00DF68BE"/>
    <w:rsid w:val="00DF71BB"/>
    <w:rsid w:val="00DF7CA4"/>
    <w:rsid w:val="00E0013A"/>
    <w:rsid w:val="00E008AC"/>
    <w:rsid w:val="00E0132C"/>
    <w:rsid w:val="00E013D4"/>
    <w:rsid w:val="00E01789"/>
    <w:rsid w:val="00E02008"/>
    <w:rsid w:val="00E02074"/>
    <w:rsid w:val="00E02122"/>
    <w:rsid w:val="00E02620"/>
    <w:rsid w:val="00E02845"/>
    <w:rsid w:val="00E02D85"/>
    <w:rsid w:val="00E03009"/>
    <w:rsid w:val="00E03493"/>
    <w:rsid w:val="00E03794"/>
    <w:rsid w:val="00E04061"/>
    <w:rsid w:val="00E04330"/>
    <w:rsid w:val="00E058C2"/>
    <w:rsid w:val="00E05AC3"/>
    <w:rsid w:val="00E06521"/>
    <w:rsid w:val="00E0667E"/>
    <w:rsid w:val="00E06BB3"/>
    <w:rsid w:val="00E06C3E"/>
    <w:rsid w:val="00E071B2"/>
    <w:rsid w:val="00E073E4"/>
    <w:rsid w:val="00E07559"/>
    <w:rsid w:val="00E07561"/>
    <w:rsid w:val="00E104FB"/>
    <w:rsid w:val="00E10682"/>
    <w:rsid w:val="00E10C58"/>
    <w:rsid w:val="00E1109E"/>
    <w:rsid w:val="00E115B9"/>
    <w:rsid w:val="00E11EA9"/>
    <w:rsid w:val="00E11EB8"/>
    <w:rsid w:val="00E1297B"/>
    <w:rsid w:val="00E12E3B"/>
    <w:rsid w:val="00E1446E"/>
    <w:rsid w:val="00E14608"/>
    <w:rsid w:val="00E146FD"/>
    <w:rsid w:val="00E1588B"/>
    <w:rsid w:val="00E15A7B"/>
    <w:rsid w:val="00E15DE5"/>
    <w:rsid w:val="00E15FFB"/>
    <w:rsid w:val="00E16506"/>
    <w:rsid w:val="00E166CA"/>
    <w:rsid w:val="00E16D38"/>
    <w:rsid w:val="00E16E77"/>
    <w:rsid w:val="00E1723C"/>
    <w:rsid w:val="00E173C8"/>
    <w:rsid w:val="00E21472"/>
    <w:rsid w:val="00E21B41"/>
    <w:rsid w:val="00E21DFE"/>
    <w:rsid w:val="00E2369D"/>
    <w:rsid w:val="00E23C63"/>
    <w:rsid w:val="00E24195"/>
    <w:rsid w:val="00E247E5"/>
    <w:rsid w:val="00E24899"/>
    <w:rsid w:val="00E248E6"/>
    <w:rsid w:val="00E24DC0"/>
    <w:rsid w:val="00E257E2"/>
    <w:rsid w:val="00E25E99"/>
    <w:rsid w:val="00E26A0A"/>
    <w:rsid w:val="00E27B32"/>
    <w:rsid w:val="00E27BF6"/>
    <w:rsid w:val="00E27FD3"/>
    <w:rsid w:val="00E30431"/>
    <w:rsid w:val="00E30A89"/>
    <w:rsid w:val="00E31097"/>
    <w:rsid w:val="00E32468"/>
    <w:rsid w:val="00E33A74"/>
    <w:rsid w:val="00E34063"/>
    <w:rsid w:val="00E3412A"/>
    <w:rsid w:val="00E3416F"/>
    <w:rsid w:val="00E3474D"/>
    <w:rsid w:val="00E34CF5"/>
    <w:rsid w:val="00E34EF0"/>
    <w:rsid w:val="00E35BE3"/>
    <w:rsid w:val="00E35EB3"/>
    <w:rsid w:val="00E36641"/>
    <w:rsid w:val="00E3675E"/>
    <w:rsid w:val="00E367E6"/>
    <w:rsid w:val="00E36AE4"/>
    <w:rsid w:val="00E36C31"/>
    <w:rsid w:val="00E3744E"/>
    <w:rsid w:val="00E401CF"/>
    <w:rsid w:val="00E40B3A"/>
    <w:rsid w:val="00E40D0A"/>
    <w:rsid w:val="00E412B2"/>
    <w:rsid w:val="00E418F0"/>
    <w:rsid w:val="00E41F19"/>
    <w:rsid w:val="00E44B13"/>
    <w:rsid w:val="00E44D4A"/>
    <w:rsid w:val="00E454D7"/>
    <w:rsid w:val="00E45798"/>
    <w:rsid w:val="00E4586B"/>
    <w:rsid w:val="00E4640A"/>
    <w:rsid w:val="00E465D7"/>
    <w:rsid w:val="00E467D0"/>
    <w:rsid w:val="00E4696F"/>
    <w:rsid w:val="00E4730E"/>
    <w:rsid w:val="00E4774C"/>
    <w:rsid w:val="00E47A07"/>
    <w:rsid w:val="00E47C2A"/>
    <w:rsid w:val="00E47EA6"/>
    <w:rsid w:val="00E5089E"/>
    <w:rsid w:val="00E50EC9"/>
    <w:rsid w:val="00E514C1"/>
    <w:rsid w:val="00E5154A"/>
    <w:rsid w:val="00E519B9"/>
    <w:rsid w:val="00E51CE5"/>
    <w:rsid w:val="00E5248E"/>
    <w:rsid w:val="00E524D9"/>
    <w:rsid w:val="00E52D93"/>
    <w:rsid w:val="00E52E38"/>
    <w:rsid w:val="00E53016"/>
    <w:rsid w:val="00E53443"/>
    <w:rsid w:val="00E53F4D"/>
    <w:rsid w:val="00E54060"/>
    <w:rsid w:val="00E543EE"/>
    <w:rsid w:val="00E55645"/>
    <w:rsid w:val="00E55EE3"/>
    <w:rsid w:val="00E56265"/>
    <w:rsid w:val="00E562DD"/>
    <w:rsid w:val="00E56305"/>
    <w:rsid w:val="00E5661A"/>
    <w:rsid w:val="00E568CA"/>
    <w:rsid w:val="00E5717B"/>
    <w:rsid w:val="00E57194"/>
    <w:rsid w:val="00E57B4D"/>
    <w:rsid w:val="00E57BE6"/>
    <w:rsid w:val="00E57C69"/>
    <w:rsid w:val="00E6044E"/>
    <w:rsid w:val="00E61572"/>
    <w:rsid w:val="00E6197F"/>
    <w:rsid w:val="00E61BDA"/>
    <w:rsid w:val="00E62C4F"/>
    <w:rsid w:val="00E62EE6"/>
    <w:rsid w:val="00E63788"/>
    <w:rsid w:val="00E637A3"/>
    <w:rsid w:val="00E645C0"/>
    <w:rsid w:val="00E64A2B"/>
    <w:rsid w:val="00E64BA2"/>
    <w:rsid w:val="00E652F0"/>
    <w:rsid w:val="00E655B5"/>
    <w:rsid w:val="00E657A6"/>
    <w:rsid w:val="00E659D0"/>
    <w:rsid w:val="00E65B89"/>
    <w:rsid w:val="00E665DE"/>
    <w:rsid w:val="00E672E4"/>
    <w:rsid w:val="00E675E4"/>
    <w:rsid w:val="00E67A3A"/>
    <w:rsid w:val="00E70638"/>
    <w:rsid w:val="00E70DEB"/>
    <w:rsid w:val="00E70EB9"/>
    <w:rsid w:val="00E71084"/>
    <w:rsid w:val="00E714F5"/>
    <w:rsid w:val="00E71856"/>
    <w:rsid w:val="00E71BC8"/>
    <w:rsid w:val="00E71C68"/>
    <w:rsid w:val="00E72107"/>
    <w:rsid w:val="00E73204"/>
    <w:rsid w:val="00E7326C"/>
    <w:rsid w:val="00E733FC"/>
    <w:rsid w:val="00E742C9"/>
    <w:rsid w:val="00E74A00"/>
    <w:rsid w:val="00E74CFE"/>
    <w:rsid w:val="00E7580F"/>
    <w:rsid w:val="00E7677A"/>
    <w:rsid w:val="00E76B75"/>
    <w:rsid w:val="00E77557"/>
    <w:rsid w:val="00E77D4D"/>
    <w:rsid w:val="00E80D81"/>
    <w:rsid w:val="00E81ABE"/>
    <w:rsid w:val="00E8206A"/>
    <w:rsid w:val="00E8221D"/>
    <w:rsid w:val="00E82453"/>
    <w:rsid w:val="00E82543"/>
    <w:rsid w:val="00E8292C"/>
    <w:rsid w:val="00E82E13"/>
    <w:rsid w:val="00E83DD8"/>
    <w:rsid w:val="00E8432A"/>
    <w:rsid w:val="00E844C3"/>
    <w:rsid w:val="00E85182"/>
    <w:rsid w:val="00E85692"/>
    <w:rsid w:val="00E85753"/>
    <w:rsid w:val="00E861E8"/>
    <w:rsid w:val="00E862C0"/>
    <w:rsid w:val="00E86A19"/>
    <w:rsid w:val="00E86E59"/>
    <w:rsid w:val="00E87307"/>
    <w:rsid w:val="00E90044"/>
    <w:rsid w:val="00E90947"/>
    <w:rsid w:val="00E90BC4"/>
    <w:rsid w:val="00E91117"/>
    <w:rsid w:val="00E9187F"/>
    <w:rsid w:val="00E927E2"/>
    <w:rsid w:val="00E92FEF"/>
    <w:rsid w:val="00E93501"/>
    <w:rsid w:val="00E937B5"/>
    <w:rsid w:val="00E93FB9"/>
    <w:rsid w:val="00E9406B"/>
    <w:rsid w:val="00E940CA"/>
    <w:rsid w:val="00E9424F"/>
    <w:rsid w:val="00E95175"/>
    <w:rsid w:val="00E9535E"/>
    <w:rsid w:val="00E95489"/>
    <w:rsid w:val="00E957B2"/>
    <w:rsid w:val="00E96501"/>
    <w:rsid w:val="00E9650D"/>
    <w:rsid w:val="00E978C6"/>
    <w:rsid w:val="00E97B98"/>
    <w:rsid w:val="00EA0213"/>
    <w:rsid w:val="00EA0E95"/>
    <w:rsid w:val="00EA12A6"/>
    <w:rsid w:val="00EA1C0E"/>
    <w:rsid w:val="00EA1D9F"/>
    <w:rsid w:val="00EA263B"/>
    <w:rsid w:val="00EA3045"/>
    <w:rsid w:val="00EA3050"/>
    <w:rsid w:val="00EA3192"/>
    <w:rsid w:val="00EA3689"/>
    <w:rsid w:val="00EA3A61"/>
    <w:rsid w:val="00EA3BE2"/>
    <w:rsid w:val="00EA4BD3"/>
    <w:rsid w:val="00EA4EAC"/>
    <w:rsid w:val="00EA502E"/>
    <w:rsid w:val="00EA525C"/>
    <w:rsid w:val="00EA5416"/>
    <w:rsid w:val="00EA54A5"/>
    <w:rsid w:val="00EA55E9"/>
    <w:rsid w:val="00EA5CA9"/>
    <w:rsid w:val="00EA64B9"/>
    <w:rsid w:val="00EA7312"/>
    <w:rsid w:val="00EA7AF0"/>
    <w:rsid w:val="00EA7C27"/>
    <w:rsid w:val="00EA7E54"/>
    <w:rsid w:val="00EB032F"/>
    <w:rsid w:val="00EB0657"/>
    <w:rsid w:val="00EB077F"/>
    <w:rsid w:val="00EB07EE"/>
    <w:rsid w:val="00EB0928"/>
    <w:rsid w:val="00EB0E26"/>
    <w:rsid w:val="00EB1229"/>
    <w:rsid w:val="00EB1834"/>
    <w:rsid w:val="00EB1BD9"/>
    <w:rsid w:val="00EB378C"/>
    <w:rsid w:val="00EB3B6E"/>
    <w:rsid w:val="00EB3F2F"/>
    <w:rsid w:val="00EB4008"/>
    <w:rsid w:val="00EB4175"/>
    <w:rsid w:val="00EB41B6"/>
    <w:rsid w:val="00EB46FC"/>
    <w:rsid w:val="00EB4DFC"/>
    <w:rsid w:val="00EB5054"/>
    <w:rsid w:val="00EB512A"/>
    <w:rsid w:val="00EB58D0"/>
    <w:rsid w:val="00EB620D"/>
    <w:rsid w:val="00EB6540"/>
    <w:rsid w:val="00EB6C3B"/>
    <w:rsid w:val="00EB7257"/>
    <w:rsid w:val="00EC02F2"/>
    <w:rsid w:val="00EC1684"/>
    <w:rsid w:val="00EC1B85"/>
    <w:rsid w:val="00EC1CE9"/>
    <w:rsid w:val="00EC220A"/>
    <w:rsid w:val="00EC35A6"/>
    <w:rsid w:val="00EC4217"/>
    <w:rsid w:val="00EC4E5A"/>
    <w:rsid w:val="00EC5557"/>
    <w:rsid w:val="00EC57B6"/>
    <w:rsid w:val="00EC61DE"/>
    <w:rsid w:val="00EC62FF"/>
    <w:rsid w:val="00EC64AA"/>
    <w:rsid w:val="00EC694C"/>
    <w:rsid w:val="00EC6DE0"/>
    <w:rsid w:val="00EC75D2"/>
    <w:rsid w:val="00ED0427"/>
    <w:rsid w:val="00ED0B40"/>
    <w:rsid w:val="00ED0E05"/>
    <w:rsid w:val="00ED1F3C"/>
    <w:rsid w:val="00ED237D"/>
    <w:rsid w:val="00ED2B5F"/>
    <w:rsid w:val="00ED517C"/>
    <w:rsid w:val="00ED6431"/>
    <w:rsid w:val="00ED6EF8"/>
    <w:rsid w:val="00ED6F09"/>
    <w:rsid w:val="00ED7710"/>
    <w:rsid w:val="00ED77EF"/>
    <w:rsid w:val="00EE01A0"/>
    <w:rsid w:val="00EE069A"/>
    <w:rsid w:val="00EE075B"/>
    <w:rsid w:val="00EE0972"/>
    <w:rsid w:val="00EE0F08"/>
    <w:rsid w:val="00EE1ACD"/>
    <w:rsid w:val="00EE247F"/>
    <w:rsid w:val="00EE39BC"/>
    <w:rsid w:val="00EE518E"/>
    <w:rsid w:val="00EE5380"/>
    <w:rsid w:val="00EE54B0"/>
    <w:rsid w:val="00EE5586"/>
    <w:rsid w:val="00EE5DAF"/>
    <w:rsid w:val="00EE5DB1"/>
    <w:rsid w:val="00EE5E9E"/>
    <w:rsid w:val="00EE66DB"/>
    <w:rsid w:val="00EE71F4"/>
    <w:rsid w:val="00EE7BF3"/>
    <w:rsid w:val="00EE7C5F"/>
    <w:rsid w:val="00EF030E"/>
    <w:rsid w:val="00EF0483"/>
    <w:rsid w:val="00EF050D"/>
    <w:rsid w:val="00EF17BD"/>
    <w:rsid w:val="00EF299D"/>
    <w:rsid w:val="00EF2F1D"/>
    <w:rsid w:val="00EF3172"/>
    <w:rsid w:val="00EF3248"/>
    <w:rsid w:val="00EF3B7A"/>
    <w:rsid w:val="00EF41ED"/>
    <w:rsid w:val="00EF450B"/>
    <w:rsid w:val="00EF4881"/>
    <w:rsid w:val="00EF5177"/>
    <w:rsid w:val="00EF520C"/>
    <w:rsid w:val="00EF5419"/>
    <w:rsid w:val="00EF55EE"/>
    <w:rsid w:val="00EF57A4"/>
    <w:rsid w:val="00EF5DDD"/>
    <w:rsid w:val="00EF5EFD"/>
    <w:rsid w:val="00EF6462"/>
    <w:rsid w:val="00EF6715"/>
    <w:rsid w:val="00EF692F"/>
    <w:rsid w:val="00F0021E"/>
    <w:rsid w:val="00F00225"/>
    <w:rsid w:val="00F00569"/>
    <w:rsid w:val="00F014FF"/>
    <w:rsid w:val="00F015CB"/>
    <w:rsid w:val="00F0174F"/>
    <w:rsid w:val="00F01856"/>
    <w:rsid w:val="00F01DAF"/>
    <w:rsid w:val="00F0212A"/>
    <w:rsid w:val="00F0288F"/>
    <w:rsid w:val="00F029D8"/>
    <w:rsid w:val="00F02B91"/>
    <w:rsid w:val="00F0337B"/>
    <w:rsid w:val="00F03FC4"/>
    <w:rsid w:val="00F045A2"/>
    <w:rsid w:val="00F05009"/>
    <w:rsid w:val="00F05169"/>
    <w:rsid w:val="00F051A2"/>
    <w:rsid w:val="00F057E3"/>
    <w:rsid w:val="00F0653E"/>
    <w:rsid w:val="00F069FD"/>
    <w:rsid w:val="00F07469"/>
    <w:rsid w:val="00F076F2"/>
    <w:rsid w:val="00F07F79"/>
    <w:rsid w:val="00F10150"/>
    <w:rsid w:val="00F110E4"/>
    <w:rsid w:val="00F11630"/>
    <w:rsid w:val="00F12632"/>
    <w:rsid w:val="00F12C7E"/>
    <w:rsid w:val="00F134DC"/>
    <w:rsid w:val="00F135AA"/>
    <w:rsid w:val="00F13A30"/>
    <w:rsid w:val="00F14A22"/>
    <w:rsid w:val="00F14A2D"/>
    <w:rsid w:val="00F14F4E"/>
    <w:rsid w:val="00F15064"/>
    <w:rsid w:val="00F150AE"/>
    <w:rsid w:val="00F1643A"/>
    <w:rsid w:val="00F17063"/>
    <w:rsid w:val="00F179DC"/>
    <w:rsid w:val="00F201B2"/>
    <w:rsid w:val="00F204E4"/>
    <w:rsid w:val="00F20519"/>
    <w:rsid w:val="00F20586"/>
    <w:rsid w:val="00F20607"/>
    <w:rsid w:val="00F20E96"/>
    <w:rsid w:val="00F21E24"/>
    <w:rsid w:val="00F234FE"/>
    <w:rsid w:val="00F23D20"/>
    <w:rsid w:val="00F243E3"/>
    <w:rsid w:val="00F246E2"/>
    <w:rsid w:val="00F26146"/>
    <w:rsid w:val="00F2677E"/>
    <w:rsid w:val="00F27943"/>
    <w:rsid w:val="00F2796C"/>
    <w:rsid w:val="00F30727"/>
    <w:rsid w:val="00F31740"/>
    <w:rsid w:val="00F31E9B"/>
    <w:rsid w:val="00F331E9"/>
    <w:rsid w:val="00F3327E"/>
    <w:rsid w:val="00F33520"/>
    <w:rsid w:val="00F3375A"/>
    <w:rsid w:val="00F3421B"/>
    <w:rsid w:val="00F3454A"/>
    <w:rsid w:val="00F34F2C"/>
    <w:rsid w:val="00F35762"/>
    <w:rsid w:val="00F35D15"/>
    <w:rsid w:val="00F378EC"/>
    <w:rsid w:val="00F37BE6"/>
    <w:rsid w:val="00F37C0C"/>
    <w:rsid w:val="00F37F56"/>
    <w:rsid w:val="00F37FBC"/>
    <w:rsid w:val="00F4001E"/>
    <w:rsid w:val="00F41339"/>
    <w:rsid w:val="00F4160E"/>
    <w:rsid w:val="00F41792"/>
    <w:rsid w:val="00F4222A"/>
    <w:rsid w:val="00F42AC8"/>
    <w:rsid w:val="00F4306F"/>
    <w:rsid w:val="00F43185"/>
    <w:rsid w:val="00F43D14"/>
    <w:rsid w:val="00F44708"/>
    <w:rsid w:val="00F44AB9"/>
    <w:rsid w:val="00F44B99"/>
    <w:rsid w:val="00F44D28"/>
    <w:rsid w:val="00F451B2"/>
    <w:rsid w:val="00F456C8"/>
    <w:rsid w:val="00F46359"/>
    <w:rsid w:val="00F4671F"/>
    <w:rsid w:val="00F47489"/>
    <w:rsid w:val="00F4748E"/>
    <w:rsid w:val="00F47D61"/>
    <w:rsid w:val="00F50359"/>
    <w:rsid w:val="00F50406"/>
    <w:rsid w:val="00F5057A"/>
    <w:rsid w:val="00F50852"/>
    <w:rsid w:val="00F50896"/>
    <w:rsid w:val="00F508A7"/>
    <w:rsid w:val="00F50BEE"/>
    <w:rsid w:val="00F50D26"/>
    <w:rsid w:val="00F517A1"/>
    <w:rsid w:val="00F51C77"/>
    <w:rsid w:val="00F52665"/>
    <w:rsid w:val="00F52858"/>
    <w:rsid w:val="00F52AA6"/>
    <w:rsid w:val="00F52D57"/>
    <w:rsid w:val="00F53227"/>
    <w:rsid w:val="00F53DE3"/>
    <w:rsid w:val="00F5413A"/>
    <w:rsid w:val="00F5426A"/>
    <w:rsid w:val="00F5469A"/>
    <w:rsid w:val="00F55F3A"/>
    <w:rsid w:val="00F56254"/>
    <w:rsid w:val="00F56336"/>
    <w:rsid w:val="00F563CC"/>
    <w:rsid w:val="00F5643F"/>
    <w:rsid w:val="00F56A68"/>
    <w:rsid w:val="00F56AF3"/>
    <w:rsid w:val="00F578C2"/>
    <w:rsid w:val="00F5792D"/>
    <w:rsid w:val="00F613CA"/>
    <w:rsid w:val="00F6161A"/>
    <w:rsid w:val="00F61620"/>
    <w:rsid w:val="00F625E4"/>
    <w:rsid w:val="00F62BC6"/>
    <w:rsid w:val="00F637C8"/>
    <w:rsid w:val="00F6399C"/>
    <w:rsid w:val="00F63F83"/>
    <w:rsid w:val="00F64008"/>
    <w:rsid w:val="00F6400C"/>
    <w:rsid w:val="00F640E6"/>
    <w:rsid w:val="00F64364"/>
    <w:rsid w:val="00F643EE"/>
    <w:rsid w:val="00F6448D"/>
    <w:rsid w:val="00F6499B"/>
    <w:rsid w:val="00F64C22"/>
    <w:rsid w:val="00F65C7F"/>
    <w:rsid w:val="00F66996"/>
    <w:rsid w:val="00F66C53"/>
    <w:rsid w:val="00F67949"/>
    <w:rsid w:val="00F67DB6"/>
    <w:rsid w:val="00F70201"/>
    <w:rsid w:val="00F70921"/>
    <w:rsid w:val="00F70BCB"/>
    <w:rsid w:val="00F70F4A"/>
    <w:rsid w:val="00F71152"/>
    <w:rsid w:val="00F719A7"/>
    <w:rsid w:val="00F72996"/>
    <w:rsid w:val="00F73672"/>
    <w:rsid w:val="00F73D62"/>
    <w:rsid w:val="00F742AD"/>
    <w:rsid w:val="00F74BD1"/>
    <w:rsid w:val="00F75F41"/>
    <w:rsid w:val="00F76308"/>
    <w:rsid w:val="00F7684C"/>
    <w:rsid w:val="00F7731B"/>
    <w:rsid w:val="00F80C0D"/>
    <w:rsid w:val="00F8108A"/>
    <w:rsid w:val="00F815D0"/>
    <w:rsid w:val="00F81613"/>
    <w:rsid w:val="00F817BA"/>
    <w:rsid w:val="00F81B62"/>
    <w:rsid w:val="00F824BE"/>
    <w:rsid w:val="00F82957"/>
    <w:rsid w:val="00F82C1A"/>
    <w:rsid w:val="00F835DB"/>
    <w:rsid w:val="00F84062"/>
    <w:rsid w:val="00F843DF"/>
    <w:rsid w:val="00F8443B"/>
    <w:rsid w:val="00F849E3"/>
    <w:rsid w:val="00F84C09"/>
    <w:rsid w:val="00F84D8B"/>
    <w:rsid w:val="00F85F80"/>
    <w:rsid w:val="00F87521"/>
    <w:rsid w:val="00F876EF"/>
    <w:rsid w:val="00F87C99"/>
    <w:rsid w:val="00F906A8"/>
    <w:rsid w:val="00F90F5E"/>
    <w:rsid w:val="00F913DB"/>
    <w:rsid w:val="00F91419"/>
    <w:rsid w:val="00F91D2B"/>
    <w:rsid w:val="00F91D86"/>
    <w:rsid w:val="00F93074"/>
    <w:rsid w:val="00F93326"/>
    <w:rsid w:val="00F936D0"/>
    <w:rsid w:val="00F93AB8"/>
    <w:rsid w:val="00F93AD8"/>
    <w:rsid w:val="00F945CB"/>
    <w:rsid w:val="00F94DB7"/>
    <w:rsid w:val="00F952D9"/>
    <w:rsid w:val="00F9539B"/>
    <w:rsid w:val="00F9717E"/>
    <w:rsid w:val="00F9775D"/>
    <w:rsid w:val="00FA02AB"/>
    <w:rsid w:val="00FA02FB"/>
    <w:rsid w:val="00FA22CD"/>
    <w:rsid w:val="00FA2314"/>
    <w:rsid w:val="00FA2443"/>
    <w:rsid w:val="00FA3410"/>
    <w:rsid w:val="00FA352E"/>
    <w:rsid w:val="00FA3765"/>
    <w:rsid w:val="00FA3F9D"/>
    <w:rsid w:val="00FA4989"/>
    <w:rsid w:val="00FA512B"/>
    <w:rsid w:val="00FA5AF5"/>
    <w:rsid w:val="00FA649B"/>
    <w:rsid w:val="00FA6C71"/>
    <w:rsid w:val="00FA6C83"/>
    <w:rsid w:val="00FA72A0"/>
    <w:rsid w:val="00FA7691"/>
    <w:rsid w:val="00FA7827"/>
    <w:rsid w:val="00FA78BE"/>
    <w:rsid w:val="00FA7BAE"/>
    <w:rsid w:val="00FA7D45"/>
    <w:rsid w:val="00FB03E8"/>
    <w:rsid w:val="00FB043D"/>
    <w:rsid w:val="00FB044B"/>
    <w:rsid w:val="00FB098D"/>
    <w:rsid w:val="00FB113C"/>
    <w:rsid w:val="00FB22D4"/>
    <w:rsid w:val="00FB245B"/>
    <w:rsid w:val="00FB2869"/>
    <w:rsid w:val="00FB2AE5"/>
    <w:rsid w:val="00FB2B1D"/>
    <w:rsid w:val="00FB3388"/>
    <w:rsid w:val="00FB3431"/>
    <w:rsid w:val="00FB35F6"/>
    <w:rsid w:val="00FB3687"/>
    <w:rsid w:val="00FB3B05"/>
    <w:rsid w:val="00FB3E53"/>
    <w:rsid w:val="00FB414D"/>
    <w:rsid w:val="00FB537C"/>
    <w:rsid w:val="00FB5872"/>
    <w:rsid w:val="00FB5938"/>
    <w:rsid w:val="00FB60C6"/>
    <w:rsid w:val="00FB6153"/>
    <w:rsid w:val="00FB6655"/>
    <w:rsid w:val="00FB6FC1"/>
    <w:rsid w:val="00FB72B0"/>
    <w:rsid w:val="00FB795C"/>
    <w:rsid w:val="00FB7B89"/>
    <w:rsid w:val="00FB7FF3"/>
    <w:rsid w:val="00FC03D3"/>
    <w:rsid w:val="00FC0411"/>
    <w:rsid w:val="00FC04A3"/>
    <w:rsid w:val="00FC04F0"/>
    <w:rsid w:val="00FC0C13"/>
    <w:rsid w:val="00FC246D"/>
    <w:rsid w:val="00FC2B06"/>
    <w:rsid w:val="00FC2C34"/>
    <w:rsid w:val="00FC2D6A"/>
    <w:rsid w:val="00FC2EB9"/>
    <w:rsid w:val="00FC3804"/>
    <w:rsid w:val="00FC404B"/>
    <w:rsid w:val="00FC441C"/>
    <w:rsid w:val="00FC4AB1"/>
    <w:rsid w:val="00FC523D"/>
    <w:rsid w:val="00FC5964"/>
    <w:rsid w:val="00FC5E86"/>
    <w:rsid w:val="00FC5F2E"/>
    <w:rsid w:val="00FC6593"/>
    <w:rsid w:val="00FC675F"/>
    <w:rsid w:val="00FC7054"/>
    <w:rsid w:val="00FC7743"/>
    <w:rsid w:val="00FC7AE2"/>
    <w:rsid w:val="00FC7D68"/>
    <w:rsid w:val="00FD09ED"/>
    <w:rsid w:val="00FD1C8C"/>
    <w:rsid w:val="00FD2097"/>
    <w:rsid w:val="00FD2188"/>
    <w:rsid w:val="00FD236E"/>
    <w:rsid w:val="00FD29AF"/>
    <w:rsid w:val="00FD312B"/>
    <w:rsid w:val="00FD31B4"/>
    <w:rsid w:val="00FD3E22"/>
    <w:rsid w:val="00FD40A4"/>
    <w:rsid w:val="00FD43E0"/>
    <w:rsid w:val="00FD4545"/>
    <w:rsid w:val="00FD4B0D"/>
    <w:rsid w:val="00FD5046"/>
    <w:rsid w:val="00FD515F"/>
    <w:rsid w:val="00FD5258"/>
    <w:rsid w:val="00FD5A55"/>
    <w:rsid w:val="00FD5CAF"/>
    <w:rsid w:val="00FD5D26"/>
    <w:rsid w:val="00FD5D5E"/>
    <w:rsid w:val="00FD69DD"/>
    <w:rsid w:val="00FD7347"/>
    <w:rsid w:val="00FE05D6"/>
    <w:rsid w:val="00FE0B8F"/>
    <w:rsid w:val="00FE179C"/>
    <w:rsid w:val="00FE2B07"/>
    <w:rsid w:val="00FE2FD4"/>
    <w:rsid w:val="00FE36E0"/>
    <w:rsid w:val="00FE3886"/>
    <w:rsid w:val="00FE3914"/>
    <w:rsid w:val="00FE3A90"/>
    <w:rsid w:val="00FE43F4"/>
    <w:rsid w:val="00FE4BD5"/>
    <w:rsid w:val="00FE5426"/>
    <w:rsid w:val="00FE5567"/>
    <w:rsid w:val="00FE60AF"/>
    <w:rsid w:val="00FE64B3"/>
    <w:rsid w:val="00FE6732"/>
    <w:rsid w:val="00FE69C8"/>
    <w:rsid w:val="00FE6B51"/>
    <w:rsid w:val="00FE6C09"/>
    <w:rsid w:val="00FE79FD"/>
    <w:rsid w:val="00FE7A52"/>
    <w:rsid w:val="00FF00DA"/>
    <w:rsid w:val="00FF066C"/>
    <w:rsid w:val="00FF147E"/>
    <w:rsid w:val="00FF1A62"/>
    <w:rsid w:val="00FF1BCA"/>
    <w:rsid w:val="00FF1E9F"/>
    <w:rsid w:val="00FF2830"/>
    <w:rsid w:val="00FF2BFE"/>
    <w:rsid w:val="00FF3B0A"/>
    <w:rsid w:val="00FF4559"/>
    <w:rsid w:val="00FF45DD"/>
    <w:rsid w:val="00FF4BC7"/>
    <w:rsid w:val="00FF4D99"/>
    <w:rsid w:val="00FF4DD1"/>
    <w:rsid w:val="00FF5D13"/>
    <w:rsid w:val="00FF5E78"/>
    <w:rsid w:val="00FF5EA1"/>
    <w:rsid w:val="00FF6A40"/>
    <w:rsid w:val="00FF74D0"/>
    <w:rsid w:val="00FF74EF"/>
    <w:rsid w:val="00FF7845"/>
    <w:rsid w:val="00FF785B"/>
    <w:rsid w:val="00FF7A39"/>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C1A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Body Text"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Indent 2" w:uiPriority="99"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4">
    <w:name w:val="Normal"/>
    <w:qFormat/>
    <w:rsid w:val="006313AD"/>
    <w:rPr>
      <w:sz w:val="24"/>
      <w:szCs w:val="24"/>
    </w:rPr>
  </w:style>
  <w:style w:type="paragraph" w:styleId="10">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1,Заголовок 1 Знак Знак,H1,h1"/>
    <w:basedOn w:val="a4"/>
    <w:next w:val="a4"/>
    <w:link w:val="12"/>
    <w:uiPriority w:val="9"/>
    <w:qFormat/>
    <w:rsid w:val="003519B4"/>
    <w:pPr>
      <w:keepNext/>
      <w:spacing w:before="240" w:after="60"/>
      <w:outlineLvl w:val="0"/>
    </w:pPr>
    <w:rPr>
      <w:rFonts w:ascii="Arial" w:hAnsi="Arial"/>
      <w:b/>
      <w:bCs/>
      <w:kern w:val="32"/>
      <w:sz w:val="32"/>
      <w:szCs w:val="32"/>
    </w:rPr>
  </w:style>
  <w:style w:type="paragraph" w:styleId="20">
    <w:name w:val="heading 2"/>
    <w:aliases w:val="Заголовок 2 Знак,contract,H2,h2,2,Numbered text 3,H21,Раздел,H22,H23,H24,H211,H25,H212,H221,H231,H241,H2111,H26,H213,H222,H232,H242,H2112,H27,H214,H28,H29,H210,H215,H216,H217,H218,H219,H220,H2110,H223,H2113,H224,H225,H226,H227,H228,Gliederun"/>
    <w:basedOn w:val="a4"/>
    <w:next w:val="a4"/>
    <w:link w:val="21"/>
    <w:uiPriority w:val="9"/>
    <w:qFormat/>
    <w:rsid w:val="003519B4"/>
    <w:pPr>
      <w:keepNext/>
      <w:spacing w:before="240" w:after="60"/>
      <w:outlineLvl w:val="1"/>
    </w:pPr>
    <w:rPr>
      <w:rFonts w:ascii="Arial" w:hAnsi="Arial"/>
      <w:b/>
      <w:bCs/>
      <w:i/>
      <w:iCs/>
      <w:sz w:val="28"/>
      <w:szCs w:val="28"/>
    </w:rPr>
  </w:style>
  <w:style w:type="paragraph" w:styleId="30">
    <w:name w:val="heading 3"/>
    <w:aliases w:val="h3,Head 3,l3+toc 3,CT,Sub-section Title,l3,Section Header3,Gliederung3 Char,Gliederung3,H3"/>
    <w:basedOn w:val="a4"/>
    <w:next w:val="a4"/>
    <w:link w:val="31"/>
    <w:uiPriority w:val="9"/>
    <w:qFormat/>
    <w:rsid w:val="003519B4"/>
    <w:pPr>
      <w:keepNext/>
      <w:spacing w:before="240" w:after="60"/>
      <w:outlineLvl w:val="2"/>
    </w:pPr>
    <w:rPr>
      <w:rFonts w:ascii="Arial" w:hAnsi="Arial"/>
      <w:b/>
      <w:bCs/>
      <w:sz w:val="26"/>
      <w:szCs w:val="26"/>
    </w:rPr>
  </w:style>
  <w:style w:type="paragraph" w:styleId="4">
    <w:name w:val="heading 4"/>
    <w:aliases w:val="Параграф"/>
    <w:basedOn w:val="a4"/>
    <w:next w:val="a4"/>
    <w:link w:val="40"/>
    <w:qFormat/>
    <w:rsid w:val="003519B4"/>
    <w:pPr>
      <w:keepNext/>
      <w:jc w:val="center"/>
      <w:outlineLvl w:val="3"/>
    </w:pPr>
    <w:rPr>
      <w:rFonts w:ascii="Calibri" w:hAnsi="Calibri"/>
      <w:b/>
      <w:bCs/>
      <w:sz w:val="28"/>
      <w:szCs w:val="28"/>
      <w:lang w:val="x-none" w:eastAsia="x-none"/>
    </w:rPr>
  </w:style>
  <w:style w:type="paragraph" w:styleId="5">
    <w:name w:val="heading 5"/>
    <w:aliases w:val="_Подпункт"/>
    <w:basedOn w:val="a4"/>
    <w:next w:val="a4"/>
    <w:link w:val="50"/>
    <w:uiPriority w:val="9"/>
    <w:qFormat/>
    <w:rsid w:val="003519B4"/>
    <w:pPr>
      <w:keepNext/>
      <w:jc w:val="center"/>
      <w:outlineLvl w:val="4"/>
    </w:pPr>
    <w:rPr>
      <w:b/>
      <w:bCs/>
    </w:rPr>
  </w:style>
  <w:style w:type="paragraph" w:styleId="6">
    <w:name w:val="heading 6"/>
    <w:basedOn w:val="a4"/>
    <w:next w:val="a4"/>
    <w:link w:val="60"/>
    <w:qFormat/>
    <w:rsid w:val="003519B4"/>
    <w:pPr>
      <w:numPr>
        <w:ilvl w:val="5"/>
        <w:numId w:val="1"/>
      </w:numPr>
      <w:spacing w:before="240" w:after="60"/>
      <w:jc w:val="both"/>
      <w:outlineLvl w:val="5"/>
    </w:pPr>
    <w:rPr>
      <w:i/>
      <w:iCs/>
      <w:sz w:val="22"/>
      <w:szCs w:val="22"/>
      <w:lang w:val="x-none" w:eastAsia="x-none"/>
    </w:rPr>
  </w:style>
  <w:style w:type="paragraph" w:styleId="7">
    <w:name w:val="heading 7"/>
    <w:aliases w:val="PIM 7"/>
    <w:basedOn w:val="a4"/>
    <w:next w:val="a4"/>
    <w:link w:val="70"/>
    <w:qFormat/>
    <w:rsid w:val="003519B4"/>
    <w:pPr>
      <w:keepNext/>
      <w:keepLines/>
      <w:widowControl w:val="0"/>
      <w:suppressLineNumbers/>
      <w:suppressAutoHyphens/>
      <w:outlineLvl w:val="6"/>
    </w:pPr>
    <w:rPr>
      <w:rFonts w:ascii="Calibri" w:hAnsi="Calibri"/>
      <w:lang w:val="x-none" w:eastAsia="x-none"/>
    </w:rPr>
  </w:style>
  <w:style w:type="paragraph" w:styleId="8">
    <w:name w:val="heading 8"/>
    <w:aliases w:val="Legal Level 1.1.1."/>
    <w:basedOn w:val="a4"/>
    <w:next w:val="a4"/>
    <w:link w:val="80"/>
    <w:qFormat/>
    <w:rsid w:val="003519B4"/>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3519B4"/>
    <w:pPr>
      <w:numPr>
        <w:ilvl w:val="8"/>
        <w:numId w:val="1"/>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0"/>
    <w:uiPriority w:val="9"/>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0"/>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0"/>
    <w:locked/>
    <w:rsid w:val="003B41ED"/>
    <w:rPr>
      <w:rFonts w:ascii="Arial" w:hAnsi="Arial" w:cs="Arial"/>
      <w:b/>
      <w:bCs/>
      <w:sz w:val="26"/>
      <w:szCs w:val="26"/>
      <w:lang w:val="ru-RU" w:eastAsia="ru-RU"/>
    </w:rPr>
  </w:style>
  <w:style w:type="character" w:customStyle="1" w:styleId="40">
    <w:name w:val="Заголовок 4 Знак"/>
    <w:aliases w:val="Параграф Знак"/>
    <w:link w:val="4"/>
    <w:locked/>
    <w:rsid w:val="00343C46"/>
    <w:rPr>
      <w:rFonts w:ascii="Calibri" w:hAnsi="Calibri" w:cs="Calibri"/>
      <w:b/>
      <w:bCs/>
      <w:sz w:val="28"/>
      <w:szCs w:val="28"/>
    </w:rPr>
  </w:style>
  <w:style w:type="character" w:customStyle="1" w:styleId="50">
    <w:name w:val="Заголовок 5 Знак"/>
    <w:aliases w:val="_Подпункт Знак"/>
    <w:link w:val="5"/>
    <w:uiPriority w:val="9"/>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lang w:val="x-none" w:eastAsia="x-none"/>
    </w:rPr>
  </w:style>
  <w:style w:type="character" w:customStyle="1" w:styleId="70">
    <w:name w:val="Заголовок 7 Знак"/>
    <w:aliases w:val="PIM 7 Знак"/>
    <w:link w:val="7"/>
    <w:locked/>
    <w:rsid w:val="00343C46"/>
    <w:rPr>
      <w:rFonts w:ascii="Calibri" w:hAnsi="Calibri" w:cs="Calibri"/>
      <w:sz w:val="24"/>
      <w:szCs w:val="24"/>
    </w:rPr>
  </w:style>
  <w:style w:type="character" w:customStyle="1" w:styleId="80">
    <w:name w:val="Заголовок 8 Знак"/>
    <w:aliases w:val="Legal Level 1.1.1. Знак"/>
    <w:link w:val="8"/>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b/>
      <w:bCs/>
      <w:i/>
      <w:iCs/>
      <w:sz w:val="18"/>
      <w:szCs w:val="18"/>
      <w:lang w:val="x-none" w:eastAsia="x-none"/>
    </w:rPr>
  </w:style>
  <w:style w:type="character" w:customStyle="1" w:styleId="Heading1Char">
    <w:name w:val="Heading 1 Char"/>
    <w:aliases w:val="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H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Gliederung3 Char Char,Gliederung3 Char1,H3 Char,Section Header3 Char"/>
    <w:semiHidden/>
    <w:locked/>
    <w:rsid w:val="00343C46"/>
    <w:rPr>
      <w:rFonts w:ascii="Cambria" w:hAnsi="Cambria" w:cs="Cambria"/>
      <w:b/>
      <w:bCs/>
      <w:sz w:val="26"/>
      <w:szCs w:val="26"/>
    </w:rPr>
  </w:style>
  <w:style w:type="paragraph" w:styleId="a8">
    <w:name w:val="Body Text"/>
    <w:aliases w:val="Список 1,Body Text Char,Основной текст Знак Знак Знак,Знак Знак Знак, Знак Знак Знак,Основной текст Знак4 Знак,Основной текст Знак3 Знак Знак,Основной текст Знак4 Знак Знак Знак,Основной текст Знак3 Знак Знак Знак Знак,body indent"/>
    <w:basedOn w:val="a4"/>
    <w:link w:val="a9"/>
    <w:qFormat/>
    <w:rsid w:val="003519B4"/>
    <w:pPr>
      <w:jc w:val="both"/>
    </w:pPr>
  </w:style>
  <w:style w:type="character" w:customStyle="1" w:styleId="a9">
    <w:name w:val="Основной текст Знак"/>
    <w:aliases w:val="Список 1 Знак,Body Text Char Знак,Основной текст Знак Знак Знак Знак,Знак Знак Знак Знак1, Знак Знак Знак Знак,Основной текст Знак4 Знак Знак,Основной текст Знак3 Знак Знак Знак,Основной текст Знак4 Знак Знак Знак Знак"/>
    <w:link w:val="a8"/>
    <w:locked/>
    <w:rsid w:val="003B41ED"/>
    <w:rPr>
      <w:rFonts w:cs="Times New Roman"/>
      <w:sz w:val="24"/>
      <w:szCs w:val="24"/>
      <w:lang w:val="ru-RU" w:eastAsia="ru-RU"/>
    </w:rPr>
  </w:style>
  <w:style w:type="paragraph" w:customStyle="1" w:styleId="22">
    <w:name w:val="Стиль2"/>
    <w:basedOn w:val="23"/>
    <w:qFormat/>
    <w:rsid w:val="003519B4"/>
    <w:pPr>
      <w:keepNext/>
      <w:keepLines/>
      <w:widowControl w:val="0"/>
      <w:suppressLineNumbers/>
      <w:suppressAutoHyphens/>
      <w:spacing w:after="60"/>
      <w:ind w:left="360" w:hanging="360"/>
      <w:jc w:val="both"/>
    </w:pPr>
    <w:rPr>
      <w:b/>
      <w:bCs/>
      <w:sz w:val="24"/>
      <w:szCs w:val="24"/>
    </w:rPr>
  </w:style>
  <w:style w:type="paragraph" w:styleId="23">
    <w:name w:val="List Number 2"/>
    <w:basedOn w:val="a4"/>
    <w:rsid w:val="003519B4"/>
    <w:pPr>
      <w:tabs>
        <w:tab w:val="num" w:pos="360"/>
        <w:tab w:val="num" w:pos="432"/>
      </w:tabs>
      <w:ind w:left="432" w:hanging="432"/>
    </w:pPr>
    <w:rPr>
      <w:sz w:val="20"/>
      <w:szCs w:val="20"/>
    </w:rPr>
  </w:style>
  <w:style w:type="paragraph" w:customStyle="1" w:styleId="32">
    <w:name w:val="Стиль3"/>
    <w:basedOn w:val="24"/>
    <w:qFormat/>
    <w:rsid w:val="003519B4"/>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Основной шрифт абзаца1"/>
    <w:basedOn w:val="a4"/>
    <w:link w:val="25"/>
    <w:uiPriority w:val="99"/>
    <w:qFormat/>
    <w:rsid w:val="003519B4"/>
    <w:pPr>
      <w:tabs>
        <w:tab w:val="left" w:pos="720"/>
      </w:tabs>
      <w:autoSpaceDE w:val="0"/>
      <w:autoSpaceDN w:val="0"/>
      <w:adjustRightInd w:val="0"/>
      <w:spacing w:before="57"/>
      <w:ind w:left="720" w:hanging="720"/>
      <w:jc w:val="both"/>
    </w:pPr>
    <w:rPr>
      <w:lang w:val="x-none" w:eastAsia="x-none"/>
    </w:rPr>
  </w:style>
  <w:style w:type="character" w:customStyle="1" w:styleId="25">
    <w:name w:val="Основной текст с отступом 2 Знак"/>
    <w:aliases w:val="Знак Знак8,Знак1 Знак,Основной шрифт абзаца1 Знак"/>
    <w:link w:val="24"/>
    <w:locked/>
    <w:rsid w:val="00343C46"/>
    <w:rPr>
      <w:rFonts w:cs="Times New Roman"/>
      <w:sz w:val="24"/>
      <w:szCs w:val="24"/>
    </w:rPr>
  </w:style>
  <w:style w:type="paragraph" w:customStyle="1" w:styleId="33">
    <w:name w:val="Стиль3 Знак Знак"/>
    <w:basedOn w:val="24"/>
    <w:link w:val="34"/>
    <w:qFormat/>
    <w:rsid w:val="003519B4"/>
    <w:pPr>
      <w:widowControl w:val="0"/>
      <w:tabs>
        <w:tab w:val="clear" w:pos="720"/>
        <w:tab w:val="num" w:pos="227"/>
      </w:tabs>
      <w:autoSpaceDE/>
      <w:autoSpaceDN/>
      <w:spacing w:before="0"/>
      <w:ind w:left="0" w:firstLine="0"/>
      <w:textAlignment w:val="baseline"/>
    </w:pPr>
    <w:rPr>
      <w:lang w:val="ru-RU" w:eastAsia="ru-RU"/>
    </w:rPr>
  </w:style>
  <w:style w:type="character" w:customStyle="1" w:styleId="34">
    <w:name w:val="Стиль3 Знак Знак Знак"/>
    <w:link w:val="33"/>
    <w:locked/>
    <w:rsid w:val="00030DE3"/>
    <w:rPr>
      <w:rFonts w:cs="Times New Roman"/>
      <w:sz w:val="24"/>
      <w:szCs w:val="24"/>
      <w:lang w:val="ru-RU" w:eastAsia="ru-RU"/>
    </w:rPr>
  </w:style>
  <w:style w:type="paragraph" w:customStyle="1" w:styleId="35">
    <w:name w:val="Стиль3 Знак"/>
    <w:basedOn w:val="24"/>
    <w:qFormat/>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4"/>
    <w:qFormat/>
    <w:rsid w:val="003519B4"/>
    <w:pPr>
      <w:spacing w:before="120"/>
      <w:ind w:firstLine="720"/>
      <w:jc w:val="both"/>
    </w:pPr>
    <w:rPr>
      <w:rFonts w:ascii="Arial" w:hAnsi="Arial" w:cs="Arial"/>
      <w:lang w:eastAsia="en-US"/>
    </w:rPr>
  </w:style>
  <w:style w:type="paragraph" w:customStyle="1" w:styleId="ConsPlusNormal">
    <w:name w:val="ConsPlusNormal"/>
    <w:link w:val="ConsPlusNormal0"/>
    <w:qFormat/>
    <w:rsid w:val="003519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F39C4"/>
    <w:rPr>
      <w:rFonts w:ascii="Arial" w:hAnsi="Arial" w:cs="Arial"/>
      <w:lang w:val="ru-RU" w:eastAsia="ru-RU" w:bidi="ar-SA"/>
    </w:rPr>
  </w:style>
  <w:style w:type="paragraph" w:customStyle="1" w:styleId="ConsNormal">
    <w:name w:val="ConsNormal"/>
    <w:link w:val="ConsNormal0"/>
    <w:qFormat/>
    <w:rsid w:val="003519B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290DDC"/>
    <w:rPr>
      <w:rFonts w:ascii="Arial" w:hAnsi="Arial" w:cs="Arial"/>
      <w:lang w:val="ru-RU" w:eastAsia="ru-RU" w:bidi="ar-SA"/>
    </w:rPr>
  </w:style>
  <w:style w:type="paragraph" w:styleId="aa">
    <w:name w:val="Normal (Web)"/>
    <w:aliases w:val="Обычный (веб) Знак Знак,Обычный (Web) Знак Знак Знак,Обычный (Web),Обычный (веб) Знак1,Обычный (веб) Знак1 Знак Знак,Обычный (веб) Знак Знак Знак Знак,Обычный (веб) Знак1 Знак Знак Знак Знак,Обычный (веб) Знак Знак Знак Знак Знак Знак"/>
    <w:basedOn w:val="a4"/>
    <w:link w:val="ab"/>
    <w:uiPriority w:val="99"/>
    <w:qFormat/>
    <w:rsid w:val="003519B4"/>
    <w:pPr>
      <w:spacing w:before="100" w:beforeAutospacing="1" w:after="100" w:afterAutospacing="1"/>
    </w:pPr>
    <w:rPr>
      <w:lang w:val="x-none" w:eastAsia="x-none"/>
    </w:rPr>
  </w:style>
  <w:style w:type="character" w:customStyle="1" w:styleId="ab">
    <w:name w:val="Обычный (веб) Знак"/>
    <w:aliases w:val="Обычный (веб) Знак Знак Знак,Обычный (Web) Знак Знак Знак Знак,Обычный (Web) Знак,Обычный (веб) Знак1 Знак,Обычный (веб) Знак1 Знак Знак Знак,Обычный (веб) Знак Знак Знак Знак Знак,Обычный (веб) Знак1 Знак Знак Знак Знак Знак"/>
    <w:link w:val="aa"/>
    <w:rsid w:val="00C0184B"/>
    <w:rPr>
      <w:sz w:val="24"/>
      <w:szCs w:val="24"/>
    </w:rPr>
  </w:style>
  <w:style w:type="character" w:styleId="ac">
    <w:name w:val="Hyperlink"/>
    <w:uiPriority w:val="99"/>
    <w:rsid w:val="003519B4"/>
    <w:rPr>
      <w:rFonts w:cs="Times New Roman"/>
      <w:color w:val="0000FF"/>
      <w:u w:val="single"/>
    </w:rPr>
  </w:style>
  <w:style w:type="character" w:styleId="ad">
    <w:name w:val="page number"/>
    <w:rsid w:val="003519B4"/>
    <w:rPr>
      <w:rFonts w:cs="Times New Roman"/>
    </w:rPr>
  </w:style>
  <w:style w:type="paragraph" w:styleId="ae">
    <w:name w:val="Body Text Indent"/>
    <w:aliases w:val="текст"/>
    <w:basedOn w:val="a4"/>
    <w:link w:val="af"/>
    <w:uiPriority w:val="99"/>
    <w:qFormat/>
    <w:rsid w:val="003519B4"/>
    <w:pPr>
      <w:numPr>
        <w:ilvl w:val="2"/>
      </w:numPr>
      <w:tabs>
        <w:tab w:val="num" w:pos="0"/>
        <w:tab w:val="num" w:pos="1080"/>
      </w:tabs>
      <w:ind w:firstLine="709"/>
      <w:jc w:val="both"/>
    </w:pPr>
  </w:style>
  <w:style w:type="character" w:customStyle="1" w:styleId="af">
    <w:name w:val="Основной текст с отступом Знак"/>
    <w:aliases w:val="текст Знак"/>
    <w:link w:val="ae"/>
    <w:uiPriority w:val="99"/>
    <w:locked/>
    <w:rsid w:val="003B41ED"/>
    <w:rPr>
      <w:rFonts w:cs="Times New Roman"/>
      <w:sz w:val="24"/>
      <w:szCs w:val="24"/>
      <w:lang w:val="ru-RU" w:eastAsia="ru-RU"/>
    </w:rPr>
  </w:style>
  <w:style w:type="paragraph" w:customStyle="1" w:styleId="2-11">
    <w:name w:val="2-11"/>
    <w:basedOn w:val="a4"/>
    <w:qFormat/>
    <w:rsid w:val="003519B4"/>
    <w:pPr>
      <w:spacing w:after="60"/>
      <w:jc w:val="both"/>
    </w:pPr>
  </w:style>
  <w:style w:type="paragraph" w:styleId="36">
    <w:name w:val="Body Text Indent 3"/>
    <w:aliases w:val="Знак2"/>
    <w:basedOn w:val="a4"/>
    <w:link w:val="37"/>
    <w:qFormat/>
    <w:rsid w:val="003519B4"/>
    <w:pPr>
      <w:tabs>
        <w:tab w:val="left" w:pos="1260"/>
      </w:tabs>
      <w:ind w:firstLine="720"/>
      <w:jc w:val="both"/>
    </w:pPr>
  </w:style>
  <w:style w:type="character" w:customStyle="1" w:styleId="37">
    <w:name w:val="Основной текст с отступом 3 Знак"/>
    <w:aliases w:val="Знак2 Знак"/>
    <w:link w:val="36"/>
    <w:locked/>
    <w:rsid w:val="003B41ED"/>
    <w:rPr>
      <w:rFonts w:cs="Times New Roman"/>
      <w:sz w:val="24"/>
      <w:szCs w:val="24"/>
      <w:lang w:val="ru-RU" w:eastAsia="ru-RU"/>
    </w:rPr>
  </w:style>
  <w:style w:type="paragraph" w:customStyle="1" w:styleId="38">
    <w:name w:val="3"/>
    <w:basedOn w:val="a4"/>
    <w:qFormat/>
    <w:rsid w:val="003519B4"/>
    <w:pPr>
      <w:jc w:val="both"/>
    </w:pPr>
  </w:style>
  <w:style w:type="paragraph" w:customStyle="1" w:styleId="af0">
    <w:name w:val="Тендерные данные"/>
    <w:basedOn w:val="a4"/>
    <w:qFormat/>
    <w:rsid w:val="003519B4"/>
    <w:pPr>
      <w:tabs>
        <w:tab w:val="left" w:pos="1985"/>
      </w:tabs>
      <w:spacing w:before="120" w:after="60"/>
      <w:jc w:val="both"/>
    </w:pPr>
    <w:rPr>
      <w:b/>
      <w:bCs/>
    </w:rPr>
  </w:style>
  <w:style w:type="paragraph" w:customStyle="1" w:styleId="FR1">
    <w:name w:val="FR1"/>
    <w:qFormat/>
    <w:rsid w:val="003519B4"/>
    <w:pPr>
      <w:widowControl w:val="0"/>
      <w:autoSpaceDE w:val="0"/>
      <w:autoSpaceDN w:val="0"/>
      <w:ind w:firstLine="420"/>
    </w:pPr>
    <w:rPr>
      <w:rFonts w:ascii="Arial" w:hAnsi="Arial" w:cs="Arial"/>
    </w:rPr>
  </w:style>
  <w:style w:type="paragraph" w:styleId="af1">
    <w:name w:val="footnote text"/>
    <w:aliases w:val=" Знак6 Знак, Знак4 Знак,Знак4 Знак, Знак4 Знак1, Знак4, Знак4 Знак Знак Знак2,Текст сноски Знак Знак1,Знак6 Знак,Знак7 Знак1,Знак8 Знак,Знак7,Знак4 Знак1,Знак4,Знак21,Char, Знак2 Знак, Знак,Знак3,Текст сноски Знак1 Знак, Знак8 Знак,Знак5"/>
    <w:basedOn w:val="a4"/>
    <w:link w:val="af2"/>
    <w:qFormat/>
    <w:rsid w:val="003519B4"/>
    <w:pPr>
      <w:spacing w:after="60"/>
      <w:jc w:val="both"/>
    </w:pPr>
    <w:rPr>
      <w:sz w:val="20"/>
      <w:szCs w:val="20"/>
      <w:lang w:val="x-none" w:eastAsia="x-none"/>
    </w:rPr>
  </w:style>
  <w:style w:type="character" w:customStyle="1" w:styleId="af2">
    <w:name w:val="Текст сноски Знак"/>
    <w:aliases w:val=" Знак6 Знак Знак2, Знак4 Знак Знак1,Знак4 Знак Знак, Знак4 Знак1 Знак, Знак4 Знак2, Знак4 Знак Знак Знак2 Знак,Текст сноски Знак Знак1 Знак,Знак6 Знак Знак1,Знак7 Знак1 Знак,Знак8 Знак Знак,Знак7 Знак,Знак4 Знак1 Знак,Знак4 Знак2"/>
    <w:link w:val="af1"/>
    <w:locked/>
    <w:rsid w:val="00343C46"/>
    <w:rPr>
      <w:rFonts w:cs="Times New Roman"/>
      <w:sz w:val="20"/>
      <w:szCs w:val="20"/>
    </w:rPr>
  </w:style>
  <w:style w:type="paragraph" w:styleId="af3">
    <w:name w:val="List Bullet"/>
    <w:aliases w:val="UL,Маркированный список 1"/>
    <w:basedOn w:val="a4"/>
    <w:autoRedefine/>
    <w:qFormat/>
    <w:rsid w:val="003519B4"/>
    <w:pPr>
      <w:widowControl w:val="0"/>
      <w:spacing w:after="60"/>
      <w:jc w:val="both"/>
    </w:pPr>
    <w:rPr>
      <w:color w:val="000000"/>
    </w:rPr>
  </w:style>
  <w:style w:type="paragraph" w:customStyle="1" w:styleId="110">
    <w:name w:val="заголовок 11"/>
    <w:basedOn w:val="a4"/>
    <w:next w:val="a4"/>
    <w:qFormat/>
    <w:rsid w:val="003519B4"/>
    <w:pPr>
      <w:keepNext/>
      <w:jc w:val="center"/>
    </w:pPr>
  </w:style>
  <w:style w:type="paragraph" w:styleId="af4">
    <w:name w:val="Date"/>
    <w:basedOn w:val="a4"/>
    <w:next w:val="a4"/>
    <w:link w:val="af5"/>
    <w:rsid w:val="003519B4"/>
    <w:pPr>
      <w:spacing w:after="60"/>
      <w:jc w:val="both"/>
    </w:pPr>
    <w:rPr>
      <w:lang w:val="x-none" w:eastAsia="x-none"/>
    </w:rPr>
  </w:style>
  <w:style w:type="character" w:customStyle="1" w:styleId="af5">
    <w:name w:val="Дата Знак"/>
    <w:link w:val="af4"/>
    <w:locked/>
    <w:rsid w:val="00343C46"/>
    <w:rPr>
      <w:rFonts w:cs="Times New Roman"/>
      <w:sz w:val="24"/>
      <w:szCs w:val="24"/>
    </w:rPr>
  </w:style>
  <w:style w:type="paragraph" w:customStyle="1" w:styleId="af6">
    <w:name w:val="МП"/>
    <w:basedOn w:val="a4"/>
    <w:qFormat/>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7">
    <w:name w:val="Готовый"/>
    <w:basedOn w:val="a4"/>
    <w:qFormat/>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qFormat/>
    <w:rsid w:val="003519B4"/>
    <w:pPr>
      <w:keepNext/>
    </w:pPr>
  </w:style>
  <w:style w:type="paragraph" w:styleId="af8">
    <w:name w:val="footer"/>
    <w:aliases w:val=" Знак3, Знак3 Знак Знак"/>
    <w:basedOn w:val="a4"/>
    <w:link w:val="af9"/>
    <w:uiPriority w:val="99"/>
    <w:rsid w:val="003519B4"/>
    <w:pPr>
      <w:tabs>
        <w:tab w:val="center" w:pos="4677"/>
        <w:tab w:val="right" w:pos="9355"/>
      </w:tabs>
    </w:pPr>
  </w:style>
  <w:style w:type="character" w:customStyle="1" w:styleId="af9">
    <w:name w:val="Нижний колонтитул Знак"/>
    <w:aliases w:val=" Знак3 Знак, Знак3 Знак Знак Знак"/>
    <w:link w:val="af8"/>
    <w:uiPriority w:val="99"/>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a">
    <w:name w:val="header"/>
    <w:aliases w:val="Верхний колонтитул1,Linie,header"/>
    <w:basedOn w:val="a4"/>
    <w:link w:val="afb"/>
    <w:uiPriority w:val="99"/>
    <w:rsid w:val="003519B4"/>
    <w:pPr>
      <w:tabs>
        <w:tab w:val="center" w:pos="4677"/>
        <w:tab w:val="right" w:pos="9355"/>
      </w:tabs>
    </w:pPr>
  </w:style>
  <w:style w:type="character" w:customStyle="1" w:styleId="afb">
    <w:name w:val="Верхний колонтитул Знак"/>
    <w:aliases w:val="Верхний колонтитул1 Знак,Linie Знак,header Знак"/>
    <w:link w:val="afa"/>
    <w:uiPriority w:val="99"/>
    <w:locked/>
    <w:rsid w:val="00F56336"/>
    <w:rPr>
      <w:rFonts w:cs="Times New Roman"/>
      <w:sz w:val="24"/>
      <w:szCs w:val="24"/>
      <w:lang w:val="ru-RU" w:eastAsia="ru-RU"/>
    </w:rPr>
  </w:style>
  <w:style w:type="character" w:customStyle="1" w:styleId="HeaderChar">
    <w:name w:val="Header Char"/>
    <w:locked/>
    <w:rsid w:val="003B41ED"/>
    <w:rPr>
      <w:rFonts w:cs="Times New Roman"/>
      <w:sz w:val="24"/>
      <w:szCs w:val="24"/>
      <w:lang w:val="ru-RU" w:eastAsia="ru-RU"/>
    </w:rPr>
  </w:style>
  <w:style w:type="paragraph" w:styleId="26">
    <w:name w:val="Body Text 2"/>
    <w:basedOn w:val="a4"/>
    <w:link w:val="27"/>
    <w:uiPriority w:val="99"/>
    <w:qFormat/>
    <w:rsid w:val="003519B4"/>
    <w:rPr>
      <w:lang w:val="x-none" w:eastAsia="x-none"/>
    </w:rPr>
  </w:style>
  <w:style w:type="character" w:customStyle="1" w:styleId="27">
    <w:name w:val="Основной текст 2 Знак"/>
    <w:link w:val="26"/>
    <w:uiPriority w:val="99"/>
    <w:locked/>
    <w:rsid w:val="00343C46"/>
    <w:rPr>
      <w:rFonts w:cs="Times New Roman"/>
      <w:sz w:val="24"/>
      <w:szCs w:val="24"/>
    </w:rPr>
  </w:style>
  <w:style w:type="paragraph" w:styleId="41">
    <w:name w:val="List Bullet 4"/>
    <w:basedOn w:val="a4"/>
    <w:autoRedefine/>
    <w:rsid w:val="003519B4"/>
    <w:pPr>
      <w:tabs>
        <w:tab w:val="num" w:pos="1209"/>
      </w:tabs>
      <w:spacing w:after="60"/>
      <w:ind w:left="1209" w:hanging="360"/>
      <w:jc w:val="both"/>
    </w:pPr>
  </w:style>
  <w:style w:type="paragraph" w:styleId="51">
    <w:name w:val="List Bullet 5"/>
    <w:basedOn w:val="a4"/>
    <w:autoRedefine/>
    <w:rsid w:val="003519B4"/>
    <w:pPr>
      <w:tabs>
        <w:tab w:val="num" w:pos="1492"/>
      </w:tabs>
      <w:spacing w:after="60"/>
      <w:ind w:left="1492" w:hanging="360"/>
      <w:jc w:val="both"/>
    </w:pPr>
  </w:style>
  <w:style w:type="paragraph" w:styleId="39">
    <w:name w:val="List Number 3"/>
    <w:basedOn w:val="a4"/>
    <w:rsid w:val="003519B4"/>
    <w:pPr>
      <w:tabs>
        <w:tab w:val="num" w:pos="926"/>
      </w:tabs>
      <w:spacing w:after="60"/>
      <w:ind w:left="926" w:hanging="360"/>
      <w:jc w:val="both"/>
    </w:pPr>
  </w:style>
  <w:style w:type="paragraph" w:styleId="42">
    <w:name w:val="List Number 4"/>
    <w:basedOn w:val="a4"/>
    <w:rsid w:val="003519B4"/>
    <w:pPr>
      <w:tabs>
        <w:tab w:val="num" w:pos="1209"/>
      </w:tabs>
      <w:spacing w:after="60"/>
      <w:ind w:left="1209" w:hanging="360"/>
      <w:jc w:val="both"/>
    </w:pPr>
  </w:style>
  <w:style w:type="paragraph" w:styleId="52">
    <w:name w:val="List Number 5"/>
    <w:basedOn w:val="a4"/>
    <w:rsid w:val="003519B4"/>
    <w:pPr>
      <w:tabs>
        <w:tab w:val="num" w:pos="1492"/>
      </w:tabs>
      <w:spacing w:after="60"/>
      <w:ind w:left="1492" w:hanging="360"/>
      <w:jc w:val="both"/>
    </w:pPr>
  </w:style>
  <w:style w:type="paragraph" w:customStyle="1" w:styleId="Instruction">
    <w:name w:val="Instruction"/>
    <w:basedOn w:val="26"/>
    <w:qFormat/>
    <w:rsid w:val="003519B4"/>
    <w:pPr>
      <w:tabs>
        <w:tab w:val="num" w:pos="360"/>
      </w:tabs>
      <w:spacing w:before="180" w:after="60"/>
      <w:ind w:left="360" w:hanging="360"/>
      <w:jc w:val="both"/>
    </w:pPr>
    <w:rPr>
      <w:b/>
      <w:bCs/>
    </w:rPr>
  </w:style>
  <w:style w:type="paragraph" w:customStyle="1" w:styleId="xl27">
    <w:name w:val="xl27"/>
    <w:basedOn w:val="a4"/>
    <w:qFormat/>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c">
    <w:name w:val="Ãîòîâûé"/>
    <w:basedOn w:val="a4"/>
    <w:qFormat/>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qFormat/>
    <w:rsid w:val="003519B4"/>
    <w:pPr>
      <w:spacing w:before="100" w:beforeAutospacing="1" w:after="100" w:afterAutospacing="1"/>
    </w:pPr>
    <w:rPr>
      <w:rFonts w:ascii="Arial CYR" w:eastAsia="Arial Unicode MS" w:hAnsi="Arial CYR" w:cs="Arial CYR"/>
      <w:sz w:val="18"/>
      <w:szCs w:val="18"/>
    </w:rPr>
  </w:style>
  <w:style w:type="paragraph" w:customStyle="1" w:styleId="afd">
    <w:name w:val="Условия контракта"/>
    <w:basedOn w:val="a4"/>
    <w:qFormat/>
    <w:rsid w:val="003519B4"/>
    <w:pPr>
      <w:tabs>
        <w:tab w:val="num" w:pos="567"/>
      </w:tabs>
      <w:spacing w:before="240" w:after="120"/>
      <w:ind w:left="567" w:hanging="567"/>
      <w:jc w:val="both"/>
    </w:pPr>
    <w:rPr>
      <w:b/>
      <w:bCs/>
    </w:rPr>
  </w:style>
  <w:style w:type="paragraph" w:customStyle="1" w:styleId="3a">
    <w:name w:val="Раздел 3"/>
    <w:basedOn w:val="a4"/>
    <w:qFormat/>
    <w:rsid w:val="003519B4"/>
    <w:pPr>
      <w:tabs>
        <w:tab w:val="num" w:pos="432"/>
      </w:tabs>
      <w:spacing w:before="120" w:after="120"/>
      <w:ind w:left="432" w:hanging="432"/>
      <w:jc w:val="center"/>
    </w:pPr>
    <w:rPr>
      <w:b/>
      <w:bCs/>
    </w:rPr>
  </w:style>
  <w:style w:type="paragraph" w:customStyle="1" w:styleId="210">
    <w:name w:val="Основной текст 21"/>
    <w:basedOn w:val="a4"/>
    <w:qFormat/>
    <w:rsid w:val="003519B4"/>
    <w:pPr>
      <w:overflowPunct w:val="0"/>
      <w:autoSpaceDE w:val="0"/>
      <w:autoSpaceDN w:val="0"/>
      <w:adjustRightInd w:val="0"/>
      <w:jc w:val="center"/>
    </w:pPr>
    <w:rPr>
      <w:b/>
      <w:bCs/>
      <w:sz w:val="28"/>
      <w:szCs w:val="28"/>
    </w:rPr>
  </w:style>
  <w:style w:type="paragraph" w:customStyle="1" w:styleId="13">
    <w:name w:val="Стиль1"/>
    <w:basedOn w:val="a4"/>
    <w:link w:val="14"/>
    <w:qFormat/>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5">
    <w:name w:val="Обычный1"/>
    <w:link w:val="Normal"/>
    <w:qFormat/>
    <w:rsid w:val="003519B4"/>
    <w:pPr>
      <w:widowControl w:val="0"/>
      <w:ind w:firstLine="720"/>
      <w:jc w:val="both"/>
    </w:pPr>
    <w:rPr>
      <w:sz w:val="24"/>
      <w:szCs w:val="24"/>
    </w:rPr>
  </w:style>
  <w:style w:type="paragraph" w:styleId="afe">
    <w:name w:val="Document Map"/>
    <w:basedOn w:val="a4"/>
    <w:link w:val="aff"/>
    <w:rsid w:val="00CA09A5"/>
    <w:pPr>
      <w:shd w:val="clear" w:color="auto" w:fill="000080"/>
    </w:pPr>
    <w:rPr>
      <w:sz w:val="2"/>
      <w:szCs w:val="2"/>
      <w:lang w:val="x-none" w:eastAsia="x-none"/>
    </w:rPr>
  </w:style>
  <w:style w:type="character" w:customStyle="1" w:styleId="aff">
    <w:name w:val="Схема документа Знак"/>
    <w:link w:val="afe"/>
    <w:locked/>
    <w:rsid w:val="00343C46"/>
    <w:rPr>
      <w:rFonts w:cs="Times New Roman"/>
      <w:sz w:val="2"/>
      <w:szCs w:val="2"/>
    </w:rPr>
  </w:style>
  <w:style w:type="paragraph" w:customStyle="1" w:styleId="16">
    <w:name w:val="Заголовок1"/>
    <w:aliases w:val="Title"/>
    <w:basedOn w:val="a4"/>
    <w:link w:val="aff0"/>
    <w:qFormat/>
    <w:rsid w:val="00E4640A"/>
    <w:pPr>
      <w:widowControl w:val="0"/>
      <w:autoSpaceDE w:val="0"/>
      <w:autoSpaceDN w:val="0"/>
      <w:adjustRightInd w:val="0"/>
      <w:jc w:val="center"/>
    </w:pPr>
  </w:style>
  <w:style w:type="character" w:customStyle="1" w:styleId="aff0">
    <w:name w:val="Название Знак"/>
    <w:link w:val="16"/>
    <w:locked/>
    <w:rsid w:val="00E4640A"/>
    <w:rPr>
      <w:rFonts w:cs="Times New Roman"/>
      <w:sz w:val="24"/>
      <w:szCs w:val="24"/>
      <w:lang w:val="ru-RU" w:eastAsia="ru-RU"/>
    </w:rPr>
  </w:style>
  <w:style w:type="paragraph" w:styleId="3b">
    <w:name w:val="Body Text 3"/>
    <w:basedOn w:val="a4"/>
    <w:link w:val="3c"/>
    <w:rsid w:val="00E4640A"/>
    <w:pPr>
      <w:spacing w:after="120"/>
    </w:pPr>
    <w:rPr>
      <w:sz w:val="16"/>
      <w:szCs w:val="16"/>
    </w:rPr>
  </w:style>
  <w:style w:type="character" w:customStyle="1" w:styleId="3c">
    <w:name w:val="Основной текст 3 Знак"/>
    <w:link w:val="3b"/>
    <w:locked/>
    <w:rsid w:val="003B41ED"/>
    <w:rPr>
      <w:rFonts w:cs="Times New Roman"/>
      <w:sz w:val="16"/>
      <w:szCs w:val="16"/>
      <w:lang w:val="ru-RU" w:eastAsia="ru-RU"/>
    </w:rPr>
  </w:style>
  <w:style w:type="paragraph" w:customStyle="1" w:styleId="1110">
    <w:name w:val="111"/>
    <w:basedOn w:val="a4"/>
    <w:qFormat/>
    <w:rsid w:val="00E4640A"/>
    <w:rPr>
      <w:rFonts w:ascii="Times New Roman CYR" w:hAnsi="Times New Roman CYR" w:cs="Times New Roman CYR"/>
      <w:sz w:val="20"/>
      <w:szCs w:val="20"/>
    </w:rPr>
  </w:style>
  <w:style w:type="paragraph" w:styleId="aff1">
    <w:name w:val="Subtitle"/>
    <w:basedOn w:val="a4"/>
    <w:link w:val="aff2"/>
    <w:qFormat/>
    <w:rsid w:val="00E4640A"/>
    <w:pPr>
      <w:spacing w:after="60"/>
      <w:jc w:val="center"/>
      <w:outlineLvl w:val="1"/>
    </w:pPr>
    <w:rPr>
      <w:rFonts w:ascii="Cambria" w:hAnsi="Cambria"/>
      <w:lang w:val="x-none" w:eastAsia="x-none"/>
    </w:rPr>
  </w:style>
  <w:style w:type="character" w:customStyle="1" w:styleId="aff2">
    <w:name w:val="Подзаголовок Знак"/>
    <w:link w:val="aff1"/>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4"/>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343C46"/>
    <w:rPr>
      <w:rFonts w:ascii="Courier New" w:hAnsi="Courier New" w:cs="Courier New"/>
      <w:sz w:val="20"/>
      <w:szCs w:val="20"/>
    </w:rPr>
  </w:style>
  <w:style w:type="paragraph" w:customStyle="1" w:styleId="222">
    <w:name w:val="222"/>
    <w:basedOn w:val="a4"/>
    <w:qFormat/>
    <w:rsid w:val="00F56336"/>
    <w:pPr>
      <w:ind w:left="851"/>
    </w:pPr>
    <w:rPr>
      <w:rFonts w:ascii="Times New Roman CYR" w:hAnsi="Times New Roman CYR" w:cs="Times New Roman CYR"/>
      <w:sz w:val="20"/>
      <w:szCs w:val="20"/>
    </w:rPr>
  </w:style>
  <w:style w:type="paragraph" w:customStyle="1" w:styleId="aff3">
    <w:name w:val="Подраздел"/>
    <w:basedOn w:val="a4"/>
    <w:qFormat/>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4"/>
    <w:qFormat/>
    <w:rsid w:val="003B41ED"/>
    <w:pPr>
      <w:overflowPunct w:val="0"/>
      <w:autoSpaceDE w:val="0"/>
      <w:autoSpaceDN w:val="0"/>
      <w:adjustRightInd w:val="0"/>
      <w:ind w:firstLine="567"/>
      <w:jc w:val="both"/>
      <w:textAlignment w:val="baseline"/>
    </w:pPr>
    <w:rPr>
      <w:lang w:val="en-US"/>
    </w:rPr>
  </w:style>
  <w:style w:type="paragraph" w:customStyle="1" w:styleId="28">
    <w:name w:val="Обычный2"/>
    <w:qFormat/>
    <w:rsid w:val="003B41ED"/>
    <w:pPr>
      <w:widowControl w:val="0"/>
      <w:spacing w:line="340" w:lineRule="auto"/>
      <w:ind w:left="1040" w:hanging="360"/>
      <w:jc w:val="both"/>
    </w:pPr>
  </w:style>
  <w:style w:type="paragraph" w:styleId="aff4">
    <w:name w:val="caption"/>
    <w:basedOn w:val="a4"/>
    <w:next w:val="a4"/>
    <w:qFormat/>
    <w:rsid w:val="003B41ED"/>
    <w:pPr>
      <w:ind w:right="-6672"/>
      <w:jc w:val="both"/>
    </w:pPr>
    <w:rPr>
      <w:b/>
      <w:bCs/>
      <w:sz w:val="20"/>
      <w:szCs w:val="20"/>
    </w:rPr>
  </w:style>
  <w:style w:type="paragraph" w:styleId="aff5">
    <w:name w:val="Plain Text"/>
    <w:basedOn w:val="a4"/>
    <w:link w:val="aff6"/>
    <w:uiPriority w:val="99"/>
    <w:rsid w:val="003B41ED"/>
    <w:rPr>
      <w:rFonts w:ascii="Courier New" w:hAnsi="Courier New"/>
      <w:sz w:val="20"/>
      <w:szCs w:val="20"/>
      <w:lang w:val="x-none" w:eastAsia="x-none"/>
    </w:rPr>
  </w:style>
  <w:style w:type="character" w:customStyle="1" w:styleId="aff6">
    <w:name w:val="Текст Знак"/>
    <w:link w:val="aff5"/>
    <w:uiPriority w:val="99"/>
    <w:locked/>
    <w:rsid w:val="00343C46"/>
    <w:rPr>
      <w:rFonts w:ascii="Courier New" w:hAnsi="Courier New" w:cs="Courier New"/>
      <w:sz w:val="20"/>
      <w:szCs w:val="20"/>
    </w:rPr>
  </w:style>
  <w:style w:type="paragraph" w:customStyle="1" w:styleId="ConsNonformat">
    <w:name w:val="ConsNonformat"/>
    <w:qFormat/>
    <w:rsid w:val="003B41ED"/>
    <w:pPr>
      <w:widowControl w:val="0"/>
      <w:autoSpaceDE w:val="0"/>
      <w:autoSpaceDN w:val="0"/>
      <w:adjustRightInd w:val="0"/>
      <w:ind w:right="19772"/>
    </w:pPr>
    <w:rPr>
      <w:rFonts w:ascii="Courier New" w:hAnsi="Courier New" w:cs="Courier New"/>
    </w:rPr>
  </w:style>
  <w:style w:type="character" w:styleId="aff7">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9">
    <w:name w:val="List Bullet 2"/>
    <w:basedOn w:val="a4"/>
    <w:autoRedefine/>
    <w:rsid w:val="003B41ED"/>
    <w:pPr>
      <w:tabs>
        <w:tab w:val="num" w:pos="643"/>
      </w:tabs>
      <w:spacing w:after="60"/>
      <w:ind w:left="643" w:hanging="360"/>
      <w:jc w:val="both"/>
    </w:pPr>
  </w:style>
  <w:style w:type="paragraph" w:styleId="3d">
    <w:name w:val="List Bullet 3"/>
    <w:basedOn w:val="a4"/>
    <w:autoRedefine/>
    <w:rsid w:val="003B41ED"/>
    <w:pPr>
      <w:tabs>
        <w:tab w:val="num" w:pos="926"/>
      </w:tabs>
      <w:spacing w:after="60"/>
      <w:ind w:left="926" w:hanging="360"/>
      <w:jc w:val="both"/>
    </w:pPr>
  </w:style>
  <w:style w:type="paragraph" w:styleId="aff8">
    <w:name w:val="List Number"/>
    <w:basedOn w:val="a4"/>
    <w:rsid w:val="003B41ED"/>
    <w:pPr>
      <w:tabs>
        <w:tab w:val="num" w:pos="360"/>
      </w:tabs>
      <w:spacing w:after="60"/>
      <w:ind w:left="360" w:hanging="360"/>
      <w:jc w:val="both"/>
    </w:pPr>
  </w:style>
  <w:style w:type="paragraph" w:styleId="aff9">
    <w:name w:val="Note Heading"/>
    <w:basedOn w:val="a4"/>
    <w:next w:val="a4"/>
    <w:link w:val="affa"/>
    <w:rsid w:val="003B41ED"/>
    <w:pPr>
      <w:spacing w:after="60"/>
      <w:jc w:val="both"/>
    </w:pPr>
    <w:rPr>
      <w:lang w:val="x-none" w:eastAsia="x-none"/>
    </w:rPr>
  </w:style>
  <w:style w:type="character" w:customStyle="1" w:styleId="affa">
    <w:name w:val="Заголовок записки Знак"/>
    <w:link w:val="aff9"/>
    <w:locked/>
    <w:rsid w:val="00343C46"/>
    <w:rPr>
      <w:rFonts w:cs="Times New Roman"/>
      <w:sz w:val="24"/>
      <w:szCs w:val="24"/>
    </w:rPr>
  </w:style>
  <w:style w:type="paragraph" w:styleId="17">
    <w:name w:val="toc 1"/>
    <w:basedOn w:val="a4"/>
    <w:next w:val="a4"/>
    <w:autoRedefine/>
    <w:rsid w:val="003B41ED"/>
    <w:pPr>
      <w:tabs>
        <w:tab w:val="left" w:pos="1134"/>
        <w:tab w:val="right" w:leader="dot" w:pos="9627"/>
      </w:tabs>
    </w:pPr>
    <w:rPr>
      <w:b/>
      <w:bCs/>
      <w:caps/>
      <w:noProof/>
      <w:sz w:val="20"/>
      <w:szCs w:val="20"/>
    </w:rPr>
  </w:style>
  <w:style w:type="table" w:styleId="affb">
    <w:name w:val="Table Grid"/>
    <w:basedOn w:val="a6"/>
    <w:uiPriority w:val="59"/>
    <w:rsid w:val="003B41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4"/>
    <w:qFormat/>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4"/>
    <w:qFormat/>
    <w:rsid w:val="003B41ED"/>
    <w:pPr>
      <w:spacing w:before="60" w:after="60"/>
      <w:ind w:firstLine="284"/>
      <w:jc w:val="both"/>
    </w:pPr>
    <w:rPr>
      <w:rFonts w:ascii="Arial" w:hAnsi="Arial" w:cs="Arial"/>
      <w:sz w:val="20"/>
      <w:szCs w:val="20"/>
    </w:rPr>
  </w:style>
  <w:style w:type="paragraph" w:customStyle="1" w:styleId="Style2">
    <w:name w:val="Style2"/>
    <w:basedOn w:val="Simlple"/>
    <w:qFormat/>
    <w:rsid w:val="003B41ED"/>
    <w:pPr>
      <w:tabs>
        <w:tab w:val="num" w:pos="720"/>
      </w:tabs>
    </w:pPr>
  </w:style>
  <w:style w:type="paragraph" w:customStyle="1" w:styleId="Style3">
    <w:name w:val="Style3"/>
    <w:basedOn w:val="Simlple"/>
    <w:next w:val="Simlple"/>
    <w:qFormat/>
    <w:rsid w:val="003B41ED"/>
    <w:pPr>
      <w:tabs>
        <w:tab w:val="num" w:pos="720"/>
      </w:tabs>
      <w:ind w:firstLine="567"/>
    </w:pPr>
  </w:style>
  <w:style w:type="paragraph" w:styleId="18">
    <w:name w:val="index 1"/>
    <w:basedOn w:val="a4"/>
    <w:next w:val="a4"/>
    <w:autoRedefine/>
    <w:rsid w:val="003B41ED"/>
    <w:pPr>
      <w:ind w:left="200" w:hanging="200"/>
    </w:pPr>
    <w:rPr>
      <w:sz w:val="20"/>
      <w:szCs w:val="20"/>
    </w:rPr>
  </w:style>
  <w:style w:type="character" w:styleId="affc">
    <w:name w:val="Strong"/>
    <w:uiPriority w:val="22"/>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e">
    <w:name w:val="Знак Знак3"/>
    <w:rsid w:val="003B41ED"/>
    <w:rPr>
      <w:rFonts w:cs="Times New Roman"/>
      <w:b/>
      <w:bCs/>
      <w:i/>
      <w:iCs/>
      <w:snapToGrid w:val="0"/>
      <w:sz w:val="28"/>
      <w:szCs w:val="28"/>
    </w:rPr>
  </w:style>
  <w:style w:type="paragraph" w:customStyle="1" w:styleId="bulletin">
    <w:name w:val="bulletin"/>
    <w:basedOn w:val="24"/>
    <w:qFormat/>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3"/>
    <w:qFormat/>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qFormat/>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9">
    <w:name w:val="Абзац списка1"/>
    <w:basedOn w:val="a4"/>
    <w:qFormat/>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d">
    <w:name w:val="Body Text First Indent"/>
    <w:basedOn w:val="a8"/>
    <w:link w:val="affe"/>
    <w:rsid w:val="003B41ED"/>
    <w:pPr>
      <w:spacing w:after="120"/>
      <w:ind w:firstLine="210"/>
      <w:jc w:val="left"/>
    </w:pPr>
    <w:rPr>
      <w:sz w:val="20"/>
      <w:szCs w:val="20"/>
    </w:rPr>
  </w:style>
  <w:style w:type="character" w:customStyle="1" w:styleId="affe">
    <w:name w:val="Красная строка Знак"/>
    <w:link w:val="affd"/>
    <w:locked/>
    <w:rsid w:val="00343C46"/>
    <w:rPr>
      <w:rFonts w:cs="Times New Roman"/>
      <w:sz w:val="24"/>
      <w:szCs w:val="24"/>
      <w:lang w:val="ru-RU" w:eastAsia="ru-RU"/>
    </w:rPr>
  </w:style>
  <w:style w:type="paragraph" w:styleId="afff">
    <w:name w:val="List"/>
    <w:basedOn w:val="a4"/>
    <w:rsid w:val="003B41ED"/>
    <w:pPr>
      <w:ind w:left="283" w:hanging="283"/>
    </w:pPr>
    <w:rPr>
      <w:sz w:val="20"/>
      <w:szCs w:val="20"/>
      <w:lang w:val="en-GB"/>
    </w:rPr>
  </w:style>
  <w:style w:type="paragraph" w:styleId="2a">
    <w:name w:val="Body Text First Indent 2"/>
    <w:basedOn w:val="ae"/>
    <w:link w:val="2b"/>
    <w:rsid w:val="003B41ED"/>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locked/>
    <w:rsid w:val="00343C46"/>
    <w:rPr>
      <w:rFonts w:cs="Times New Roman"/>
      <w:sz w:val="24"/>
      <w:szCs w:val="24"/>
      <w:lang w:val="ru-RU" w:eastAsia="ru-RU"/>
    </w:rPr>
  </w:style>
  <w:style w:type="paragraph" w:customStyle="1" w:styleId="2c">
    <w:name w:val="ШТ Назв.2"/>
    <w:basedOn w:val="a4"/>
    <w:qFormat/>
    <w:rsid w:val="003B41ED"/>
    <w:pPr>
      <w:spacing w:before="60"/>
      <w:jc w:val="center"/>
    </w:pPr>
    <w:rPr>
      <w:b/>
      <w:bCs/>
      <w:noProof/>
      <w:lang w:val="en-US" w:eastAsia="en-US"/>
    </w:rPr>
  </w:style>
  <w:style w:type="character" w:customStyle="1" w:styleId="2d">
    <w:name w:val="Знак2 Знак Знак"/>
    <w:aliases w:val=" Знак2 Знак Знак1"/>
    <w:rsid w:val="003B41ED"/>
    <w:rPr>
      <w:rFonts w:cs="Times New Roman"/>
      <w:sz w:val="24"/>
      <w:szCs w:val="24"/>
    </w:rPr>
  </w:style>
  <w:style w:type="paragraph" w:customStyle="1" w:styleId="style4">
    <w:name w:val="style4"/>
    <w:basedOn w:val="a4"/>
    <w:qFormat/>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e">
    <w:name w:val="Знак Знак2"/>
    <w:locked/>
    <w:rsid w:val="003B41ED"/>
    <w:rPr>
      <w:rFonts w:cs="Times New Roman"/>
      <w:sz w:val="24"/>
      <w:szCs w:val="24"/>
      <w:lang w:val="ru-RU" w:eastAsia="ru-RU"/>
    </w:rPr>
  </w:style>
  <w:style w:type="character" w:customStyle="1" w:styleId="afff0">
    <w:name w:val="Знак Знак"/>
    <w:aliases w:val="Знак1 Знак1,Основной шрифт абзаца1 Знак1"/>
    <w:locked/>
    <w:rsid w:val="003B41ED"/>
    <w:rPr>
      <w:rFonts w:cs="Times New Roman"/>
      <w:b/>
      <w:bCs/>
      <w:i/>
      <w:iCs/>
      <w:snapToGrid w:val="0"/>
      <w:sz w:val="28"/>
      <w:szCs w:val="28"/>
      <w:lang w:val="ru-RU" w:eastAsia="ru-RU"/>
    </w:rPr>
  </w:style>
  <w:style w:type="character" w:customStyle="1" w:styleId="1a">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f1">
    <w:name w:val="Emphasis"/>
    <w:qFormat/>
    <w:rsid w:val="003B41ED"/>
    <w:rPr>
      <w:rFonts w:cs="Times New Roman"/>
      <w:i/>
      <w:iCs/>
    </w:rPr>
  </w:style>
  <w:style w:type="paragraph" w:customStyle="1" w:styleId="desc2">
    <w:name w:val="desc2"/>
    <w:basedOn w:val="a4"/>
    <w:qFormat/>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4"/>
    <w:qFormat/>
    <w:rsid w:val="003B41ED"/>
    <w:pPr>
      <w:jc w:val="center"/>
      <w:outlineLvl w:val="1"/>
    </w:pPr>
    <w:rPr>
      <w:b/>
      <w:bCs/>
      <w:color w:val="333333"/>
      <w:sz w:val="22"/>
      <w:szCs w:val="22"/>
    </w:rPr>
  </w:style>
  <w:style w:type="paragraph" w:customStyle="1" w:styleId="113">
    <w:name w:val="Абзац списка11"/>
    <w:basedOn w:val="a4"/>
    <w:qFormat/>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4">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2">
    <w:name w:val="Знак Знак Знак Знак"/>
    <w:basedOn w:val="a4"/>
    <w:qFormat/>
    <w:rsid w:val="00B51E5B"/>
    <w:pPr>
      <w:spacing w:before="100" w:beforeAutospacing="1" w:after="100" w:afterAutospacing="1"/>
    </w:pPr>
    <w:rPr>
      <w:rFonts w:ascii="Tahoma" w:hAnsi="Tahoma" w:cs="Tahoma"/>
      <w:sz w:val="20"/>
      <w:szCs w:val="20"/>
      <w:lang w:val="en-US" w:eastAsia="en-US"/>
    </w:rPr>
  </w:style>
  <w:style w:type="paragraph" w:customStyle="1" w:styleId="afff3">
    <w:name w:val="Обычный.Нормальный абзац"/>
    <w:qFormat/>
    <w:rsid w:val="007544BE"/>
    <w:pPr>
      <w:widowControl w:val="0"/>
      <w:ind w:firstLine="709"/>
      <w:jc w:val="both"/>
    </w:pPr>
    <w:rPr>
      <w:sz w:val="24"/>
      <w:szCs w:val="24"/>
    </w:rPr>
  </w:style>
  <w:style w:type="paragraph" w:customStyle="1" w:styleId="2111">
    <w:name w:val="Основной текст с отступом 211"/>
    <w:basedOn w:val="a4"/>
    <w:qFormat/>
    <w:rsid w:val="007544BE"/>
    <w:pPr>
      <w:suppressAutoHyphens/>
      <w:ind w:left="426"/>
    </w:pPr>
    <w:rPr>
      <w:lang w:eastAsia="ar-SA"/>
    </w:rPr>
  </w:style>
  <w:style w:type="paragraph" w:customStyle="1" w:styleId="Heading">
    <w:name w:val="Heading"/>
    <w:qFormat/>
    <w:rsid w:val="00DD1856"/>
    <w:rPr>
      <w:rFonts w:ascii="Arial" w:hAnsi="Arial" w:cs="Arial"/>
      <w:b/>
      <w:bCs/>
      <w:sz w:val="22"/>
      <w:szCs w:val="22"/>
    </w:rPr>
  </w:style>
  <w:style w:type="character" w:customStyle="1" w:styleId="3f">
    <w:name w:val="Заголовок 3 Знак"/>
    <w:aliases w:val="l3 Знак1,Section Header3 Знак,h3 Знак1,Gliederung3 Char Знак1,Gliederung3 Знак1,H3 Знак1,Head 3 Знак1,l3+toc 3 Знак1,CT Знак1,Sub-section Title Знак1"/>
    <w:uiPriority w:val="9"/>
    <w:rsid w:val="00FF4D99"/>
    <w:rPr>
      <w:rFonts w:ascii="Arial" w:hAnsi="Arial" w:cs="Arial"/>
      <w:b/>
      <w:bCs/>
      <w:sz w:val="26"/>
      <w:szCs w:val="26"/>
      <w:lang w:val="ru-RU" w:eastAsia="ru-RU"/>
    </w:rPr>
  </w:style>
  <w:style w:type="paragraph" w:customStyle="1" w:styleId="Char">
    <w:name w:val="Char Знак Знак"/>
    <w:basedOn w:val="a4"/>
    <w:qFormat/>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qFormat/>
    <w:rsid w:val="00AE6A9B"/>
    <w:pPr>
      <w:autoSpaceDE w:val="0"/>
      <w:autoSpaceDN w:val="0"/>
      <w:adjustRightInd w:val="0"/>
    </w:pPr>
    <w:rPr>
      <w:rFonts w:ascii="Courier New" w:hAnsi="Courier New" w:cs="Courier New"/>
    </w:rPr>
  </w:style>
  <w:style w:type="paragraph" w:customStyle="1" w:styleId="ConsPlusTitle">
    <w:name w:val="ConsPlusTitle"/>
    <w:uiPriority w:val="99"/>
    <w:qFormat/>
    <w:rsid w:val="00AE6A9B"/>
    <w:pPr>
      <w:autoSpaceDE w:val="0"/>
      <w:autoSpaceDN w:val="0"/>
      <w:adjustRightInd w:val="0"/>
    </w:pPr>
    <w:rPr>
      <w:b/>
      <w:bCs/>
      <w:sz w:val="24"/>
      <w:szCs w:val="24"/>
    </w:rPr>
  </w:style>
  <w:style w:type="paragraph" w:customStyle="1" w:styleId="ConsPlusCell">
    <w:name w:val="ConsPlusCell"/>
    <w:qFormat/>
    <w:rsid w:val="00AE6A9B"/>
    <w:pPr>
      <w:autoSpaceDE w:val="0"/>
      <w:autoSpaceDN w:val="0"/>
      <w:adjustRightInd w:val="0"/>
    </w:pPr>
    <w:rPr>
      <w:rFonts w:ascii="Arial" w:hAnsi="Arial" w:cs="Arial"/>
    </w:rPr>
  </w:style>
  <w:style w:type="paragraph" w:customStyle="1" w:styleId="115">
    <w:name w:val="Знак11"/>
    <w:basedOn w:val="a4"/>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f">
    <w:name w:val="Абзац списка2"/>
    <w:basedOn w:val="a4"/>
    <w:qFormat/>
    <w:rsid w:val="00124602"/>
    <w:pPr>
      <w:spacing w:after="200" w:line="276" w:lineRule="auto"/>
      <w:ind w:left="720"/>
    </w:pPr>
    <w:rPr>
      <w:rFonts w:ascii="Calibri" w:hAnsi="Calibri" w:cs="Calibri"/>
      <w:sz w:val="22"/>
      <w:szCs w:val="22"/>
    </w:rPr>
  </w:style>
  <w:style w:type="paragraph" w:customStyle="1" w:styleId="Style9">
    <w:name w:val="Style9"/>
    <w:basedOn w:val="a4"/>
    <w:qFormat/>
    <w:rsid w:val="008663CC"/>
    <w:pPr>
      <w:widowControl w:val="0"/>
      <w:autoSpaceDE w:val="0"/>
      <w:autoSpaceDN w:val="0"/>
      <w:adjustRightInd w:val="0"/>
    </w:pPr>
    <w:rPr>
      <w:rFonts w:eastAsia="Calibri"/>
    </w:rPr>
  </w:style>
  <w:style w:type="paragraph" w:styleId="afff4">
    <w:name w:val="Balloon Text"/>
    <w:basedOn w:val="a4"/>
    <w:link w:val="afff5"/>
    <w:uiPriority w:val="99"/>
    <w:locked/>
    <w:rsid w:val="00B51B42"/>
    <w:rPr>
      <w:rFonts w:ascii="Segoe UI" w:hAnsi="Segoe UI"/>
      <w:sz w:val="18"/>
      <w:szCs w:val="18"/>
      <w:lang w:val="x-none" w:eastAsia="x-none"/>
    </w:rPr>
  </w:style>
  <w:style w:type="character" w:customStyle="1" w:styleId="afff5">
    <w:name w:val="Текст выноски Знак"/>
    <w:link w:val="afff4"/>
    <w:uiPriority w:val="99"/>
    <w:rsid w:val="00B51B42"/>
    <w:rPr>
      <w:rFonts w:ascii="Segoe UI" w:hAnsi="Segoe UI" w:cs="Segoe UI"/>
      <w:sz w:val="18"/>
      <w:szCs w:val="18"/>
    </w:rPr>
  </w:style>
  <w:style w:type="paragraph" w:styleId="afff6">
    <w:name w:val="List Paragraph"/>
    <w:aliases w:val="Standart,Bullet List,FooterText,numbered,Use Case List Paragraph,Маркер,ТЗ список,Абзац списка литеральный,Paragraphe de liste1,lp1,Text,Абзац списка с маркерами,Medium Grid 1 Accent 2,Цветной список - Акцент 11,it_List1,ПС - Нумерованный"/>
    <w:basedOn w:val="a4"/>
    <w:uiPriority w:val="34"/>
    <w:qFormat/>
    <w:rsid w:val="003F39C4"/>
    <w:pPr>
      <w:widowControl w:val="0"/>
      <w:autoSpaceDE w:val="0"/>
      <w:autoSpaceDN w:val="0"/>
      <w:adjustRightInd w:val="0"/>
      <w:ind w:left="720"/>
      <w:contextualSpacing/>
    </w:pPr>
    <w:rPr>
      <w:rFonts w:ascii="Arial" w:hAnsi="Arial" w:cs="Arial"/>
      <w:sz w:val="18"/>
      <w:szCs w:val="18"/>
    </w:rPr>
  </w:style>
  <w:style w:type="character" w:customStyle="1" w:styleId="1b">
    <w:name w:val="Текст сноски Знак1"/>
    <w:aliases w:val="Текст сноски Знак Знак, Знак6 Знак Знак, Знак4 Знак Знак, Знак6 Знак Знак1,Знак6 Знак Знак,Знак4 Знак Знак1, Знак4 Знак1 Знак1, Знак4 Знак3, Знак4 Знак Знак Знак2 Знак1,Текст сноски Знак Знак1 Знак1,Знак5 Знак1"/>
    <w:rsid w:val="003F39C4"/>
    <w:rPr>
      <w:lang w:val="ru-RU" w:eastAsia="ru-RU" w:bidi="ar-SA"/>
    </w:rPr>
  </w:style>
  <w:style w:type="paragraph" w:customStyle="1" w:styleId="Default">
    <w:name w:val="Default"/>
    <w:rsid w:val="00D74B2C"/>
    <w:pPr>
      <w:autoSpaceDE w:val="0"/>
      <w:autoSpaceDN w:val="0"/>
      <w:adjustRightInd w:val="0"/>
    </w:pPr>
    <w:rPr>
      <w:color w:val="000000"/>
      <w:sz w:val="24"/>
      <w:szCs w:val="24"/>
    </w:rPr>
  </w:style>
  <w:style w:type="paragraph" w:customStyle="1" w:styleId="1c">
    <w:name w:val="Обычный (веб)1"/>
    <w:aliases w:val="Обычный (Web)1"/>
    <w:basedOn w:val="a4"/>
    <w:rsid w:val="00337EC3"/>
    <w:pPr>
      <w:suppressAutoHyphens/>
      <w:spacing w:after="200" w:line="276" w:lineRule="auto"/>
    </w:pPr>
    <w:rPr>
      <w:rFonts w:ascii="Calibri" w:eastAsia="Calibri" w:hAnsi="Calibri"/>
      <w:kern w:val="1"/>
      <w:sz w:val="22"/>
      <w:szCs w:val="22"/>
      <w:lang w:eastAsia="ar-SA"/>
    </w:rPr>
  </w:style>
  <w:style w:type="paragraph" w:customStyle="1" w:styleId="a">
    <w:name w:val="Пункты"/>
    <w:basedOn w:val="20"/>
    <w:link w:val="afff7"/>
    <w:qFormat/>
    <w:rsid w:val="008441A0"/>
    <w:pPr>
      <w:numPr>
        <w:ilvl w:val="1"/>
        <w:numId w:val="2"/>
      </w:numPr>
      <w:tabs>
        <w:tab w:val="left" w:pos="1134"/>
      </w:tabs>
      <w:spacing w:before="120" w:after="0"/>
      <w:jc w:val="both"/>
    </w:pPr>
    <w:rPr>
      <w:rFonts w:ascii="Times New Roman" w:hAnsi="Times New Roman"/>
      <w:b w:val="0"/>
      <w:i w:val="0"/>
      <w:color w:val="000000"/>
      <w:sz w:val="24"/>
      <w:lang w:val="x-none" w:eastAsia="x-none"/>
    </w:rPr>
  </w:style>
  <w:style w:type="paragraph" w:customStyle="1" w:styleId="2f0">
    <w:name w:val=".......+2"/>
    <w:basedOn w:val="a4"/>
    <w:next w:val="a4"/>
    <w:rsid w:val="00676141"/>
    <w:pPr>
      <w:autoSpaceDE w:val="0"/>
      <w:autoSpaceDN w:val="0"/>
      <w:adjustRightInd w:val="0"/>
    </w:pPr>
  </w:style>
  <w:style w:type="character" w:styleId="afff8">
    <w:name w:val="footnote reference"/>
    <w:aliases w:val="Ссылка на сноску 45,SUPERS,Знак сноски 1,Ciae niinee 1,Знак сноски-FN,Ciae niinee-FN,fr,Used by Word for Help footnote symbols,Referencia nota al pie"/>
    <w:locked/>
    <w:rsid w:val="006167C8"/>
    <w:rPr>
      <w:vertAlign w:val="superscript"/>
    </w:rPr>
  </w:style>
  <w:style w:type="paragraph" w:customStyle="1" w:styleId="311">
    <w:name w:val="Основной текст 31"/>
    <w:basedOn w:val="a4"/>
    <w:qFormat/>
    <w:rsid w:val="00A77D11"/>
    <w:pPr>
      <w:suppressAutoHyphens/>
    </w:pPr>
    <w:rPr>
      <w:sz w:val="28"/>
      <w:szCs w:val="28"/>
      <w:lang w:eastAsia="ar-SA"/>
    </w:rPr>
  </w:style>
  <w:style w:type="character" w:customStyle="1" w:styleId="spelle">
    <w:name w:val="spelle"/>
    <w:basedOn w:val="a5"/>
    <w:rsid w:val="00CE5376"/>
  </w:style>
  <w:style w:type="paragraph" w:customStyle="1" w:styleId="CharChar">
    <w:name w:val="Char Знак Знак Char"/>
    <w:basedOn w:val="a4"/>
    <w:autoRedefine/>
    <w:rsid w:val="00A104BB"/>
    <w:pPr>
      <w:spacing w:after="160" w:line="240" w:lineRule="exact"/>
    </w:pPr>
    <w:rPr>
      <w:rFonts w:eastAsia="SimSun"/>
      <w:b/>
      <w:sz w:val="28"/>
      <w:lang w:val="en-US" w:eastAsia="en-US"/>
    </w:rPr>
  </w:style>
  <w:style w:type="character" w:customStyle="1" w:styleId="afff9">
    <w:name w:val="Гипертекстовая ссылка"/>
    <w:uiPriority w:val="99"/>
    <w:rsid w:val="00A104BB"/>
    <w:rPr>
      <w:b/>
      <w:bCs/>
      <w:color w:val="008000"/>
      <w:sz w:val="30"/>
      <w:szCs w:val="30"/>
    </w:rPr>
  </w:style>
  <w:style w:type="character" w:customStyle="1" w:styleId="afffa">
    <w:name w:val="Сравнение редакций. Добавленный фрагмент"/>
    <w:uiPriority w:val="99"/>
    <w:rsid w:val="00A104BB"/>
    <w:rPr>
      <w:color w:val="0000FF"/>
    </w:rPr>
  </w:style>
  <w:style w:type="paragraph" w:customStyle="1" w:styleId="02statia2">
    <w:name w:val="02statia2"/>
    <w:basedOn w:val="a4"/>
    <w:rsid w:val="00A104BB"/>
    <w:pPr>
      <w:spacing w:before="120" w:line="320" w:lineRule="atLeast"/>
      <w:ind w:left="2020" w:hanging="880"/>
      <w:jc w:val="both"/>
    </w:pPr>
    <w:rPr>
      <w:rFonts w:ascii="GaramondNarrowC" w:hAnsi="GaramondNarrowC"/>
      <w:color w:val="000000"/>
      <w:sz w:val="21"/>
      <w:szCs w:val="21"/>
    </w:rPr>
  </w:style>
  <w:style w:type="character" w:customStyle="1" w:styleId="apple-converted-space">
    <w:name w:val="apple-converted-space"/>
    <w:basedOn w:val="a5"/>
    <w:rsid w:val="00A104BB"/>
  </w:style>
  <w:style w:type="paragraph" w:customStyle="1" w:styleId="-">
    <w:name w:val="Контракт-пункт"/>
    <w:basedOn w:val="a4"/>
    <w:rsid w:val="00A104BB"/>
    <w:pPr>
      <w:tabs>
        <w:tab w:val="left" w:pos="680"/>
        <w:tab w:val="num" w:pos="720"/>
      </w:tabs>
      <w:spacing w:after="60"/>
      <w:ind w:left="720" w:firstLine="567"/>
      <w:jc w:val="both"/>
    </w:pPr>
  </w:style>
  <w:style w:type="paragraph" w:customStyle="1" w:styleId="-0">
    <w:name w:val="Контракт-подподпункт"/>
    <w:basedOn w:val="a4"/>
    <w:rsid w:val="00A104BB"/>
    <w:pPr>
      <w:tabs>
        <w:tab w:val="num" w:pos="1418"/>
      </w:tabs>
      <w:ind w:firstLine="567"/>
      <w:jc w:val="both"/>
    </w:pPr>
  </w:style>
  <w:style w:type="paragraph" w:customStyle="1" w:styleId="150">
    <w:name w:val=".......+15"/>
    <w:basedOn w:val="Default"/>
    <w:next w:val="Default"/>
    <w:rsid w:val="00A104BB"/>
    <w:rPr>
      <w:rFonts w:ascii="Petersburg" w:hAnsi="Petersburg"/>
      <w:color w:val="auto"/>
    </w:rPr>
  </w:style>
  <w:style w:type="paragraph" w:styleId="afffb">
    <w:name w:val="No Spacing"/>
    <w:link w:val="afffc"/>
    <w:uiPriority w:val="1"/>
    <w:qFormat/>
    <w:rsid w:val="00A104BB"/>
    <w:rPr>
      <w:rFonts w:ascii="Calibri" w:eastAsia="Calibri" w:hAnsi="Calibri"/>
      <w:sz w:val="22"/>
      <w:szCs w:val="22"/>
      <w:lang w:eastAsia="en-US"/>
    </w:rPr>
  </w:style>
  <w:style w:type="character" w:styleId="afffd">
    <w:name w:val="Intense Emphasis"/>
    <w:uiPriority w:val="21"/>
    <w:qFormat/>
    <w:rsid w:val="00A104BB"/>
    <w:rPr>
      <w:b/>
      <w:bCs/>
      <w:i/>
      <w:iCs/>
      <w:color w:val="4F81BD"/>
    </w:rPr>
  </w:style>
  <w:style w:type="numbering" w:customStyle="1" w:styleId="1d">
    <w:name w:val="Нет списка1"/>
    <w:next w:val="a7"/>
    <w:uiPriority w:val="99"/>
    <w:semiHidden/>
    <w:unhideWhenUsed/>
    <w:rsid w:val="001B48E2"/>
  </w:style>
  <w:style w:type="character" w:customStyle="1" w:styleId="1e">
    <w:name w:val="Подзаголовок Знак1"/>
    <w:uiPriority w:val="11"/>
    <w:rsid w:val="001B48E2"/>
    <w:rPr>
      <w:rFonts w:ascii="Cambria" w:eastAsia="Times New Roman" w:hAnsi="Cambria" w:cs="Times New Roman"/>
      <w:i/>
      <w:iCs/>
      <w:color w:val="4F81BD"/>
      <w:spacing w:val="15"/>
      <w:sz w:val="24"/>
      <w:szCs w:val="24"/>
      <w:lang w:eastAsia="ar-SA"/>
    </w:rPr>
  </w:style>
  <w:style w:type="paragraph" w:customStyle="1" w:styleId="afffe">
    <w:name w:val="Таблица_ОснТекст"/>
    <w:basedOn w:val="a4"/>
    <w:qFormat/>
    <w:rsid w:val="00736020"/>
    <w:pPr>
      <w:widowControl w:val="0"/>
      <w:spacing w:after="100" w:afterAutospacing="1"/>
      <w:jc w:val="both"/>
    </w:pPr>
    <w:rPr>
      <w:rFonts w:eastAsia="SimSun"/>
      <w:kern w:val="2"/>
      <w:szCs w:val="20"/>
      <w:lang w:eastAsia="zh-CN"/>
    </w:rPr>
  </w:style>
  <w:style w:type="character" w:styleId="affff">
    <w:name w:val="annotation reference"/>
    <w:uiPriority w:val="99"/>
    <w:unhideWhenUsed/>
    <w:locked/>
    <w:rsid w:val="00736020"/>
    <w:rPr>
      <w:sz w:val="16"/>
      <w:szCs w:val="16"/>
    </w:rPr>
  </w:style>
  <w:style w:type="paragraph" w:styleId="affff0">
    <w:name w:val="annotation text"/>
    <w:basedOn w:val="a4"/>
    <w:link w:val="affff1"/>
    <w:uiPriority w:val="99"/>
    <w:unhideWhenUsed/>
    <w:locked/>
    <w:rsid w:val="00736020"/>
    <w:rPr>
      <w:rFonts w:eastAsia="MS Mincho"/>
      <w:sz w:val="20"/>
      <w:szCs w:val="20"/>
    </w:rPr>
  </w:style>
  <w:style w:type="character" w:customStyle="1" w:styleId="affff1">
    <w:name w:val="Текст примечания Знак"/>
    <w:link w:val="affff0"/>
    <w:uiPriority w:val="99"/>
    <w:rsid w:val="00736020"/>
    <w:rPr>
      <w:rFonts w:eastAsia="MS Mincho"/>
    </w:rPr>
  </w:style>
  <w:style w:type="paragraph" w:customStyle="1" w:styleId="font6">
    <w:name w:val="font6"/>
    <w:basedOn w:val="a4"/>
    <w:rsid w:val="00A24123"/>
    <w:pPr>
      <w:spacing w:before="100" w:beforeAutospacing="1" w:after="100" w:afterAutospacing="1"/>
    </w:pPr>
    <w:rPr>
      <w:rFonts w:ascii="Arial" w:hAnsi="Arial" w:cs="Arial"/>
      <w:b/>
      <w:bCs/>
      <w:i/>
      <w:iCs/>
      <w:sz w:val="14"/>
      <w:szCs w:val="14"/>
    </w:rPr>
  </w:style>
  <w:style w:type="paragraph" w:customStyle="1" w:styleId="xl65">
    <w:name w:val="xl65"/>
    <w:basedOn w:val="a4"/>
    <w:rsid w:val="00A24123"/>
    <w:pPr>
      <w:spacing w:before="100" w:beforeAutospacing="1" w:after="100" w:afterAutospacing="1"/>
      <w:textAlignment w:val="top"/>
    </w:pPr>
    <w:rPr>
      <w:rFonts w:ascii="Arial" w:hAnsi="Arial" w:cs="Arial"/>
      <w:sz w:val="18"/>
      <w:szCs w:val="18"/>
    </w:rPr>
  </w:style>
  <w:style w:type="paragraph" w:customStyle="1" w:styleId="xl66">
    <w:name w:val="xl66"/>
    <w:basedOn w:val="a4"/>
    <w:rsid w:val="00A24123"/>
    <w:pPr>
      <w:spacing w:before="100" w:beforeAutospacing="1" w:after="100" w:afterAutospacing="1"/>
      <w:jc w:val="center"/>
      <w:textAlignment w:val="top"/>
    </w:pPr>
    <w:rPr>
      <w:rFonts w:ascii="Arial" w:hAnsi="Arial" w:cs="Arial"/>
      <w:sz w:val="18"/>
      <w:szCs w:val="18"/>
    </w:rPr>
  </w:style>
  <w:style w:type="paragraph" w:customStyle="1" w:styleId="xl67">
    <w:name w:val="xl67"/>
    <w:basedOn w:val="a4"/>
    <w:rsid w:val="00A2412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A24123"/>
    <w:pPr>
      <w:spacing w:before="100" w:beforeAutospacing="1" w:after="100" w:afterAutospacing="1"/>
      <w:jc w:val="right"/>
      <w:textAlignment w:val="top"/>
    </w:pPr>
    <w:rPr>
      <w:rFonts w:ascii="Arial" w:hAnsi="Arial" w:cs="Arial"/>
      <w:sz w:val="16"/>
      <w:szCs w:val="16"/>
    </w:rPr>
  </w:style>
  <w:style w:type="paragraph" w:customStyle="1" w:styleId="xl69">
    <w:name w:val="xl69"/>
    <w:basedOn w:val="a4"/>
    <w:rsid w:val="00A24123"/>
    <w:pPr>
      <w:spacing w:before="100" w:beforeAutospacing="1" w:after="100" w:afterAutospacing="1"/>
    </w:pPr>
    <w:rPr>
      <w:rFonts w:ascii="Arial" w:hAnsi="Arial" w:cs="Arial"/>
    </w:rPr>
  </w:style>
  <w:style w:type="paragraph" w:customStyle="1" w:styleId="xl70">
    <w:name w:val="xl70"/>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4"/>
    <w:rsid w:val="00A24123"/>
    <w:pPr>
      <w:spacing w:before="100" w:beforeAutospacing="1" w:after="100" w:afterAutospacing="1"/>
    </w:pPr>
    <w:rPr>
      <w:rFonts w:ascii="Arial" w:hAnsi="Arial" w:cs="Arial"/>
      <w:sz w:val="18"/>
      <w:szCs w:val="18"/>
    </w:rPr>
  </w:style>
  <w:style w:type="paragraph" w:customStyle="1" w:styleId="xl72">
    <w:name w:val="xl72"/>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A24123"/>
    <w:pPr>
      <w:spacing w:before="100" w:beforeAutospacing="1" w:after="100" w:afterAutospacing="1"/>
      <w:textAlignment w:val="top"/>
    </w:pPr>
    <w:rPr>
      <w:rFonts w:ascii="Arial" w:hAnsi="Arial" w:cs="Arial"/>
      <w:sz w:val="18"/>
      <w:szCs w:val="18"/>
    </w:rPr>
  </w:style>
  <w:style w:type="paragraph" w:customStyle="1" w:styleId="xl75">
    <w:name w:val="xl75"/>
    <w:basedOn w:val="a4"/>
    <w:rsid w:val="00A24123"/>
    <w:pPr>
      <w:spacing w:before="100" w:beforeAutospacing="1" w:after="100" w:afterAutospacing="1"/>
      <w:textAlignment w:val="top"/>
    </w:pPr>
    <w:rPr>
      <w:rFonts w:ascii="Arial" w:hAnsi="Arial" w:cs="Arial"/>
      <w:sz w:val="18"/>
      <w:szCs w:val="18"/>
    </w:rPr>
  </w:style>
  <w:style w:type="paragraph" w:customStyle="1" w:styleId="xl76">
    <w:name w:val="xl76"/>
    <w:basedOn w:val="a4"/>
    <w:rsid w:val="00A24123"/>
    <w:pPr>
      <w:spacing w:before="100" w:beforeAutospacing="1" w:after="100" w:afterAutospacing="1"/>
      <w:jc w:val="center"/>
      <w:textAlignment w:val="top"/>
    </w:pPr>
    <w:rPr>
      <w:rFonts w:ascii="Arial" w:hAnsi="Arial" w:cs="Arial"/>
      <w:sz w:val="18"/>
      <w:szCs w:val="18"/>
    </w:rPr>
  </w:style>
  <w:style w:type="paragraph" w:customStyle="1" w:styleId="xl77">
    <w:name w:val="xl77"/>
    <w:basedOn w:val="a4"/>
    <w:rsid w:val="00A24123"/>
    <w:pP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0">
    <w:name w:val="xl80"/>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1">
    <w:name w:val="xl81"/>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4">
    <w:name w:val="xl84"/>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6">
    <w:name w:val="xl86"/>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9">
    <w:name w:val="xl89"/>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0">
    <w:name w:val="xl90"/>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1">
    <w:name w:val="xl91"/>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6">
    <w:name w:val="xl96"/>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2f1">
    <w:name w:val="Нет списка2"/>
    <w:next w:val="a7"/>
    <w:uiPriority w:val="99"/>
    <w:semiHidden/>
    <w:unhideWhenUsed/>
    <w:rsid w:val="00D83FDD"/>
  </w:style>
  <w:style w:type="paragraph" w:customStyle="1" w:styleId="xl98">
    <w:name w:val="xl98"/>
    <w:basedOn w:val="a4"/>
    <w:rsid w:val="008A0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20"/>
      <w:szCs w:val="20"/>
    </w:rPr>
  </w:style>
  <w:style w:type="paragraph" w:customStyle="1" w:styleId="xl99">
    <w:name w:val="xl99"/>
    <w:basedOn w:val="a4"/>
    <w:rsid w:val="008A0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0">
    <w:name w:val="xl100"/>
    <w:basedOn w:val="a4"/>
    <w:rsid w:val="008A0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1">
    <w:name w:val="xl101"/>
    <w:basedOn w:val="a4"/>
    <w:rsid w:val="008A0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2">
    <w:name w:val="xl102"/>
    <w:basedOn w:val="a4"/>
    <w:rsid w:val="008A0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3">
    <w:name w:val="xl103"/>
    <w:basedOn w:val="a4"/>
    <w:rsid w:val="008A0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04">
    <w:name w:val="xl104"/>
    <w:basedOn w:val="a4"/>
    <w:rsid w:val="008A0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05">
    <w:name w:val="xl105"/>
    <w:basedOn w:val="a4"/>
    <w:rsid w:val="008A0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4"/>
    <w:rsid w:val="008A0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20"/>
      <w:szCs w:val="20"/>
    </w:rPr>
  </w:style>
  <w:style w:type="paragraph" w:customStyle="1" w:styleId="xl63">
    <w:name w:val="xl63"/>
    <w:basedOn w:val="a4"/>
    <w:rsid w:val="00483673"/>
    <w:pPr>
      <w:pBdr>
        <w:top w:val="single" w:sz="8" w:space="0" w:color="auto"/>
        <w:left w:val="single" w:sz="8" w:space="0" w:color="auto"/>
        <w:right w:val="single" w:sz="8" w:space="0" w:color="auto"/>
      </w:pBdr>
      <w:spacing w:before="100" w:beforeAutospacing="1" w:after="100" w:afterAutospacing="1"/>
      <w:jc w:val="center"/>
      <w:textAlignment w:val="center"/>
    </w:pPr>
    <w:rPr>
      <w:rFonts w:eastAsia="SimSun"/>
    </w:rPr>
  </w:style>
  <w:style w:type="paragraph" w:customStyle="1" w:styleId="xl64">
    <w:name w:val="xl64"/>
    <w:basedOn w:val="a4"/>
    <w:rsid w:val="00483673"/>
    <w:pPr>
      <w:pBdr>
        <w:left w:val="single" w:sz="8" w:space="0" w:color="auto"/>
        <w:right w:val="single" w:sz="8" w:space="0" w:color="auto"/>
      </w:pBdr>
      <w:spacing w:before="100" w:beforeAutospacing="1" w:after="100" w:afterAutospacing="1"/>
      <w:jc w:val="center"/>
      <w:textAlignment w:val="center"/>
    </w:pPr>
    <w:rPr>
      <w:rFonts w:eastAsia="SimSun"/>
    </w:rPr>
  </w:style>
  <w:style w:type="paragraph" w:customStyle="1" w:styleId="xl107">
    <w:name w:val="xl107"/>
    <w:basedOn w:val="a4"/>
    <w:rsid w:val="00483673"/>
    <w:pPr>
      <w:pBdr>
        <w:left w:val="single" w:sz="8" w:space="0" w:color="auto"/>
        <w:bottom w:val="single" w:sz="8" w:space="0" w:color="auto"/>
        <w:right w:val="single" w:sz="8" w:space="0" w:color="auto"/>
      </w:pBdr>
      <w:spacing w:before="100" w:beforeAutospacing="1" w:after="100" w:afterAutospacing="1"/>
      <w:textAlignment w:val="center"/>
    </w:pPr>
    <w:rPr>
      <w:rFonts w:eastAsia="SimSun"/>
    </w:rPr>
  </w:style>
  <w:style w:type="paragraph" w:customStyle="1" w:styleId="xl108">
    <w:name w:val="xl108"/>
    <w:basedOn w:val="a4"/>
    <w:rsid w:val="00483673"/>
    <w:pPr>
      <w:pBdr>
        <w:top w:val="single" w:sz="8" w:space="0" w:color="auto"/>
        <w:left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09">
    <w:name w:val="xl109"/>
    <w:basedOn w:val="a4"/>
    <w:rsid w:val="0048367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10">
    <w:name w:val="xl110"/>
    <w:basedOn w:val="a4"/>
    <w:rsid w:val="00483673"/>
    <w:pPr>
      <w:pBdr>
        <w:left w:val="single" w:sz="8" w:space="0" w:color="auto"/>
        <w:bottom w:val="single" w:sz="8" w:space="0" w:color="000000"/>
        <w:right w:val="single" w:sz="8" w:space="0" w:color="auto"/>
      </w:pBdr>
      <w:spacing w:before="100" w:beforeAutospacing="1" w:after="100" w:afterAutospacing="1"/>
      <w:jc w:val="right"/>
      <w:textAlignment w:val="center"/>
    </w:pPr>
    <w:rPr>
      <w:rFonts w:eastAsia="SimSun"/>
      <w:sz w:val="20"/>
      <w:szCs w:val="20"/>
    </w:rPr>
  </w:style>
  <w:style w:type="paragraph" w:customStyle="1" w:styleId="xl111">
    <w:name w:val="xl111"/>
    <w:basedOn w:val="a4"/>
    <w:rsid w:val="00483673"/>
    <w:pPr>
      <w:pBdr>
        <w:left w:val="single" w:sz="8" w:space="0" w:color="auto"/>
        <w:bottom w:val="single" w:sz="8" w:space="0" w:color="000000"/>
        <w:right w:val="single" w:sz="8" w:space="0" w:color="auto"/>
      </w:pBdr>
      <w:spacing w:before="100" w:beforeAutospacing="1" w:after="100" w:afterAutospacing="1"/>
      <w:textAlignment w:val="center"/>
    </w:pPr>
    <w:rPr>
      <w:rFonts w:eastAsia="SimSun"/>
      <w:sz w:val="20"/>
      <w:szCs w:val="20"/>
    </w:rPr>
  </w:style>
  <w:style w:type="paragraph" w:customStyle="1" w:styleId="xl112">
    <w:name w:val="xl112"/>
    <w:basedOn w:val="a4"/>
    <w:rsid w:val="00483673"/>
    <w:pPr>
      <w:pBdr>
        <w:left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13">
    <w:name w:val="xl113"/>
    <w:basedOn w:val="a4"/>
    <w:rsid w:val="00483673"/>
    <w:pPr>
      <w:pBdr>
        <w:top w:val="single" w:sz="8" w:space="0" w:color="000000"/>
        <w:left w:val="single" w:sz="8" w:space="0" w:color="auto"/>
        <w:right w:val="single" w:sz="8" w:space="0" w:color="auto"/>
      </w:pBdr>
      <w:spacing w:before="100" w:beforeAutospacing="1" w:after="100" w:afterAutospacing="1"/>
      <w:jc w:val="right"/>
      <w:textAlignment w:val="center"/>
    </w:pPr>
    <w:rPr>
      <w:rFonts w:eastAsia="SimSun"/>
      <w:sz w:val="20"/>
      <w:szCs w:val="20"/>
    </w:rPr>
  </w:style>
  <w:style w:type="paragraph" w:customStyle="1" w:styleId="xl114">
    <w:name w:val="xl114"/>
    <w:basedOn w:val="a4"/>
    <w:rsid w:val="00483673"/>
    <w:pPr>
      <w:pBdr>
        <w:top w:val="single" w:sz="8" w:space="0" w:color="000000"/>
        <w:left w:val="single" w:sz="8" w:space="0" w:color="auto"/>
        <w:right w:val="single" w:sz="8" w:space="0" w:color="auto"/>
      </w:pBdr>
      <w:spacing w:before="100" w:beforeAutospacing="1" w:after="100" w:afterAutospacing="1"/>
      <w:textAlignment w:val="center"/>
    </w:pPr>
    <w:rPr>
      <w:rFonts w:eastAsia="SimSun"/>
      <w:sz w:val="20"/>
      <w:szCs w:val="20"/>
    </w:rPr>
  </w:style>
  <w:style w:type="paragraph" w:customStyle="1" w:styleId="xl115">
    <w:name w:val="xl115"/>
    <w:basedOn w:val="a4"/>
    <w:rsid w:val="00483673"/>
    <w:pPr>
      <w:pBdr>
        <w:top w:val="single" w:sz="8" w:space="0" w:color="000000"/>
        <w:left w:val="single" w:sz="8" w:space="0" w:color="auto"/>
        <w:right w:val="single" w:sz="8" w:space="0" w:color="000000"/>
      </w:pBdr>
      <w:spacing w:before="100" w:beforeAutospacing="1" w:after="100" w:afterAutospacing="1"/>
      <w:textAlignment w:val="center"/>
    </w:pPr>
    <w:rPr>
      <w:rFonts w:eastAsia="SimSun"/>
    </w:rPr>
  </w:style>
  <w:style w:type="paragraph" w:customStyle="1" w:styleId="xl116">
    <w:name w:val="xl116"/>
    <w:basedOn w:val="a4"/>
    <w:rsid w:val="00483673"/>
    <w:pPr>
      <w:pBdr>
        <w:left w:val="single" w:sz="8" w:space="0" w:color="auto"/>
        <w:right w:val="single" w:sz="8" w:space="0" w:color="000000"/>
      </w:pBdr>
      <w:spacing w:before="100" w:beforeAutospacing="1" w:after="100" w:afterAutospacing="1"/>
      <w:textAlignment w:val="center"/>
    </w:pPr>
    <w:rPr>
      <w:rFonts w:eastAsia="SimSun"/>
    </w:rPr>
  </w:style>
  <w:style w:type="paragraph" w:customStyle="1" w:styleId="xl117">
    <w:name w:val="xl117"/>
    <w:basedOn w:val="a4"/>
    <w:rsid w:val="00483673"/>
    <w:pPr>
      <w:pBdr>
        <w:left w:val="single" w:sz="8" w:space="0" w:color="auto"/>
        <w:bottom w:val="single" w:sz="8" w:space="0" w:color="000000"/>
        <w:right w:val="single" w:sz="8" w:space="0" w:color="000000"/>
      </w:pBdr>
      <w:spacing w:before="100" w:beforeAutospacing="1" w:after="100" w:afterAutospacing="1"/>
      <w:textAlignment w:val="center"/>
    </w:pPr>
    <w:rPr>
      <w:rFonts w:eastAsia="SimSun"/>
    </w:rPr>
  </w:style>
  <w:style w:type="paragraph" w:customStyle="1" w:styleId="xl118">
    <w:name w:val="xl118"/>
    <w:basedOn w:val="a4"/>
    <w:rsid w:val="00483673"/>
    <w:pPr>
      <w:pBdr>
        <w:top w:val="single" w:sz="8" w:space="0" w:color="auto"/>
        <w:left w:val="single" w:sz="8" w:space="0" w:color="000000"/>
        <w:right w:val="single" w:sz="8" w:space="0" w:color="auto"/>
      </w:pBdr>
      <w:spacing w:before="100" w:beforeAutospacing="1" w:after="100" w:afterAutospacing="1"/>
      <w:textAlignment w:val="center"/>
    </w:pPr>
    <w:rPr>
      <w:rFonts w:eastAsia="SimSun"/>
      <w:sz w:val="20"/>
      <w:szCs w:val="20"/>
    </w:rPr>
  </w:style>
  <w:style w:type="paragraph" w:customStyle="1" w:styleId="xl119">
    <w:name w:val="xl119"/>
    <w:basedOn w:val="a4"/>
    <w:rsid w:val="00483673"/>
    <w:pPr>
      <w:pBdr>
        <w:left w:val="single" w:sz="8" w:space="0" w:color="000000"/>
        <w:right w:val="single" w:sz="8" w:space="0" w:color="auto"/>
      </w:pBdr>
      <w:spacing w:before="100" w:beforeAutospacing="1" w:after="100" w:afterAutospacing="1"/>
      <w:textAlignment w:val="center"/>
    </w:pPr>
    <w:rPr>
      <w:rFonts w:eastAsia="SimSun"/>
      <w:sz w:val="20"/>
      <w:szCs w:val="20"/>
    </w:rPr>
  </w:style>
  <w:style w:type="paragraph" w:customStyle="1" w:styleId="xl120">
    <w:name w:val="xl120"/>
    <w:basedOn w:val="a4"/>
    <w:rsid w:val="00483673"/>
    <w:pPr>
      <w:pBdr>
        <w:left w:val="single" w:sz="8" w:space="0" w:color="000000"/>
        <w:bottom w:val="single" w:sz="8" w:space="0" w:color="auto"/>
        <w:right w:val="single" w:sz="8" w:space="0" w:color="auto"/>
      </w:pBdr>
      <w:spacing w:before="100" w:beforeAutospacing="1" w:after="100" w:afterAutospacing="1"/>
      <w:textAlignment w:val="center"/>
    </w:pPr>
    <w:rPr>
      <w:rFonts w:eastAsia="SimSun"/>
      <w:sz w:val="20"/>
      <w:szCs w:val="20"/>
    </w:rPr>
  </w:style>
  <w:style w:type="paragraph" w:customStyle="1" w:styleId="xl121">
    <w:name w:val="xl121"/>
    <w:basedOn w:val="a4"/>
    <w:rsid w:val="00483673"/>
    <w:pPr>
      <w:pBdr>
        <w:top w:val="single" w:sz="8" w:space="0" w:color="auto"/>
        <w:left w:val="single" w:sz="8" w:space="0" w:color="auto"/>
        <w:right w:val="single" w:sz="8" w:space="0" w:color="000000"/>
      </w:pBdr>
      <w:spacing w:before="100" w:beforeAutospacing="1" w:after="100" w:afterAutospacing="1"/>
      <w:textAlignment w:val="center"/>
    </w:pPr>
    <w:rPr>
      <w:rFonts w:eastAsia="SimSun"/>
    </w:rPr>
  </w:style>
  <w:style w:type="paragraph" w:customStyle="1" w:styleId="xl122">
    <w:name w:val="xl122"/>
    <w:basedOn w:val="a4"/>
    <w:rsid w:val="00483673"/>
    <w:pPr>
      <w:pBdr>
        <w:top w:val="single" w:sz="8" w:space="0" w:color="auto"/>
        <w:left w:val="single" w:sz="8" w:space="0" w:color="000000"/>
        <w:right w:val="single" w:sz="8" w:space="0" w:color="auto"/>
      </w:pBdr>
      <w:spacing w:before="100" w:beforeAutospacing="1" w:after="100" w:afterAutospacing="1"/>
      <w:jc w:val="both"/>
      <w:textAlignment w:val="center"/>
    </w:pPr>
    <w:rPr>
      <w:rFonts w:eastAsia="SimSun"/>
    </w:rPr>
  </w:style>
  <w:style w:type="paragraph" w:customStyle="1" w:styleId="xl123">
    <w:name w:val="xl123"/>
    <w:basedOn w:val="a4"/>
    <w:rsid w:val="00483673"/>
    <w:pPr>
      <w:pBdr>
        <w:left w:val="single" w:sz="8" w:space="0" w:color="000000"/>
        <w:right w:val="single" w:sz="8" w:space="0" w:color="auto"/>
      </w:pBdr>
      <w:spacing w:before="100" w:beforeAutospacing="1" w:after="100" w:afterAutospacing="1"/>
      <w:jc w:val="both"/>
      <w:textAlignment w:val="center"/>
    </w:pPr>
    <w:rPr>
      <w:rFonts w:eastAsia="SimSun"/>
    </w:rPr>
  </w:style>
  <w:style w:type="paragraph" w:customStyle="1" w:styleId="xl124">
    <w:name w:val="xl124"/>
    <w:basedOn w:val="a4"/>
    <w:rsid w:val="00483673"/>
    <w:pPr>
      <w:pBdr>
        <w:left w:val="single" w:sz="8" w:space="0" w:color="000000"/>
        <w:bottom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25">
    <w:name w:val="xl125"/>
    <w:basedOn w:val="a4"/>
    <w:rsid w:val="00483673"/>
    <w:pPr>
      <w:pBdr>
        <w:top w:val="single" w:sz="8" w:space="0" w:color="000000"/>
        <w:left w:val="single" w:sz="8" w:space="0" w:color="auto"/>
        <w:right w:val="single" w:sz="8" w:space="0" w:color="auto"/>
      </w:pBdr>
      <w:spacing w:before="100" w:beforeAutospacing="1" w:after="100" w:afterAutospacing="1"/>
      <w:textAlignment w:val="center"/>
    </w:pPr>
    <w:rPr>
      <w:rFonts w:eastAsia="SimSun"/>
    </w:rPr>
  </w:style>
  <w:style w:type="paragraph" w:customStyle="1" w:styleId="xl126">
    <w:name w:val="xl126"/>
    <w:basedOn w:val="a4"/>
    <w:rsid w:val="00483673"/>
    <w:pPr>
      <w:pBdr>
        <w:left w:val="single" w:sz="8" w:space="0" w:color="auto"/>
        <w:bottom w:val="single" w:sz="8" w:space="0" w:color="000000"/>
        <w:right w:val="single" w:sz="8" w:space="0" w:color="auto"/>
      </w:pBdr>
      <w:spacing w:before="100" w:beforeAutospacing="1" w:after="100" w:afterAutospacing="1"/>
      <w:textAlignment w:val="center"/>
    </w:pPr>
    <w:rPr>
      <w:rFonts w:eastAsia="SimSun"/>
    </w:rPr>
  </w:style>
  <w:style w:type="paragraph" w:customStyle="1" w:styleId="xl127">
    <w:name w:val="xl127"/>
    <w:basedOn w:val="a4"/>
    <w:rsid w:val="00483673"/>
    <w:pPr>
      <w:spacing w:before="100" w:beforeAutospacing="1" w:after="100" w:afterAutospacing="1"/>
      <w:jc w:val="center"/>
      <w:textAlignment w:val="center"/>
    </w:pPr>
    <w:rPr>
      <w:rFonts w:ascii="Times" w:eastAsia="SimSun" w:hAnsi="Times"/>
      <w:sz w:val="20"/>
      <w:szCs w:val="20"/>
    </w:rPr>
  </w:style>
  <w:style w:type="paragraph" w:customStyle="1" w:styleId="xl128">
    <w:name w:val="xl128"/>
    <w:basedOn w:val="a4"/>
    <w:rsid w:val="00483673"/>
    <w:pPr>
      <w:pBdr>
        <w:top w:val="single" w:sz="8" w:space="0" w:color="auto"/>
        <w:left w:val="single" w:sz="8" w:space="0" w:color="auto"/>
        <w:right w:val="single" w:sz="8" w:space="0" w:color="auto"/>
      </w:pBdr>
      <w:spacing w:before="100" w:beforeAutospacing="1" w:after="100" w:afterAutospacing="1"/>
      <w:jc w:val="center"/>
      <w:textAlignment w:val="center"/>
    </w:pPr>
    <w:rPr>
      <w:rFonts w:eastAsia="SimSun"/>
      <w:sz w:val="20"/>
      <w:szCs w:val="20"/>
    </w:rPr>
  </w:style>
  <w:style w:type="paragraph" w:customStyle="1" w:styleId="xl129">
    <w:name w:val="xl129"/>
    <w:basedOn w:val="a4"/>
    <w:rsid w:val="00483673"/>
    <w:pPr>
      <w:pBdr>
        <w:left w:val="single" w:sz="8" w:space="0" w:color="auto"/>
        <w:right w:val="single" w:sz="8" w:space="0" w:color="auto"/>
      </w:pBdr>
      <w:spacing w:before="100" w:beforeAutospacing="1" w:after="100" w:afterAutospacing="1"/>
      <w:jc w:val="center"/>
      <w:textAlignment w:val="center"/>
    </w:pPr>
    <w:rPr>
      <w:rFonts w:eastAsia="SimSun"/>
      <w:sz w:val="20"/>
      <w:szCs w:val="20"/>
    </w:rPr>
  </w:style>
  <w:style w:type="paragraph" w:customStyle="1" w:styleId="xl130">
    <w:name w:val="xl130"/>
    <w:basedOn w:val="a4"/>
    <w:rsid w:val="004836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eastAsia="SimSun" w:hAnsi="Times"/>
      <w:sz w:val="20"/>
      <w:szCs w:val="20"/>
    </w:rPr>
  </w:style>
  <w:style w:type="paragraph" w:customStyle="1" w:styleId="xl131">
    <w:name w:val="xl131"/>
    <w:basedOn w:val="a4"/>
    <w:rsid w:val="00483673"/>
    <w:pPr>
      <w:pBdr>
        <w:left w:val="single" w:sz="8" w:space="0" w:color="auto"/>
        <w:right w:val="single" w:sz="8" w:space="0" w:color="auto"/>
      </w:pBdr>
      <w:spacing w:before="100" w:beforeAutospacing="1" w:after="100" w:afterAutospacing="1"/>
      <w:textAlignment w:val="center"/>
    </w:pPr>
    <w:rPr>
      <w:rFonts w:ascii="Times" w:eastAsia="SimSun" w:hAnsi="Times"/>
      <w:sz w:val="20"/>
      <w:szCs w:val="20"/>
    </w:rPr>
  </w:style>
  <w:style w:type="paragraph" w:customStyle="1" w:styleId="xl132">
    <w:name w:val="xl132"/>
    <w:basedOn w:val="a4"/>
    <w:rsid w:val="00483673"/>
    <w:pPr>
      <w:pBdr>
        <w:left w:val="single" w:sz="8" w:space="0" w:color="auto"/>
        <w:bottom w:val="single" w:sz="8" w:space="0" w:color="000000"/>
        <w:right w:val="single" w:sz="8" w:space="0" w:color="auto"/>
      </w:pBdr>
      <w:spacing w:before="100" w:beforeAutospacing="1" w:after="100" w:afterAutospacing="1"/>
      <w:textAlignment w:val="center"/>
    </w:pPr>
    <w:rPr>
      <w:rFonts w:ascii="Times" w:eastAsia="SimSun" w:hAnsi="Times"/>
      <w:sz w:val="20"/>
      <w:szCs w:val="20"/>
    </w:rPr>
  </w:style>
  <w:style w:type="paragraph" w:customStyle="1" w:styleId="xl133">
    <w:name w:val="xl133"/>
    <w:basedOn w:val="a4"/>
    <w:rsid w:val="00483673"/>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SimSun"/>
    </w:rPr>
  </w:style>
  <w:style w:type="paragraph" w:customStyle="1" w:styleId="xl134">
    <w:name w:val="xl134"/>
    <w:basedOn w:val="a4"/>
    <w:rsid w:val="0048367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SimSun"/>
      <w:sz w:val="20"/>
      <w:szCs w:val="20"/>
    </w:rPr>
  </w:style>
  <w:style w:type="numbering" w:customStyle="1" w:styleId="3f0">
    <w:name w:val="Нет списка3"/>
    <w:next w:val="a7"/>
    <w:uiPriority w:val="99"/>
    <w:semiHidden/>
    <w:unhideWhenUsed/>
    <w:rsid w:val="006E661B"/>
  </w:style>
  <w:style w:type="character" w:customStyle="1" w:styleId="blk">
    <w:name w:val="blk"/>
    <w:basedOn w:val="a5"/>
    <w:rsid w:val="004A339B"/>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
    <w:semiHidden/>
    <w:rsid w:val="00C32EC6"/>
    <w:rPr>
      <w:rFonts w:ascii="Cambria" w:eastAsia="Times New Roman" w:hAnsi="Cambria" w:cs="Times New Roman"/>
      <w:color w:val="365F91"/>
      <w:sz w:val="26"/>
      <w:szCs w:val="26"/>
      <w:lang w:eastAsia="ru-RU"/>
    </w:rPr>
  </w:style>
  <w:style w:type="character" w:customStyle="1" w:styleId="1f">
    <w:name w:val="Схема документа Знак1"/>
    <w:rsid w:val="00C32EC6"/>
    <w:rPr>
      <w:rFonts w:ascii="Segoe UI" w:eastAsia="Times New Roman" w:hAnsi="Segoe UI" w:cs="Segoe UI"/>
      <w:sz w:val="16"/>
      <w:szCs w:val="16"/>
      <w:lang w:eastAsia="ru-RU"/>
    </w:rPr>
  </w:style>
  <w:style w:type="paragraph" w:styleId="affff2">
    <w:name w:val="annotation subject"/>
    <w:basedOn w:val="affff0"/>
    <w:next w:val="affff0"/>
    <w:link w:val="affff3"/>
    <w:uiPriority w:val="99"/>
    <w:locked/>
    <w:rsid w:val="00C32EC6"/>
    <w:rPr>
      <w:rFonts w:eastAsia="Times New Roman"/>
      <w:b/>
      <w:bCs/>
    </w:rPr>
  </w:style>
  <w:style w:type="character" w:customStyle="1" w:styleId="affff3">
    <w:name w:val="Тема примечания Знак"/>
    <w:link w:val="affff2"/>
    <w:uiPriority w:val="99"/>
    <w:rsid w:val="00C32EC6"/>
    <w:rPr>
      <w:rFonts w:eastAsia="MS Mincho"/>
      <w:b/>
      <w:bCs/>
    </w:rPr>
  </w:style>
  <w:style w:type="paragraph" w:styleId="affff4">
    <w:name w:val="endnote text"/>
    <w:basedOn w:val="a4"/>
    <w:link w:val="affff5"/>
    <w:locked/>
    <w:rsid w:val="00C32EC6"/>
    <w:rPr>
      <w:sz w:val="20"/>
      <w:szCs w:val="20"/>
    </w:rPr>
  </w:style>
  <w:style w:type="character" w:customStyle="1" w:styleId="affff5">
    <w:name w:val="Текст концевой сноски Знак"/>
    <w:basedOn w:val="a5"/>
    <w:link w:val="affff4"/>
    <w:rsid w:val="00C32EC6"/>
  </w:style>
  <w:style w:type="character" w:styleId="affff6">
    <w:name w:val="endnote reference"/>
    <w:locked/>
    <w:rsid w:val="00C32EC6"/>
    <w:rPr>
      <w:vertAlign w:val="superscript"/>
    </w:rPr>
  </w:style>
  <w:style w:type="character" w:customStyle="1" w:styleId="Bodytext">
    <w:name w:val="Body text_"/>
    <w:link w:val="2f2"/>
    <w:rsid w:val="00C32EC6"/>
    <w:rPr>
      <w:b/>
      <w:bCs/>
      <w:spacing w:val="10"/>
      <w:shd w:val="clear" w:color="auto" w:fill="FFFFFF"/>
    </w:rPr>
  </w:style>
  <w:style w:type="character" w:customStyle="1" w:styleId="Bodytext11ptNotBoldSpacing0pt">
    <w:name w:val="Body text + 11 pt;Not Bold;Spacing 0 pt"/>
    <w:rsid w:val="00C32EC6"/>
    <w:rPr>
      <w:b/>
      <w:bCs/>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C32EC6"/>
    <w:rPr>
      <w:b/>
      <w:bCs/>
      <w:i/>
      <w:iCs/>
      <w:color w:val="000000"/>
      <w:spacing w:val="0"/>
      <w:w w:val="100"/>
      <w:position w:val="0"/>
      <w:sz w:val="22"/>
      <w:szCs w:val="22"/>
      <w:shd w:val="clear" w:color="auto" w:fill="FFFFFF"/>
      <w:lang w:val="ru-RU" w:eastAsia="ru-RU" w:bidi="ru-RU"/>
    </w:rPr>
  </w:style>
  <w:style w:type="paragraph" w:customStyle="1" w:styleId="2f2">
    <w:name w:val="Основной текст2"/>
    <w:basedOn w:val="a4"/>
    <w:link w:val="Bodytext"/>
    <w:uiPriority w:val="99"/>
    <w:rsid w:val="00C32EC6"/>
    <w:pPr>
      <w:widowControl w:val="0"/>
      <w:shd w:val="clear" w:color="auto" w:fill="FFFFFF"/>
      <w:spacing w:after="300" w:line="324" w:lineRule="exact"/>
      <w:jc w:val="center"/>
    </w:pPr>
    <w:rPr>
      <w:b/>
      <w:bCs/>
      <w:spacing w:val="10"/>
      <w:sz w:val="20"/>
      <w:szCs w:val="20"/>
    </w:rPr>
  </w:style>
  <w:style w:type="paragraph" w:styleId="2f3">
    <w:name w:val="Quote"/>
    <w:basedOn w:val="a4"/>
    <w:next w:val="a4"/>
    <w:link w:val="2f4"/>
    <w:uiPriority w:val="29"/>
    <w:qFormat/>
    <w:rsid w:val="00C32EC6"/>
    <w:rPr>
      <w:i/>
      <w:iCs/>
      <w:color w:val="000000"/>
    </w:rPr>
  </w:style>
  <w:style w:type="character" w:customStyle="1" w:styleId="2f4">
    <w:name w:val="Цитата 2 Знак"/>
    <w:link w:val="2f3"/>
    <w:uiPriority w:val="29"/>
    <w:rsid w:val="00C32EC6"/>
    <w:rPr>
      <w:i/>
      <w:iCs/>
      <w:color w:val="000000"/>
      <w:sz w:val="24"/>
      <w:szCs w:val="24"/>
    </w:rPr>
  </w:style>
  <w:style w:type="paragraph" w:customStyle="1" w:styleId="2f5">
    <w:name w:val="заголовок 2"/>
    <w:basedOn w:val="a4"/>
    <w:next w:val="a4"/>
    <w:qFormat/>
    <w:rsid w:val="00C32EC6"/>
    <w:pPr>
      <w:keepNext/>
      <w:autoSpaceDE w:val="0"/>
      <w:autoSpaceDN w:val="0"/>
      <w:spacing w:before="240" w:after="240"/>
      <w:jc w:val="center"/>
      <w:outlineLvl w:val="1"/>
    </w:pPr>
    <w:rPr>
      <w:b/>
      <w:bCs/>
    </w:rPr>
  </w:style>
  <w:style w:type="character" w:customStyle="1" w:styleId="NoSpacingChar">
    <w:name w:val="No Spacing Char"/>
    <w:link w:val="1f0"/>
    <w:locked/>
    <w:rsid w:val="00C32EC6"/>
    <w:rPr>
      <w:sz w:val="24"/>
      <w:szCs w:val="24"/>
    </w:rPr>
  </w:style>
  <w:style w:type="paragraph" w:customStyle="1" w:styleId="1f0">
    <w:name w:val="Без интервала1"/>
    <w:link w:val="NoSpacingChar"/>
    <w:qFormat/>
    <w:rsid w:val="00C32EC6"/>
    <w:rPr>
      <w:sz w:val="24"/>
      <w:szCs w:val="24"/>
    </w:rPr>
  </w:style>
  <w:style w:type="paragraph" w:customStyle="1" w:styleId="3f1">
    <w:name w:val="Абзац списка3"/>
    <w:basedOn w:val="a4"/>
    <w:qFormat/>
    <w:rsid w:val="00C32EC6"/>
    <w:pPr>
      <w:spacing w:after="200" w:line="276" w:lineRule="auto"/>
      <w:ind w:left="720"/>
    </w:pPr>
    <w:rPr>
      <w:rFonts w:ascii="Calibri" w:hAnsi="Calibri" w:cs="Calibri"/>
      <w:sz w:val="22"/>
      <w:szCs w:val="22"/>
    </w:rPr>
  </w:style>
  <w:style w:type="paragraph" w:customStyle="1" w:styleId="ListParagraph1">
    <w:name w:val="List Paragraph1"/>
    <w:basedOn w:val="a4"/>
    <w:qFormat/>
    <w:rsid w:val="00C32EC6"/>
    <w:pPr>
      <w:spacing w:after="200" w:line="276" w:lineRule="auto"/>
      <w:ind w:left="720"/>
    </w:pPr>
    <w:rPr>
      <w:rFonts w:ascii="Calibri" w:hAnsi="Calibri" w:cs="Calibri"/>
      <w:sz w:val="22"/>
      <w:szCs w:val="22"/>
    </w:rPr>
  </w:style>
  <w:style w:type="paragraph" w:customStyle="1" w:styleId="44">
    <w:name w:val="Абзац списка4"/>
    <w:basedOn w:val="a4"/>
    <w:link w:val="affff7"/>
    <w:qFormat/>
    <w:rsid w:val="00C32EC6"/>
    <w:pPr>
      <w:ind w:left="720"/>
      <w:contextualSpacing/>
    </w:pPr>
  </w:style>
  <w:style w:type="character" w:customStyle="1" w:styleId="SubtitleChar">
    <w:name w:val="Subtitle Char"/>
    <w:uiPriority w:val="99"/>
    <w:locked/>
    <w:rsid w:val="00C32EC6"/>
    <w:rPr>
      <w:rFonts w:ascii="Cambria" w:hAnsi="Cambria" w:cs="Cambria" w:hint="default"/>
      <w:sz w:val="24"/>
      <w:szCs w:val="24"/>
    </w:rPr>
  </w:style>
  <w:style w:type="character" w:customStyle="1" w:styleId="190">
    <w:name w:val="Знак Знак19"/>
    <w:uiPriority w:val="99"/>
    <w:locked/>
    <w:rsid w:val="00C32EC6"/>
    <w:rPr>
      <w:rFonts w:ascii="Arial" w:hAnsi="Arial" w:cs="Arial" w:hint="default"/>
      <w:b/>
      <w:bCs w:val="0"/>
      <w:kern w:val="32"/>
      <w:sz w:val="32"/>
      <w:lang w:val="ru-RU" w:eastAsia="ru-RU"/>
    </w:rPr>
  </w:style>
  <w:style w:type="character" w:customStyle="1" w:styleId="180">
    <w:name w:val="Знак Знак18"/>
    <w:locked/>
    <w:rsid w:val="00C32EC6"/>
    <w:rPr>
      <w:i/>
      <w:iCs w:val="0"/>
      <w:sz w:val="22"/>
    </w:rPr>
  </w:style>
  <w:style w:type="character" w:customStyle="1" w:styleId="170">
    <w:name w:val="Знак Знак17"/>
    <w:locked/>
    <w:rsid w:val="00C32EC6"/>
    <w:rPr>
      <w:rFonts w:ascii="Calibri" w:hAnsi="Calibri" w:hint="default"/>
      <w:sz w:val="24"/>
    </w:rPr>
  </w:style>
  <w:style w:type="character" w:customStyle="1" w:styleId="151">
    <w:name w:val="Знак Знак15"/>
    <w:locked/>
    <w:rsid w:val="00C32EC6"/>
    <w:rPr>
      <w:rFonts w:ascii="Arial" w:hAnsi="Arial" w:cs="Arial" w:hint="default"/>
      <w:b/>
      <w:bCs w:val="0"/>
      <w:i/>
      <w:iCs w:val="0"/>
      <w:sz w:val="18"/>
    </w:rPr>
  </w:style>
  <w:style w:type="character" w:customStyle="1" w:styleId="Heading1Char2">
    <w:name w:val="Heading 1 Char2"/>
    <w:aliases w:val="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Заголовок 1 Знак Знак Знак1 Char1"/>
    <w:uiPriority w:val="99"/>
    <w:locked/>
    <w:rsid w:val="00C32EC6"/>
    <w:rPr>
      <w:b/>
      <w:sz w:val="24"/>
      <w:lang w:val="ru-RU" w:eastAsia="ru-RU"/>
    </w:rPr>
  </w:style>
  <w:style w:type="character" w:customStyle="1" w:styleId="140">
    <w:name w:val="Знак Знак14"/>
    <w:uiPriority w:val="99"/>
    <w:locked/>
    <w:rsid w:val="00C32EC6"/>
    <w:rPr>
      <w:sz w:val="20"/>
    </w:rPr>
  </w:style>
  <w:style w:type="character" w:customStyle="1" w:styleId="affff7">
    <w:name w:val="Абзац списка Знак"/>
    <w:aliases w:val="Standart Знак,Bullet List Знак,FooterText Знак,numbered Знак,Use Case List Paragraph Знак,Маркер Знак,ТЗ список Знак,Абзац списка литеральный Знак,Paragraphe de liste1 Знак,lp1 Знак,Абзац списка с маркерами Знак"/>
    <w:link w:val="44"/>
    <w:uiPriority w:val="34"/>
    <w:qFormat/>
    <w:locked/>
    <w:rsid w:val="00C32EC6"/>
    <w:rPr>
      <w:sz w:val="24"/>
      <w:szCs w:val="24"/>
    </w:rPr>
  </w:style>
  <w:style w:type="character" w:customStyle="1" w:styleId="affff8">
    <w:name w:val="Параграф Знак Знак"/>
    <w:uiPriority w:val="99"/>
    <w:locked/>
    <w:rsid w:val="00C32EC6"/>
    <w:rPr>
      <w:rFonts w:ascii="Calibri" w:hAnsi="Calibri"/>
      <w:b/>
      <w:sz w:val="28"/>
    </w:rPr>
  </w:style>
  <w:style w:type="character" w:customStyle="1" w:styleId="181">
    <w:name w:val="Знак Знак181"/>
    <w:uiPriority w:val="99"/>
    <w:locked/>
    <w:rsid w:val="00C32EC6"/>
    <w:rPr>
      <w:i/>
      <w:sz w:val="22"/>
    </w:rPr>
  </w:style>
  <w:style w:type="character" w:customStyle="1" w:styleId="171">
    <w:name w:val="Знак Знак171"/>
    <w:uiPriority w:val="99"/>
    <w:locked/>
    <w:rsid w:val="00C32EC6"/>
    <w:rPr>
      <w:rFonts w:ascii="Calibri" w:hAnsi="Calibri"/>
      <w:sz w:val="24"/>
    </w:rPr>
  </w:style>
  <w:style w:type="character" w:customStyle="1" w:styleId="1510">
    <w:name w:val="Знак Знак151"/>
    <w:uiPriority w:val="99"/>
    <w:locked/>
    <w:rsid w:val="00C32EC6"/>
    <w:rPr>
      <w:rFonts w:ascii="Arial" w:hAnsi="Arial"/>
      <w:b/>
      <w:i/>
      <w:sz w:val="18"/>
    </w:rPr>
  </w:style>
  <w:style w:type="character" w:customStyle="1" w:styleId="191">
    <w:name w:val="Знак Знак191"/>
    <w:uiPriority w:val="99"/>
    <w:locked/>
    <w:rsid w:val="00C32EC6"/>
    <w:rPr>
      <w:rFonts w:ascii="Arial" w:hAnsi="Arial"/>
      <w:b/>
      <w:kern w:val="32"/>
      <w:sz w:val="32"/>
      <w:lang w:val="ru-RU" w:eastAsia="ru-RU"/>
    </w:rPr>
  </w:style>
  <w:style w:type="character" w:customStyle="1" w:styleId="affff9">
    <w:name w:val="текст Знак Знак"/>
    <w:uiPriority w:val="99"/>
    <w:locked/>
    <w:rsid w:val="00C32EC6"/>
    <w:rPr>
      <w:sz w:val="24"/>
      <w:lang w:val="ru-RU" w:eastAsia="ru-RU"/>
    </w:rPr>
  </w:style>
  <w:style w:type="character" w:customStyle="1" w:styleId="230">
    <w:name w:val="Знак2 Знак Знак3"/>
    <w:uiPriority w:val="99"/>
    <w:locked/>
    <w:rsid w:val="00C32EC6"/>
    <w:rPr>
      <w:sz w:val="24"/>
      <w:lang w:val="ru-RU" w:eastAsia="ru-RU"/>
    </w:rPr>
  </w:style>
  <w:style w:type="character" w:customStyle="1" w:styleId="130">
    <w:name w:val="Знак Знак13"/>
    <w:uiPriority w:val="99"/>
    <w:locked/>
    <w:rsid w:val="00C32EC6"/>
    <w:rPr>
      <w:sz w:val="24"/>
    </w:rPr>
  </w:style>
  <w:style w:type="character" w:customStyle="1" w:styleId="121">
    <w:name w:val="Знак Знак121"/>
    <w:uiPriority w:val="99"/>
    <w:locked/>
    <w:rsid w:val="00C32EC6"/>
    <w:rPr>
      <w:sz w:val="24"/>
      <w:lang w:val="ru-RU" w:eastAsia="ru-RU"/>
    </w:rPr>
  </w:style>
  <w:style w:type="character" w:customStyle="1" w:styleId="1111">
    <w:name w:val="Знак Знак111"/>
    <w:uiPriority w:val="99"/>
    <w:locked/>
    <w:rsid w:val="00C32EC6"/>
    <w:rPr>
      <w:sz w:val="24"/>
      <w:lang w:val="ru-RU" w:eastAsia="ru-RU"/>
    </w:rPr>
  </w:style>
  <w:style w:type="character" w:customStyle="1" w:styleId="81">
    <w:name w:val="Знак Знак81"/>
    <w:uiPriority w:val="99"/>
    <w:locked/>
    <w:rsid w:val="00C32EC6"/>
    <w:rPr>
      <w:sz w:val="24"/>
      <w:lang w:val="ru-RU" w:eastAsia="ru-RU"/>
    </w:rPr>
  </w:style>
  <w:style w:type="character" w:customStyle="1" w:styleId="72">
    <w:name w:val="Знак Знак72"/>
    <w:uiPriority w:val="99"/>
    <w:locked/>
    <w:rsid w:val="00C32EC6"/>
    <w:rPr>
      <w:sz w:val="16"/>
      <w:lang w:val="ru-RU" w:eastAsia="ru-RU"/>
    </w:rPr>
  </w:style>
  <w:style w:type="character" w:customStyle="1" w:styleId="610">
    <w:name w:val="Знак Знак61"/>
    <w:uiPriority w:val="99"/>
    <w:locked/>
    <w:rsid w:val="00C32EC6"/>
    <w:rPr>
      <w:rFonts w:ascii="Cambria" w:hAnsi="Cambria"/>
      <w:sz w:val="24"/>
    </w:rPr>
  </w:style>
  <w:style w:type="character" w:customStyle="1" w:styleId="420">
    <w:name w:val="Знак Знак42"/>
    <w:uiPriority w:val="99"/>
    <w:locked/>
    <w:rsid w:val="00C32EC6"/>
    <w:rPr>
      <w:rFonts w:ascii="Courier New" w:hAnsi="Courier New"/>
      <w:sz w:val="20"/>
    </w:rPr>
  </w:style>
  <w:style w:type="character" w:customStyle="1" w:styleId="200">
    <w:name w:val="Знак Знак20"/>
    <w:uiPriority w:val="99"/>
    <w:rsid w:val="00C32EC6"/>
    <w:rPr>
      <w:rFonts w:ascii="Segoe UI" w:hAnsi="Segoe UI"/>
      <w:sz w:val="18"/>
    </w:rPr>
  </w:style>
  <w:style w:type="character" w:customStyle="1" w:styleId="213">
    <w:name w:val="Основной текст 2 Знак1"/>
    <w:aliases w:val="Основной текст 2 Знак Знак,Основной текст 2 Знак Знак Знак"/>
    <w:locked/>
    <w:rsid w:val="00C32EC6"/>
    <w:rPr>
      <w:sz w:val="24"/>
    </w:rPr>
  </w:style>
  <w:style w:type="character" w:customStyle="1" w:styleId="ConsNormal1">
    <w:name w:val="ConsNormal Знак Знак"/>
    <w:rsid w:val="00C32EC6"/>
    <w:rPr>
      <w:rFonts w:ascii="Arial" w:hAnsi="Arial"/>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uiPriority w:val="99"/>
    <w:rsid w:val="00C32EC6"/>
    <w:rPr>
      <w:rFonts w:ascii="Arial" w:hAnsi="Arial"/>
      <w:b/>
      <w:sz w:val="28"/>
      <w:lang w:val="ru-RU"/>
    </w:rPr>
  </w:style>
  <w:style w:type="character" w:customStyle="1" w:styleId="affffa">
    <w:name w:val="Основной текст Знак Знак Знак Знак Знак Знак"/>
    <w:uiPriority w:val="99"/>
    <w:rsid w:val="00C32EC6"/>
    <w:rPr>
      <w:rFonts w:ascii="Arial" w:hAnsi="Arial"/>
      <w:sz w:val="18"/>
      <w:lang w:val="ru-RU" w:eastAsia="ru-RU"/>
    </w:rPr>
  </w:style>
  <w:style w:type="character" w:customStyle="1" w:styleId="affffb">
    <w:name w:val="Колонтитул_"/>
    <w:link w:val="affffc"/>
    <w:uiPriority w:val="99"/>
    <w:locked/>
    <w:rsid w:val="00C32EC6"/>
    <w:rPr>
      <w:rFonts w:ascii="Arial" w:hAnsi="Arial"/>
      <w:spacing w:val="8"/>
      <w:sz w:val="13"/>
      <w:szCs w:val="13"/>
      <w:shd w:val="clear" w:color="auto" w:fill="FFFFFF"/>
    </w:rPr>
  </w:style>
  <w:style w:type="paragraph" w:customStyle="1" w:styleId="affffc">
    <w:name w:val="Колонтитул"/>
    <w:basedOn w:val="a4"/>
    <w:link w:val="affffb"/>
    <w:uiPriority w:val="99"/>
    <w:qFormat/>
    <w:rsid w:val="00C32EC6"/>
    <w:pPr>
      <w:widowControl w:val="0"/>
      <w:shd w:val="clear" w:color="auto" w:fill="FFFFFF"/>
      <w:spacing w:line="240" w:lineRule="atLeast"/>
    </w:pPr>
    <w:rPr>
      <w:rFonts w:ascii="Arial" w:hAnsi="Arial"/>
      <w:spacing w:val="8"/>
      <w:sz w:val="13"/>
      <w:szCs w:val="13"/>
      <w:shd w:val="clear" w:color="auto" w:fill="FFFFFF"/>
    </w:rPr>
  </w:style>
  <w:style w:type="character" w:customStyle="1" w:styleId="2f6">
    <w:name w:val="Основной текст (2)_"/>
    <w:link w:val="214"/>
    <w:locked/>
    <w:rsid w:val="00C32EC6"/>
    <w:rPr>
      <w:rFonts w:ascii="Arial" w:hAnsi="Arial"/>
      <w:b/>
      <w:bCs/>
      <w:spacing w:val="3"/>
      <w:sz w:val="18"/>
      <w:szCs w:val="18"/>
      <w:shd w:val="clear" w:color="auto" w:fill="FFFFFF"/>
    </w:rPr>
  </w:style>
  <w:style w:type="paragraph" w:customStyle="1" w:styleId="214">
    <w:name w:val="Основной текст (2)1"/>
    <w:basedOn w:val="a4"/>
    <w:link w:val="2f6"/>
    <w:uiPriority w:val="99"/>
    <w:qFormat/>
    <w:rsid w:val="00C32EC6"/>
    <w:pPr>
      <w:widowControl w:val="0"/>
      <w:shd w:val="clear" w:color="auto" w:fill="FFFFFF"/>
      <w:spacing w:line="240" w:lineRule="atLeast"/>
      <w:ind w:hanging="340"/>
    </w:pPr>
    <w:rPr>
      <w:rFonts w:ascii="Arial" w:hAnsi="Arial"/>
      <w:b/>
      <w:bCs/>
      <w:spacing w:val="3"/>
      <w:sz w:val="18"/>
      <w:szCs w:val="18"/>
      <w:shd w:val="clear" w:color="auto" w:fill="FFFFFF"/>
    </w:rPr>
  </w:style>
  <w:style w:type="character" w:customStyle="1" w:styleId="1f1">
    <w:name w:val="Заголовок №1_"/>
    <w:link w:val="1f2"/>
    <w:uiPriority w:val="99"/>
    <w:locked/>
    <w:rsid w:val="00C32EC6"/>
    <w:rPr>
      <w:rFonts w:ascii="Arial" w:hAnsi="Arial"/>
      <w:spacing w:val="-28"/>
      <w:sz w:val="38"/>
      <w:szCs w:val="38"/>
      <w:shd w:val="clear" w:color="auto" w:fill="FFFFFF"/>
    </w:rPr>
  </w:style>
  <w:style w:type="paragraph" w:customStyle="1" w:styleId="1f2">
    <w:name w:val="Заголовок №1"/>
    <w:basedOn w:val="a4"/>
    <w:link w:val="1f1"/>
    <w:uiPriority w:val="99"/>
    <w:qFormat/>
    <w:rsid w:val="00C32EC6"/>
    <w:pPr>
      <w:widowControl w:val="0"/>
      <w:shd w:val="clear" w:color="auto" w:fill="FFFFFF"/>
      <w:spacing w:before="60" w:line="264" w:lineRule="exact"/>
      <w:outlineLvl w:val="0"/>
    </w:pPr>
    <w:rPr>
      <w:rFonts w:ascii="Arial" w:hAnsi="Arial"/>
      <w:spacing w:val="-28"/>
      <w:sz w:val="38"/>
      <w:szCs w:val="38"/>
      <w:shd w:val="clear" w:color="auto" w:fill="FFFFFF"/>
    </w:rPr>
  </w:style>
  <w:style w:type="character" w:customStyle="1" w:styleId="3f2">
    <w:name w:val="Основной текст (3)_"/>
    <w:link w:val="3f3"/>
    <w:uiPriority w:val="99"/>
    <w:locked/>
    <w:rsid w:val="00C32EC6"/>
    <w:rPr>
      <w:rFonts w:ascii="Arial" w:hAnsi="Arial"/>
      <w:spacing w:val="2"/>
      <w:sz w:val="18"/>
      <w:szCs w:val="18"/>
      <w:shd w:val="clear" w:color="auto" w:fill="FFFFFF"/>
    </w:rPr>
  </w:style>
  <w:style w:type="paragraph" w:customStyle="1" w:styleId="3f3">
    <w:name w:val="Основной текст (3)"/>
    <w:basedOn w:val="a4"/>
    <w:link w:val="3f2"/>
    <w:uiPriority w:val="99"/>
    <w:qFormat/>
    <w:rsid w:val="00C32EC6"/>
    <w:pPr>
      <w:widowControl w:val="0"/>
      <w:shd w:val="clear" w:color="auto" w:fill="FFFFFF"/>
      <w:spacing w:before="180" w:line="230" w:lineRule="exact"/>
      <w:ind w:hanging="1000"/>
    </w:pPr>
    <w:rPr>
      <w:rFonts w:ascii="Arial" w:hAnsi="Arial"/>
      <w:spacing w:val="2"/>
      <w:sz w:val="18"/>
      <w:szCs w:val="18"/>
      <w:shd w:val="clear" w:color="auto" w:fill="FFFFFF"/>
    </w:rPr>
  </w:style>
  <w:style w:type="character" w:customStyle="1" w:styleId="45">
    <w:name w:val="Основной текст (4)_"/>
    <w:link w:val="46"/>
    <w:uiPriority w:val="99"/>
    <w:locked/>
    <w:rsid w:val="00C32EC6"/>
    <w:rPr>
      <w:rFonts w:ascii="Arial" w:hAnsi="Arial"/>
      <w:b/>
      <w:bCs/>
      <w:i/>
      <w:iCs/>
      <w:spacing w:val="3"/>
      <w:sz w:val="12"/>
      <w:szCs w:val="12"/>
      <w:shd w:val="clear" w:color="auto" w:fill="FFFFFF"/>
    </w:rPr>
  </w:style>
  <w:style w:type="paragraph" w:customStyle="1" w:styleId="46">
    <w:name w:val="Основной текст (4)"/>
    <w:basedOn w:val="a4"/>
    <w:link w:val="45"/>
    <w:uiPriority w:val="99"/>
    <w:qFormat/>
    <w:rsid w:val="00C32EC6"/>
    <w:pPr>
      <w:widowControl w:val="0"/>
      <w:shd w:val="clear" w:color="auto" w:fill="FFFFFF"/>
      <w:spacing w:before="60" w:after="60" w:line="163" w:lineRule="exact"/>
    </w:pPr>
    <w:rPr>
      <w:rFonts w:ascii="Arial" w:hAnsi="Arial"/>
      <w:b/>
      <w:bCs/>
      <w:i/>
      <w:iCs/>
      <w:spacing w:val="3"/>
      <w:sz w:val="12"/>
      <w:szCs w:val="12"/>
      <w:shd w:val="clear" w:color="auto" w:fill="FFFFFF"/>
    </w:rPr>
  </w:style>
  <w:style w:type="character" w:customStyle="1" w:styleId="54">
    <w:name w:val="Основной текст (5)_"/>
    <w:link w:val="511"/>
    <w:uiPriority w:val="99"/>
    <w:locked/>
    <w:rsid w:val="00C32EC6"/>
    <w:rPr>
      <w:rFonts w:ascii="Arial" w:hAnsi="Arial"/>
      <w:b/>
      <w:bCs/>
      <w:spacing w:val="3"/>
      <w:sz w:val="13"/>
      <w:szCs w:val="13"/>
      <w:shd w:val="clear" w:color="auto" w:fill="FFFFFF"/>
    </w:rPr>
  </w:style>
  <w:style w:type="paragraph" w:customStyle="1" w:styleId="511">
    <w:name w:val="Основной текст (5)1"/>
    <w:basedOn w:val="a4"/>
    <w:link w:val="54"/>
    <w:uiPriority w:val="99"/>
    <w:qFormat/>
    <w:rsid w:val="00C32EC6"/>
    <w:pPr>
      <w:widowControl w:val="0"/>
      <w:shd w:val="clear" w:color="auto" w:fill="FFFFFF"/>
      <w:spacing w:before="960" w:line="288" w:lineRule="exact"/>
    </w:pPr>
    <w:rPr>
      <w:rFonts w:ascii="Arial" w:hAnsi="Arial"/>
      <w:b/>
      <w:bCs/>
      <w:spacing w:val="3"/>
      <w:sz w:val="13"/>
      <w:szCs w:val="13"/>
      <w:shd w:val="clear" w:color="auto" w:fill="FFFFFF"/>
    </w:rPr>
  </w:style>
  <w:style w:type="character" w:customStyle="1" w:styleId="63">
    <w:name w:val="Основной текст (6)_"/>
    <w:link w:val="64"/>
    <w:uiPriority w:val="99"/>
    <w:locked/>
    <w:rsid w:val="00C32EC6"/>
    <w:rPr>
      <w:rFonts w:ascii="Arial" w:hAnsi="Arial"/>
      <w:b/>
      <w:bCs/>
      <w:spacing w:val="5"/>
      <w:sz w:val="19"/>
      <w:szCs w:val="19"/>
      <w:shd w:val="clear" w:color="auto" w:fill="FFFFFF"/>
    </w:rPr>
  </w:style>
  <w:style w:type="paragraph" w:customStyle="1" w:styleId="64">
    <w:name w:val="Основной текст (6)"/>
    <w:basedOn w:val="a4"/>
    <w:link w:val="63"/>
    <w:uiPriority w:val="99"/>
    <w:qFormat/>
    <w:rsid w:val="00C32EC6"/>
    <w:pPr>
      <w:widowControl w:val="0"/>
      <w:shd w:val="clear" w:color="auto" w:fill="FFFFFF"/>
      <w:spacing w:after="120" w:line="240" w:lineRule="atLeast"/>
      <w:jc w:val="center"/>
    </w:pPr>
    <w:rPr>
      <w:rFonts w:ascii="Arial" w:hAnsi="Arial"/>
      <w:b/>
      <w:bCs/>
      <w:spacing w:val="5"/>
      <w:sz w:val="19"/>
      <w:szCs w:val="19"/>
      <w:shd w:val="clear" w:color="auto" w:fill="FFFFFF"/>
    </w:rPr>
  </w:style>
  <w:style w:type="character" w:customStyle="1" w:styleId="73">
    <w:name w:val="Основной текст (7)_"/>
    <w:link w:val="74"/>
    <w:uiPriority w:val="99"/>
    <w:locked/>
    <w:rsid w:val="00C32EC6"/>
    <w:rPr>
      <w:rFonts w:ascii="Arial" w:hAnsi="Arial"/>
      <w:spacing w:val="2"/>
      <w:sz w:val="16"/>
      <w:szCs w:val="16"/>
      <w:shd w:val="clear" w:color="auto" w:fill="FFFFFF"/>
    </w:rPr>
  </w:style>
  <w:style w:type="paragraph" w:customStyle="1" w:styleId="74">
    <w:name w:val="Основной текст (7)"/>
    <w:basedOn w:val="a4"/>
    <w:link w:val="73"/>
    <w:uiPriority w:val="99"/>
    <w:qFormat/>
    <w:rsid w:val="00C32EC6"/>
    <w:pPr>
      <w:widowControl w:val="0"/>
      <w:shd w:val="clear" w:color="auto" w:fill="FFFFFF"/>
      <w:spacing w:before="60" w:after="360" w:line="240" w:lineRule="atLeast"/>
      <w:jc w:val="center"/>
    </w:pPr>
    <w:rPr>
      <w:rFonts w:ascii="Arial" w:hAnsi="Arial"/>
      <w:spacing w:val="2"/>
      <w:sz w:val="16"/>
      <w:szCs w:val="16"/>
      <w:shd w:val="clear" w:color="auto" w:fill="FFFFFF"/>
    </w:rPr>
  </w:style>
  <w:style w:type="character" w:customStyle="1" w:styleId="affffd">
    <w:name w:val="Подпись к картинке_"/>
    <w:link w:val="affffe"/>
    <w:uiPriority w:val="99"/>
    <w:locked/>
    <w:rsid w:val="00C32EC6"/>
    <w:rPr>
      <w:rFonts w:ascii="Arial" w:hAnsi="Arial"/>
      <w:b/>
      <w:bCs/>
      <w:spacing w:val="3"/>
      <w:sz w:val="13"/>
      <w:szCs w:val="13"/>
      <w:shd w:val="clear" w:color="auto" w:fill="FFFFFF"/>
    </w:rPr>
  </w:style>
  <w:style w:type="paragraph" w:customStyle="1" w:styleId="affffe">
    <w:name w:val="Подпись к картинке"/>
    <w:basedOn w:val="a4"/>
    <w:link w:val="affffd"/>
    <w:uiPriority w:val="99"/>
    <w:qFormat/>
    <w:rsid w:val="00C32EC6"/>
    <w:pPr>
      <w:widowControl w:val="0"/>
      <w:shd w:val="clear" w:color="auto" w:fill="FFFFFF"/>
      <w:spacing w:line="240" w:lineRule="atLeast"/>
    </w:pPr>
    <w:rPr>
      <w:rFonts w:ascii="Arial" w:hAnsi="Arial"/>
      <w:b/>
      <w:bCs/>
      <w:spacing w:val="3"/>
      <w:sz w:val="13"/>
      <w:szCs w:val="13"/>
      <w:shd w:val="clear" w:color="auto" w:fill="FFFFFF"/>
    </w:rPr>
  </w:style>
  <w:style w:type="character" w:customStyle="1" w:styleId="91">
    <w:name w:val="Основной текст (9)_"/>
    <w:link w:val="92"/>
    <w:uiPriority w:val="99"/>
    <w:locked/>
    <w:rsid w:val="00C32EC6"/>
    <w:rPr>
      <w:rFonts w:ascii="Arial" w:hAnsi="Arial"/>
      <w:b/>
      <w:bCs/>
      <w:i/>
      <w:iCs/>
      <w:spacing w:val="5"/>
      <w:sz w:val="16"/>
      <w:szCs w:val="16"/>
      <w:shd w:val="clear" w:color="auto" w:fill="FFFFFF"/>
    </w:rPr>
  </w:style>
  <w:style w:type="paragraph" w:customStyle="1" w:styleId="92">
    <w:name w:val="Основной текст (9)"/>
    <w:basedOn w:val="a4"/>
    <w:link w:val="91"/>
    <w:uiPriority w:val="99"/>
    <w:qFormat/>
    <w:rsid w:val="00C32EC6"/>
    <w:pPr>
      <w:widowControl w:val="0"/>
      <w:shd w:val="clear" w:color="auto" w:fill="FFFFFF"/>
      <w:spacing w:before="60" w:after="60" w:line="211" w:lineRule="exact"/>
      <w:jc w:val="both"/>
    </w:pPr>
    <w:rPr>
      <w:rFonts w:ascii="Arial" w:hAnsi="Arial"/>
      <w:b/>
      <w:bCs/>
      <w:i/>
      <w:iCs/>
      <w:spacing w:val="5"/>
      <w:sz w:val="16"/>
      <w:szCs w:val="16"/>
      <w:shd w:val="clear" w:color="auto" w:fill="FFFFFF"/>
    </w:rPr>
  </w:style>
  <w:style w:type="paragraph" w:customStyle="1" w:styleId="1f3">
    <w:name w:val="1 Знак Знак Знак Знак"/>
    <w:basedOn w:val="a4"/>
    <w:link w:val="1f4"/>
    <w:uiPriority w:val="99"/>
    <w:qFormat/>
    <w:rsid w:val="00C32EC6"/>
    <w:pPr>
      <w:widowControl w:val="0"/>
      <w:adjustRightInd w:val="0"/>
      <w:spacing w:after="160" w:line="240" w:lineRule="exact"/>
      <w:jc w:val="right"/>
    </w:pPr>
    <w:rPr>
      <w:sz w:val="20"/>
      <w:szCs w:val="20"/>
      <w:lang w:val="en-GB" w:eastAsia="en-US"/>
    </w:rPr>
  </w:style>
  <w:style w:type="character" w:customStyle="1" w:styleId="1f4">
    <w:name w:val="1 Знак Знак Знак Знак Знак"/>
    <w:link w:val="1f3"/>
    <w:uiPriority w:val="99"/>
    <w:locked/>
    <w:rsid w:val="00C32EC6"/>
    <w:rPr>
      <w:lang w:val="en-GB" w:eastAsia="en-US"/>
    </w:rPr>
  </w:style>
  <w:style w:type="character" w:customStyle="1" w:styleId="116">
    <w:name w:val="Заголовок 1 Знак1"/>
    <w:aliases w:val="Заголовок 1 Знак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H1 Знак1"/>
    <w:rsid w:val="00C32EC6"/>
    <w:rPr>
      <w:b/>
      <w:sz w:val="24"/>
      <w:lang w:val="ru-RU" w:eastAsia="ru-RU"/>
    </w:rPr>
  </w:style>
  <w:style w:type="paragraph" w:customStyle="1" w:styleId="ConsCell">
    <w:name w:val="ConsCell"/>
    <w:qFormat/>
    <w:rsid w:val="00C32EC6"/>
    <w:pPr>
      <w:widowControl w:val="0"/>
      <w:autoSpaceDE w:val="0"/>
      <w:autoSpaceDN w:val="0"/>
      <w:adjustRightInd w:val="0"/>
      <w:ind w:right="19772"/>
    </w:pPr>
    <w:rPr>
      <w:rFonts w:ascii="Arial" w:hAnsi="Arial" w:cs="Arial"/>
      <w:sz w:val="22"/>
      <w:szCs w:val="22"/>
    </w:rPr>
  </w:style>
  <w:style w:type="paragraph" w:customStyle="1" w:styleId="1">
    <w:name w:val="Список1"/>
    <w:basedOn w:val="a4"/>
    <w:uiPriority w:val="99"/>
    <w:qFormat/>
    <w:rsid w:val="00C32EC6"/>
    <w:pPr>
      <w:numPr>
        <w:numId w:val="3"/>
      </w:numPr>
      <w:tabs>
        <w:tab w:val="left" w:pos="1134"/>
      </w:tabs>
      <w:suppressAutoHyphens/>
      <w:autoSpaceDE w:val="0"/>
      <w:autoSpaceDN w:val="0"/>
      <w:jc w:val="both"/>
    </w:pPr>
    <w:rPr>
      <w:sz w:val="28"/>
      <w:szCs w:val="28"/>
    </w:rPr>
  </w:style>
  <w:style w:type="paragraph" w:customStyle="1" w:styleId="2">
    <w:name w:val="Список2"/>
    <w:basedOn w:val="a4"/>
    <w:uiPriority w:val="99"/>
    <w:qFormat/>
    <w:rsid w:val="00C32EC6"/>
    <w:pPr>
      <w:numPr>
        <w:ilvl w:val="1"/>
        <w:numId w:val="3"/>
      </w:numPr>
      <w:tabs>
        <w:tab w:val="left" w:pos="1276"/>
      </w:tabs>
      <w:suppressAutoHyphens/>
      <w:autoSpaceDE w:val="0"/>
      <w:autoSpaceDN w:val="0"/>
      <w:jc w:val="both"/>
    </w:pPr>
    <w:rPr>
      <w:sz w:val="28"/>
      <w:szCs w:val="28"/>
    </w:rPr>
  </w:style>
  <w:style w:type="paragraph" w:customStyle="1" w:styleId="3">
    <w:name w:val="Список3"/>
    <w:basedOn w:val="2"/>
    <w:uiPriority w:val="99"/>
    <w:qFormat/>
    <w:rsid w:val="00C32EC6"/>
    <w:pPr>
      <w:numPr>
        <w:ilvl w:val="2"/>
      </w:numPr>
      <w:tabs>
        <w:tab w:val="clear" w:pos="1276"/>
        <w:tab w:val="num" w:pos="643"/>
        <w:tab w:val="num" w:pos="926"/>
        <w:tab w:val="num" w:pos="1209"/>
        <w:tab w:val="num" w:pos="1492"/>
      </w:tabs>
    </w:pPr>
  </w:style>
  <w:style w:type="character" w:customStyle="1" w:styleId="1120">
    <w:name w:val="Знак Знак112"/>
    <w:uiPriority w:val="99"/>
    <w:rsid w:val="00C32EC6"/>
    <w:rPr>
      <w:rFonts w:ascii="Arial" w:hAnsi="Arial"/>
      <w:sz w:val="18"/>
      <w:lang w:val="ru-RU" w:eastAsia="ru-RU"/>
    </w:rPr>
  </w:style>
  <w:style w:type="character" w:customStyle="1" w:styleId="221">
    <w:name w:val="Знак Знак22"/>
    <w:uiPriority w:val="99"/>
    <w:rsid w:val="00C32EC6"/>
    <w:rPr>
      <w:rFonts w:ascii="Arial" w:hAnsi="Arial"/>
      <w:sz w:val="18"/>
      <w:lang w:val="ru-RU" w:eastAsia="ru-RU"/>
    </w:rPr>
  </w:style>
  <w:style w:type="character" w:customStyle="1" w:styleId="620">
    <w:name w:val="Знак Знак62"/>
    <w:uiPriority w:val="99"/>
    <w:rsid w:val="00C32EC6"/>
    <w:rPr>
      <w:rFonts w:ascii="Arial" w:hAnsi="Arial"/>
      <w:sz w:val="18"/>
      <w:lang w:val="ru-RU" w:eastAsia="ru-RU"/>
    </w:rPr>
  </w:style>
  <w:style w:type="character" w:customStyle="1" w:styleId="730">
    <w:name w:val="Знак Знак73"/>
    <w:uiPriority w:val="99"/>
    <w:locked/>
    <w:rsid w:val="00C32EC6"/>
    <w:rPr>
      <w:sz w:val="16"/>
      <w:lang w:val="ru-RU" w:eastAsia="ru-RU"/>
    </w:rPr>
  </w:style>
  <w:style w:type="character" w:customStyle="1" w:styleId="182">
    <w:name w:val="Знак Знак182"/>
    <w:uiPriority w:val="99"/>
    <w:locked/>
    <w:rsid w:val="00C32EC6"/>
    <w:rPr>
      <w:i/>
      <w:sz w:val="22"/>
    </w:rPr>
  </w:style>
  <w:style w:type="character" w:customStyle="1" w:styleId="152">
    <w:name w:val="Знак Знак152"/>
    <w:uiPriority w:val="99"/>
    <w:locked/>
    <w:rsid w:val="00C32EC6"/>
    <w:rPr>
      <w:rFonts w:ascii="Arial" w:hAnsi="Arial"/>
      <w:b/>
      <w:i/>
      <w:sz w:val="18"/>
    </w:rPr>
  </w:style>
  <w:style w:type="character" w:customStyle="1" w:styleId="192">
    <w:name w:val="Знак Знак192"/>
    <w:uiPriority w:val="99"/>
    <w:locked/>
    <w:rsid w:val="00C32EC6"/>
    <w:rPr>
      <w:rFonts w:ascii="Arial" w:hAnsi="Arial"/>
      <w:b/>
      <w:kern w:val="32"/>
      <w:sz w:val="32"/>
      <w:lang w:val="ru-RU" w:eastAsia="ru-RU"/>
    </w:rPr>
  </w:style>
  <w:style w:type="character" w:customStyle="1" w:styleId="142">
    <w:name w:val="Знак Знак142"/>
    <w:uiPriority w:val="99"/>
    <w:locked/>
    <w:rsid w:val="00C32EC6"/>
    <w:rPr>
      <w:sz w:val="20"/>
    </w:rPr>
  </w:style>
  <w:style w:type="character" w:customStyle="1" w:styleId="122">
    <w:name w:val="Знак Знак122"/>
    <w:uiPriority w:val="99"/>
    <w:locked/>
    <w:rsid w:val="00C32EC6"/>
    <w:rPr>
      <w:sz w:val="24"/>
      <w:lang w:val="ru-RU" w:eastAsia="ru-RU"/>
    </w:rPr>
  </w:style>
  <w:style w:type="character" w:customStyle="1" w:styleId="1140">
    <w:name w:val="Знак Знак114"/>
    <w:uiPriority w:val="99"/>
    <w:locked/>
    <w:rsid w:val="00C32EC6"/>
    <w:rPr>
      <w:sz w:val="24"/>
      <w:lang w:val="ru-RU" w:eastAsia="ru-RU"/>
    </w:rPr>
  </w:style>
  <w:style w:type="character" w:customStyle="1" w:styleId="82">
    <w:name w:val="Знак Знак82"/>
    <w:uiPriority w:val="99"/>
    <w:locked/>
    <w:rsid w:val="00C32EC6"/>
    <w:rPr>
      <w:sz w:val="24"/>
      <w:lang w:val="ru-RU" w:eastAsia="ru-RU"/>
    </w:rPr>
  </w:style>
  <w:style w:type="character" w:customStyle="1" w:styleId="740">
    <w:name w:val="Знак Знак74"/>
    <w:uiPriority w:val="99"/>
    <w:locked/>
    <w:rsid w:val="00C32EC6"/>
    <w:rPr>
      <w:sz w:val="16"/>
      <w:lang w:val="ru-RU" w:eastAsia="ru-RU"/>
    </w:rPr>
  </w:style>
  <w:style w:type="character" w:customStyle="1" w:styleId="630">
    <w:name w:val="Знак Знак63"/>
    <w:uiPriority w:val="99"/>
    <w:locked/>
    <w:rsid w:val="00C32EC6"/>
    <w:rPr>
      <w:rFonts w:ascii="Cambria" w:hAnsi="Cambria"/>
      <w:sz w:val="24"/>
    </w:rPr>
  </w:style>
  <w:style w:type="character" w:customStyle="1" w:styleId="440">
    <w:name w:val="Знак Знак44"/>
    <w:uiPriority w:val="99"/>
    <w:locked/>
    <w:rsid w:val="00C32EC6"/>
    <w:rPr>
      <w:rFonts w:ascii="Courier New" w:hAnsi="Courier New"/>
      <w:sz w:val="20"/>
    </w:rPr>
  </w:style>
  <w:style w:type="character" w:customStyle="1" w:styleId="240">
    <w:name w:val="Знак Знак24"/>
    <w:rsid w:val="00C32EC6"/>
    <w:rPr>
      <w:rFonts w:ascii="Segoe UI" w:hAnsi="Segoe UI"/>
      <w:sz w:val="18"/>
    </w:rPr>
  </w:style>
  <w:style w:type="paragraph" w:customStyle="1" w:styleId="afffff">
    <w:name w:val="Îáû÷íûé"/>
    <w:qFormat/>
    <w:rsid w:val="00C32EC6"/>
  </w:style>
  <w:style w:type="paragraph" w:customStyle="1" w:styleId="1t3030000">
    <w:name w:val="1t3030000"/>
    <w:basedOn w:val="a4"/>
    <w:rsid w:val="00C32EC6"/>
    <w:pPr>
      <w:ind w:firstLine="600"/>
      <w:jc w:val="both"/>
    </w:pPr>
    <w:rPr>
      <w:sz w:val="22"/>
      <w:szCs w:val="20"/>
    </w:rPr>
  </w:style>
  <w:style w:type="paragraph" w:styleId="afffff0">
    <w:name w:val="Block Text"/>
    <w:basedOn w:val="a4"/>
    <w:locked/>
    <w:rsid w:val="00C32EC6"/>
    <w:pPr>
      <w:shd w:val="clear" w:color="auto" w:fill="FFFFFF"/>
      <w:tabs>
        <w:tab w:val="num" w:pos="-1080"/>
      </w:tabs>
      <w:autoSpaceDE w:val="0"/>
      <w:autoSpaceDN w:val="0"/>
      <w:adjustRightInd w:val="0"/>
      <w:ind w:left="-1080" w:right="-365"/>
    </w:pPr>
    <w:rPr>
      <w:rFonts w:ascii="Arial" w:hAnsi="Arial" w:cs="Arial"/>
      <w:color w:val="000000"/>
      <w:sz w:val="23"/>
      <w:szCs w:val="23"/>
    </w:rPr>
  </w:style>
  <w:style w:type="character" w:customStyle="1" w:styleId="afffc">
    <w:name w:val="Без интервала Знак"/>
    <w:link w:val="afffb"/>
    <w:uiPriority w:val="1"/>
    <w:locked/>
    <w:rsid w:val="00C32EC6"/>
    <w:rPr>
      <w:rFonts w:ascii="Calibri" w:eastAsia="Calibri" w:hAnsi="Calibri"/>
      <w:sz w:val="22"/>
      <w:szCs w:val="22"/>
      <w:lang w:eastAsia="en-US"/>
    </w:rPr>
  </w:style>
  <w:style w:type="character" w:customStyle="1" w:styleId="afffff1">
    <w:name w:val="_Подпункт Знак Знак"/>
    <w:uiPriority w:val="99"/>
    <w:semiHidden/>
    <w:locked/>
    <w:rsid w:val="00C32EC6"/>
    <w:rPr>
      <w:b/>
      <w:sz w:val="24"/>
      <w:lang w:val="ru-RU" w:eastAsia="ru-RU"/>
    </w:rPr>
  </w:style>
  <w:style w:type="character" w:customStyle="1" w:styleId="160">
    <w:name w:val="Знак Знак16"/>
    <w:uiPriority w:val="99"/>
    <w:semiHidden/>
    <w:locked/>
    <w:rsid w:val="00C32EC6"/>
    <w:rPr>
      <w:rFonts w:ascii="Calibri" w:hAnsi="Calibri"/>
      <w:i/>
      <w:sz w:val="24"/>
    </w:rPr>
  </w:style>
  <w:style w:type="character" w:customStyle="1" w:styleId="101">
    <w:name w:val="Знак Знак101"/>
    <w:uiPriority w:val="99"/>
    <w:semiHidden/>
    <w:locked/>
    <w:rsid w:val="00C32EC6"/>
    <w:rPr>
      <w:sz w:val="24"/>
    </w:rPr>
  </w:style>
  <w:style w:type="character" w:customStyle="1" w:styleId="93">
    <w:name w:val="Знак Знак9"/>
    <w:locked/>
    <w:rsid w:val="00C32EC6"/>
    <w:rPr>
      <w:sz w:val="2"/>
    </w:rPr>
  </w:style>
  <w:style w:type="character" w:customStyle="1" w:styleId="520">
    <w:name w:val="Знак Знак52"/>
    <w:uiPriority w:val="99"/>
    <w:semiHidden/>
    <w:locked/>
    <w:rsid w:val="00C32EC6"/>
    <w:rPr>
      <w:rFonts w:ascii="Courier New" w:hAnsi="Courier New"/>
      <w:sz w:val="20"/>
    </w:rPr>
  </w:style>
  <w:style w:type="character" w:customStyle="1" w:styleId="320">
    <w:name w:val="Знак Знак32"/>
    <w:uiPriority w:val="99"/>
    <w:semiHidden/>
    <w:locked/>
    <w:rsid w:val="00C32EC6"/>
    <w:rPr>
      <w:sz w:val="24"/>
    </w:rPr>
  </w:style>
  <w:style w:type="character" w:customStyle="1" w:styleId="215">
    <w:name w:val="Знак Знак21"/>
    <w:locked/>
    <w:rsid w:val="00C32EC6"/>
    <w:rPr>
      <w:rFonts w:cs="Times New Roman"/>
      <w:sz w:val="24"/>
      <w:szCs w:val="24"/>
      <w:lang w:val="ru-RU" w:eastAsia="ru-RU"/>
    </w:rPr>
  </w:style>
  <w:style w:type="character" w:customStyle="1" w:styleId="1101">
    <w:name w:val="Знак Знак110"/>
    <w:uiPriority w:val="99"/>
    <w:semiHidden/>
    <w:locked/>
    <w:rsid w:val="00C32EC6"/>
    <w:rPr>
      <w:rFonts w:cs="Times New Roman"/>
      <w:sz w:val="24"/>
      <w:szCs w:val="24"/>
      <w:lang w:val="ru-RU" w:eastAsia="ru-RU"/>
    </w:rPr>
  </w:style>
  <w:style w:type="character" w:customStyle="1" w:styleId="1f5">
    <w:name w:val="Текст выноски Знак1"/>
    <w:semiHidden/>
    <w:rsid w:val="00C32EC6"/>
    <w:rPr>
      <w:rFonts w:ascii="Tahoma" w:hAnsi="Tahoma"/>
      <w:sz w:val="16"/>
    </w:rPr>
  </w:style>
  <w:style w:type="paragraph" w:customStyle="1" w:styleId="83">
    <w:name w:val="заголовок 8"/>
    <w:basedOn w:val="a4"/>
    <w:next w:val="a4"/>
    <w:uiPriority w:val="99"/>
    <w:qFormat/>
    <w:rsid w:val="00C32EC6"/>
    <w:pPr>
      <w:keepNext/>
      <w:tabs>
        <w:tab w:val="num" w:pos="5217"/>
      </w:tabs>
      <w:ind w:left="5217" w:hanging="360"/>
      <w:jc w:val="both"/>
    </w:pPr>
    <w:rPr>
      <w:b/>
      <w:szCs w:val="20"/>
      <w:lang w:val="en-US"/>
    </w:rPr>
  </w:style>
  <w:style w:type="paragraph" w:customStyle="1" w:styleId="3f4">
    <w:name w:val="Знак3 Знак Знак Знак Знак Знак Знак Знак Знак Знак Знак Знак Знак Знак Знак Знак"/>
    <w:basedOn w:val="a4"/>
    <w:uiPriority w:val="99"/>
    <w:qFormat/>
    <w:rsid w:val="00C32EC6"/>
    <w:pPr>
      <w:spacing w:after="160" w:line="240" w:lineRule="exact"/>
    </w:pPr>
    <w:rPr>
      <w:rFonts w:ascii="Verdana" w:hAnsi="Verdana" w:cs="Verdana"/>
      <w:sz w:val="20"/>
      <w:szCs w:val="20"/>
      <w:lang w:val="en-US" w:eastAsia="en-US"/>
    </w:rPr>
  </w:style>
  <w:style w:type="paragraph" w:customStyle="1" w:styleId="tabltext">
    <w:name w:val="tabl_text"/>
    <w:basedOn w:val="a4"/>
    <w:qFormat/>
    <w:rsid w:val="00C32EC6"/>
    <w:pPr>
      <w:spacing w:before="45" w:after="45"/>
      <w:ind w:left="60" w:right="60"/>
      <w:jc w:val="both"/>
    </w:pPr>
    <w:rPr>
      <w:sz w:val="21"/>
      <w:szCs w:val="21"/>
    </w:rPr>
  </w:style>
  <w:style w:type="paragraph" w:customStyle="1" w:styleId="textb">
    <w:name w:val="textb"/>
    <w:basedOn w:val="a4"/>
    <w:uiPriority w:val="99"/>
    <w:qFormat/>
    <w:rsid w:val="00C32EC6"/>
    <w:rPr>
      <w:rFonts w:ascii="Arial" w:hAnsi="Arial" w:cs="Arial"/>
      <w:b/>
      <w:bCs/>
      <w:sz w:val="22"/>
      <w:szCs w:val="22"/>
    </w:rPr>
  </w:style>
  <w:style w:type="paragraph" w:customStyle="1" w:styleId="2f7">
    <w:name w:val="Знак Знак Знак Знак2"/>
    <w:basedOn w:val="a4"/>
    <w:uiPriority w:val="99"/>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afffff2">
    <w:name w:val="Знак Знак Знак Знак Знак Знак Знак"/>
    <w:basedOn w:val="a4"/>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3f5">
    <w:name w:val="заголовок 3"/>
    <w:basedOn w:val="a4"/>
    <w:next w:val="a4"/>
    <w:qFormat/>
    <w:rsid w:val="00C32EC6"/>
    <w:pPr>
      <w:keepNext/>
      <w:tabs>
        <w:tab w:val="left" w:pos="2694"/>
      </w:tabs>
      <w:autoSpaceDE w:val="0"/>
      <w:autoSpaceDN w:val="0"/>
      <w:outlineLvl w:val="2"/>
    </w:pPr>
  </w:style>
  <w:style w:type="paragraph" w:customStyle="1" w:styleId="afffff3">
    <w:name w:val="обычный"/>
    <w:basedOn w:val="a4"/>
    <w:uiPriority w:val="99"/>
    <w:qFormat/>
    <w:rsid w:val="00C32EC6"/>
    <w:rPr>
      <w:color w:val="000000"/>
      <w:sz w:val="20"/>
      <w:szCs w:val="20"/>
    </w:rPr>
  </w:style>
  <w:style w:type="character" w:customStyle="1" w:styleId="1220">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Заголовок 1 Знак Знак Знак1 Знак1"/>
    <w:uiPriority w:val="99"/>
    <w:locked/>
    <w:rsid w:val="00C32EC6"/>
    <w:rPr>
      <w:rFonts w:ascii="Arial" w:hAnsi="Arial" w:cs="Arial"/>
      <w:b/>
      <w:bCs/>
      <w:kern w:val="32"/>
      <w:sz w:val="32"/>
      <w:szCs w:val="32"/>
      <w:lang w:val="ru-RU" w:eastAsia="ru-RU"/>
    </w:rPr>
  </w:style>
  <w:style w:type="paragraph" w:customStyle="1" w:styleId="270">
    <w:name w:val="Основной текст 27"/>
    <w:basedOn w:val="a4"/>
    <w:uiPriority w:val="99"/>
    <w:qFormat/>
    <w:rsid w:val="00C32EC6"/>
    <w:pPr>
      <w:widowControl w:val="0"/>
      <w:spacing w:line="280" w:lineRule="auto"/>
      <w:ind w:firstLine="720"/>
      <w:jc w:val="both"/>
    </w:pPr>
    <w:rPr>
      <w:rFonts w:ascii="NTTierce" w:hAnsi="NTTierce"/>
      <w:szCs w:val="20"/>
    </w:rPr>
  </w:style>
  <w:style w:type="paragraph" w:customStyle="1" w:styleId="1f6">
    <w:name w:val="Текст1"/>
    <w:basedOn w:val="a4"/>
    <w:qFormat/>
    <w:rsid w:val="00C32EC6"/>
    <w:rPr>
      <w:rFonts w:ascii="Courier New" w:hAnsi="Courier New"/>
      <w:sz w:val="20"/>
      <w:szCs w:val="20"/>
    </w:rPr>
  </w:style>
  <w:style w:type="paragraph" w:customStyle="1" w:styleId="afffff4">
    <w:name w:val="Стиль текста"/>
    <w:basedOn w:val="a8"/>
    <w:qFormat/>
    <w:rsid w:val="00C32EC6"/>
    <w:pPr>
      <w:keepLines/>
      <w:spacing w:before="60" w:after="60"/>
    </w:pPr>
    <w:rPr>
      <w:szCs w:val="20"/>
    </w:rPr>
  </w:style>
  <w:style w:type="paragraph" w:customStyle="1" w:styleId="Char1">
    <w:name w:val="Char1"/>
    <w:basedOn w:val="a4"/>
    <w:uiPriority w:val="99"/>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117">
    <w:name w:val="Знак Знак Знак1 Знак1 Знак Знак Знак"/>
    <w:basedOn w:val="a4"/>
    <w:uiPriority w:val="99"/>
    <w:qFormat/>
    <w:rsid w:val="00C32EC6"/>
    <w:pPr>
      <w:widowControl w:val="0"/>
      <w:adjustRightInd w:val="0"/>
      <w:spacing w:after="160" w:line="240" w:lineRule="exact"/>
      <w:jc w:val="right"/>
    </w:pPr>
    <w:rPr>
      <w:rFonts w:ascii="Arial" w:hAnsi="Arial" w:cs="Arial"/>
      <w:sz w:val="20"/>
      <w:szCs w:val="20"/>
      <w:lang w:val="en-GB" w:eastAsia="en-US"/>
    </w:rPr>
  </w:style>
  <w:style w:type="character" w:customStyle="1" w:styleId="2f8">
    <w:name w:val="Основной текст (2)"/>
    <w:uiPriority w:val="99"/>
    <w:rsid w:val="00C32EC6"/>
    <w:rPr>
      <w:rFonts w:ascii="Arial" w:hAnsi="Arial"/>
      <w:b/>
      <w:bCs/>
      <w:spacing w:val="3"/>
      <w:sz w:val="18"/>
      <w:szCs w:val="18"/>
      <w:u w:val="single"/>
      <w:shd w:val="clear" w:color="auto" w:fill="FFFFFF"/>
      <w:lang w:bidi="ar-SA"/>
    </w:rPr>
  </w:style>
  <w:style w:type="character" w:customStyle="1" w:styleId="afffff5">
    <w:name w:val="Основной текст_"/>
    <w:link w:val="1f7"/>
    <w:uiPriority w:val="99"/>
    <w:rsid w:val="00C32EC6"/>
    <w:rPr>
      <w:spacing w:val="5"/>
      <w:sz w:val="15"/>
      <w:szCs w:val="15"/>
      <w:shd w:val="clear" w:color="auto" w:fill="FFFFFF"/>
    </w:rPr>
  </w:style>
  <w:style w:type="character" w:customStyle="1" w:styleId="110pt">
    <w:name w:val="Заголовок №1 + 10 pt"/>
    <w:aliases w:val="Интервал 0 pt6"/>
    <w:uiPriority w:val="99"/>
    <w:rsid w:val="00C32EC6"/>
    <w:rPr>
      <w:rFonts w:ascii="Arial" w:hAnsi="Arial"/>
      <w:spacing w:val="3"/>
      <w:sz w:val="20"/>
      <w:szCs w:val="20"/>
      <w:shd w:val="clear" w:color="auto" w:fill="FFFFFF"/>
      <w:lang w:bidi="ar-SA"/>
    </w:rPr>
  </w:style>
  <w:style w:type="character" w:customStyle="1" w:styleId="55">
    <w:name w:val="Основной текст (5)"/>
    <w:uiPriority w:val="99"/>
    <w:rsid w:val="00C32EC6"/>
    <w:rPr>
      <w:rFonts w:ascii="Arial" w:hAnsi="Arial"/>
      <w:b/>
      <w:bCs/>
      <w:spacing w:val="3"/>
      <w:sz w:val="13"/>
      <w:szCs w:val="13"/>
      <w:u w:val="single"/>
      <w:shd w:val="clear" w:color="auto" w:fill="FFFFFF"/>
      <w:lang w:bidi="ar-SA"/>
    </w:rPr>
  </w:style>
  <w:style w:type="character" w:customStyle="1" w:styleId="59pt">
    <w:name w:val="Основной текст (5) + 9 pt"/>
    <w:aliases w:val="Не полужирный2,Интервал 0 pt5"/>
    <w:uiPriority w:val="99"/>
    <w:rsid w:val="00C32EC6"/>
    <w:rPr>
      <w:rFonts w:ascii="Arial" w:hAnsi="Arial"/>
      <w:b/>
      <w:bCs/>
      <w:spacing w:val="2"/>
      <w:sz w:val="18"/>
      <w:szCs w:val="18"/>
      <w:shd w:val="clear" w:color="auto" w:fill="FFFFFF"/>
      <w:lang w:bidi="ar-SA"/>
    </w:rPr>
  </w:style>
  <w:style w:type="character" w:customStyle="1" w:styleId="390">
    <w:name w:val="Основной текст (3) + 9"/>
    <w:aliases w:val="5 pt2,Полужирный,Интервал 0 pt4"/>
    <w:uiPriority w:val="99"/>
    <w:rsid w:val="00C32EC6"/>
    <w:rPr>
      <w:rFonts w:ascii="Arial" w:hAnsi="Arial"/>
      <w:b/>
      <w:bCs/>
      <w:spacing w:val="5"/>
      <w:sz w:val="19"/>
      <w:szCs w:val="19"/>
      <w:shd w:val="clear" w:color="auto" w:fill="FFFFFF"/>
      <w:lang w:bidi="ar-SA"/>
    </w:rPr>
  </w:style>
  <w:style w:type="character" w:customStyle="1" w:styleId="18pt">
    <w:name w:val="Заголовок №1 + 8 pt"/>
    <w:aliases w:val="Полужирный2,Интервал 0 pt3"/>
    <w:uiPriority w:val="99"/>
    <w:rsid w:val="00C32EC6"/>
    <w:rPr>
      <w:rFonts w:ascii="Arial" w:hAnsi="Arial"/>
      <w:b/>
      <w:bCs/>
      <w:spacing w:val="7"/>
      <w:sz w:val="16"/>
      <w:szCs w:val="16"/>
      <w:shd w:val="clear" w:color="auto" w:fill="FFFFFF"/>
      <w:lang w:bidi="ar-SA"/>
    </w:rPr>
  </w:style>
  <w:style w:type="character" w:customStyle="1" w:styleId="510pt">
    <w:name w:val="Основной текст (5) + 10 pt"/>
    <w:aliases w:val="Не полужирный1"/>
    <w:uiPriority w:val="99"/>
    <w:rsid w:val="00C32EC6"/>
    <w:rPr>
      <w:rFonts w:ascii="Arial" w:hAnsi="Arial"/>
      <w:b/>
      <w:bCs/>
      <w:spacing w:val="3"/>
      <w:sz w:val="20"/>
      <w:szCs w:val="20"/>
      <w:shd w:val="clear" w:color="auto" w:fill="FFFFFF"/>
      <w:lang w:bidi="ar-SA"/>
    </w:rPr>
  </w:style>
  <w:style w:type="character" w:customStyle="1" w:styleId="58pt">
    <w:name w:val="Основной текст (5) + 8 pt"/>
    <w:aliases w:val="Интервал 0 pt2"/>
    <w:uiPriority w:val="99"/>
    <w:rsid w:val="00C32EC6"/>
    <w:rPr>
      <w:rFonts w:ascii="Arial" w:hAnsi="Arial"/>
      <w:b/>
      <w:bCs/>
      <w:spacing w:val="7"/>
      <w:sz w:val="16"/>
      <w:szCs w:val="16"/>
      <w:shd w:val="clear" w:color="auto" w:fill="FFFFFF"/>
      <w:lang w:bidi="ar-SA"/>
    </w:rPr>
  </w:style>
  <w:style w:type="character" w:customStyle="1" w:styleId="360">
    <w:name w:val="Основной текст (3) + 6"/>
    <w:aliases w:val="5 pt1,Полужирный1,Интервал 0 pt1,Основной текст + 6 pt1,Малые прописные"/>
    <w:uiPriority w:val="99"/>
    <w:rsid w:val="00C32EC6"/>
    <w:rPr>
      <w:rFonts w:ascii="Arial" w:hAnsi="Arial"/>
      <w:b/>
      <w:bCs/>
      <w:spacing w:val="3"/>
      <w:sz w:val="13"/>
      <w:szCs w:val="13"/>
      <w:shd w:val="clear" w:color="auto" w:fill="FFFFFF"/>
      <w:lang w:bidi="ar-SA"/>
    </w:rPr>
  </w:style>
  <w:style w:type="paragraph" w:customStyle="1" w:styleId="223">
    <w:name w:val="Основной текст 22"/>
    <w:basedOn w:val="a4"/>
    <w:qFormat/>
    <w:rsid w:val="00C32EC6"/>
    <w:pPr>
      <w:widowControl w:val="0"/>
      <w:spacing w:line="280" w:lineRule="auto"/>
      <w:ind w:firstLine="720"/>
      <w:jc w:val="both"/>
    </w:pPr>
    <w:rPr>
      <w:rFonts w:ascii="NTTierce" w:hAnsi="NTTierce"/>
      <w:szCs w:val="20"/>
    </w:rPr>
  </w:style>
  <w:style w:type="paragraph" w:customStyle="1" w:styleId="1f8">
    <w:name w:val="Знак Знак Знак Знак Знак Знак Знак1"/>
    <w:basedOn w:val="a4"/>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1f9">
    <w:name w:val="заголовок 1"/>
    <w:basedOn w:val="a4"/>
    <w:next w:val="a4"/>
    <w:qFormat/>
    <w:rsid w:val="00C32EC6"/>
    <w:pPr>
      <w:keepNext/>
      <w:autoSpaceDE w:val="0"/>
      <w:autoSpaceDN w:val="0"/>
      <w:jc w:val="right"/>
      <w:outlineLvl w:val="0"/>
    </w:pPr>
  </w:style>
  <w:style w:type="character" w:customStyle="1" w:styleId="123">
    <w:name w:val="Заголовок 1 Знак Знак2 Знак Знак Знак"/>
    <w:uiPriority w:val="99"/>
    <w:rsid w:val="00C32EC6"/>
    <w:rPr>
      <w:rFonts w:ascii="Arial" w:hAnsi="Arial" w:cs="Arial"/>
      <w:b/>
      <w:sz w:val="18"/>
      <w:szCs w:val="18"/>
      <w:lang w:val="ru-RU" w:eastAsia="ru-RU" w:bidi="ar-SA"/>
    </w:rPr>
  </w:style>
  <w:style w:type="paragraph" w:customStyle="1" w:styleId="2f9">
    <w:name w:val="Текст2"/>
    <w:basedOn w:val="a4"/>
    <w:uiPriority w:val="99"/>
    <w:qFormat/>
    <w:rsid w:val="00C32EC6"/>
    <w:rPr>
      <w:rFonts w:ascii="Courier New" w:hAnsi="Courier New"/>
      <w:sz w:val="20"/>
      <w:szCs w:val="20"/>
    </w:rPr>
  </w:style>
  <w:style w:type="character" w:customStyle="1" w:styleId="1112">
    <w:name w:val="Заголовок 1 Знак Знак1 Знак1 Знак"/>
    <w:uiPriority w:val="99"/>
    <w:rsid w:val="00C32EC6"/>
    <w:rPr>
      <w:rFonts w:ascii="Arial" w:hAnsi="Arial" w:cs="Arial"/>
      <w:b/>
      <w:bCs/>
      <w:kern w:val="32"/>
      <w:sz w:val="32"/>
      <w:szCs w:val="32"/>
      <w:lang w:val="ru-RU" w:eastAsia="ru-RU" w:bidi="ar-SA"/>
    </w:rPr>
  </w:style>
  <w:style w:type="character" w:customStyle="1" w:styleId="2fa">
    <w:name w:val="Основной текст Знак Знак Знак Знак2"/>
    <w:uiPriority w:val="99"/>
    <w:rsid w:val="00C32EC6"/>
    <w:rPr>
      <w:rFonts w:ascii="Arial" w:hAnsi="Arial" w:cs="Arial"/>
      <w:sz w:val="18"/>
      <w:szCs w:val="18"/>
      <w:lang w:val="ru-RU" w:eastAsia="ru-RU" w:bidi="ar-SA"/>
    </w:rPr>
  </w:style>
  <w:style w:type="character" w:customStyle="1" w:styleId="1113">
    <w:name w:val="Заголовок 1 Знак Знак1 Знак1 Знак Знак"/>
    <w:uiPriority w:val="99"/>
    <w:rsid w:val="00C32EC6"/>
    <w:rPr>
      <w:rFonts w:ascii="Arial" w:hAnsi="Arial" w:cs="Arial"/>
      <w:b/>
      <w:bCs/>
      <w:kern w:val="32"/>
      <w:sz w:val="32"/>
      <w:szCs w:val="32"/>
      <w:lang w:val="ru-RU" w:eastAsia="ru-RU" w:bidi="ar-SA"/>
    </w:rPr>
  </w:style>
  <w:style w:type="paragraph" w:customStyle="1" w:styleId="231">
    <w:name w:val="Основной текст 23"/>
    <w:basedOn w:val="a4"/>
    <w:qFormat/>
    <w:rsid w:val="00C32EC6"/>
    <w:pPr>
      <w:widowControl w:val="0"/>
      <w:spacing w:line="280" w:lineRule="auto"/>
      <w:ind w:firstLine="720"/>
      <w:jc w:val="both"/>
    </w:pPr>
    <w:rPr>
      <w:rFonts w:ascii="NTTierce" w:hAnsi="NTTierce"/>
      <w:szCs w:val="20"/>
    </w:rPr>
  </w:style>
  <w:style w:type="paragraph" w:customStyle="1" w:styleId="1fa">
    <w:name w:val="Знак Знак Знак1 Знак Знак Знак"/>
    <w:basedOn w:val="a4"/>
    <w:qFormat/>
    <w:rsid w:val="00C32EC6"/>
    <w:pPr>
      <w:widowControl w:val="0"/>
      <w:adjustRightInd w:val="0"/>
      <w:spacing w:after="160" w:line="240" w:lineRule="exact"/>
      <w:jc w:val="right"/>
    </w:pPr>
    <w:rPr>
      <w:sz w:val="20"/>
      <w:szCs w:val="20"/>
      <w:lang w:val="en-GB" w:eastAsia="en-US"/>
    </w:rPr>
  </w:style>
  <w:style w:type="paragraph" w:customStyle="1" w:styleId="1fb">
    <w:name w:val="Знак Знак Знак1 Знак"/>
    <w:basedOn w:val="a4"/>
    <w:qFormat/>
    <w:rsid w:val="00C32EC6"/>
    <w:pPr>
      <w:widowControl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C32EC6"/>
    <w:rPr>
      <w:rFonts w:cs="Times New Roman"/>
    </w:rPr>
  </w:style>
  <w:style w:type="paragraph" w:customStyle="1" w:styleId="241">
    <w:name w:val="Основной текст 24"/>
    <w:basedOn w:val="a4"/>
    <w:uiPriority w:val="99"/>
    <w:qFormat/>
    <w:rsid w:val="00C32EC6"/>
    <w:pPr>
      <w:widowControl w:val="0"/>
      <w:spacing w:line="280" w:lineRule="auto"/>
      <w:ind w:firstLine="720"/>
      <w:jc w:val="both"/>
    </w:pPr>
    <w:rPr>
      <w:rFonts w:ascii="NTTierce" w:hAnsi="NTTierce"/>
      <w:szCs w:val="20"/>
    </w:rPr>
  </w:style>
  <w:style w:type="paragraph" w:customStyle="1" w:styleId="321">
    <w:name w:val="Основной текст 32"/>
    <w:basedOn w:val="a4"/>
    <w:qFormat/>
    <w:rsid w:val="00C32EC6"/>
    <w:pPr>
      <w:tabs>
        <w:tab w:val="left" w:pos="426"/>
      </w:tabs>
      <w:jc w:val="both"/>
    </w:pPr>
    <w:rPr>
      <w:rFonts w:ascii="Arial" w:hAnsi="Arial" w:cs="Arial"/>
      <w:szCs w:val="18"/>
    </w:rPr>
  </w:style>
  <w:style w:type="paragraph" w:customStyle="1" w:styleId="3f6">
    <w:name w:val="Текст3"/>
    <w:basedOn w:val="a4"/>
    <w:uiPriority w:val="99"/>
    <w:qFormat/>
    <w:rsid w:val="00C32EC6"/>
    <w:rPr>
      <w:rFonts w:ascii="Courier New" w:hAnsi="Courier New"/>
      <w:sz w:val="20"/>
      <w:szCs w:val="20"/>
    </w:rPr>
  </w:style>
  <w:style w:type="paragraph" w:customStyle="1" w:styleId="224">
    <w:name w:val="Основной текст с отступом 22"/>
    <w:basedOn w:val="a4"/>
    <w:qFormat/>
    <w:rsid w:val="00C32EC6"/>
    <w:pPr>
      <w:widowControl w:val="0"/>
      <w:overflowPunct w:val="0"/>
      <w:autoSpaceDE w:val="0"/>
      <w:autoSpaceDN w:val="0"/>
      <w:adjustRightInd w:val="0"/>
      <w:ind w:firstLine="708"/>
      <w:jc w:val="both"/>
      <w:textAlignment w:val="baseline"/>
    </w:pPr>
    <w:rPr>
      <w:rFonts w:ascii="Peterburg" w:hAnsi="Peterburg"/>
      <w:szCs w:val="20"/>
    </w:rPr>
  </w:style>
  <w:style w:type="character" w:customStyle="1" w:styleId="141">
    <w:name w:val="Знак Знак141"/>
    <w:uiPriority w:val="99"/>
    <w:rsid w:val="00C32EC6"/>
    <w:rPr>
      <w:rFonts w:ascii="Arial" w:hAnsi="Arial" w:cs="Arial"/>
      <w:b/>
      <w:bCs/>
      <w:i/>
      <w:iCs/>
      <w:sz w:val="28"/>
      <w:szCs w:val="28"/>
      <w:lang w:val="ru-RU" w:eastAsia="ru-RU" w:bidi="ar-SA"/>
    </w:rPr>
  </w:style>
  <w:style w:type="paragraph" w:customStyle="1" w:styleId="330">
    <w:name w:val="Основной текст 33"/>
    <w:basedOn w:val="a4"/>
    <w:uiPriority w:val="99"/>
    <w:qFormat/>
    <w:rsid w:val="00C32EC6"/>
    <w:pPr>
      <w:tabs>
        <w:tab w:val="left" w:pos="426"/>
      </w:tabs>
      <w:jc w:val="both"/>
    </w:pPr>
    <w:rPr>
      <w:rFonts w:ascii="Arial" w:hAnsi="Arial" w:cs="Arial"/>
      <w:szCs w:val="18"/>
    </w:rPr>
  </w:style>
  <w:style w:type="paragraph" w:customStyle="1" w:styleId="250">
    <w:name w:val="Основной текст 25"/>
    <w:basedOn w:val="a4"/>
    <w:uiPriority w:val="99"/>
    <w:qFormat/>
    <w:rsid w:val="00C32EC6"/>
    <w:pPr>
      <w:widowControl w:val="0"/>
      <w:spacing w:line="280" w:lineRule="auto"/>
      <w:ind w:firstLine="720"/>
      <w:jc w:val="both"/>
    </w:pPr>
    <w:rPr>
      <w:rFonts w:ascii="NTTierce" w:hAnsi="NTTierce"/>
      <w:szCs w:val="20"/>
    </w:rPr>
  </w:style>
  <w:style w:type="paragraph" w:customStyle="1" w:styleId="232">
    <w:name w:val="Основной текст с отступом 23"/>
    <w:basedOn w:val="a4"/>
    <w:uiPriority w:val="99"/>
    <w:qFormat/>
    <w:rsid w:val="00C32EC6"/>
    <w:pPr>
      <w:widowControl w:val="0"/>
      <w:overflowPunct w:val="0"/>
      <w:autoSpaceDE w:val="0"/>
      <w:autoSpaceDN w:val="0"/>
      <w:adjustRightInd w:val="0"/>
      <w:ind w:firstLine="708"/>
      <w:jc w:val="both"/>
    </w:pPr>
    <w:rPr>
      <w:rFonts w:ascii="Peterburg" w:hAnsi="Peterburg"/>
      <w:szCs w:val="20"/>
    </w:rPr>
  </w:style>
  <w:style w:type="paragraph" w:customStyle="1" w:styleId="340">
    <w:name w:val="Основной текст 34"/>
    <w:basedOn w:val="a4"/>
    <w:uiPriority w:val="99"/>
    <w:qFormat/>
    <w:rsid w:val="00C32EC6"/>
    <w:pPr>
      <w:tabs>
        <w:tab w:val="left" w:pos="426"/>
      </w:tabs>
      <w:jc w:val="both"/>
    </w:pPr>
    <w:rPr>
      <w:rFonts w:ascii="Arial" w:hAnsi="Arial" w:cs="Arial"/>
      <w:szCs w:val="18"/>
    </w:rPr>
  </w:style>
  <w:style w:type="paragraph" w:customStyle="1" w:styleId="47">
    <w:name w:val="Текст4"/>
    <w:basedOn w:val="a4"/>
    <w:uiPriority w:val="99"/>
    <w:qFormat/>
    <w:rsid w:val="00C32EC6"/>
    <w:rPr>
      <w:rFonts w:ascii="Courier New" w:hAnsi="Courier New"/>
      <w:sz w:val="20"/>
      <w:szCs w:val="20"/>
    </w:rPr>
  </w:style>
  <w:style w:type="paragraph" w:customStyle="1" w:styleId="260">
    <w:name w:val="Основной текст 26"/>
    <w:basedOn w:val="a4"/>
    <w:uiPriority w:val="99"/>
    <w:qFormat/>
    <w:rsid w:val="00C32EC6"/>
    <w:pPr>
      <w:widowControl w:val="0"/>
      <w:spacing w:line="280" w:lineRule="auto"/>
      <w:ind w:firstLine="720"/>
      <w:jc w:val="both"/>
    </w:pPr>
    <w:rPr>
      <w:rFonts w:ascii="NTTierce" w:hAnsi="NTTierce"/>
      <w:szCs w:val="20"/>
    </w:rPr>
  </w:style>
  <w:style w:type="paragraph" w:customStyle="1" w:styleId="242">
    <w:name w:val="Основной текст с отступом 24"/>
    <w:basedOn w:val="a4"/>
    <w:uiPriority w:val="99"/>
    <w:qFormat/>
    <w:rsid w:val="00C32EC6"/>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350">
    <w:name w:val="Основной текст 35"/>
    <w:basedOn w:val="a4"/>
    <w:uiPriority w:val="99"/>
    <w:qFormat/>
    <w:rsid w:val="00C32EC6"/>
    <w:pPr>
      <w:tabs>
        <w:tab w:val="left" w:pos="426"/>
      </w:tabs>
      <w:jc w:val="both"/>
    </w:pPr>
    <w:rPr>
      <w:rFonts w:ascii="Arial" w:hAnsi="Arial" w:cs="Arial"/>
      <w:szCs w:val="18"/>
    </w:rPr>
  </w:style>
  <w:style w:type="paragraph" w:customStyle="1" w:styleId="56">
    <w:name w:val="Текст5"/>
    <w:basedOn w:val="a4"/>
    <w:uiPriority w:val="99"/>
    <w:qFormat/>
    <w:rsid w:val="00C32EC6"/>
    <w:rPr>
      <w:rFonts w:ascii="Courier New" w:hAnsi="Courier New"/>
      <w:sz w:val="20"/>
      <w:szCs w:val="20"/>
    </w:rPr>
  </w:style>
  <w:style w:type="paragraph" w:customStyle="1" w:styleId="251">
    <w:name w:val="Основной текст с отступом 25"/>
    <w:basedOn w:val="a4"/>
    <w:uiPriority w:val="99"/>
    <w:qFormat/>
    <w:rsid w:val="00C32EC6"/>
    <w:pPr>
      <w:widowControl w:val="0"/>
      <w:overflowPunct w:val="0"/>
      <w:autoSpaceDE w:val="0"/>
      <w:autoSpaceDN w:val="0"/>
      <w:adjustRightInd w:val="0"/>
      <w:ind w:firstLine="708"/>
      <w:jc w:val="both"/>
      <w:textAlignment w:val="baseline"/>
    </w:pPr>
    <w:rPr>
      <w:rFonts w:ascii="Peterburg" w:hAnsi="Peterburg"/>
      <w:szCs w:val="20"/>
    </w:rPr>
  </w:style>
  <w:style w:type="character" w:customStyle="1" w:styleId="ttsub1">
    <w:name w:val="ttsub1"/>
    <w:uiPriority w:val="99"/>
    <w:rsid w:val="00C32EC6"/>
    <w:rPr>
      <w:rFonts w:ascii="Arial" w:hAnsi="Arial" w:cs="Arial"/>
      <w:color w:val="005010"/>
      <w:sz w:val="22"/>
      <w:szCs w:val="22"/>
    </w:rPr>
  </w:style>
  <w:style w:type="character" w:customStyle="1" w:styleId="430">
    <w:name w:val="Знак Знак43"/>
    <w:uiPriority w:val="99"/>
    <w:locked/>
    <w:rsid w:val="00C32EC6"/>
    <w:rPr>
      <w:rFonts w:cs="Times New Roman"/>
      <w:color w:val="000000"/>
      <w:sz w:val="28"/>
      <w:szCs w:val="28"/>
      <w:lang w:val="ru-RU" w:eastAsia="ru-RU" w:bidi="ar-SA"/>
    </w:rPr>
  </w:style>
  <w:style w:type="character" w:customStyle="1" w:styleId="331">
    <w:name w:val="Знак Знак33"/>
    <w:uiPriority w:val="99"/>
    <w:locked/>
    <w:rsid w:val="00C32EC6"/>
    <w:rPr>
      <w:rFonts w:ascii="Arial" w:hAnsi="Arial" w:cs="Arial"/>
      <w:b/>
      <w:bCs/>
      <w:i/>
      <w:iCs/>
      <w:sz w:val="28"/>
      <w:szCs w:val="28"/>
      <w:lang w:val="ru-RU" w:eastAsia="ru-RU" w:bidi="ar-SA"/>
    </w:rPr>
  </w:style>
  <w:style w:type="character" w:customStyle="1" w:styleId="233">
    <w:name w:val="Знак Знак23"/>
    <w:locked/>
    <w:rsid w:val="00C32EC6"/>
    <w:rPr>
      <w:rFonts w:cs="Times New Roman"/>
      <w:b/>
      <w:bCs/>
      <w:sz w:val="28"/>
      <w:szCs w:val="28"/>
      <w:lang w:val="ru-RU" w:eastAsia="ru-RU" w:bidi="ar-SA"/>
    </w:rPr>
  </w:style>
  <w:style w:type="character" w:customStyle="1" w:styleId="172">
    <w:name w:val="Знак Знак172"/>
    <w:uiPriority w:val="99"/>
    <w:semiHidden/>
    <w:locked/>
    <w:rsid w:val="00C32EC6"/>
    <w:rPr>
      <w:rFonts w:ascii="Calibri" w:hAnsi="Calibri"/>
      <w:sz w:val="24"/>
    </w:rPr>
  </w:style>
  <w:style w:type="character" w:customStyle="1" w:styleId="161">
    <w:name w:val="Знак Знак161"/>
    <w:uiPriority w:val="99"/>
    <w:semiHidden/>
    <w:locked/>
    <w:rsid w:val="00C32EC6"/>
    <w:rPr>
      <w:rFonts w:ascii="Calibri" w:hAnsi="Calibri"/>
      <w:i/>
      <w:sz w:val="24"/>
    </w:rPr>
  </w:style>
  <w:style w:type="character" w:customStyle="1" w:styleId="131">
    <w:name w:val="Знак Знак131"/>
    <w:uiPriority w:val="99"/>
    <w:semiHidden/>
    <w:locked/>
    <w:rsid w:val="00C32EC6"/>
    <w:rPr>
      <w:sz w:val="24"/>
    </w:rPr>
  </w:style>
  <w:style w:type="character" w:customStyle="1" w:styleId="102">
    <w:name w:val="Знак Знак102"/>
    <w:uiPriority w:val="99"/>
    <w:semiHidden/>
    <w:locked/>
    <w:rsid w:val="00C32EC6"/>
    <w:rPr>
      <w:sz w:val="24"/>
    </w:rPr>
  </w:style>
  <w:style w:type="character" w:customStyle="1" w:styleId="910">
    <w:name w:val="Знак Знак91"/>
    <w:uiPriority w:val="99"/>
    <w:semiHidden/>
    <w:locked/>
    <w:rsid w:val="00C32EC6"/>
    <w:rPr>
      <w:sz w:val="2"/>
    </w:rPr>
  </w:style>
  <w:style w:type="character" w:customStyle="1" w:styleId="530">
    <w:name w:val="Знак Знак53"/>
    <w:uiPriority w:val="99"/>
    <w:semiHidden/>
    <w:locked/>
    <w:rsid w:val="00C32EC6"/>
    <w:rPr>
      <w:rFonts w:ascii="Courier New" w:hAnsi="Courier New"/>
      <w:sz w:val="20"/>
    </w:rPr>
  </w:style>
  <w:style w:type="character" w:customStyle="1" w:styleId="341">
    <w:name w:val="Знак Знак34"/>
    <w:uiPriority w:val="99"/>
    <w:semiHidden/>
    <w:locked/>
    <w:rsid w:val="00C32EC6"/>
    <w:rPr>
      <w:sz w:val="24"/>
    </w:rPr>
  </w:style>
  <w:style w:type="character" w:customStyle="1" w:styleId="ecattext">
    <w:name w:val="ecattext"/>
    <w:uiPriority w:val="99"/>
    <w:rsid w:val="00C32EC6"/>
    <w:rPr>
      <w:rFonts w:cs="Times New Roman"/>
    </w:rPr>
  </w:style>
  <w:style w:type="character" w:customStyle="1" w:styleId="plaintext">
    <w:name w:val="plain_text"/>
    <w:uiPriority w:val="99"/>
    <w:rsid w:val="00C32EC6"/>
    <w:rPr>
      <w:rFonts w:cs="Times New Roman"/>
    </w:rPr>
  </w:style>
  <w:style w:type="character" w:customStyle="1" w:styleId="plaintextlist">
    <w:name w:val="plain_text_list"/>
    <w:uiPriority w:val="99"/>
    <w:rsid w:val="00C32EC6"/>
    <w:rPr>
      <w:rFonts w:cs="Times New Roman"/>
    </w:rPr>
  </w:style>
  <w:style w:type="paragraph" w:customStyle="1" w:styleId="ConsTitle">
    <w:name w:val="ConsTitle"/>
    <w:qFormat/>
    <w:rsid w:val="00C32EC6"/>
    <w:pPr>
      <w:widowControl w:val="0"/>
      <w:autoSpaceDE w:val="0"/>
      <w:autoSpaceDN w:val="0"/>
      <w:adjustRightInd w:val="0"/>
    </w:pPr>
    <w:rPr>
      <w:rFonts w:ascii="Arial" w:hAnsi="Arial" w:cs="Arial"/>
      <w:b/>
      <w:bCs/>
      <w:sz w:val="16"/>
      <w:szCs w:val="16"/>
    </w:rPr>
  </w:style>
  <w:style w:type="paragraph" w:customStyle="1" w:styleId="Iauiue">
    <w:name w:val="Iau?iue"/>
    <w:qFormat/>
    <w:rsid w:val="00C32EC6"/>
    <w:pPr>
      <w:widowControl w:val="0"/>
      <w:autoSpaceDE w:val="0"/>
      <w:autoSpaceDN w:val="0"/>
    </w:pPr>
    <w:rPr>
      <w:rFonts w:ascii="Arial" w:hAnsi="Arial" w:cs="Arial"/>
      <w:sz w:val="24"/>
      <w:szCs w:val="24"/>
    </w:rPr>
  </w:style>
  <w:style w:type="character" w:customStyle="1" w:styleId="HTML1">
    <w:name w:val="Стандартный HTML Знак1"/>
    <w:uiPriority w:val="99"/>
    <w:rsid w:val="00C32EC6"/>
    <w:rPr>
      <w:rFonts w:ascii="Courier New" w:hAnsi="Courier New" w:cs="Courier New"/>
    </w:rPr>
  </w:style>
  <w:style w:type="character" w:customStyle="1" w:styleId="1fc">
    <w:name w:val="Название Знак1"/>
    <w:uiPriority w:val="99"/>
    <w:rsid w:val="00C32EC6"/>
    <w:rPr>
      <w:rFonts w:ascii="Cambria" w:eastAsia="Times New Roman" w:hAnsi="Cambria" w:cs="Times New Roman"/>
      <w:b/>
      <w:bCs/>
      <w:kern w:val="28"/>
      <w:sz w:val="32"/>
      <w:szCs w:val="32"/>
    </w:rPr>
  </w:style>
  <w:style w:type="character" w:customStyle="1" w:styleId="1fd">
    <w:name w:val="Дата Знак1"/>
    <w:rsid w:val="00C32EC6"/>
    <w:rPr>
      <w:rFonts w:ascii="Arial" w:hAnsi="Arial" w:cs="Arial"/>
      <w:sz w:val="18"/>
      <w:szCs w:val="18"/>
    </w:rPr>
  </w:style>
  <w:style w:type="character" w:customStyle="1" w:styleId="1fe">
    <w:name w:val="Красная строка Знак1"/>
    <w:rsid w:val="00C32EC6"/>
    <w:rPr>
      <w:rFonts w:ascii="Arial" w:hAnsi="Arial" w:cs="Arial"/>
      <w:sz w:val="18"/>
      <w:szCs w:val="18"/>
      <w:lang w:val="ru-RU" w:eastAsia="ru-RU" w:bidi="ar-SA"/>
    </w:rPr>
  </w:style>
  <w:style w:type="character" w:customStyle="1" w:styleId="1ff">
    <w:name w:val="Основной текст с отступом Знак1"/>
    <w:aliases w:val="текст Знак1"/>
    <w:uiPriority w:val="99"/>
    <w:rsid w:val="00C32EC6"/>
    <w:rPr>
      <w:rFonts w:ascii="Arial" w:hAnsi="Arial" w:cs="Arial"/>
      <w:sz w:val="18"/>
      <w:szCs w:val="18"/>
    </w:rPr>
  </w:style>
  <w:style w:type="character" w:customStyle="1" w:styleId="216">
    <w:name w:val="Красная строка 2 Знак1"/>
    <w:rsid w:val="00C32EC6"/>
    <w:rPr>
      <w:rFonts w:ascii="Arial" w:hAnsi="Arial" w:cs="Arial"/>
      <w:sz w:val="18"/>
      <w:szCs w:val="18"/>
    </w:rPr>
  </w:style>
  <w:style w:type="character" w:customStyle="1" w:styleId="1ff0">
    <w:name w:val="Заголовок записки Знак1"/>
    <w:rsid w:val="00C32EC6"/>
    <w:rPr>
      <w:rFonts w:ascii="Arial" w:hAnsi="Arial" w:cs="Arial"/>
      <w:sz w:val="18"/>
      <w:szCs w:val="18"/>
    </w:rPr>
  </w:style>
  <w:style w:type="character" w:customStyle="1" w:styleId="312">
    <w:name w:val="Основной текст 3 Знак1"/>
    <w:rsid w:val="00C32EC6"/>
    <w:rPr>
      <w:rFonts w:ascii="Arial" w:hAnsi="Arial" w:cs="Arial"/>
      <w:sz w:val="16"/>
      <w:szCs w:val="16"/>
    </w:rPr>
  </w:style>
  <w:style w:type="character" w:customStyle="1" w:styleId="217">
    <w:name w:val="Основной текст с отступом 2 Знак1"/>
    <w:uiPriority w:val="99"/>
    <w:rsid w:val="00C32EC6"/>
    <w:rPr>
      <w:rFonts w:ascii="Arial" w:hAnsi="Arial" w:cs="Arial"/>
      <w:sz w:val="18"/>
      <w:szCs w:val="18"/>
    </w:rPr>
  </w:style>
  <w:style w:type="character" w:customStyle="1" w:styleId="313">
    <w:name w:val="Основной текст с отступом 3 Знак1"/>
    <w:aliases w:val="Знак2 Знак1"/>
    <w:uiPriority w:val="99"/>
    <w:rsid w:val="00C32EC6"/>
    <w:rPr>
      <w:rFonts w:ascii="Arial" w:hAnsi="Arial" w:cs="Arial"/>
      <w:sz w:val="16"/>
      <w:szCs w:val="16"/>
    </w:rPr>
  </w:style>
  <w:style w:type="character" w:customStyle="1" w:styleId="1ff1">
    <w:name w:val="Текст Знак1"/>
    <w:rsid w:val="00C32EC6"/>
    <w:rPr>
      <w:rFonts w:ascii="Courier New" w:hAnsi="Courier New" w:cs="Courier New"/>
    </w:rPr>
  </w:style>
  <w:style w:type="numbering" w:customStyle="1" w:styleId="118">
    <w:name w:val="Нет списка11"/>
    <w:next w:val="a7"/>
    <w:uiPriority w:val="99"/>
    <w:semiHidden/>
    <w:unhideWhenUsed/>
    <w:rsid w:val="00C32EC6"/>
  </w:style>
  <w:style w:type="paragraph" w:styleId="afffff6">
    <w:name w:val="Revision"/>
    <w:hidden/>
    <w:uiPriority w:val="99"/>
    <w:semiHidden/>
    <w:rsid w:val="00C32EC6"/>
    <w:rPr>
      <w:sz w:val="24"/>
      <w:szCs w:val="24"/>
    </w:rPr>
  </w:style>
  <w:style w:type="character" w:customStyle="1" w:styleId="codename">
    <w:name w:val="code_name"/>
    <w:rsid w:val="00C32EC6"/>
  </w:style>
  <w:style w:type="character" w:customStyle="1" w:styleId="textsegsigdiff">
    <w:name w:val="textsegsigdiff"/>
    <w:rsid w:val="00C32EC6"/>
  </w:style>
  <w:style w:type="character" w:customStyle="1" w:styleId="textseginsigdiff">
    <w:name w:val="textseginsigdiff"/>
    <w:rsid w:val="00C32EC6"/>
  </w:style>
  <w:style w:type="paragraph" w:customStyle="1" w:styleId="48">
    <w:name w:val="Раздел 4"/>
    <w:basedOn w:val="a4"/>
    <w:link w:val="49"/>
    <w:qFormat/>
    <w:rsid w:val="00C32EC6"/>
    <w:pPr>
      <w:spacing w:before="60"/>
      <w:ind w:firstLine="709"/>
      <w:jc w:val="both"/>
      <w:outlineLvl w:val="3"/>
    </w:pPr>
    <w:rPr>
      <w:spacing w:val="-5"/>
      <w:sz w:val="28"/>
    </w:rPr>
  </w:style>
  <w:style w:type="character" w:customStyle="1" w:styleId="49">
    <w:name w:val="Раздел 4 Знак"/>
    <w:link w:val="48"/>
    <w:rsid w:val="00C32EC6"/>
    <w:rPr>
      <w:spacing w:val="-5"/>
      <w:sz w:val="28"/>
      <w:szCs w:val="24"/>
    </w:rPr>
  </w:style>
  <w:style w:type="paragraph" w:customStyle="1" w:styleId="124">
    <w:name w:val="Заголовок 12"/>
    <w:basedOn w:val="a4"/>
    <w:next w:val="a4"/>
    <w:qFormat/>
    <w:rsid w:val="00C32EC6"/>
    <w:pPr>
      <w:keepNext/>
      <w:tabs>
        <w:tab w:val="num" w:pos="720"/>
      </w:tabs>
      <w:spacing w:before="240" w:after="60"/>
      <w:ind w:left="360" w:hanging="360"/>
      <w:jc w:val="center"/>
    </w:pPr>
    <w:rPr>
      <w:b/>
      <w:caps/>
      <w:kern w:val="28"/>
      <w:szCs w:val="20"/>
    </w:rPr>
  </w:style>
  <w:style w:type="paragraph" w:customStyle="1" w:styleId="1ff2">
    <w:name w:val="Раздел 1"/>
    <w:basedOn w:val="a4"/>
    <w:next w:val="2fb"/>
    <w:qFormat/>
    <w:rsid w:val="00C32EC6"/>
    <w:pPr>
      <w:spacing w:before="240" w:after="120"/>
      <w:ind w:left="357" w:hanging="357"/>
      <w:jc w:val="center"/>
    </w:pPr>
    <w:rPr>
      <w:b/>
      <w:bCs/>
      <w:sz w:val="28"/>
      <w:szCs w:val="28"/>
    </w:rPr>
  </w:style>
  <w:style w:type="paragraph" w:customStyle="1" w:styleId="2fb">
    <w:name w:val="Раздел 2"/>
    <w:basedOn w:val="1ff2"/>
    <w:next w:val="a4"/>
    <w:autoRedefine/>
    <w:qFormat/>
    <w:rsid w:val="00C32EC6"/>
    <w:pPr>
      <w:ind w:left="0" w:firstLine="357"/>
      <w:jc w:val="both"/>
    </w:pPr>
  </w:style>
  <w:style w:type="paragraph" w:customStyle="1" w:styleId="57">
    <w:name w:val="Раздел 5"/>
    <w:basedOn w:val="a4"/>
    <w:qFormat/>
    <w:rsid w:val="00C32EC6"/>
    <w:pPr>
      <w:ind w:firstLine="709"/>
      <w:jc w:val="both"/>
      <w:outlineLvl w:val="3"/>
    </w:pPr>
    <w:rPr>
      <w:spacing w:val="-5"/>
      <w:sz w:val="28"/>
    </w:rPr>
  </w:style>
  <w:style w:type="paragraph" w:customStyle="1" w:styleId="afffff7">
    <w:name w:val="Текст б/н"/>
    <w:basedOn w:val="a4"/>
    <w:link w:val="afffff8"/>
    <w:qFormat/>
    <w:rsid w:val="00C32EC6"/>
    <w:pPr>
      <w:ind w:firstLine="709"/>
      <w:jc w:val="both"/>
    </w:pPr>
    <w:rPr>
      <w:sz w:val="28"/>
      <w:szCs w:val="20"/>
    </w:rPr>
  </w:style>
  <w:style w:type="character" w:customStyle="1" w:styleId="afffff8">
    <w:name w:val="Текст б/н Знак"/>
    <w:link w:val="afffff7"/>
    <w:rsid w:val="00C32EC6"/>
    <w:rPr>
      <w:sz w:val="28"/>
    </w:rPr>
  </w:style>
  <w:style w:type="paragraph" w:customStyle="1" w:styleId="1ff3">
    <w:name w:val="Нумерованный список1"/>
    <w:basedOn w:val="a4"/>
    <w:qFormat/>
    <w:rsid w:val="00C32EC6"/>
    <w:pPr>
      <w:tabs>
        <w:tab w:val="num" w:pos="720"/>
      </w:tabs>
      <w:suppressAutoHyphens/>
      <w:spacing w:before="120"/>
      <w:ind w:left="360" w:hanging="360"/>
      <w:jc w:val="both"/>
    </w:pPr>
    <w:rPr>
      <w:szCs w:val="20"/>
      <w:lang w:eastAsia="ar-SA"/>
    </w:rPr>
  </w:style>
  <w:style w:type="paragraph" w:customStyle="1" w:styleId="afffff9">
    <w:name w:val="Пункт"/>
    <w:basedOn w:val="23"/>
    <w:qFormat/>
    <w:rsid w:val="00C32EC6"/>
    <w:pPr>
      <w:suppressLineNumbers/>
      <w:tabs>
        <w:tab w:val="clear" w:pos="360"/>
        <w:tab w:val="clear" w:pos="432"/>
        <w:tab w:val="num" w:pos="576"/>
        <w:tab w:val="num" w:pos="926"/>
      </w:tabs>
      <w:spacing w:after="60"/>
      <w:ind w:left="576" w:hanging="576"/>
      <w:jc w:val="both"/>
    </w:pPr>
    <w:rPr>
      <w:sz w:val="24"/>
      <w:szCs w:val="24"/>
    </w:rPr>
  </w:style>
  <w:style w:type="paragraph" w:customStyle="1" w:styleId="1f7">
    <w:name w:val="Основной текст1"/>
    <w:basedOn w:val="a4"/>
    <w:link w:val="afffff5"/>
    <w:rsid w:val="00C32EC6"/>
    <w:pPr>
      <w:widowControl w:val="0"/>
      <w:shd w:val="clear" w:color="auto" w:fill="FFFFFF"/>
      <w:spacing w:before="600" w:line="320" w:lineRule="exact"/>
      <w:jc w:val="both"/>
    </w:pPr>
    <w:rPr>
      <w:spacing w:val="5"/>
      <w:sz w:val="15"/>
      <w:szCs w:val="15"/>
    </w:rPr>
  </w:style>
  <w:style w:type="character" w:customStyle="1" w:styleId="header-user-name">
    <w:name w:val="header-user-name"/>
    <w:basedOn w:val="a5"/>
    <w:rsid w:val="00C32EC6"/>
  </w:style>
  <w:style w:type="paragraph" w:customStyle="1" w:styleId="afffffa">
    <w:name w:val="Цитаты"/>
    <w:basedOn w:val="a4"/>
    <w:rsid w:val="00C32EC6"/>
    <w:pPr>
      <w:autoSpaceDE w:val="0"/>
      <w:autoSpaceDN w:val="0"/>
      <w:spacing w:before="100" w:after="100"/>
      <w:ind w:left="360" w:right="360"/>
    </w:pPr>
    <w:rPr>
      <w:sz w:val="20"/>
    </w:rPr>
  </w:style>
  <w:style w:type="paragraph" w:customStyle="1" w:styleId="2fc">
    <w:name w:val="Без интервала2"/>
    <w:rsid w:val="00C32EC6"/>
    <w:rPr>
      <w:rFonts w:ascii="Calibri" w:eastAsia="Calibri" w:hAnsi="Calibri"/>
      <w:sz w:val="24"/>
      <w:szCs w:val="24"/>
    </w:rPr>
  </w:style>
  <w:style w:type="character" w:customStyle="1" w:styleId="f">
    <w:name w:val="f"/>
    <w:rsid w:val="00C32EC6"/>
  </w:style>
  <w:style w:type="paragraph" w:customStyle="1" w:styleId="3f7">
    <w:name w:val="Без интервала3"/>
    <w:rsid w:val="00C32EC6"/>
    <w:rPr>
      <w:sz w:val="24"/>
      <w:szCs w:val="24"/>
    </w:rPr>
  </w:style>
  <w:style w:type="paragraph" w:customStyle="1" w:styleId="58">
    <w:name w:val="Абзац списка5"/>
    <w:basedOn w:val="a4"/>
    <w:uiPriority w:val="99"/>
    <w:qFormat/>
    <w:rsid w:val="00C32EC6"/>
    <w:pPr>
      <w:ind w:left="720"/>
      <w:contextualSpacing/>
    </w:pPr>
  </w:style>
  <w:style w:type="character" w:customStyle="1" w:styleId="411">
    <w:name w:val="Заголовок 4 Знак1"/>
    <w:aliases w:val="Параграф Знак1"/>
    <w:semiHidden/>
    <w:rsid w:val="00C32EC6"/>
    <w:rPr>
      <w:rFonts w:ascii="Cambria" w:eastAsia="Times New Roman" w:hAnsi="Cambria" w:cs="Times New Roman" w:hint="default"/>
      <w:b/>
      <w:bCs/>
      <w:i/>
      <w:iCs/>
      <w:color w:val="4F81BD"/>
      <w:sz w:val="24"/>
      <w:szCs w:val="24"/>
      <w:lang w:eastAsia="ru-RU"/>
    </w:rPr>
  </w:style>
  <w:style w:type="character" w:customStyle="1" w:styleId="512">
    <w:name w:val="Заголовок 5 Знак1"/>
    <w:aliases w:val="_Подпункт Знак1"/>
    <w:semiHidden/>
    <w:rsid w:val="00C32EC6"/>
    <w:rPr>
      <w:rFonts w:ascii="Cambria" w:eastAsia="Times New Roman" w:hAnsi="Cambria" w:cs="Times New Roman" w:hint="default"/>
      <w:color w:val="243F60"/>
      <w:sz w:val="24"/>
      <w:szCs w:val="24"/>
      <w:lang w:eastAsia="ru-RU"/>
    </w:rPr>
  </w:style>
  <w:style w:type="character" w:customStyle="1" w:styleId="1ff4">
    <w:name w:val="Текст примечания Знак1"/>
    <w:semiHidden/>
    <w:rsid w:val="00C32EC6"/>
    <w:rPr>
      <w:rFonts w:ascii="Times New Roman" w:eastAsia="Times New Roman" w:hAnsi="Times New Roman" w:cs="Times New Roman"/>
      <w:sz w:val="20"/>
      <w:szCs w:val="20"/>
      <w:lang w:eastAsia="ru-RU"/>
    </w:rPr>
  </w:style>
  <w:style w:type="paragraph" w:customStyle="1" w:styleId="3f8">
    <w:name w:val="Основной текст3"/>
    <w:basedOn w:val="a4"/>
    <w:autoRedefine/>
    <w:uiPriority w:val="99"/>
    <w:qFormat/>
    <w:rsid w:val="00C32EC6"/>
    <w:pPr>
      <w:widowControl w:val="0"/>
      <w:shd w:val="clear" w:color="auto" w:fill="FFFFFF"/>
      <w:spacing w:line="226" w:lineRule="exact"/>
      <w:contextualSpacing/>
    </w:pPr>
    <w:rPr>
      <w:rFonts w:eastAsia="Calibri"/>
      <w:spacing w:val="5"/>
      <w:sz w:val="15"/>
      <w:szCs w:val="15"/>
      <w:lang w:eastAsia="en-US"/>
    </w:rPr>
  </w:style>
  <w:style w:type="character" w:customStyle="1" w:styleId="711">
    <w:name w:val="Заголовок 7 Знак1"/>
    <w:semiHidden/>
    <w:rsid w:val="00C32EC6"/>
    <w:rPr>
      <w:rFonts w:ascii="Cambria" w:eastAsia="Times New Roman" w:hAnsi="Cambria" w:cs="Times New Roman" w:hint="default"/>
      <w:i/>
      <w:iCs/>
      <w:color w:val="404040"/>
      <w:sz w:val="24"/>
      <w:szCs w:val="24"/>
      <w:lang w:eastAsia="ru-RU"/>
    </w:rPr>
  </w:style>
  <w:style w:type="character" w:customStyle="1" w:styleId="810">
    <w:name w:val="Заголовок 8 Знак1"/>
    <w:semiHidden/>
    <w:rsid w:val="00C32EC6"/>
    <w:rPr>
      <w:rFonts w:ascii="Cambria" w:eastAsia="Times New Roman" w:hAnsi="Cambria" w:cs="Times New Roman" w:hint="default"/>
      <w:color w:val="404040"/>
      <w:lang w:eastAsia="ru-RU"/>
    </w:rPr>
  </w:style>
  <w:style w:type="character" w:customStyle="1" w:styleId="911">
    <w:name w:val="Заголовок 9 Знак1"/>
    <w:semiHidden/>
    <w:rsid w:val="00C32EC6"/>
    <w:rPr>
      <w:rFonts w:ascii="Cambria" w:eastAsia="Times New Roman" w:hAnsi="Cambria" w:cs="Times New Roman" w:hint="default"/>
      <w:i/>
      <w:iCs/>
      <w:color w:val="404040"/>
      <w:lang w:eastAsia="ru-RU"/>
    </w:rPr>
  </w:style>
  <w:style w:type="character" w:customStyle="1" w:styleId="1ff5">
    <w:name w:val="Верхний колонтитул Знак1"/>
    <w:uiPriority w:val="99"/>
    <w:semiHidden/>
    <w:rsid w:val="00C32EC6"/>
    <w:rPr>
      <w:sz w:val="24"/>
      <w:szCs w:val="24"/>
    </w:rPr>
  </w:style>
  <w:style w:type="character" w:customStyle="1" w:styleId="1ff6">
    <w:name w:val="Нижний колонтитул Знак1"/>
    <w:semiHidden/>
    <w:rsid w:val="00C32EC6"/>
    <w:rPr>
      <w:sz w:val="24"/>
      <w:szCs w:val="24"/>
    </w:rPr>
  </w:style>
  <w:style w:type="character" w:customStyle="1" w:styleId="11pt">
    <w:name w:val="Основной текст + 11 pt"/>
    <w:uiPriority w:val="99"/>
    <w:rsid w:val="00C32EC6"/>
    <w:rPr>
      <w:color w:val="000000"/>
      <w:spacing w:val="0"/>
      <w:w w:val="100"/>
      <w:position w:val="0"/>
      <w:sz w:val="22"/>
      <w:szCs w:val="22"/>
      <w:shd w:val="clear" w:color="auto" w:fill="FFFFFF"/>
      <w:lang w:val="ru-RU"/>
    </w:rPr>
  </w:style>
  <w:style w:type="character" w:customStyle="1" w:styleId="Exact">
    <w:name w:val="Основной текст Exact"/>
    <w:uiPriority w:val="99"/>
    <w:rsid w:val="00C32EC6"/>
    <w:rPr>
      <w:rFonts w:ascii="Times New Roman" w:hAnsi="Times New Roman" w:cs="Times New Roman" w:hint="default"/>
      <w:strike w:val="0"/>
      <w:dstrike w:val="0"/>
      <w:spacing w:val="4"/>
      <w:sz w:val="17"/>
      <w:szCs w:val="17"/>
      <w:u w:val="none"/>
      <w:effect w:val="none"/>
    </w:rPr>
  </w:style>
  <w:style w:type="character" w:customStyle="1" w:styleId="6pt">
    <w:name w:val="Основной текст + 6 pt"/>
    <w:aliases w:val="Интервал 0 pt"/>
    <w:uiPriority w:val="99"/>
    <w:rsid w:val="00C32EC6"/>
    <w:rPr>
      <w:strike w:val="0"/>
      <w:dstrike w:val="0"/>
      <w:color w:val="000000"/>
      <w:spacing w:val="10"/>
      <w:w w:val="100"/>
      <w:position w:val="0"/>
      <w:sz w:val="12"/>
      <w:szCs w:val="12"/>
      <w:effect w:val="none"/>
      <w:shd w:val="clear" w:color="auto" w:fill="FFFFFF"/>
      <w:lang w:val="ru-RU"/>
    </w:rPr>
  </w:style>
  <w:style w:type="character" w:customStyle="1" w:styleId="prodname">
    <w:name w:val="prodname"/>
    <w:basedOn w:val="a5"/>
    <w:rsid w:val="00C32EC6"/>
  </w:style>
  <w:style w:type="character" w:customStyle="1" w:styleId="1ff7">
    <w:name w:val="Тема примечания Знак1"/>
    <w:semiHidden/>
    <w:rsid w:val="00C32EC6"/>
    <w:rPr>
      <w:rFonts w:ascii="Times New Roman" w:eastAsia="Times New Roman" w:hAnsi="Times New Roman" w:cs="Times New Roman"/>
      <w:b/>
      <w:bCs/>
      <w:sz w:val="20"/>
      <w:szCs w:val="20"/>
      <w:lang w:eastAsia="ru-RU"/>
    </w:rPr>
  </w:style>
  <w:style w:type="character" w:customStyle="1" w:styleId="1ff8">
    <w:name w:val="Текст концевой сноски Знак1"/>
    <w:semiHidden/>
    <w:rsid w:val="00C32EC6"/>
    <w:rPr>
      <w:rFonts w:ascii="Times New Roman" w:eastAsia="Times New Roman" w:hAnsi="Times New Roman" w:cs="Times New Roman"/>
      <w:sz w:val="20"/>
      <w:szCs w:val="20"/>
      <w:lang w:eastAsia="ru-RU"/>
    </w:rPr>
  </w:style>
  <w:style w:type="paragraph" w:customStyle="1" w:styleId="afffffb">
    <w:name w:val="Стиль"/>
    <w:rsid w:val="00C32EC6"/>
    <w:pPr>
      <w:widowControl w:val="0"/>
      <w:autoSpaceDE w:val="0"/>
      <w:autoSpaceDN w:val="0"/>
      <w:adjustRightInd w:val="0"/>
    </w:pPr>
    <w:rPr>
      <w:rFonts w:ascii="Arial" w:eastAsia="Calibri" w:hAnsi="Arial" w:cs="Arial"/>
      <w:sz w:val="24"/>
      <w:szCs w:val="24"/>
    </w:rPr>
  </w:style>
  <w:style w:type="character" w:customStyle="1" w:styleId="afff7">
    <w:name w:val="Пункты Знак"/>
    <w:link w:val="a"/>
    <w:rsid w:val="00C32EC6"/>
    <w:rPr>
      <w:bCs/>
      <w:iCs/>
      <w:color w:val="000000"/>
      <w:sz w:val="24"/>
      <w:szCs w:val="28"/>
      <w:lang w:val="x-none" w:eastAsia="x-none"/>
    </w:rPr>
  </w:style>
  <w:style w:type="paragraph" w:customStyle="1" w:styleId="afffffc">
    <w:name w:val="_обычный"/>
    <w:basedOn w:val="a4"/>
    <w:link w:val="afffffd"/>
    <w:rsid w:val="00C32EC6"/>
    <w:pPr>
      <w:overflowPunct w:val="0"/>
      <w:autoSpaceDE w:val="0"/>
      <w:autoSpaceDN w:val="0"/>
      <w:adjustRightInd w:val="0"/>
      <w:spacing w:before="60"/>
      <w:jc w:val="both"/>
      <w:textAlignment w:val="baseline"/>
    </w:pPr>
    <w:rPr>
      <w:szCs w:val="20"/>
    </w:rPr>
  </w:style>
  <w:style w:type="character" w:customStyle="1" w:styleId="afffffd">
    <w:name w:val="_обычный Знак"/>
    <w:link w:val="afffffc"/>
    <w:rsid w:val="00C32EC6"/>
    <w:rPr>
      <w:sz w:val="24"/>
    </w:rPr>
  </w:style>
  <w:style w:type="paragraph" w:customStyle="1" w:styleId="125">
    <w:name w:val="Абзац списка12"/>
    <w:basedOn w:val="a4"/>
    <w:link w:val="ListParagraphChar"/>
    <w:qFormat/>
    <w:rsid w:val="00C32EC6"/>
    <w:pPr>
      <w:ind w:left="720"/>
    </w:pPr>
  </w:style>
  <w:style w:type="paragraph" w:customStyle="1" w:styleId="126">
    <w:name w:val="Знак12"/>
    <w:basedOn w:val="a4"/>
    <w:rsid w:val="00C32EC6"/>
    <w:pPr>
      <w:widowControl w:val="0"/>
      <w:adjustRightInd w:val="0"/>
      <w:spacing w:after="160" w:line="240" w:lineRule="exact"/>
      <w:jc w:val="right"/>
    </w:pPr>
    <w:rPr>
      <w:rFonts w:ascii="Arial" w:hAnsi="Arial" w:cs="Arial"/>
      <w:sz w:val="20"/>
      <w:szCs w:val="20"/>
      <w:lang w:val="en-GB" w:eastAsia="en-US"/>
    </w:rPr>
  </w:style>
  <w:style w:type="character" w:customStyle="1" w:styleId="black11">
    <w:name w:val="black11"/>
    <w:rsid w:val="00C32EC6"/>
  </w:style>
  <w:style w:type="paragraph" w:customStyle="1" w:styleId="3f9">
    <w:name w:val="Обычный3"/>
    <w:rsid w:val="007A7392"/>
    <w:pPr>
      <w:suppressAutoHyphens/>
      <w:snapToGrid w:val="0"/>
    </w:pPr>
    <w:rPr>
      <w:lang w:eastAsia="ar-SA"/>
    </w:rPr>
  </w:style>
  <w:style w:type="character" w:customStyle="1" w:styleId="Normal">
    <w:name w:val="Normal Знак"/>
    <w:link w:val="15"/>
    <w:rsid w:val="00445FFA"/>
    <w:rPr>
      <w:sz w:val="24"/>
      <w:szCs w:val="24"/>
    </w:rPr>
  </w:style>
  <w:style w:type="paragraph" w:customStyle="1" w:styleId="724914324e97def1424762d5fb859da0msonormalmailrucssattributepostfix">
    <w:name w:val="724914324e97def1424762d5fb859da0msonormalmailrucssattributepostfix"/>
    <w:basedOn w:val="a4"/>
    <w:rsid w:val="005A56AD"/>
    <w:pPr>
      <w:spacing w:before="100" w:beforeAutospacing="1" w:after="100" w:afterAutospacing="1"/>
    </w:pPr>
  </w:style>
  <w:style w:type="paragraph" w:styleId="afffffe">
    <w:name w:val="Title"/>
    <w:basedOn w:val="a4"/>
    <w:link w:val="3fa"/>
    <w:qFormat/>
    <w:locked/>
    <w:rsid w:val="001E3141"/>
    <w:pPr>
      <w:widowControl w:val="0"/>
      <w:autoSpaceDE w:val="0"/>
      <w:autoSpaceDN w:val="0"/>
      <w:adjustRightInd w:val="0"/>
      <w:jc w:val="center"/>
    </w:pPr>
  </w:style>
  <w:style w:type="character" w:customStyle="1" w:styleId="2fd">
    <w:name w:val="Название Знак2"/>
    <w:basedOn w:val="a5"/>
    <w:rsid w:val="001E3141"/>
    <w:rPr>
      <w:rFonts w:asciiTheme="majorHAnsi" w:eastAsiaTheme="majorEastAsia" w:hAnsiTheme="majorHAnsi" w:cstheme="majorBidi"/>
      <w:color w:val="17365D" w:themeColor="text2" w:themeShade="BF"/>
      <w:spacing w:val="5"/>
      <w:kern w:val="28"/>
      <w:sz w:val="52"/>
      <w:szCs w:val="52"/>
    </w:rPr>
  </w:style>
  <w:style w:type="character" w:customStyle="1" w:styleId="WW8Num2z0">
    <w:name w:val="WW8Num2z0"/>
    <w:rsid w:val="001E3141"/>
    <w:rPr>
      <w:rFonts w:ascii="Symbol" w:hAnsi="Symbol"/>
      <w:color w:val="auto"/>
    </w:rPr>
  </w:style>
  <w:style w:type="character" w:customStyle="1" w:styleId="WW8Num3z0">
    <w:name w:val="WW8Num3z0"/>
    <w:rsid w:val="001E3141"/>
    <w:rPr>
      <w:rFonts w:ascii="Symbol" w:hAnsi="Symbol"/>
      <w:color w:val="auto"/>
    </w:rPr>
  </w:style>
  <w:style w:type="character" w:customStyle="1" w:styleId="WW8Num4z0">
    <w:name w:val="WW8Num4z0"/>
    <w:rsid w:val="001E3141"/>
    <w:rPr>
      <w:rFonts w:ascii="Symbol" w:hAnsi="Symbol"/>
      <w:color w:val="auto"/>
    </w:rPr>
  </w:style>
  <w:style w:type="character" w:customStyle="1" w:styleId="WW8Num5z1">
    <w:name w:val="WW8Num5z1"/>
    <w:rsid w:val="001E3141"/>
    <w:rPr>
      <w:b w:val="0"/>
    </w:rPr>
  </w:style>
  <w:style w:type="character" w:customStyle="1" w:styleId="WW8Num6z0">
    <w:name w:val="WW8Num6z0"/>
    <w:rsid w:val="001E3141"/>
    <w:rPr>
      <w:rFonts w:ascii="Symbol" w:hAnsi="Symbol"/>
      <w:color w:val="auto"/>
    </w:rPr>
  </w:style>
  <w:style w:type="character" w:customStyle="1" w:styleId="WW8Num7z0">
    <w:name w:val="WW8Num7z0"/>
    <w:rsid w:val="001E3141"/>
    <w:rPr>
      <w:rFonts w:ascii="Symbol" w:hAnsi="Symbol"/>
    </w:rPr>
  </w:style>
  <w:style w:type="character" w:customStyle="1" w:styleId="WW8Num8z0">
    <w:name w:val="WW8Num8z0"/>
    <w:rsid w:val="001E3141"/>
    <w:rPr>
      <w:rFonts w:ascii="Symbol" w:hAnsi="Symbol"/>
      <w:color w:val="auto"/>
    </w:rPr>
  </w:style>
  <w:style w:type="character" w:customStyle="1" w:styleId="Absatz-Standardschriftart">
    <w:name w:val="Absatz-Standardschriftart"/>
    <w:rsid w:val="001E3141"/>
  </w:style>
  <w:style w:type="character" w:customStyle="1" w:styleId="WW8Num8z1">
    <w:name w:val="WW8Num8z1"/>
    <w:rsid w:val="001E3141"/>
    <w:rPr>
      <w:rFonts w:ascii="Courier New" w:hAnsi="Courier New" w:cs="Courier New"/>
    </w:rPr>
  </w:style>
  <w:style w:type="character" w:customStyle="1" w:styleId="WW8Num8z2">
    <w:name w:val="WW8Num8z2"/>
    <w:rsid w:val="001E3141"/>
    <w:rPr>
      <w:rFonts w:ascii="Wingdings" w:hAnsi="Wingdings"/>
    </w:rPr>
  </w:style>
  <w:style w:type="character" w:customStyle="1" w:styleId="3fb">
    <w:name w:val="Основной шрифт абзаца3"/>
    <w:rsid w:val="001E3141"/>
  </w:style>
  <w:style w:type="character" w:customStyle="1" w:styleId="WW8Num9z1">
    <w:name w:val="WW8Num9z1"/>
    <w:rsid w:val="001E3141"/>
    <w:rPr>
      <w:b w:val="0"/>
    </w:rPr>
  </w:style>
  <w:style w:type="character" w:customStyle="1" w:styleId="2fe">
    <w:name w:val="Основной шрифт абзаца2"/>
    <w:rsid w:val="001E3141"/>
  </w:style>
  <w:style w:type="character" w:customStyle="1" w:styleId="WW8Num1z0">
    <w:name w:val="WW8Num1z0"/>
    <w:rsid w:val="001E3141"/>
    <w:rPr>
      <w:rFonts w:ascii="Symbol" w:hAnsi="Symbol"/>
      <w:color w:val="auto"/>
    </w:rPr>
  </w:style>
  <w:style w:type="character" w:customStyle="1" w:styleId="WW8Num1z1">
    <w:name w:val="WW8Num1z1"/>
    <w:rsid w:val="001E3141"/>
    <w:rPr>
      <w:rFonts w:ascii="Courier New" w:hAnsi="Courier New" w:cs="Courier New"/>
    </w:rPr>
  </w:style>
  <w:style w:type="character" w:customStyle="1" w:styleId="WW8Num1z2">
    <w:name w:val="WW8Num1z2"/>
    <w:rsid w:val="001E3141"/>
    <w:rPr>
      <w:rFonts w:ascii="Wingdings" w:hAnsi="Wingdings"/>
    </w:rPr>
  </w:style>
  <w:style w:type="character" w:customStyle="1" w:styleId="WW8Num1z3">
    <w:name w:val="WW8Num1z3"/>
    <w:rsid w:val="001E3141"/>
    <w:rPr>
      <w:rFonts w:ascii="Symbol" w:hAnsi="Symbol"/>
    </w:rPr>
  </w:style>
  <w:style w:type="character" w:customStyle="1" w:styleId="WW8Num2z1">
    <w:name w:val="WW8Num2z1"/>
    <w:rsid w:val="001E3141"/>
    <w:rPr>
      <w:rFonts w:ascii="Courier New" w:hAnsi="Courier New" w:cs="Courier New"/>
    </w:rPr>
  </w:style>
  <w:style w:type="character" w:customStyle="1" w:styleId="WW8Num2z2">
    <w:name w:val="WW8Num2z2"/>
    <w:rsid w:val="001E3141"/>
    <w:rPr>
      <w:rFonts w:ascii="Wingdings" w:hAnsi="Wingdings"/>
    </w:rPr>
  </w:style>
  <w:style w:type="character" w:customStyle="1" w:styleId="WW8Num2z3">
    <w:name w:val="WW8Num2z3"/>
    <w:rsid w:val="001E3141"/>
    <w:rPr>
      <w:rFonts w:ascii="Symbol" w:hAnsi="Symbol"/>
    </w:rPr>
  </w:style>
  <w:style w:type="character" w:customStyle="1" w:styleId="WW8Num3z1">
    <w:name w:val="WW8Num3z1"/>
    <w:rsid w:val="001E3141"/>
    <w:rPr>
      <w:rFonts w:ascii="Courier New" w:hAnsi="Courier New" w:cs="Courier New"/>
    </w:rPr>
  </w:style>
  <w:style w:type="character" w:customStyle="1" w:styleId="WW8Num3z2">
    <w:name w:val="WW8Num3z2"/>
    <w:rsid w:val="001E3141"/>
    <w:rPr>
      <w:rFonts w:ascii="Wingdings" w:hAnsi="Wingdings"/>
    </w:rPr>
  </w:style>
  <w:style w:type="character" w:customStyle="1" w:styleId="WW8Num3z3">
    <w:name w:val="WW8Num3z3"/>
    <w:rsid w:val="001E3141"/>
    <w:rPr>
      <w:rFonts w:ascii="Symbol" w:hAnsi="Symbol"/>
    </w:rPr>
  </w:style>
  <w:style w:type="character" w:customStyle="1" w:styleId="WW8Num4z1">
    <w:name w:val="WW8Num4z1"/>
    <w:rsid w:val="001E3141"/>
    <w:rPr>
      <w:rFonts w:ascii="Times New Roman" w:hAnsi="Times New Roman" w:cs="Times New Roman"/>
      <w:sz w:val="24"/>
      <w:szCs w:val="24"/>
    </w:rPr>
  </w:style>
  <w:style w:type="character" w:customStyle="1" w:styleId="WW8Num6z1">
    <w:name w:val="WW8Num6z1"/>
    <w:rsid w:val="001E3141"/>
    <w:rPr>
      <w:rFonts w:ascii="Courier New" w:hAnsi="Courier New" w:cs="Courier New"/>
    </w:rPr>
  </w:style>
  <w:style w:type="character" w:customStyle="1" w:styleId="WW8Num6z2">
    <w:name w:val="WW8Num6z2"/>
    <w:rsid w:val="001E3141"/>
    <w:rPr>
      <w:rFonts w:ascii="Wingdings" w:hAnsi="Wingdings"/>
    </w:rPr>
  </w:style>
  <w:style w:type="character" w:customStyle="1" w:styleId="WW8Num6z3">
    <w:name w:val="WW8Num6z3"/>
    <w:rsid w:val="001E3141"/>
    <w:rPr>
      <w:rFonts w:ascii="Symbol" w:hAnsi="Symbol"/>
    </w:rPr>
  </w:style>
  <w:style w:type="character" w:customStyle="1" w:styleId="WW8Num7z1">
    <w:name w:val="WW8Num7z1"/>
    <w:rsid w:val="001E3141"/>
    <w:rPr>
      <w:rFonts w:ascii="Courier New" w:hAnsi="Courier New" w:cs="Courier New"/>
    </w:rPr>
  </w:style>
  <w:style w:type="character" w:customStyle="1" w:styleId="WW8Num7z2">
    <w:name w:val="WW8Num7z2"/>
    <w:rsid w:val="001E3141"/>
    <w:rPr>
      <w:rFonts w:ascii="Wingdings" w:hAnsi="Wingdings"/>
    </w:rPr>
  </w:style>
  <w:style w:type="paragraph" w:customStyle="1" w:styleId="3fc">
    <w:name w:val="Название3"/>
    <w:basedOn w:val="a4"/>
    <w:rsid w:val="001E3141"/>
    <w:pPr>
      <w:suppressLineNumbers/>
      <w:suppressAutoHyphens/>
      <w:spacing w:before="120" w:after="120"/>
    </w:pPr>
    <w:rPr>
      <w:rFonts w:ascii="Arial" w:hAnsi="Arial" w:cs="Tahoma"/>
      <w:i/>
      <w:iCs/>
      <w:sz w:val="20"/>
      <w:lang w:eastAsia="ar-SA"/>
    </w:rPr>
  </w:style>
  <w:style w:type="paragraph" w:customStyle="1" w:styleId="3fd">
    <w:name w:val="Указатель3"/>
    <w:basedOn w:val="a4"/>
    <w:rsid w:val="001E3141"/>
    <w:pPr>
      <w:suppressLineNumbers/>
      <w:suppressAutoHyphens/>
    </w:pPr>
    <w:rPr>
      <w:rFonts w:ascii="Arial" w:hAnsi="Arial" w:cs="Tahoma"/>
      <w:lang w:eastAsia="ar-SA"/>
    </w:rPr>
  </w:style>
  <w:style w:type="paragraph" w:customStyle="1" w:styleId="2ff">
    <w:name w:val="Название2"/>
    <w:basedOn w:val="a4"/>
    <w:rsid w:val="001E3141"/>
    <w:pPr>
      <w:suppressLineNumbers/>
      <w:suppressAutoHyphens/>
      <w:spacing w:before="120" w:after="120"/>
    </w:pPr>
    <w:rPr>
      <w:rFonts w:ascii="Arial" w:hAnsi="Arial" w:cs="Tahoma"/>
      <w:i/>
      <w:iCs/>
      <w:sz w:val="20"/>
      <w:lang w:eastAsia="ar-SA"/>
    </w:rPr>
  </w:style>
  <w:style w:type="paragraph" w:customStyle="1" w:styleId="2ff0">
    <w:name w:val="Указатель2"/>
    <w:basedOn w:val="a4"/>
    <w:rsid w:val="001E3141"/>
    <w:pPr>
      <w:suppressLineNumbers/>
      <w:suppressAutoHyphens/>
    </w:pPr>
    <w:rPr>
      <w:rFonts w:ascii="Arial" w:hAnsi="Arial" w:cs="Tahoma"/>
      <w:lang w:eastAsia="ar-SA"/>
    </w:rPr>
  </w:style>
  <w:style w:type="paragraph" w:customStyle="1" w:styleId="1ff9">
    <w:name w:val="Название1"/>
    <w:basedOn w:val="a4"/>
    <w:rsid w:val="001E3141"/>
    <w:pPr>
      <w:suppressLineNumbers/>
      <w:suppressAutoHyphens/>
      <w:spacing w:before="120" w:after="120"/>
    </w:pPr>
    <w:rPr>
      <w:rFonts w:ascii="Arial" w:hAnsi="Arial" w:cs="Tahoma"/>
      <w:i/>
      <w:iCs/>
      <w:sz w:val="20"/>
      <w:lang w:eastAsia="ar-SA"/>
    </w:rPr>
  </w:style>
  <w:style w:type="paragraph" w:customStyle="1" w:styleId="1ffa">
    <w:name w:val="Указатель1"/>
    <w:basedOn w:val="a4"/>
    <w:rsid w:val="001E3141"/>
    <w:pPr>
      <w:suppressLineNumbers/>
      <w:suppressAutoHyphens/>
    </w:pPr>
    <w:rPr>
      <w:rFonts w:ascii="Arial" w:hAnsi="Arial" w:cs="Tahoma"/>
      <w:lang w:eastAsia="ar-SA"/>
    </w:rPr>
  </w:style>
  <w:style w:type="paragraph" w:customStyle="1" w:styleId="affffff">
    <w:name w:val="Содержимое таблицы"/>
    <w:basedOn w:val="a4"/>
    <w:rsid w:val="001E3141"/>
    <w:pPr>
      <w:suppressLineNumbers/>
      <w:suppressAutoHyphens/>
    </w:pPr>
    <w:rPr>
      <w:rFonts w:cs="Calibri"/>
      <w:lang w:eastAsia="ar-SA"/>
    </w:rPr>
  </w:style>
  <w:style w:type="paragraph" w:customStyle="1" w:styleId="affffff0">
    <w:name w:val="Заголовок таблицы"/>
    <w:basedOn w:val="affffff"/>
    <w:rsid w:val="001E3141"/>
    <w:pPr>
      <w:jc w:val="center"/>
    </w:pPr>
    <w:rPr>
      <w:b/>
      <w:bCs/>
    </w:rPr>
  </w:style>
  <w:style w:type="paragraph" w:customStyle="1" w:styleId="affffff1">
    <w:name w:val="Содержимое врезки"/>
    <w:basedOn w:val="a8"/>
    <w:rsid w:val="001E3141"/>
    <w:pPr>
      <w:suppressAutoHyphens/>
      <w:spacing w:line="360" w:lineRule="auto"/>
    </w:pPr>
    <w:rPr>
      <w:rFonts w:cs="Calibri"/>
      <w:sz w:val="28"/>
      <w:lang w:eastAsia="ar-SA"/>
    </w:rPr>
  </w:style>
  <w:style w:type="character" w:customStyle="1" w:styleId="FontStyle12">
    <w:name w:val="Font Style12"/>
    <w:rsid w:val="001E3141"/>
    <w:rPr>
      <w:rFonts w:ascii="Courier New" w:hAnsi="Courier New" w:cs="Courier New"/>
      <w:sz w:val="20"/>
      <w:szCs w:val="20"/>
    </w:rPr>
  </w:style>
  <w:style w:type="character" w:customStyle="1" w:styleId="FontStyle23">
    <w:name w:val="Font Style23"/>
    <w:rsid w:val="001E3141"/>
    <w:rPr>
      <w:rFonts w:ascii="Times New Roman" w:hAnsi="Times New Roman" w:cs="Times New Roman"/>
      <w:sz w:val="20"/>
      <w:szCs w:val="20"/>
    </w:rPr>
  </w:style>
  <w:style w:type="character" w:customStyle="1" w:styleId="FontStyle24">
    <w:name w:val="Font Style24"/>
    <w:rsid w:val="001E3141"/>
    <w:rPr>
      <w:rFonts w:ascii="Times New Roman" w:hAnsi="Times New Roman" w:cs="Times New Roman"/>
      <w:b/>
      <w:bCs/>
      <w:sz w:val="24"/>
      <w:szCs w:val="24"/>
    </w:rPr>
  </w:style>
  <w:style w:type="paragraph" w:customStyle="1" w:styleId="FORMATTEXT">
    <w:name w:val=".FORMATTEXT"/>
    <w:uiPriority w:val="99"/>
    <w:rsid w:val="001E3141"/>
    <w:pPr>
      <w:widowControl w:val="0"/>
      <w:autoSpaceDE w:val="0"/>
      <w:autoSpaceDN w:val="0"/>
      <w:adjustRightInd w:val="0"/>
    </w:pPr>
    <w:rPr>
      <w:sz w:val="24"/>
      <w:szCs w:val="24"/>
    </w:rPr>
  </w:style>
  <w:style w:type="paragraph" w:customStyle="1" w:styleId="affffff2">
    <w:name w:val="Обычный + По ширине"/>
    <w:aliases w:val="Слева:  1,25 см,Первая строка:  1,27 см,Справа:  0,1 см"/>
    <w:basedOn w:val="ConsNormal"/>
    <w:rsid w:val="001E3141"/>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4"/>
    <w:uiPriority w:val="99"/>
    <w:rsid w:val="001E3141"/>
    <w:pPr>
      <w:widowControl w:val="0"/>
      <w:shd w:val="clear" w:color="auto" w:fill="FFFFFF"/>
      <w:spacing w:line="254" w:lineRule="exact"/>
      <w:ind w:hanging="1740"/>
      <w:jc w:val="both"/>
    </w:pPr>
    <w:rPr>
      <w:rFonts w:ascii="Verdana" w:hAnsi="Verdana"/>
      <w:sz w:val="14"/>
      <w:szCs w:val="14"/>
      <w:shd w:val="clear" w:color="auto" w:fill="FFFFFF"/>
    </w:rPr>
  </w:style>
  <w:style w:type="paragraph" w:customStyle="1" w:styleId="Ruf">
    <w:name w:val="Ruf"/>
    <w:basedOn w:val="a4"/>
    <w:rsid w:val="001E3141"/>
    <w:pPr>
      <w:widowControl w:val="0"/>
      <w:jc w:val="both"/>
    </w:pPr>
    <w:rPr>
      <w:rFonts w:ascii="Calibri" w:hAnsi="Calibri"/>
      <w:sz w:val="20"/>
      <w:szCs w:val="20"/>
      <w:lang w:eastAsia="en-US"/>
    </w:rPr>
  </w:style>
  <w:style w:type="paragraph" w:customStyle="1" w:styleId="PlainText1">
    <w:name w:val="Plain Text1"/>
    <w:basedOn w:val="a4"/>
    <w:rsid w:val="001E3141"/>
    <w:rPr>
      <w:rFonts w:ascii="Courier New" w:hAnsi="Courier New"/>
      <w:sz w:val="20"/>
      <w:szCs w:val="20"/>
    </w:rPr>
  </w:style>
  <w:style w:type="paragraph" w:customStyle="1" w:styleId="BodyText22">
    <w:name w:val="Body Text 22"/>
    <w:basedOn w:val="a4"/>
    <w:rsid w:val="001E3141"/>
    <w:pPr>
      <w:overflowPunct w:val="0"/>
      <w:autoSpaceDE w:val="0"/>
      <w:autoSpaceDN w:val="0"/>
      <w:adjustRightInd w:val="0"/>
      <w:jc w:val="both"/>
    </w:pPr>
    <w:rPr>
      <w:rFonts w:ascii="MS Sans Serif" w:hAnsi="MS Sans Serif"/>
      <w:sz w:val="22"/>
      <w:szCs w:val="20"/>
    </w:rPr>
  </w:style>
  <w:style w:type="paragraph" w:customStyle="1" w:styleId="Pa82">
    <w:name w:val="Pa8+2"/>
    <w:basedOn w:val="a4"/>
    <w:next w:val="a4"/>
    <w:rsid w:val="001E3141"/>
    <w:pPr>
      <w:autoSpaceDE w:val="0"/>
      <w:autoSpaceDN w:val="0"/>
      <w:adjustRightInd w:val="0"/>
      <w:spacing w:line="241" w:lineRule="atLeast"/>
    </w:pPr>
    <w:rPr>
      <w:sz w:val="20"/>
      <w:szCs w:val="20"/>
    </w:rPr>
  </w:style>
  <w:style w:type="paragraph" w:customStyle="1" w:styleId="Pa114">
    <w:name w:val="Pa11+4"/>
    <w:basedOn w:val="a4"/>
    <w:next w:val="a4"/>
    <w:rsid w:val="001E3141"/>
    <w:pPr>
      <w:autoSpaceDE w:val="0"/>
      <w:autoSpaceDN w:val="0"/>
      <w:adjustRightInd w:val="0"/>
      <w:spacing w:before="100" w:line="241" w:lineRule="atLeast"/>
    </w:pPr>
    <w:rPr>
      <w:sz w:val="20"/>
      <w:szCs w:val="20"/>
    </w:rPr>
  </w:style>
  <w:style w:type="paragraph" w:customStyle="1" w:styleId="Pa133">
    <w:name w:val="Pa13+3"/>
    <w:basedOn w:val="a4"/>
    <w:next w:val="a4"/>
    <w:rsid w:val="001E3141"/>
    <w:pPr>
      <w:autoSpaceDE w:val="0"/>
      <w:autoSpaceDN w:val="0"/>
      <w:adjustRightInd w:val="0"/>
      <w:spacing w:before="200" w:line="241" w:lineRule="atLeast"/>
    </w:pPr>
    <w:rPr>
      <w:sz w:val="20"/>
      <w:szCs w:val="20"/>
    </w:rPr>
  </w:style>
  <w:style w:type="paragraph" w:customStyle="1" w:styleId="Pa152">
    <w:name w:val="Pa15+2"/>
    <w:basedOn w:val="a4"/>
    <w:next w:val="a4"/>
    <w:rsid w:val="001E3141"/>
    <w:pPr>
      <w:autoSpaceDE w:val="0"/>
      <w:autoSpaceDN w:val="0"/>
      <w:adjustRightInd w:val="0"/>
      <w:spacing w:before="200" w:line="241" w:lineRule="atLeast"/>
    </w:pPr>
    <w:rPr>
      <w:sz w:val="20"/>
      <w:szCs w:val="20"/>
    </w:rPr>
  </w:style>
  <w:style w:type="paragraph" w:customStyle="1" w:styleId="Pa53">
    <w:name w:val="Pa5+3"/>
    <w:basedOn w:val="a4"/>
    <w:next w:val="a4"/>
    <w:rsid w:val="001E3141"/>
    <w:pPr>
      <w:autoSpaceDE w:val="0"/>
      <w:autoSpaceDN w:val="0"/>
      <w:adjustRightInd w:val="0"/>
      <w:spacing w:line="241" w:lineRule="atLeast"/>
    </w:pPr>
    <w:rPr>
      <w:sz w:val="20"/>
      <w:szCs w:val="20"/>
    </w:rPr>
  </w:style>
  <w:style w:type="character" w:customStyle="1" w:styleId="A43">
    <w:name w:val="A4+3"/>
    <w:rsid w:val="001E3141"/>
    <w:rPr>
      <w:i/>
      <w:iCs/>
      <w:color w:val="000000"/>
      <w:sz w:val="20"/>
      <w:szCs w:val="20"/>
    </w:rPr>
  </w:style>
  <w:style w:type="paragraph" w:styleId="3fe">
    <w:name w:val="toc 3"/>
    <w:basedOn w:val="a4"/>
    <w:next w:val="a4"/>
    <w:autoRedefine/>
    <w:locked/>
    <w:rsid w:val="001E3141"/>
    <w:pPr>
      <w:keepNext/>
      <w:keepLines/>
      <w:tabs>
        <w:tab w:val="left" w:pos="360"/>
        <w:tab w:val="right" w:leader="dot" w:pos="10440"/>
      </w:tabs>
      <w:jc w:val="both"/>
    </w:pPr>
    <w:rPr>
      <w:noProof/>
      <w:sz w:val="20"/>
      <w:szCs w:val="20"/>
    </w:rPr>
  </w:style>
  <w:style w:type="paragraph" w:customStyle="1" w:styleId="affffff3">
    <w:name w:val="Пункт договора"/>
    <w:basedOn w:val="a4"/>
    <w:rsid w:val="001E3141"/>
    <w:pPr>
      <w:keepLines/>
      <w:tabs>
        <w:tab w:val="left" w:pos="567"/>
      </w:tabs>
      <w:ind w:left="567" w:hanging="567"/>
      <w:jc w:val="both"/>
    </w:pPr>
    <w:rPr>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4"/>
    <w:next w:val="a4"/>
    <w:rsid w:val="001E3141"/>
    <w:pPr>
      <w:keepNext/>
      <w:widowControl w:val="0"/>
      <w:suppressAutoHyphens/>
      <w:spacing w:before="60"/>
      <w:jc w:val="center"/>
      <w:outlineLvl w:val="0"/>
    </w:pPr>
    <w:rPr>
      <w:b/>
      <w:sz w:val="20"/>
      <w:szCs w:val="20"/>
    </w:rPr>
  </w:style>
  <w:style w:type="character" w:customStyle="1" w:styleId="132">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rsid w:val="001E3141"/>
    <w:rPr>
      <w:rFonts w:ascii="Arial" w:hAnsi="Arial" w:cs="Arial"/>
      <w:b/>
      <w:bCs/>
      <w:kern w:val="32"/>
      <w:sz w:val="32"/>
      <w:szCs w:val="32"/>
      <w:lang w:val="ru-RU" w:eastAsia="ru-RU" w:bidi="ar-SA"/>
    </w:rPr>
  </w:style>
  <w:style w:type="paragraph" w:customStyle="1" w:styleId="02statia1">
    <w:name w:val="02statia1"/>
    <w:basedOn w:val="a4"/>
    <w:rsid w:val="001E3141"/>
    <w:pPr>
      <w:keepNext/>
      <w:spacing w:before="280" w:line="320" w:lineRule="atLeast"/>
      <w:ind w:left="1134" w:right="851" w:hanging="578"/>
      <w:outlineLvl w:val="2"/>
    </w:pPr>
    <w:rPr>
      <w:rFonts w:ascii="GaramondNarrowC" w:hAnsi="GaramondNarrowC"/>
      <w:b/>
      <w:sz w:val="20"/>
      <w:szCs w:val="20"/>
    </w:rPr>
  </w:style>
  <w:style w:type="paragraph" w:customStyle="1" w:styleId="1ffb">
    <w:name w:val="Основной текст с отступом1"/>
    <w:basedOn w:val="15"/>
    <w:rsid w:val="001E3141"/>
    <w:pPr>
      <w:widowControl/>
      <w:spacing w:before="209" w:after="209"/>
      <w:ind w:left="209" w:right="209" w:firstLine="0"/>
      <w:jc w:val="left"/>
    </w:pPr>
    <w:rPr>
      <w:szCs w:val="20"/>
    </w:rPr>
  </w:style>
  <w:style w:type="paragraph" w:customStyle="1" w:styleId="affffff4">
    <w:name w:val="Знак Знак Знак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xl46">
    <w:name w:val="xl46"/>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character" w:customStyle="1" w:styleId="affffff5">
    <w:name w:val="Символ сноски"/>
    <w:rsid w:val="001E3141"/>
    <w:rPr>
      <w:rFonts w:cs="Times New Roman"/>
      <w:vertAlign w:val="superscript"/>
    </w:rPr>
  </w:style>
  <w:style w:type="character" w:customStyle="1" w:styleId="1ffc">
    <w:name w:val="Знак сноски1"/>
    <w:rsid w:val="001E3141"/>
    <w:rPr>
      <w:vertAlign w:val="superscript"/>
    </w:rPr>
  </w:style>
  <w:style w:type="paragraph" w:customStyle="1" w:styleId="225">
    <w:name w:val="заголовок 22"/>
    <w:basedOn w:val="a4"/>
    <w:next w:val="a4"/>
    <w:rsid w:val="001E3141"/>
    <w:pPr>
      <w:autoSpaceDE w:val="0"/>
      <w:autoSpaceDN w:val="0"/>
      <w:spacing w:before="120"/>
      <w:jc w:val="both"/>
    </w:pPr>
    <w:rPr>
      <w:sz w:val="20"/>
      <w:szCs w:val="20"/>
    </w:rPr>
  </w:style>
  <w:style w:type="paragraph" w:customStyle="1" w:styleId="consplusnormal1">
    <w:name w:val="consplusnormal"/>
    <w:basedOn w:val="a4"/>
    <w:rsid w:val="001E3141"/>
    <w:pPr>
      <w:spacing w:before="100" w:beforeAutospacing="1" w:after="100" w:afterAutospacing="1"/>
    </w:pPr>
    <w:rPr>
      <w:rFonts w:ascii="Tahoma" w:hAnsi="Tahoma" w:cs="Tahoma"/>
      <w:sz w:val="16"/>
      <w:szCs w:val="16"/>
    </w:rPr>
  </w:style>
  <w:style w:type="paragraph" w:customStyle="1" w:styleId="BankNormal">
    <w:name w:val="BankNormal"/>
    <w:rsid w:val="001E3141"/>
    <w:pPr>
      <w:tabs>
        <w:tab w:val="left" w:pos="-720"/>
      </w:tabs>
      <w:suppressAutoHyphens/>
    </w:pPr>
    <w:rPr>
      <w:rFonts w:ascii="CG Times" w:hAnsi="CG Times"/>
      <w:sz w:val="22"/>
      <w:lang w:val="en-US" w:eastAsia="en-US"/>
    </w:rPr>
  </w:style>
  <w:style w:type="paragraph" w:customStyle="1" w:styleId="Head82">
    <w:name w:val="Head 8.2"/>
    <w:basedOn w:val="a4"/>
    <w:rsid w:val="001E3141"/>
    <w:pPr>
      <w:suppressAutoHyphens/>
      <w:spacing w:before="480" w:after="120"/>
      <w:jc w:val="center"/>
    </w:pPr>
    <w:rPr>
      <w:rFonts w:ascii="Times New Roman Bold" w:hAnsi="Times New Roman Bold"/>
      <w:b/>
      <w:sz w:val="28"/>
      <w:szCs w:val="20"/>
      <w:lang w:val="en-US" w:eastAsia="en-US"/>
    </w:rPr>
  </w:style>
  <w:style w:type="character" w:customStyle="1" w:styleId="affffff6">
    <w:name w:val="Основной шрифт"/>
    <w:rsid w:val="001E3141"/>
  </w:style>
  <w:style w:type="paragraph" w:styleId="2ff1">
    <w:name w:val="toc 2"/>
    <w:basedOn w:val="a4"/>
    <w:next w:val="a4"/>
    <w:autoRedefine/>
    <w:locked/>
    <w:rsid w:val="001E3141"/>
    <w:pPr>
      <w:ind w:left="240"/>
    </w:pPr>
    <w:rPr>
      <w:bCs/>
      <w:iCs/>
      <w:sz w:val="28"/>
      <w:szCs w:val="20"/>
    </w:rPr>
  </w:style>
  <w:style w:type="paragraph" w:customStyle="1" w:styleId="1ffd">
    <w:name w:val="текст1"/>
    <w:rsid w:val="001E3141"/>
    <w:pPr>
      <w:autoSpaceDE w:val="0"/>
      <w:autoSpaceDN w:val="0"/>
      <w:adjustRightInd w:val="0"/>
      <w:ind w:firstLine="397"/>
      <w:jc w:val="both"/>
    </w:pPr>
    <w:rPr>
      <w:rFonts w:ascii="SchoolBookC" w:hAnsi="SchoolBookC"/>
      <w:sz w:val="24"/>
    </w:rPr>
  </w:style>
  <w:style w:type="paragraph" w:customStyle="1" w:styleId="affffff7">
    <w:name w:val="втяжка"/>
    <w:basedOn w:val="1ffd"/>
    <w:next w:val="1ffd"/>
    <w:rsid w:val="001E3141"/>
    <w:pPr>
      <w:tabs>
        <w:tab w:val="left" w:pos="567"/>
      </w:tabs>
      <w:spacing w:before="57"/>
      <w:ind w:left="567" w:hanging="567"/>
    </w:pPr>
  </w:style>
  <w:style w:type="paragraph" w:customStyle="1" w:styleId="1ffe">
    <w:name w:val="втяжка1"/>
    <w:basedOn w:val="affffff7"/>
    <w:next w:val="affffff7"/>
    <w:rsid w:val="001E3141"/>
    <w:pPr>
      <w:tabs>
        <w:tab w:val="clear" w:pos="567"/>
        <w:tab w:val="left" w:pos="1134"/>
      </w:tabs>
      <w:ind w:left="1134"/>
    </w:pPr>
  </w:style>
  <w:style w:type="paragraph" w:customStyle="1" w:styleId="-1">
    <w:name w:val="текст-табл"/>
    <w:basedOn w:val="a4"/>
    <w:next w:val="a4"/>
    <w:rsid w:val="001E3141"/>
    <w:pPr>
      <w:autoSpaceDE w:val="0"/>
      <w:autoSpaceDN w:val="0"/>
      <w:adjustRightInd w:val="0"/>
      <w:spacing w:before="57"/>
      <w:ind w:left="283" w:right="283"/>
      <w:jc w:val="both"/>
    </w:pPr>
    <w:rPr>
      <w:rFonts w:ascii="SchoolBookC" w:hAnsi="SchoolBookC"/>
      <w:b/>
      <w:i/>
      <w:szCs w:val="20"/>
    </w:rPr>
  </w:style>
  <w:style w:type="paragraph" w:customStyle="1" w:styleId="affffff8">
    <w:name w:val="заг_центр"/>
    <w:basedOn w:val="-1"/>
    <w:rsid w:val="001E3141"/>
    <w:pPr>
      <w:jc w:val="center"/>
    </w:pPr>
    <w:rPr>
      <w:rFonts w:ascii="AvantGardeGothicC" w:hAnsi="AvantGardeGothicC"/>
    </w:rPr>
  </w:style>
  <w:style w:type="paragraph" w:customStyle="1" w:styleId="fr10">
    <w:name w:val="fr1"/>
    <w:basedOn w:val="a4"/>
    <w:rsid w:val="001E3141"/>
    <w:pPr>
      <w:spacing w:before="150" w:after="150"/>
      <w:ind w:left="150" w:right="150"/>
    </w:pPr>
  </w:style>
  <w:style w:type="paragraph" w:customStyle="1" w:styleId="95">
    <w:name w:val="9"/>
    <w:basedOn w:val="a4"/>
    <w:rsid w:val="001E3141"/>
    <w:pPr>
      <w:jc w:val="center"/>
    </w:pPr>
    <w:rPr>
      <w:rFonts w:eastAsia="Arial Unicode MS"/>
      <w:b/>
      <w:bCs/>
      <w:sz w:val="16"/>
      <w:szCs w:val="16"/>
    </w:rPr>
  </w:style>
  <w:style w:type="paragraph" w:customStyle="1" w:styleId="2ff2">
    <w:name w:val="Текст_начало_2"/>
    <w:basedOn w:val="a4"/>
    <w:rsid w:val="001E3141"/>
    <w:pPr>
      <w:spacing w:line="360" w:lineRule="exact"/>
      <w:jc w:val="both"/>
    </w:pPr>
    <w:rPr>
      <w:rFonts w:ascii="Arial" w:hAnsi="Arial"/>
      <w:szCs w:val="20"/>
      <w:lang w:val="en-GB"/>
    </w:rPr>
  </w:style>
  <w:style w:type="paragraph" w:customStyle="1" w:styleId="02statia3">
    <w:name w:val="02statia3"/>
    <w:basedOn w:val="a4"/>
    <w:rsid w:val="001E3141"/>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4"/>
    <w:rsid w:val="001E3141"/>
    <w:pPr>
      <w:keepNext/>
      <w:spacing w:before="360" w:after="120" w:line="360" w:lineRule="atLeast"/>
      <w:outlineLvl w:val="1"/>
    </w:pPr>
    <w:rPr>
      <w:rFonts w:ascii="GaramondC" w:hAnsi="GaramondC"/>
      <w:b/>
      <w:color w:val="000000"/>
      <w:sz w:val="28"/>
      <w:szCs w:val="28"/>
    </w:rPr>
  </w:style>
  <w:style w:type="paragraph" w:customStyle="1" w:styleId="head21">
    <w:name w:val="head21"/>
    <w:basedOn w:val="a4"/>
    <w:rsid w:val="001E3141"/>
    <w:pPr>
      <w:overflowPunct w:val="0"/>
      <w:autoSpaceDE w:val="0"/>
      <w:autoSpaceDN w:val="0"/>
      <w:jc w:val="center"/>
    </w:pPr>
    <w:rPr>
      <w:b/>
      <w:bCs/>
    </w:rPr>
  </w:style>
  <w:style w:type="paragraph" w:customStyle="1" w:styleId="msoacetate0">
    <w:name w:val="msoacetate"/>
    <w:basedOn w:val="a4"/>
    <w:rsid w:val="001E3141"/>
    <w:rPr>
      <w:rFonts w:ascii="Tahoma" w:hAnsi="Tahoma" w:cs="Tahoma"/>
      <w:sz w:val="16"/>
      <w:szCs w:val="16"/>
    </w:rPr>
  </w:style>
  <w:style w:type="character" w:customStyle="1" w:styleId="314">
    <w:name w:val="Стиль3 Знак Знак1"/>
    <w:rsid w:val="001E3141"/>
    <w:rPr>
      <w:sz w:val="24"/>
      <w:lang w:val="ru-RU" w:eastAsia="ru-RU" w:bidi="ar-SA"/>
    </w:rPr>
  </w:style>
  <w:style w:type="paragraph" w:customStyle="1" w:styleId="4a">
    <w:name w:val="Стиль4"/>
    <w:basedOn w:val="a4"/>
    <w:link w:val="4b"/>
    <w:rsid w:val="001E3141"/>
    <w:pPr>
      <w:jc w:val="both"/>
    </w:pPr>
    <w:rPr>
      <w:szCs w:val="20"/>
    </w:rPr>
  </w:style>
  <w:style w:type="paragraph" w:customStyle="1" w:styleId="Normalkeepwithnext">
    <w:name w:val="Normal (keep with next)"/>
    <w:basedOn w:val="a4"/>
    <w:rsid w:val="001E3141"/>
    <w:pPr>
      <w:keepNext/>
      <w:keepLines/>
    </w:pPr>
    <w:rPr>
      <w:rFonts w:ascii="Arial" w:eastAsia="SimSun" w:hAnsi="Arial"/>
      <w:sz w:val="22"/>
      <w:lang w:val="en-GB" w:eastAsia="zh-CN"/>
    </w:rPr>
  </w:style>
  <w:style w:type="paragraph" w:customStyle="1" w:styleId="NormalSpace">
    <w:name w:val="NormalSpace"/>
    <w:basedOn w:val="a4"/>
    <w:next w:val="a4"/>
    <w:rsid w:val="001E3141"/>
    <w:pPr>
      <w:spacing w:before="60" w:after="60"/>
    </w:pPr>
    <w:rPr>
      <w:rFonts w:ascii="Arial" w:eastAsia="SimSun" w:hAnsi="Arial"/>
      <w:sz w:val="22"/>
      <w:lang w:val="en-GB" w:eastAsia="zh-CN"/>
    </w:rPr>
  </w:style>
  <w:style w:type="paragraph" w:customStyle="1" w:styleId="1fff">
    <w:name w:val="Знак1 Знак Знак"/>
    <w:basedOn w:val="a4"/>
    <w:rsid w:val="001E3141"/>
    <w:rPr>
      <w:lang w:val="en-US" w:eastAsia="en-US"/>
    </w:rPr>
  </w:style>
  <w:style w:type="paragraph" w:customStyle="1" w:styleId="xl33">
    <w:name w:val="xl33"/>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4"/>
    <w:next w:val="a4"/>
    <w:rsid w:val="001E3141"/>
    <w:pPr>
      <w:keepNext/>
      <w:widowControl w:val="0"/>
      <w:suppressAutoHyphens/>
      <w:autoSpaceDE w:val="0"/>
      <w:autoSpaceDN w:val="0"/>
      <w:spacing w:before="60"/>
      <w:jc w:val="center"/>
      <w:outlineLvl w:val="0"/>
    </w:pPr>
    <w:rPr>
      <w:rFonts w:ascii="Arial" w:hAnsi="Arial" w:cs="Arial"/>
      <w:b/>
      <w:bCs/>
    </w:rPr>
  </w:style>
  <w:style w:type="paragraph" w:styleId="2ff3">
    <w:name w:val="index 2"/>
    <w:basedOn w:val="a4"/>
    <w:next w:val="a4"/>
    <w:autoRedefine/>
    <w:locked/>
    <w:rsid w:val="001E3141"/>
    <w:pPr>
      <w:ind w:left="400" w:hanging="200"/>
    </w:pPr>
    <w:rPr>
      <w:sz w:val="20"/>
      <w:szCs w:val="20"/>
    </w:rPr>
  </w:style>
  <w:style w:type="paragraph" w:styleId="3ff">
    <w:name w:val="index 3"/>
    <w:basedOn w:val="a4"/>
    <w:next w:val="a4"/>
    <w:autoRedefine/>
    <w:locked/>
    <w:rsid w:val="001E3141"/>
    <w:pPr>
      <w:ind w:left="600" w:hanging="200"/>
    </w:pPr>
    <w:rPr>
      <w:sz w:val="20"/>
      <w:szCs w:val="20"/>
    </w:rPr>
  </w:style>
  <w:style w:type="paragraph" w:styleId="4c">
    <w:name w:val="index 4"/>
    <w:basedOn w:val="a4"/>
    <w:next w:val="a4"/>
    <w:autoRedefine/>
    <w:locked/>
    <w:rsid w:val="001E3141"/>
    <w:pPr>
      <w:ind w:left="800" w:hanging="200"/>
    </w:pPr>
    <w:rPr>
      <w:sz w:val="20"/>
      <w:szCs w:val="20"/>
    </w:rPr>
  </w:style>
  <w:style w:type="paragraph" w:styleId="59">
    <w:name w:val="index 5"/>
    <w:basedOn w:val="a4"/>
    <w:next w:val="a4"/>
    <w:autoRedefine/>
    <w:locked/>
    <w:rsid w:val="001E3141"/>
    <w:pPr>
      <w:ind w:left="1000" w:hanging="200"/>
    </w:pPr>
    <w:rPr>
      <w:sz w:val="20"/>
      <w:szCs w:val="20"/>
    </w:rPr>
  </w:style>
  <w:style w:type="paragraph" w:styleId="65">
    <w:name w:val="index 6"/>
    <w:basedOn w:val="a4"/>
    <w:next w:val="a4"/>
    <w:autoRedefine/>
    <w:locked/>
    <w:rsid w:val="001E3141"/>
    <w:pPr>
      <w:ind w:left="1200" w:hanging="200"/>
    </w:pPr>
    <w:rPr>
      <w:sz w:val="20"/>
      <w:szCs w:val="20"/>
    </w:rPr>
  </w:style>
  <w:style w:type="paragraph" w:styleId="75">
    <w:name w:val="index 7"/>
    <w:basedOn w:val="a4"/>
    <w:next w:val="a4"/>
    <w:autoRedefine/>
    <w:locked/>
    <w:rsid w:val="001E3141"/>
    <w:pPr>
      <w:ind w:left="1400" w:hanging="200"/>
    </w:pPr>
    <w:rPr>
      <w:sz w:val="20"/>
      <w:szCs w:val="20"/>
    </w:rPr>
  </w:style>
  <w:style w:type="paragraph" w:styleId="84">
    <w:name w:val="index 8"/>
    <w:basedOn w:val="a4"/>
    <w:next w:val="a4"/>
    <w:autoRedefine/>
    <w:locked/>
    <w:rsid w:val="001E3141"/>
    <w:pPr>
      <w:ind w:left="1600" w:hanging="200"/>
    </w:pPr>
    <w:rPr>
      <w:sz w:val="20"/>
      <w:szCs w:val="20"/>
    </w:rPr>
  </w:style>
  <w:style w:type="paragraph" w:styleId="96">
    <w:name w:val="index 9"/>
    <w:basedOn w:val="a4"/>
    <w:next w:val="a4"/>
    <w:autoRedefine/>
    <w:locked/>
    <w:rsid w:val="001E3141"/>
    <w:pPr>
      <w:ind w:left="1800" w:hanging="200"/>
    </w:pPr>
    <w:rPr>
      <w:sz w:val="20"/>
      <w:szCs w:val="20"/>
    </w:rPr>
  </w:style>
  <w:style w:type="paragraph" w:styleId="affffff9">
    <w:name w:val="index heading"/>
    <w:basedOn w:val="a4"/>
    <w:next w:val="18"/>
    <w:locked/>
    <w:rsid w:val="001E3141"/>
    <w:rPr>
      <w:sz w:val="20"/>
      <w:szCs w:val="20"/>
    </w:rPr>
  </w:style>
  <w:style w:type="paragraph" w:styleId="4d">
    <w:name w:val="toc 4"/>
    <w:basedOn w:val="a4"/>
    <w:next w:val="a4"/>
    <w:autoRedefine/>
    <w:locked/>
    <w:rsid w:val="001E3141"/>
    <w:pPr>
      <w:ind w:left="600"/>
    </w:pPr>
    <w:rPr>
      <w:sz w:val="20"/>
      <w:szCs w:val="20"/>
    </w:rPr>
  </w:style>
  <w:style w:type="paragraph" w:styleId="5a">
    <w:name w:val="toc 5"/>
    <w:basedOn w:val="a4"/>
    <w:next w:val="a4"/>
    <w:autoRedefine/>
    <w:locked/>
    <w:rsid w:val="001E3141"/>
    <w:pPr>
      <w:ind w:left="800"/>
    </w:pPr>
    <w:rPr>
      <w:sz w:val="20"/>
      <w:szCs w:val="20"/>
    </w:rPr>
  </w:style>
  <w:style w:type="paragraph" w:styleId="66">
    <w:name w:val="toc 6"/>
    <w:basedOn w:val="a4"/>
    <w:next w:val="a4"/>
    <w:autoRedefine/>
    <w:locked/>
    <w:rsid w:val="001E3141"/>
    <w:pPr>
      <w:ind w:left="1000"/>
    </w:pPr>
    <w:rPr>
      <w:sz w:val="20"/>
      <w:szCs w:val="20"/>
    </w:rPr>
  </w:style>
  <w:style w:type="paragraph" w:styleId="76">
    <w:name w:val="toc 7"/>
    <w:basedOn w:val="a4"/>
    <w:next w:val="a4"/>
    <w:autoRedefine/>
    <w:locked/>
    <w:rsid w:val="001E3141"/>
    <w:pPr>
      <w:ind w:left="1200"/>
    </w:pPr>
    <w:rPr>
      <w:sz w:val="20"/>
      <w:szCs w:val="20"/>
    </w:rPr>
  </w:style>
  <w:style w:type="paragraph" w:styleId="85">
    <w:name w:val="toc 8"/>
    <w:basedOn w:val="a4"/>
    <w:next w:val="a4"/>
    <w:autoRedefine/>
    <w:locked/>
    <w:rsid w:val="001E3141"/>
    <w:pPr>
      <w:ind w:left="1400"/>
    </w:pPr>
    <w:rPr>
      <w:sz w:val="20"/>
      <w:szCs w:val="20"/>
    </w:rPr>
  </w:style>
  <w:style w:type="paragraph" w:styleId="97">
    <w:name w:val="toc 9"/>
    <w:basedOn w:val="a4"/>
    <w:next w:val="a4"/>
    <w:autoRedefine/>
    <w:locked/>
    <w:rsid w:val="001E3141"/>
    <w:pPr>
      <w:ind w:left="1600"/>
    </w:pPr>
    <w:rPr>
      <w:sz w:val="20"/>
      <w:szCs w:val="20"/>
    </w:rPr>
  </w:style>
  <w:style w:type="paragraph" w:customStyle="1" w:styleId="DefaultText">
    <w:name w:val="Default Text"/>
    <w:basedOn w:val="a4"/>
    <w:rsid w:val="001E3141"/>
    <w:pPr>
      <w:spacing w:before="50" w:after="50"/>
      <w:ind w:left="1440"/>
    </w:pPr>
    <w:rPr>
      <w:rFonts w:ascii="Arial" w:hAnsi="Arial"/>
      <w:sz w:val="20"/>
      <w:szCs w:val="20"/>
      <w:lang w:val="en-US" w:eastAsia="en-US"/>
    </w:rPr>
  </w:style>
  <w:style w:type="paragraph" w:customStyle="1" w:styleId="title2">
    <w:name w:val="title2"/>
    <w:basedOn w:val="a4"/>
    <w:rsid w:val="001E3141"/>
    <w:rPr>
      <w:color w:val="000000"/>
    </w:rPr>
  </w:style>
  <w:style w:type="paragraph" w:customStyle="1" w:styleId="affffffa">
    <w:name w:val="Абзац картинок"/>
    <w:basedOn w:val="a4"/>
    <w:autoRedefine/>
    <w:rsid w:val="001E3141"/>
    <w:pPr>
      <w:jc w:val="center"/>
    </w:pPr>
    <w:rPr>
      <w:szCs w:val="20"/>
    </w:rPr>
  </w:style>
  <w:style w:type="paragraph" w:customStyle="1" w:styleId="affffffb">
    <w:name w:val="Глава"/>
    <w:basedOn w:val="10"/>
    <w:next w:val="a8"/>
    <w:rsid w:val="001E3141"/>
    <w:pPr>
      <w:widowControl w:val="0"/>
      <w:spacing w:before="0" w:after="0"/>
      <w:jc w:val="center"/>
    </w:pPr>
    <w:rPr>
      <w:rFonts w:ascii="Times New Roman" w:hAnsi="Times New Roman"/>
      <w:bCs w:val="0"/>
      <w:color w:val="000000"/>
      <w:kern w:val="0"/>
      <w:sz w:val="28"/>
      <w:szCs w:val="24"/>
    </w:rPr>
  </w:style>
  <w:style w:type="character" w:customStyle="1" w:styleId="grame">
    <w:name w:val="grame"/>
    <w:rsid w:val="001E3141"/>
  </w:style>
  <w:style w:type="paragraph" w:customStyle="1" w:styleId="affffffc">
    <w:name w:val="Абзац пустой"/>
    <w:basedOn w:val="a4"/>
    <w:autoRedefine/>
    <w:rsid w:val="001E3141"/>
    <w:pPr>
      <w:jc w:val="both"/>
    </w:pPr>
    <w:rPr>
      <w:sz w:val="22"/>
      <w:szCs w:val="20"/>
      <w:lang w:val="en-US"/>
    </w:rPr>
  </w:style>
  <w:style w:type="character" w:customStyle="1" w:styleId="brown">
    <w:name w:val="brown"/>
    <w:rsid w:val="001E3141"/>
  </w:style>
  <w:style w:type="character" w:customStyle="1" w:styleId="bold">
    <w:name w:val="bold"/>
    <w:rsid w:val="001E3141"/>
  </w:style>
  <w:style w:type="paragraph" w:customStyle="1" w:styleId="1fff0">
    <w:name w:val="Знак 1"/>
    <w:basedOn w:val="a4"/>
    <w:rsid w:val="001E3141"/>
    <w:pPr>
      <w:suppressAutoHyphens/>
      <w:spacing w:after="60"/>
      <w:jc w:val="center"/>
    </w:pPr>
    <w:rPr>
      <w:sz w:val="22"/>
      <w:szCs w:val="22"/>
      <w:lang w:eastAsia="ar-SA"/>
    </w:rPr>
  </w:style>
  <w:style w:type="paragraph" w:customStyle="1" w:styleId="3ff0">
    <w:name w:val="Заголовок 3 со списком"/>
    <w:basedOn w:val="30"/>
    <w:rsid w:val="001E3141"/>
    <w:pPr>
      <w:jc w:val="both"/>
    </w:pPr>
    <w:rPr>
      <w:bCs w:val="0"/>
      <w:sz w:val="24"/>
      <w:szCs w:val="20"/>
    </w:rPr>
  </w:style>
  <w:style w:type="character" w:customStyle="1" w:styleId="3ff1">
    <w:name w:val="Заголовок 3 со списком Знак"/>
    <w:rsid w:val="001E3141"/>
    <w:rPr>
      <w:rFonts w:ascii="Arial" w:hAnsi="Arial"/>
      <w:b/>
      <w:sz w:val="24"/>
      <w:lang w:val="ru-RU" w:eastAsia="ru-RU" w:bidi="ar-SA"/>
    </w:rPr>
  </w:style>
  <w:style w:type="paragraph" w:customStyle="1" w:styleId="affffffd">
    <w:name w:val="АД_Основной текст"/>
    <w:basedOn w:val="a4"/>
    <w:link w:val="affffffe"/>
    <w:qFormat/>
    <w:rsid w:val="001E3141"/>
    <w:pPr>
      <w:ind w:firstLine="567"/>
      <w:jc w:val="both"/>
    </w:pPr>
  </w:style>
  <w:style w:type="paragraph" w:customStyle="1" w:styleId="4e">
    <w:name w:val="АД_Нумерованный подпункт 4 уровня"/>
    <w:basedOn w:val="a4"/>
    <w:link w:val="4f"/>
    <w:qFormat/>
    <w:rsid w:val="001E3141"/>
    <w:pPr>
      <w:jc w:val="both"/>
    </w:pPr>
  </w:style>
  <w:style w:type="character" w:customStyle="1" w:styleId="3ff2">
    <w:name w:val="заголовок 3 Знак"/>
    <w:rsid w:val="001E3141"/>
    <w:rPr>
      <w:b/>
      <w:bCs/>
      <w:i/>
      <w:iCs/>
      <w:lang w:val="ru-RU" w:eastAsia="ru-RU" w:bidi="ar-SA"/>
    </w:rPr>
  </w:style>
  <w:style w:type="paragraph" w:customStyle="1" w:styleId="2ff4">
    <w:name w:val="Знак Знак Знак Знак Знак2 Знак Знак Знак Знак Знак Знак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paragraph" w:styleId="2ff5">
    <w:name w:val="List 2"/>
    <w:basedOn w:val="a4"/>
    <w:locked/>
    <w:rsid w:val="001E3141"/>
    <w:pPr>
      <w:ind w:left="566" w:hanging="283"/>
    </w:pPr>
    <w:rPr>
      <w:sz w:val="20"/>
      <w:szCs w:val="20"/>
    </w:rPr>
  </w:style>
  <w:style w:type="paragraph" w:customStyle="1" w:styleId="218">
    <w:name w:val="Знак Знак Знак Знак Знак2 Знак Знак Знак Знак Знак Знак Знак Знак Знак Знак Знак Знак1"/>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219">
    <w:name w:val="Знак Знак Знак Знак Знак2 Знак Знак Знак Знак Знак Знак Знак Знак Знак Знак Знак Знак1 Знак"/>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5b">
    <w:name w:val="Стиль5"/>
    <w:basedOn w:val="a4"/>
    <w:rsid w:val="001E3141"/>
    <w:pPr>
      <w:spacing w:after="120"/>
      <w:jc w:val="both"/>
    </w:pPr>
    <w:rPr>
      <w:color w:val="000000"/>
    </w:rPr>
  </w:style>
  <w:style w:type="character" w:customStyle="1" w:styleId="ConsNormal2">
    <w:name w:val="ConsNormal Знак Знак Знак"/>
    <w:locked/>
    <w:rsid w:val="001E3141"/>
    <w:rPr>
      <w:rFonts w:ascii="Arial" w:hAnsi="Arial" w:cs="Arial"/>
      <w:lang w:val="ru-RU" w:eastAsia="ru-RU" w:bidi="ar-SA"/>
    </w:rPr>
  </w:style>
  <w:style w:type="paragraph" w:customStyle="1" w:styleId="caaieiaie3">
    <w:name w:val="caaieiaie 3"/>
    <w:basedOn w:val="a4"/>
    <w:next w:val="a4"/>
    <w:rsid w:val="001E3141"/>
    <w:pPr>
      <w:keepNext/>
      <w:jc w:val="center"/>
    </w:pPr>
    <w:rPr>
      <w:rFonts w:ascii="NTTierce" w:hAnsi="NTTierce"/>
      <w:b/>
      <w:sz w:val="22"/>
      <w:szCs w:val="20"/>
    </w:rPr>
  </w:style>
  <w:style w:type="paragraph" w:customStyle="1" w:styleId="afffffff">
    <w:name w:val="Оглавление"/>
    <w:basedOn w:val="3f5"/>
    <w:uiPriority w:val="99"/>
    <w:qFormat/>
    <w:rsid w:val="001E3141"/>
    <w:pPr>
      <w:tabs>
        <w:tab w:val="clear" w:pos="2694"/>
      </w:tabs>
      <w:jc w:val="center"/>
    </w:pPr>
    <w:rPr>
      <w:b/>
      <w:bCs/>
      <w:i/>
      <w:iCs/>
      <w:szCs w:val="20"/>
    </w:rPr>
  </w:style>
  <w:style w:type="paragraph" w:customStyle="1" w:styleId="Normal1">
    <w:name w:val="Normal1"/>
    <w:rsid w:val="001E3141"/>
  </w:style>
  <w:style w:type="character" w:customStyle="1" w:styleId="postbody1">
    <w:name w:val="postbody1"/>
    <w:rsid w:val="001E3141"/>
    <w:rPr>
      <w:sz w:val="18"/>
      <w:szCs w:val="18"/>
    </w:rPr>
  </w:style>
  <w:style w:type="character" w:customStyle="1" w:styleId="postbody">
    <w:name w:val="postbody"/>
    <w:rsid w:val="001E3141"/>
  </w:style>
  <w:style w:type="paragraph" w:styleId="afffffff0">
    <w:name w:val="Salutation"/>
    <w:basedOn w:val="a4"/>
    <w:next w:val="a4"/>
    <w:link w:val="afffffff1"/>
    <w:locked/>
    <w:rsid w:val="001E3141"/>
  </w:style>
  <w:style w:type="character" w:customStyle="1" w:styleId="afffffff1">
    <w:name w:val="Приветствие Знак"/>
    <w:basedOn w:val="a5"/>
    <w:link w:val="afffffff0"/>
    <w:rsid w:val="001E3141"/>
    <w:rPr>
      <w:sz w:val="24"/>
      <w:szCs w:val="24"/>
    </w:rPr>
  </w:style>
  <w:style w:type="paragraph" w:customStyle="1" w:styleId="DefinitionTerm">
    <w:name w:val="Definition Term"/>
    <w:basedOn w:val="a4"/>
    <w:next w:val="a4"/>
    <w:rsid w:val="001E3141"/>
    <w:pPr>
      <w:widowControl w:val="0"/>
    </w:pPr>
  </w:style>
  <w:style w:type="character" w:customStyle="1" w:styleId="Anrede1IhrZeichen">
    <w:name w:val="Anrede1IhrZeichen"/>
    <w:rsid w:val="001E3141"/>
    <w:rPr>
      <w:rFonts w:ascii="Arial" w:hAnsi="Arial" w:cs="Times New Roman"/>
      <w:sz w:val="22"/>
      <w:szCs w:val="22"/>
    </w:rPr>
  </w:style>
  <w:style w:type="paragraph" w:customStyle="1" w:styleId="xl30">
    <w:name w:val="xl30"/>
    <w:basedOn w:val="a4"/>
    <w:rsid w:val="001E3141"/>
    <w:pPr>
      <w:pBdr>
        <w:left w:val="single" w:sz="4" w:space="0" w:color="auto"/>
      </w:pBdr>
      <w:spacing w:before="100" w:beforeAutospacing="1" w:after="100" w:afterAutospacing="1"/>
      <w:textAlignment w:val="top"/>
    </w:pPr>
    <w:rPr>
      <w:sz w:val="22"/>
      <w:szCs w:val="20"/>
      <w:lang w:eastAsia="en-US"/>
    </w:rPr>
  </w:style>
  <w:style w:type="paragraph" w:customStyle="1" w:styleId="afffffff2">
    <w:name w:val="Таблица текст"/>
    <w:basedOn w:val="a4"/>
    <w:rsid w:val="001E3141"/>
    <w:pPr>
      <w:spacing w:before="40" w:after="40"/>
      <w:ind w:left="57" w:right="57"/>
    </w:pPr>
    <w:rPr>
      <w:sz w:val="22"/>
      <w:szCs w:val="22"/>
    </w:rPr>
  </w:style>
  <w:style w:type="paragraph" w:customStyle="1" w:styleId="afffffff3">
    <w:name w:val="Таблица шапка"/>
    <w:basedOn w:val="a4"/>
    <w:rsid w:val="001E3141"/>
    <w:pPr>
      <w:keepNext/>
      <w:spacing w:before="40" w:after="40"/>
      <w:ind w:left="57" w:right="57"/>
    </w:pPr>
    <w:rPr>
      <w:sz w:val="18"/>
      <w:szCs w:val="18"/>
    </w:rPr>
  </w:style>
  <w:style w:type="paragraph" w:customStyle="1" w:styleId="1fff1">
    <w:name w:val="Текст примечания1"/>
    <w:basedOn w:val="a4"/>
    <w:rsid w:val="001E3141"/>
    <w:pPr>
      <w:suppressAutoHyphens/>
    </w:pPr>
    <w:rPr>
      <w:sz w:val="20"/>
      <w:szCs w:val="20"/>
      <w:lang w:eastAsia="ar-SA"/>
    </w:rPr>
  </w:style>
  <w:style w:type="character" w:customStyle="1" w:styleId="ListParagraphChar">
    <w:name w:val="List Paragraph Char"/>
    <w:link w:val="125"/>
    <w:locked/>
    <w:rsid w:val="001E3141"/>
    <w:rPr>
      <w:sz w:val="24"/>
      <w:szCs w:val="24"/>
    </w:rPr>
  </w:style>
  <w:style w:type="character" w:customStyle="1" w:styleId="1fff2">
    <w:name w:val="Просмотренная гиперссылка1"/>
    <w:rsid w:val="001E3141"/>
    <w:rPr>
      <w:color w:val="800080"/>
      <w:u w:val="single"/>
    </w:rPr>
  </w:style>
  <w:style w:type="character" w:customStyle="1" w:styleId="ListLabel1">
    <w:name w:val="ListLabel 1"/>
    <w:rsid w:val="001E3141"/>
    <w:rPr>
      <w:sz w:val="20"/>
    </w:rPr>
  </w:style>
  <w:style w:type="paragraph" w:customStyle="1" w:styleId="bodytext0">
    <w:name w:val="bodytext"/>
    <w:basedOn w:val="a4"/>
    <w:rsid w:val="001E3141"/>
    <w:pPr>
      <w:spacing w:before="100" w:beforeAutospacing="1" w:after="100" w:afterAutospacing="1"/>
    </w:pPr>
  </w:style>
  <w:style w:type="character" w:customStyle="1" w:styleId="b-marketprice">
    <w:name w:val="b-market__price"/>
    <w:rsid w:val="001E3141"/>
  </w:style>
  <w:style w:type="character" w:customStyle="1" w:styleId="FontStyle33">
    <w:name w:val="Font Style33"/>
    <w:rsid w:val="001E3141"/>
    <w:rPr>
      <w:rFonts w:ascii="Times New Roman" w:hAnsi="Times New Roman" w:cs="Times New Roman"/>
      <w:sz w:val="22"/>
      <w:szCs w:val="22"/>
    </w:rPr>
  </w:style>
  <w:style w:type="paragraph" w:customStyle="1" w:styleId="Style26">
    <w:name w:val="Style26"/>
    <w:basedOn w:val="a4"/>
    <w:rsid w:val="001E3141"/>
    <w:pPr>
      <w:widowControl w:val="0"/>
      <w:suppressAutoHyphens/>
      <w:autoSpaceDE w:val="0"/>
      <w:spacing w:line="277" w:lineRule="exact"/>
      <w:jc w:val="both"/>
    </w:pPr>
    <w:rPr>
      <w:rFonts w:cs="Calibri"/>
      <w:lang w:eastAsia="ar-SA"/>
    </w:rPr>
  </w:style>
  <w:style w:type="character" w:customStyle="1" w:styleId="ttsub">
    <w:name w:val="ttsub"/>
    <w:rsid w:val="001E3141"/>
  </w:style>
  <w:style w:type="character" w:customStyle="1" w:styleId="ttsub2">
    <w:name w:val="ttsub2"/>
    <w:rsid w:val="001E3141"/>
  </w:style>
  <w:style w:type="paragraph" w:customStyle="1" w:styleId="align-justify">
    <w:name w:val="align-justify"/>
    <w:basedOn w:val="a4"/>
    <w:rsid w:val="001E3141"/>
    <w:pPr>
      <w:spacing w:before="100" w:beforeAutospacing="1" w:after="100" w:afterAutospacing="1"/>
    </w:pPr>
  </w:style>
  <w:style w:type="character" w:customStyle="1" w:styleId="119">
    <w:name w:val="Основной шрифт абзаца11"/>
    <w:rsid w:val="001E3141"/>
  </w:style>
  <w:style w:type="character" w:customStyle="1" w:styleId="name">
    <w:name w:val="name"/>
    <w:rsid w:val="001E3141"/>
  </w:style>
  <w:style w:type="paragraph" w:styleId="z-">
    <w:name w:val="HTML Top of Form"/>
    <w:basedOn w:val="a4"/>
    <w:next w:val="a4"/>
    <w:link w:val="z-0"/>
    <w:hidden/>
    <w:uiPriority w:val="99"/>
    <w:unhideWhenUsed/>
    <w:locked/>
    <w:rsid w:val="001E314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uiPriority w:val="99"/>
    <w:rsid w:val="001E3141"/>
    <w:rPr>
      <w:rFonts w:ascii="Arial" w:hAnsi="Arial"/>
      <w:vanish/>
      <w:sz w:val="16"/>
      <w:szCs w:val="16"/>
    </w:rPr>
  </w:style>
  <w:style w:type="paragraph" w:styleId="z-1">
    <w:name w:val="HTML Bottom of Form"/>
    <w:basedOn w:val="a4"/>
    <w:next w:val="a4"/>
    <w:link w:val="z-2"/>
    <w:hidden/>
    <w:uiPriority w:val="99"/>
    <w:unhideWhenUsed/>
    <w:locked/>
    <w:rsid w:val="001E3141"/>
    <w:pPr>
      <w:pBdr>
        <w:top w:val="single" w:sz="6" w:space="1" w:color="auto"/>
      </w:pBdr>
      <w:jc w:val="center"/>
    </w:pPr>
    <w:rPr>
      <w:rFonts w:ascii="Arial" w:hAnsi="Arial"/>
      <w:vanish/>
      <w:sz w:val="16"/>
      <w:szCs w:val="16"/>
    </w:rPr>
  </w:style>
  <w:style w:type="character" w:customStyle="1" w:styleId="z-2">
    <w:name w:val="z-Конец формы Знак"/>
    <w:basedOn w:val="a5"/>
    <w:link w:val="z-1"/>
    <w:uiPriority w:val="99"/>
    <w:rsid w:val="001E3141"/>
    <w:rPr>
      <w:rFonts w:ascii="Arial" w:hAnsi="Arial"/>
      <w:vanish/>
      <w:sz w:val="16"/>
      <w:szCs w:val="16"/>
    </w:rPr>
  </w:style>
  <w:style w:type="numbering" w:customStyle="1" w:styleId="1114">
    <w:name w:val="Нет списка111"/>
    <w:next w:val="a7"/>
    <w:uiPriority w:val="99"/>
    <w:semiHidden/>
    <w:unhideWhenUsed/>
    <w:rsid w:val="001E3141"/>
  </w:style>
  <w:style w:type="numbering" w:customStyle="1" w:styleId="21a">
    <w:name w:val="Нет списка21"/>
    <w:next w:val="a7"/>
    <w:uiPriority w:val="99"/>
    <w:semiHidden/>
    <w:unhideWhenUsed/>
    <w:rsid w:val="001E3141"/>
  </w:style>
  <w:style w:type="numbering" w:customStyle="1" w:styleId="4f0">
    <w:name w:val="Нет списка4"/>
    <w:next w:val="a7"/>
    <w:uiPriority w:val="99"/>
    <w:semiHidden/>
    <w:unhideWhenUsed/>
    <w:rsid w:val="001E3141"/>
  </w:style>
  <w:style w:type="numbering" w:customStyle="1" w:styleId="5c">
    <w:name w:val="Нет списка5"/>
    <w:next w:val="a7"/>
    <w:uiPriority w:val="99"/>
    <w:semiHidden/>
    <w:unhideWhenUsed/>
    <w:rsid w:val="001E3141"/>
  </w:style>
  <w:style w:type="numbering" w:customStyle="1" w:styleId="67">
    <w:name w:val="Нет списка6"/>
    <w:next w:val="a7"/>
    <w:uiPriority w:val="99"/>
    <w:semiHidden/>
    <w:unhideWhenUsed/>
    <w:rsid w:val="001E3141"/>
  </w:style>
  <w:style w:type="numbering" w:customStyle="1" w:styleId="77">
    <w:name w:val="Нет списка7"/>
    <w:next w:val="a7"/>
    <w:uiPriority w:val="99"/>
    <w:semiHidden/>
    <w:rsid w:val="001E3141"/>
  </w:style>
  <w:style w:type="numbering" w:customStyle="1" w:styleId="127">
    <w:name w:val="Нет списка12"/>
    <w:next w:val="a7"/>
    <w:uiPriority w:val="99"/>
    <w:semiHidden/>
    <w:unhideWhenUsed/>
    <w:rsid w:val="001E3141"/>
  </w:style>
  <w:style w:type="numbering" w:customStyle="1" w:styleId="2112">
    <w:name w:val="Нет списка211"/>
    <w:next w:val="a7"/>
    <w:uiPriority w:val="99"/>
    <w:semiHidden/>
    <w:unhideWhenUsed/>
    <w:rsid w:val="001E3141"/>
  </w:style>
  <w:style w:type="numbering" w:customStyle="1" w:styleId="315">
    <w:name w:val="Нет списка31"/>
    <w:next w:val="a7"/>
    <w:uiPriority w:val="99"/>
    <w:semiHidden/>
    <w:unhideWhenUsed/>
    <w:rsid w:val="001E3141"/>
  </w:style>
  <w:style w:type="numbering" w:customStyle="1" w:styleId="412">
    <w:name w:val="Нет списка41"/>
    <w:next w:val="a7"/>
    <w:uiPriority w:val="99"/>
    <w:semiHidden/>
    <w:unhideWhenUsed/>
    <w:rsid w:val="001E3141"/>
  </w:style>
  <w:style w:type="numbering" w:customStyle="1" w:styleId="513">
    <w:name w:val="Нет списка51"/>
    <w:next w:val="a7"/>
    <w:uiPriority w:val="99"/>
    <w:semiHidden/>
    <w:unhideWhenUsed/>
    <w:rsid w:val="001E3141"/>
  </w:style>
  <w:style w:type="numbering" w:customStyle="1" w:styleId="611">
    <w:name w:val="Нет списка61"/>
    <w:next w:val="a7"/>
    <w:uiPriority w:val="99"/>
    <w:semiHidden/>
    <w:unhideWhenUsed/>
    <w:rsid w:val="001E3141"/>
  </w:style>
  <w:style w:type="numbering" w:customStyle="1" w:styleId="86">
    <w:name w:val="Нет списка8"/>
    <w:next w:val="a7"/>
    <w:uiPriority w:val="99"/>
    <w:semiHidden/>
    <w:rsid w:val="001E3141"/>
  </w:style>
  <w:style w:type="numbering" w:customStyle="1" w:styleId="133">
    <w:name w:val="Нет списка13"/>
    <w:next w:val="a7"/>
    <w:uiPriority w:val="99"/>
    <w:semiHidden/>
    <w:unhideWhenUsed/>
    <w:rsid w:val="001E3141"/>
  </w:style>
  <w:style w:type="numbering" w:customStyle="1" w:styleId="226">
    <w:name w:val="Нет списка22"/>
    <w:next w:val="a7"/>
    <w:uiPriority w:val="99"/>
    <w:semiHidden/>
    <w:unhideWhenUsed/>
    <w:rsid w:val="001E3141"/>
  </w:style>
  <w:style w:type="numbering" w:customStyle="1" w:styleId="322">
    <w:name w:val="Нет списка32"/>
    <w:next w:val="a7"/>
    <w:uiPriority w:val="99"/>
    <w:semiHidden/>
    <w:unhideWhenUsed/>
    <w:rsid w:val="001E3141"/>
  </w:style>
  <w:style w:type="numbering" w:customStyle="1" w:styleId="421">
    <w:name w:val="Нет списка42"/>
    <w:next w:val="a7"/>
    <w:uiPriority w:val="99"/>
    <w:semiHidden/>
    <w:unhideWhenUsed/>
    <w:rsid w:val="001E3141"/>
  </w:style>
  <w:style w:type="numbering" w:customStyle="1" w:styleId="521">
    <w:name w:val="Нет списка52"/>
    <w:next w:val="a7"/>
    <w:uiPriority w:val="99"/>
    <w:semiHidden/>
    <w:unhideWhenUsed/>
    <w:rsid w:val="001E3141"/>
  </w:style>
  <w:style w:type="numbering" w:customStyle="1" w:styleId="621">
    <w:name w:val="Нет списка62"/>
    <w:next w:val="a7"/>
    <w:uiPriority w:val="99"/>
    <w:semiHidden/>
    <w:unhideWhenUsed/>
    <w:rsid w:val="001E3141"/>
  </w:style>
  <w:style w:type="numbering" w:customStyle="1" w:styleId="98">
    <w:name w:val="Нет списка9"/>
    <w:next w:val="a7"/>
    <w:uiPriority w:val="99"/>
    <w:semiHidden/>
    <w:rsid w:val="001E3141"/>
  </w:style>
  <w:style w:type="numbering" w:customStyle="1" w:styleId="143">
    <w:name w:val="Нет списка14"/>
    <w:next w:val="a7"/>
    <w:uiPriority w:val="99"/>
    <w:semiHidden/>
    <w:unhideWhenUsed/>
    <w:rsid w:val="001E3141"/>
  </w:style>
  <w:style w:type="numbering" w:customStyle="1" w:styleId="234">
    <w:name w:val="Нет списка23"/>
    <w:next w:val="a7"/>
    <w:uiPriority w:val="99"/>
    <w:semiHidden/>
    <w:unhideWhenUsed/>
    <w:rsid w:val="001E3141"/>
  </w:style>
  <w:style w:type="numbering" w:customStyle="1" w:styleId="332">
    <w:name w:val="Нет списка33"/>
    <w:next w:val="a7"/>
    <w:uiPriority w:val="99"/>
    <w:semiHidden/>
    <w:unhideWhenUsed/>
    <w:rsid w:val="001E3141"/>
  </w:style>
  <w:style w:type="numbering" w:customStyle="1" w:styleId="431">
    <w:name w:val="Нет списка43"/>
    <w:next w:val="a7"/>
    <w:uiPriority w:val="99"/>
    <w:semiHidden/>
    <w:unhideWhenUsed/>
    <w:rsid w:val="001E3141"/>
  </w:style>
  <w:style w:type="numbering" w:customStyle="1" w:styleId="531">
    <w:name w:val="Нет списка53"/>
    <w:next w:val="a7"/>
    <w:uiPriority w:val="99"/>
    <w:semiHidden/>
    <w:unhideWhenUsed/>
    <w:rsid w:val="001E3141"/>
  </w:style>
  <w:style w:type="numbering" w:customStyle="1" w:styleId="631">
    <w:name w:val="Нет списка63"/>
    <w:next w:val="a7"/>
    <w:uiPriority w:val="99"/>
    <w:semiHidden/>
    <w:unhideWhenUsed/>
    <w:rsid w:val="001E3141"/>
  </w:style>
  <w:style w:type="paragraph" w:customStyle="1" w:styleId="4f1">
    <w:name w:val="Знак Знак4 Знак"/>
    <w:basedOn w:val="a4"/>
    <w:rsid w:val="001E3141"/>
    <w:pPr>
      <w:spacing w:before="100" w:beforeAutospacing="1" w:after="100" w:afterAutospacing="1"/>
    </w:pPr>
    <w:rPr>
      <w:rFonts w:ascii="Tahoma" w:hAnsi="Tahoma"/>
      <w:sz w:val="20"/>
      <w:szCs w:val="20"/>
      <w:lang w:val="en-US" w:eastAsia="en-US"/>
    </w:rPr>
  </w:style>
  <w:style w:type="numbering" w:customStyle="1" w:styleId="103">
    <w:name w:val="Нет списка10"/>
    <w:next w:val="a7"/>
    <w:uiPriority w:val="99"/>
    <w:semiHidden/>
    <w:rsid w:val="001E3141"/>
  </w:style>
  <w:style w:type="paragraph" w:customStyle="1" w:styleId="afffffff4">
    <w:name w:val="Часть"/>
    <w:basedOn w:val="a4"/>
    <w:rsid w:val="001E3141"/>
    <w:pPr>
      <w:spacing w:after="60"/>
      <w:jc w:val="center"/>
    </w:pPr>
    <w:rPr>
      <w:rFonts w:ascii="Arial" w:hAnsi="Arial" w:cs="Arial"/>
      <w:b/>
      <w:bCs/>
      <w:caps/>
      <w:sz w:val="32"/>
      <w:szCs w:val="32"/>
    </w:rPr>
  </w:style>
  <w:style w:type="paragraph" w:customStyle="1" w:styleId="afffffff5">
    <w:name w:val="Íîðìàëüíûé"/>
    <w:rsid w:val="001E3141"/>
    <w:rPr>
      <w:rFonts w:ascii="Courier" w:hAnsi="Courier" w:cs="Courier"/>
      <w:sz w:val="24"/>
      <w:szCs w:val="24"/>
      <w:lang w:val="en-GB"/>
    </w:rPr>
  </w:style>
  <w:style w:type="paragraph" w:styleId="HTML2">
    <w:name w:val="HTML Address"/>
    <w:basedOn w:val="a4"/>
    <w:link w:val="HTML3"/>
    <w:locked/>
    <w:rsid w:val="001E3141"/>
    <w:pPr>
      <w:spacing w:after="60"/>
      <w:jc w:val="both"/>
    </w:pPr>
    <w:rPr>
      <w:i/>
      <w:iCs/>
    </w:rPr>
  </w:style>
  <w:style w:type="character" w:customStyle="1" w:styleId="HTML3">
    <w:name w:val="Адрес HTML Знак"/>
    <w:basedOn w:val="a5"/>
    <w:link w:val="HTML2"/>
    <w:rsid w:val="001E3141"/>
    <w:rPr>
      <w:i/>
      <w:iCs/>
      <w:sz w:val="24"/>
      <w:szCs w:val="24"/>
    </w:rPr>
  </w:style>
  <w:style w:type="paragraph" w:styleId="afffffff6">
    <w:name w:val="envelope address"/>
    <w:basedOn w:val="a4"/>
    <w:locked/>
    <w:rsid w:val="001E3141"/>
    <w:pPr>
      <w:framePr w:w="7920" w:h="1980" w:hRule="exact" w:hSpace="180" w:wrap="auto" w:hAnchor="page" w:xAlign="center" w:yAlign="bottom"/>
      <w:spacing w:after="60"/>
      <w:ind w:left="2880"/>
      <w:jc w:val="both"/>
    </w:pPr>
    <w:rPr>
      <w:rFonts w:ascii="Arial" w:hAnsi="Arial" w:cs="Arial"/>
    </w:rPr>
  </w:style>
  <w:style w:type="character" w:styleId="HTML4">
    <w:name w:val="HTML Acronym"/>
    <w:locked/>
    <w:rsid w:val="001E3141"/>
    <w:rPr>
      <w:rFonts w:cs="Times New Roman"/>
    </w:rPr>
  </w:style>
  <w:style w:type="character" w:styleId="HTML5">
    <w:name w:val="HTML Keyboard"/>
    <w:locked/>
    <w:rsid w:val="001E3141"/>
    <w:rPr>
      <w:rFonts w:ascii="Courier New" w:hAnsi="Courier New" w:cs="Courier New"/>
      <w:sz w:val="20"/>
      <w:szCs w:val="20"/>
    </w:rPr>
  </w:style>
  <w:style w:type="character" w:styleId="HTML6">
    <w:name w:val="HTML Code"/>
    <w:locked/>
    <w:rsid w:val="001E3141"/>
    <w:rPr>
      <w:rFonts w:ascii="Courier New" w:hAnsi="Courier New" w:cs="Courier New"/>
      <w:sz w:val="20"/>
      <w:szCs w:val="20"/>
    </w:rPr>
  </w:style>
  <w:style w:type="character" w:styleId="afffffff7">
    <w:name w:val="line number"/>
    <w:locked/>
    <w:rsid w:val="001E3141"/>
    <w:rPr>
      <w:rFonts w:cs="Times New Roman"/>
    </w:rPr>
  </w:style>
  <w:style w:type="character" w:styleId="HTML7">
    <w:name w:val="HTML Sample"/>
    <w:locked/>
    <w:rsid w:val="001E3141"/>
    <w:rPr>
      <w:rFonts w:ascii="Courier New" w:hAnsi="Courier New" w:cs="Courier New"/>
    </w:rPr>
  </w:style>
  <w:style w:type="paragraph" w:styleId="2ff6">
    <w:name w:val="envelope return"/>
    <w:basedOn w:val="a4"/>
    <w:locked/>
    <w:rsid w:val="001E3141"/>
    <w:pPr>
      <w:spacing w:after="60"/>
      <w:jc w:val="both"/>
    </w:pPr>
    <w:rPr>
      <w:rFonts w:ascii="Arial" w:hAnsi="Arial" w:cs="Arial"/>
      <w:sz w:val="20"/>
      <w:szCs w:val="20"/>
    </w:rPr>
  </w:style>
  <w:style w:type="paragraph" w:styleId="afffffff8">
    <w:name w:val="Normal Indent"/>
    <w:basedOn w:val="a4"/>
    <w:locked/>
    <w:rsid w:val="001E3141"/>
    <w:pPr>
      <w:spacing w:after="60"/>
      <w:ind w:left="708"/>
      <w:jc w:val="both"/>
    </w:pPr>
  </w:style>
  <w:style w:type="character" w:styleId="HTML8">
    <w:name w:val="HTML Definition"/>
    <w:locked/>
    <w:rsid w:val="001E3141"/>
    <w:rPr>
      <w:rFonts w:cs="Times New Roman"/>
      <w:i/>
      <w:iCs/>
    </w:rPr>
  </w:style>
  <w:style w:type="character" w:styleId="HTML9">
    <w:name w:val="HTML Variable"/>
    <w:locked/>
    <w:rsid w:val="001E3141"/>
    <w:rPr>
      <w:rFonts w:cs="Times New Roman"/>
      <w:i/>
      <w:iCs/>
    </w:rPr>
  </w:style>
  <w:style w:type="character" w:styleId="HTMLa">
    <w:name w:val="HTML Typewriter"/>
    <w:locked/>
    <w:rsid w:val="001E3141"/>
    <w:rPr>
      <w:rFonts w:ascii="Courier New" w:hAnsi="Courier New" w:cs="Courier New"/>
      <w:sz w:val="20"/>
      <w:szCs w:val="20"/>
    </w:rPr>
  </w:style>
  <w:style w:type="paragraph" w:styleId="afffffff9">
    <w:name w:val="Signature"/>
    <w:basedOn w:val="a4"/>
    <w:link w:val="afffffffa"/>
    <w:uiPriority w:val="99"/>
    <w:locked/>
    <w:rsid w:val="001E3141"/>
    <w:pPr>
      <w:spacing w:after="60"/>
      <w:ind w:left="4252"/>
      <w:jc w:val="both"/>
    </w:pPr>
  </w:style>
  <w:style w:type="character" w:customStyle="1" w:styleId="afffffffa">
    <w:name w:val="Подпись Знак"/>
    <w:basedOn w:val="a5"/>
    <w:link w:val="afffffff9"/>
    <w:uiPriority w:val="99"/>
    <w:rsid w:val="001E3141"/>
    <w:rPr>
      <w:sz w:val="24"/>
      <w:szCs w:val="24"/>
    </w:rPr>
  </w:style>
  <w:style w:type="paragraph" w:styleId="afffffffb">
    <w:name w:val="List Continue"/>
    <w:basedOn w:val="a4"/>
    <w:locked/>
    <w:rsid w:val="001E3141"/>
    <w:pPr>
      <w:spacing w:after="120"/>
      <w:ind w:left="283"/>
      <w:jc w:val="both"/>
    </w:pPr>
  </w:style>
  <w:style w:type="paragraph" w:styleId="2ff7">
    <w:name w:val="List Continue 2"/>
    <w:basedOn w:val="a4"/>
    <w:locked/>
    <w:rsid w:val="001E3141"/>
    <w:pPr>
      <w:spacing w:after="120"/>
      <w:ind w:left="566"/>
      <w:jc w:val="both"/>
    </w:pPr>
  </w:style>
  <w:style w:type="paragraph" w:styleId="3ff3">
    <w:name w:val="List Continue 3"/>
    <w:basedOn w:val="a4"/>
    <w:locked/>
    <w:rsid w:val="001E3141"/>
    <w:pPr>
      <w:spacing w:after="120"/>
      <w:ind w:left="849"/>
      <w:jc w:val="both"/>
    </w:pPr>
  </w:style>
  <w:style w:type="paragraph" w:styleId="4f2">
    <w:name w:val="List Continue 4"/>
    <w:basedOn w:val="a4"/>
    <w:locked/>
    <w:rsid w:val="001E3141"/>
    <w:pPr>
      <w:spacing w:after="120"/>
      <w:ind w:left="1132"/>
      <w:jc w:val="both"/>
    </w:pPr>
  </w:style>
  <w:style w:type="paragraph" w:styleId="5d">
    <w:name w:val="List Continue 5"/>
    <w:basedOn w:val="a4"/>
    <w:locked/>
    <w:rsid w:val="001E3141"/>
    <w:pPr>
      <w:spacing w:after="120"/>
      <w:ind w:left="1415"/>
      <w:jc w:val="both"/>
    </w:pPr>
  </w:style>
  <w:style w:type="paragraph" w:styleId="afffffffc">
    <w:name w:val="Closing"/>
    <w:basedOn w:val="a4"/>
    <w:link w:val="afffffffd"/>
    <w:locked/>
    <w:rsid w:val="001E3141"/>
    <w:pPr>
      <w:spacing w:after="60"/>
      <w:ind w:left="4252"/>
      <w:jc w:val="both"/>
    </w:pPr>
  </w:style>
  <w:style w:type="character" w:customStyle="1" w:styleId="afffffffd">
    <w:name w:val="Прощание Знак"/>
    <w:basedOn w:val="a5"/>
    <w:link w:val="afffffffc"/>
    <w:rsid w:val="001E3141"/>
    <w:rPr>
      <w:sz w:val="24"/>
      <w:szCs w:val="24"/>
    </w:rPr>
  </w:style>
  <w:style w:type="paragraph" w:styleId="3ff4">
    <w:name w:val="List 3"/>
    <w:basedOn w:val="a4"/>
    <w:locked/>
    <w:rsid w:val="001E3141"/>
    <w:pPr>
      <w:spacing w:after="60"/>
      <w:ind w:left="849" w:hanging="283"/>
      <w:jc w:val="both"/>
    </w:pPr>
  </w:style>
  <w:style w:type="paragraph" w:styleId="4f3">
    <w:name w:val="List 4"/>
    <w:basedOn w:val="a4"/>
    <w:locked/>
    <w:rsid w:val="001E3141"/>
    <w:pPr>
      <w:spacing w:after="60"/>
      <w:ind w:left="1132" w:hanging="283"/>
      <w:jc w:val="both"/>
    </w:pPr>
  </w:style>
  <w:style w:type="paragraph" w:styleId="5e">
    <w:name w:val="List 5"/>
    <w:basedOn w:val="a4"/>
    <w:locked/>
    <w:rsid w:val="001E3141"/>
    <w:pPr>
      <w:spacing w:after="60"/>
      <w:ind w:left="1415" w:hanging="283"/>
      <w:jc w:val="both"/>
    </w:pPr>
  </w:style>
  <w:style w:type="character" w:styleId="HTMLb">
    <w:name w:val="HTML Cite"/>
    <w:locked/>
    <w:rsid w:val="001E3141"/>
    <w:rPr>
      <w:rFonts w:cs="Times New Roman"/>
      <w:i/>
      <w:iCs/>
    </w:rPr>
  </w:style>
  <w:style w:type="paragraph" w:styleId="afffffffe">
    <w:name w:val="Message Header"/>
    <w:basedOn w:val="a4"/>
    <w:link w:val="affffffff"/>
    <w:locked/>
    <w:rsid w:val="001E314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
    <w:name w:val="Шапка Знак"/>
    <w:basedOn w:val="a5"/>
    <w:link w:val="afffffffe"/>
    <w:rsid w:val="001E3141"/>
    <w:rPr>
      <w:rFonts w:ascii="Arial" w:hAnsi="Arial"/>
      <w:sz w:val="24"/>
      <w:szCs w:val="24"/>
      <w:shd w:val="pct20" w:color="auto" w:fill="auto"/>
    </w:rPr>
  </w:style>
  <w:style w:type="paragraph" w:styleId="affffffff0">
    <w:name w:val="E-mail Signature"/>
    <w:basedOn w:val="a4"/>
    <w:link w:val="affffffff1"/>
    <w:locked/>
    <w:rsid w:val="001E3141"/>
    <w:pPr>
      <w:spacing w:after="60"/>
      <w:jc w:val="both"/>
    </w:pPr>
  </w:style>
  <w:style w:type="character" w:customStyle="1" w:styleId="affffffff1">
    <w:name w:val="Электронная подпись Знак"/>
    <w:basedOn w:val="a5"/>
    <w:link w:val="affffffff0"/>
    <w:rsid w:val="001E3141"/>
    <w:rPr>
      <w:sz w:val="24"/>
      <w:szCs w:val="24"/>
    </w:rPr>
  </w:style>
  <w:style w:type="paragraph" w:customStyle="1" w:styleId="2-1">
    <w:name w:val="содержание2-1"/>
    <w:basedOn w:val="30"/>
    <w:next w:val="a4"/>
    <w:rsid w:val="001E3141"/>
    <w:pPr>
      <w:numPr>
        <w:ilvl w:val="2"/>
      </w:numPr>
      <w:tabs>
        <w:tab w:val="num" w:pos="312"/>
      </w:tabs>
      <w:ind w:left="862" w:hanging="720"/>
      <w:jc w:val="both"/>
    </w:pPr>
    <w:rPr>
      <w:sz w:val="24"/>
      <w:szCs w:val="24"/>
    </w:rPr>
  </w:style>
  <w:style w:type="paragraph" w:customStyle="1" w:styleId="21b">
    <w:name w:val="Заголовок 2.1"/>
    <w:basedOn w:val="10"/>
    <w:rsid w:val="001E3141"/>
    <w:pPr>
      <w:keepLines/>
      <w:widowControl w:val="0"/>
      <w:suppressLineNumbers/>
      <w:tabs>
        <w:tab w:val="num" w:pos="432"/>
      </w:tabs>
      <w:suppressAutoHyphens/>
      <w:ind w:left="432" w:hanging="432"/>
      <w:jc w:val="center"/>
    </w:pPr>
    <w:rPr>
      <w:rFonts w:ascii="Times New Roman" w:hAnsi="Times New Roman"/>
      <w:caps/>
      <w:kern w:val="28"/>
      <w:sz w:val="36"/>
      <w:szCs w:val="36"/>
    </w:rPr>
  </w:style>
  <w:style w:type="paragraph" w:customStyle="1" w:styleId="2-110">
    <w:name w:val="содержание2-11"/>
    <w:basedOn w:val="a4"/>
    <w:rsid w:val="001E3141"/>
    <w:pPr>
      <w:spacing w:after="60"/>
      <w:jc w:val="both"/>
    </w:pPr>
  </w:style>
  <w:style w:type="paragraph" w:customStyle="1" w:styleId="affffffff2">
    <w:name w:val="Таблица заголовок"/>
    <w:basedOn w:val="a4"/>
    <w:rsid w:val="001E3141"/>
    <w:pPr>
      <w:spacing w:before="120" w:after="120" w:line="360" w:lineRule="auto"/>
      <w:jc w:val="right"/>
    </w:pPr>
    <w:rPr>
      <w:b/>
      <w:bCs/>
      <w:sz w:val="28"/>
      <w:szCs w:val="28"/>
    </w:rPr>
  </w:style>
  <w:style w:type="paragraph" w:customStyle="1" w:styleId="affffffff3">
    <w:name w:val="текст таблицы"/>
    <w:basedOn w:val="a4"/>
    <w:rsid w:val="001E3141"/>
    <w:pPr>
      <w:spacing w:before="120"/>
      <w:ind w:right="-102"/>
    </w:pPr>
  </w:style>
  <w:style w:type="paragraph" w:customStyle="1" w:styleId="affffffff4">
    <w:name w:val="Пункт Знак"/>
    <w:basedOn w:val="a4"/>
    <w:rsid w:val="001E3141"/>
    <w:pPr>
      <w:tabs>
        <w:tab w:val="num" w:pos="1134"/>
        <w:tab w:val="left" w:pos="1701"/>
      </w:tabs>
      <w:snapToGrid w:val="0"/>
      <w:spacing w:line="360" w:lineRule="auto"/>
      <w:ind w:left="1134" w:hanging="567"/>
      <w:jc w:val="both"/>
    </w:pPr>
    <w:rPr>
      <w:sz w:val="28"/>
      <w:szCs w:val="28"/>
    </w:rPr>
  </w:style>
  <w:style w:type="paragraph" w:customStyle="1" w:styleId="affffffff5">
    <w:name w:val="a"/>
    <w:basedOn w:val="a4"/>
    <w:rsid w:val="001E3141"/>
    <w:pPr>
      <w:snapToGrid w:val="0"/>
      <w:spacing w:line="360" w:lineRule="auto"/>
      <w:ind w:left="1134" w:hanging="567"/>
      <w:jc w:val="both"/>
    </w:pPr>
    <w:rPr>
      <w:sz w:val="28"/>
      <w:szCs w:val="28"/>
    </w:rPr>
  </w:style>
  <w:style w:type="paragraph" w:customStyle="1" w:styleId="affffffff6">
    <w:name w:val="Словарная статья"/>
    <w:basedOn w:val="a4"/>
    <w:next w:val="a4"/>
    <w:rsid w:val="001E3141"/>
    <w:pPr>
      <w:autoSpaceDE w:val="0"/>
      <w:autoSpaceDN w:val="0"/>
      <w:adjustRightInd w:val="0"/>
      <w:ind w:right="118"/>
      <w:jc w:val="both"/>
    </w:pPr>
    <w:rPr>
      <w:rFonts w:ascii="Arial" w:hAnsi="Arial" w:cs="Arial"/>
      <w:sz w:val="20"/>
      <w:szCs w:val="20"/>
    </w:rPr>
  </w:style>
  <w:style w:type="paragraph" w:customStyle="1" w:styleId="affffffff7">
    <w:name w:val="Комментарий пользователя"/>
    <w:basedOn w:val="a4"/>
    <w:next w:val="a4"/>
    <w:rsid w:val="001E3141"/>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1E3141"/>
    <w:rPr>
      <w:rFonts w:cs="Times New Roman"/>
    </w:rPr>
  </w:style>
  <w:style w:type="paragraph" w:customStyle="1" w:styleId="1DocumentHeader1">
    <w:name w:val="Заголовок 1.Document Header1"/>
    <w:basedOn w:val="a4"/>
    <w:next w:val="a4"/>
    <w:rsid w:val="001E3141"/>
    <w:pPr>
      <w:keepNext/>
      <w:spacing w:before="240" w:after="60"/>
      <w:jc w:val="center"/>
      <w:outlineLvl w:val="0"/>
    </w:pPr>
    <w:rPr>
      <w:kern w:val="28"/>
      <w:sz w:val="36"/>
      <w:szCs w:val="36"/>
    </w:rPr>
  </w:style>
  <w:style w:type="paragraph" w:customStyle="1" w:styleId="201">
    <w:name w:val="20"/>
    <w:basedOn w:val="a4"/>
    <w:rsid w:val="001E3141"/>
    <w:pPr>
      <w:spacing w:before="104" w:after="104"/>
      <w:ind w:left="104" w:right="104"/>
    </w:pPr>
  </w:style>
  <w:style w:type="paragraph" w:customStyle="1" w:styleId="affffffff8">
    <w:name w:val="Подпункт"/>
    <w:basedOn w:val="afffff9"/>
    <w:rsid w:val="001E3141"/>
    <w:pPr>
      <w:suppressLineNumbers w:val="0"/>
      <w:tabs>
        <w:tab w:val="clear" w:pos="576"/>
        <w:tab w:val="clear" w:pos="926"/>
        <w:tab w:val="num" w:pos="2520"/>
      </w:tabs>
      <w:spacing w:after="0"/>
      <w:ind w:left="1728" w:hanging="648"/>
    </w:pPr>
  </w:style>
  <w:style w:type="paragraph" w:customStyle="1" w:styleId="affffffff9">
    <w:name w:val="пункт"/>
    <w:basedOn w:val="a4"/>
    <w:rsid w:val="001E3141"/>
    <w:pPr>
      <w:tabs>
        <w:tab w:val="num" w:pos="1135"/>
      </w:tabs>
      <w:spacing w:before="60" w:after="60"/>
      <w:ind w:left="-283" w:firstLine="567"/>
    </w:pPr>
  </w:style>
  <w:style w:type="character" w:customStyle="1" w:styleId="DeltaViewInsertion">
    <w:name w:val="DeltaView Insertion"/>
    <w:rsid w:val="001E3141"/>
    <w:rPr>
      <w:color w:val="0000FF"/>
      <w:spacing w:val="0"/>
      <w:u w:val="double"/>
    </w:rPr>
  </w:style>
  <w:style w:type="paragraph" w:customStyle="1" w:styleId="1fff3">
    <w:name w:val="1"/>
    <w:basedOn w:val="a4"/>
    <w:rsid w:val="001E3141"/>
    <w:pPr>
      <w:spacing w:after="160" w:line="240" w:lineRule="exact"/>
    </w:pPr>
    <w:rPr>
      <w:sz w:val="20"/>
      <w:szCs w:val="20"/>
      <w:lang w:eastAsia="zh-CN"/>
    </w:rPr>
  </w:style>
  <w:style w:type="table" w:customStyle="1" w:styleId="1fff4">
    <w:name w:val="Стиль таблицы1"/>
    <w:rsid w:val="001E3141"/>
    <w:rPr>
      <w:color w:val="000000"/>
      <w:sz w:val="24"/>
    </w:rPr>
    <w:tblPr>
      <w:tblInd w:w="0" w:type="dxa"/>
      <w:tblCellMar>
        <w:top w:w="0" w:type="dxa"/>
        <w:left w:w="108" w:type="dxa"/>
        <w:bottom w:w="0" w:type="dxa"/>
        <w:right w:w="108" w:type="dxa"/>
      </w:tblCellMar>
    </w:tblPr>
  </w:style>
  <w:style w:type="paragraph" w:customStyle="1" w:styleId="affffffffa">
    <w:name w:val="А_обычный"/>
    <w:basedOn w:val="a4"/>
    <w:link w:val="affffffffb"/>
    <w:rsid w:val="001E3141"/>
    <w:pPr>
      <w:ind w:left="360" w:hanging="360"/>
      <w:jc w:val="both"/>
    </w:pPr>
  </w:style>
  <w:style w:type="character" w:customStyle="1" w:styleId="affffffffb">
    <w:name w:val="А_обычный Знак"/>
    <w:link w:val="affffffffa"/>
    <w:locked/>
    <w:rsid w:val="001E3141"/>
    <w:rPr>
      <w:sz w:val="24"/>
      <w:szCs w:val="24"/>
    </w:rPr>
  </w:style>
  <w:style w:type="character" w:customStyle="1" w:styleId="affffffffc">
    <w:name w:val="Цветовое выделение"/>
    <w:rsid w:val="001E3141"/>
    <w:rPr>
      <w:b/>
      <w:color w:val="000080"/>
      <w:sz w:val="20"/>
    </w:rPr>
  </w:style>
  <w:style w:type="paragraph" w:customStyle="1" w:styleId="InTable">
    <w:name w:val="In Table"/>
    <w:basedOn w:val="a4"/>
    <w:rsid w:val="001E3141"/>
    <w:pPr>
      <w:numPr>
        <w:ilvl w:val="12"/>
      </w:numPr>
      <w:spacing w:before="60" w:after="60"/>
      <w:jc w:val="both"/>
    </w:pPr>
    <w:rPr>
      <w:sz w:val="20"/>
      <w:lang w:eastAsia="en-US"/>
    </w:rPr>
  </w:style>
  <w:style w:type="paragraph" w:customStyle="1" w:styleId="caaieiaie4">
    <w:name w:val="caaieiaie 4"/>
    <w:basedOn w:val="a4"/>
    <w:next w:val="a4"/>
    <w:rsid w:val="001E3141"/>
    <w:pPr>
      <w:widowControl w:val="0"/>
      <w:overflowPunct w:val="0"/>
      <w:autoSpaceDE w:val="0"/>
      <w:autoSpaceDN w:val="0"/>
      <w:adjustRightInd w:val="0"/>
      <w:jc w:val="center"/>
      <w:textAlignment w:val="baseline"/>
    </w:pPr>
    <w:rPr>
      <w:b/>
      <w:kern w:val="28"/>
      <w:szCs w:val="20"/>
    </w:rPr>
  </w:style>
  <w:style w:type="paragraph" w:customStyle="1" w:styleId="affffffffd">
    <w:name w:val="Нормальный"/>
    <w:rsid w:val="001E3141"/>
    <w:pPr>
      <w:widowControl w:val="0"/>
    </w:pPr>
  </w:style>
  <w:style w:type="paragraph" w:customStyle="1" w:styleId="Iiiaeuiue">
    <w:name w:val="Ii?iaeuiue"/>
    <w:rsid w:val="001E3141"/>
    <w:pPr>
      <w:widowControl w:val="0"/>
      <w:overflowPunct w:val="0"/>
      <w:autoSpaceDE w:val="0"/>
      <w:autoSpaceDN w:val="0"/>
      <w:adjustRightInd w:val="0"/>
      <w:textAlignment w:val="baseline"/>
    </w:pPr>
  </w:style>
  <w:style w:type="paragraph" w:customStyle="1" w:styleId="affffffffe">
    <w:name w:val="Таблицы (моноширинный)"/>
    <w:basedOn w:val="a4"/>
    <w:next w:val="a4"/>
    <w:rsid w:val="001E3141"/>
    <w:pPr>
      <w:widowControl w:val="0"/>
      <w:autoSpaceDE w:val="0"/>
      <w:jc w:val="both"/>
    </w:pPr>
    <w:rPr>
      <w:rFonts w:ascii="Courier New"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E3141"/>
    <w:pPr>
      <w:spacing w:before="100" w:beforeAutospacing="1" w:after="100" w:afterAutospacing="1"/>
    </w:pPr>
    <w:rPr>
      <w:rFonts w:ascii="Tahoma" w:hAnsi="Tahoma"/>
      <w:sz w:val="20"/>
      <w:szCs w:val="20"/>
      <w:lang w:val="en-US" w:eastAsia="en-US"/>
    </w:rPr>
  </w:style>
  <w:style w:type="table" w:customStyle="1" w:styleId="1fff5">
    <w:name w:val="Сетка таблицы1"/>
    <w:basedOn w:val="a6"/>
    <w:next w:val="affb"/>
    <w:rsid w:val="001E31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8">
    <w:name w:val="Сетка таблицы2"/>
    <w:basedOn w:val="a6"/>
    <w:next w:val="affb"/>
    <w:rsid w:val="001E31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93">
    <w:name w:val="Head 9.3"/>
    <w:basedOn w:val="a4"/>
    <w:next w:val="a4"/>
    <w:rsid w:val="001E3141"/>
    <w:pPr>
      <w:keepNext/>
      <w:widowControl w:val="0"/>
      <w:suppressAutoHyphens/>
      <w:spacing w:before="240" w:after="60"/>
      <w:jc w:val="center"/>
    </w:pPr>
    <w:rPr>
      <w:rFonts w:ascii="Times New Roman Bold" w:hAnsi="Times New Roman Bold"/>
      <w:b/>
      <w:bCs/>
      <w:sz w:val="28"/>
      <w:szCs w:val="28"/>
    </w:rPr>
  </w:style>
  <w:style w:type="character" w:customStyle="1" w:styleId="productmezoninname1">
    <w:name w:val="productmezoninname1"/>
    <w:rsid w:val="001E3141"/>
    <w:rPr>
      <w:b/>
      <w:bCs/>
      <w:sz w:val="38"/>
      <w:szCs w:val="38"/>
    </w:rPr>
  </w:style>
  <w:style w:type="paragraph" w:customStyle="1" w:styleId="osndan">
    <w:name w:val="osndan"/>
    <w:basedOn w:val="a4"/>
    <w:rsid w:val="001E3141"/>
    <w:pPr>
      <w:spacing w:before="100" w:beforeAutospacing="1" w:after="100" w:afterAutospacing="1"/>
    </w:pPr>
  </w:style>
  <w:style w:type="character" w:customStyle="1" w:styleId="H2">
    <w:name w:val="H2 Знак Знак"/>
    <w:rsid w:val="001E3141"/>
    <w:rPr>
      <w:b/>
      <w:bCs/>
      <w:sz w:val="30"/>
      <w:szCs w:val="30"/>
      <w:lang w:val="ru-RU" w:eastAsia="ru-RU" w:bidi="ar-SA"/>
    </w:rPr>
  </w:style>
  <w:style w:type="paragraph" w:customStyle="1" w:styleId="CM1">
    <w:name w:val="CM1"/>
    <w:basedOn w:val="Default"/>
    <w:next w:val="Default"/>
    <w:rsid w:val="001E3141"/>
    <w:pPr>
      <w:widowControl w:val="0"/>
    </w:pPr>
    <w:rPr>
      <w:color w:val="auto"/>
    </w:rPr>
  </w:style>
  <w:style w:type="paragraph" w:customStyle="1" w:styleId="CM38">
    <w:name w:val="CM38"/>
    <w:basedOn w:val="Default"/>
    <w:next w:val="Default"/>
    <w:rsid w:val="001E3141"/>
    <w:pPr>
      <w:widowControl w:val="0"/>
    </w:pPr>
    <w:rPr>
      <w:color w:val="auto"/>
    </w:rPr>
  </w:style>
  <w:style w:type="paragraph" w:customStyle="1" w:styleId="CM5">
    <w:name w:val="CM5"/>
    <w:basedOn w:val="Default"/>
    <w:next w:val="Default"/>
    <w:rsid w:val="001E3141"/>
    <w:pPr>
      <w:widowControl w:val="0"/>
      <w:spacing w:line="276" w:lineRule="atLeast"/>
    </w:pPr>
    <w:rPr>
      <w:color w:val="auto"/>
    </w:rPr>
  </w:style>
  <w:style w:type="paragraph" w:customStyle="1" w:styleId="CM10">
    <w:name w:val="CM10"/>
    <w:basedOn w:val="Default"/>
    <w:next w:val="Default"/>
    <w:rsid w:val="001E3141"/>
    <w:pPr>
      <w:widowControl w:val="0"/>
      <w:spacing w:line="276" w:lineRule="atLeast"/>
    </w:pPr>
    <w:rPr>
      <w:color w:val="auto"/>
    </w:rPr>
  </w:style>
  <w:style w:type="paragraph" w:customStyle="1" w:styleId="CM40">
    <w:name w:val="CM40"/>
    <w:basedOn w:val="Default"/>
    <w:next w:val="Default"/>
    <w:rsid w:val="001E3141"/>
    <w:pPr>
      <w:widowControl w:val="0"/>
    </w:pPr>
    <w:rPr>
      <w:color w:val="auto"/>
    </w:rPr>
  </w:style>
  <w:style w:type="paragraph" w:customStyle="1" w:styleId="CM15">
    <w:name w:val="CM15"/>
    <w:basedOn w:val="Default"/>
    <w:next w:val="Default"/>
    <w:rsid w:val="001E3141"/>
    <w:pPr>
      <w:widowControl w:val="0"/>
      <w:spacing w:line="276" w:lineRule="atLeast"/>
    </w:pPr>
    <w:rPr>
      <w:color w:val="auto"/>
    </w:rPr>
  </w:style>
  <w:style w:type="paragraph" w:customStyle="1" w:styleId="CM20">
    <w:name w:val="CM20"/>
    <w:basedOn w:val="Default"/>
    <w:next w:val="Default"/>
    <w:rsid w:val="001E3141"/>
    <w:pPr>
      <w:widowControl w:val="0"/>
      <w:spacing w:line="276" w:lineRule="atLeast"/>
    </w:pPr>
    <w:rPr>
      <w:color w:val="auto"/>
    </w:rPr>
  </w:style>
  <w:style w:type="paragraph" w:customStyle="1" w:styleId="3f3f3f3f3f3f3f3f3f3f3f3f3f3f3f3f3f3f3f">
    <w:name w:val="Т3fа3fб3fл3fи3fц3fы3f (м3fо3fн3fо3fш3fи3fр3fи3fн3fн3fы3fй3f)"/>
    <w:basedOn w:val="a4"/>
    <w:next w:val="a4"/>
    <w:rsid w:val="001E3141"/>
    <w:pPr>
      <w:widowControl w:val="0"/>
      <w:autoSpaceDE w:val="0"/>
      <w:autoSpaceDN w:val="0"/>
      <w:adjustRightInd w:val="0"/>
      <w:spacing w:line="200" w:lineRule="atLeast"/>
      <w:jc w:val="both"/>
    </w:pPr>
    <w:rPr>
      <w:rFonts w:ascii="Courier New" w:hAnsi="Courier New" w:cs="Courier New"/>
      <w:sz w:val="20"/>
      <w:szCs w:val="20"/>
    </w:rPr>
  </w:style>
  <w:style w:type="paragraph" w:customStyle="1" w:styleId="316">
    <w:name w:val="Основной текст с отступом 31"/>
    <w:basedOn w:val="a4"/>
    <w:rsid w:val="001E3141"/>
    <w:pPr>
      <w:widowControl w:val="0"/>
      <w:overflowPunct w:val="0"/>
      <w:autoSpaceDE w:val="0"/>
      <w:autoSpaceDN w:val="0"/>
      <w:adjustRightInd w:val="0"/>
      <w:ind w:left="499"/>
      <w:jc w:val="both"/>
      <w:textAlignment w:val="baseline"/>
    </w:pPr>
    <w:rPr>
      <w:szCs w:val="20"/>
    </w:rPr>
  </w:style>
  <w:style w:type="paragraph" w:customStyle="1" w:styleId="afffffffff">
    <w:name w:val="Текст (лев. подпись)"/>
    <w:basedOn w:val="a4"/>
    <w:next w:val="a4"/>
    <w:rsid w:val="001E3141"/>
    <w:pPr>
      <w:autoSpaceDE w:val="0"/>
      <w:autoSpaceDN w:val="0"/>
      <w:adjustRightInd w:val="0"/>
    </w:pPr>
    <w:rPr>
      <w:rFonts w:ascii="Arial" w:eastAsia="MS Mincho" w:hAnsi="Arial"/>
      <w:sz w:val="20"/>
      <w:szCs w:val="20"/>
      <w:lang w:eastAsia="ja-JP"/>
    </w:rPr>
  </w:style>
  <w:style w:type="paragraph" w:customStyle="1" w:styleId="Style13">
    <w:name w:val="Style13"/>
    <w:basedOn w:val="a4"/>
    <w:rsid w:val="001E3141"/>
    <w:pPr>
      <w:widowControl w:val="0"/>
      <w:autoSpaceDE w:val="0"/>
      <w:autoSpaceDN w:val="0"/>
      <w:adjustRightInd w:val="0"/>
      <w:spacing w:line="274" w:lineRule="exact"/>
      <w:jc w:val="center"/>
    </w:pPr>
    <w:rPr>
      <w:rFonts w:ascii="Arial Narrow" w:hAnsi="Arial Narrow"/>
    </w:rPr>
  </w:style>
  <w:style w:type="character" w:customStyle="1" w:styleId="FontStyle19">
    <w:name w:val="Font Style19"/>
    <w:rsid w:val="001E3141"/>
    <w:rPr>
      <w:rFonts w:ascii="Arial Narrow" w:hAnsi="Arial Narrow" w:cs="Arial Narrow"/>
      <w:b/>
      <w:bCs/>
      <w:sz w:val="24"/>
      <w:szCs w:val="24"/>
    </w:rPr>
  </w:style>
  <w:style w:type="character" w:customStyle="1" w:styleId="dfaq">
    <w:name w:val="dfaq"/>
    <w:rsid w:val="001E3141"/>
    <w:rPr>
      <w:rFonts w:cs="Times New Roman"/>
    </w:rPr>
  </w:style>
  <w:style w:type="character" w:customStyle="1" w:styleId="99">
    <w:name w:val="Основной шрифт абзаца9"/>
    <w:rsid w:val="001E3141"/>
  </w:style>
  <w:style w:type="character" w:customStyle="1" w:styleId="keyfeatures">
    <w:name w:val="keyfeatures"/>
    <w:rsid w:val="001E3141"/>
  </w:style>
  <w:style w:type="character" w:customStyle="1" w:styleId="dfaq1">
    <w:name w:val="dfaq1"/>
    <w:rsid w:val="001E3141"/>
  </w:style>
  <w:style w:type="character" w:customStyle="1" w:styleId="tt2hasinfotooltip">
    <w:name w:val="tt2 hasinfotooltip"/>
    <w:rsid w:val="001E3141"/>
  </w:style>
  <w:style w:type="character" w:customStyle="1" w:styleId="tt6hasinfotooltip">
    <w:name w:val="tt6 hasinfotooltip"/>
    <w:rsid w:val="001E3141"/>
  </w:style>
  <w:style w:type="character" w:customStyle="1" w:styleId="tt7hasinfotooltip">
    <w:name w:val="tt7 hasinfotooltip"/>
    <w:rsid w:val="001E3141"/>
  </w:style>
  <w:style w:type="character" w:customStyle="1" w:styleId="tt9hasinfotooltip">
    <w:name w:val="tt9 hasinfotooltip"/>
    <w:rsid w:val="001E3141"/>
  </w:style>
  <w:style w:type="character" w:customStyle="1" w:styleId="style5">
    <w:name w:val="style5"/>
    <w:rsid w:val="001E3141"/>
  </w:style>
  <w:style w:type="character" w:customStyle="1" w:styleId="wmi-callto">
    <w:name w:val="wmi-callto"/>
    <w:rsid w:val="001E3141"/>
  </w:style>
  <w:style w:type="character" w:customStyle="1" w:styleId="value">
    <w:name w:val="value"/>
    <w:rsid w:val="001E3141"/>
  </w:style>
  <w:style w:type="character" w:customStyle="1" w:styleId="portal-menuuser-email">
    <w:name w:val="portal-menu__user-email"/>
    <w:rsid w:val="001E3141"/>
  </w:style>
  <w:style w:type="paragraph" w:customStyle="1" w:styleId="xl29">
    <w:name w:val="xl29"/>
    <w:basedOn w:val="a4"/>
    <w:rsid w:val="001E3141"/>
    <w:pPr>
      <w:spacing w:before="100" w:beforeAutospacing="1" w:after="100" w:afterAutospacing="1"/>
      <w:jc w:val="center"/>
    </w:pPr>
    <w:rPr>
      <w:rFonts w:ascii="Arial" w:eastAsia="Arial Unicode MS" w:hAnsi="Arial" w:cs="Arial Unicode MS"/>
      <w:b/>
      <w:bCs/>
      <w:color w:val="000000"/>
    </w:rPr>
  </w:style>
  <w:style w:type="character" w:customStyle="1" w:styleId="afffffffff0">
    <w:name w:val="Основной стиль Знак"/>
    <w:link w:val="afffffffff1"/>
    <w:locked/>
    <w:rsid w:val="001E3141"/>
    <w:rPr>
      <w:b/>
      <w:bCs/>
      <w:caps/>
      <w:kern w:val="32"/>
      <w:sz w:val="24"/>
      <w:szCs w:val="24"/>
    </w:rPr>
  </w:style>
  <w:style w:type="paragraph" w:customStyle="1" w:styleId="afffffffff1">
    <w:name w:val="Основной стиль"/>
    <w:basedOn w:val="10"/>
    <w:link w:val="afffffffff0"/>
    <w:qFormat/>
    <w:rsid w:val="001E3141"/>
    <w:pPr>
      <w:keepNext w:val="0"/>
      <w:spacing w:before="0" w:after="0"/>
      <w:ind w:left="1440" w:hanging="1080"/>
      <w:jc w:val="center"/>
    </w:pPr>
    <w:rPr>
      <w:rFonts w:ascii="Times New Roman" w:hAnsi="Times New Roman"/>
      <w:caps/>
      <w:sz w:val="24"/>
      <w:szCs w:val="24"/>
    </w:rPr>
  </w:style>
  <w:style w:type="character" w:customStyle="1" w:styleId="11a">
    <w:name w:val="Основной текст + 11"/>
    <w:aliases w:val="5 pt"/>
    <w:uiPriority w:val="99"/>
    <w:rsid w:val="001E3141"/>
    <w:rPr>
      <w:rFonts w:ascii="Times New Roman" w:hAnsi="Times New Roman" w:cs="Times New Roman"/>
      <w:color w:val="000000"/>
      <w:spacing w:val="0"/>
      <w:w w:val="100"/>
      <w:position w:val="0"/>
      <w:sz w:val="23"/>
      <w:szCs w:val="23"/>
      <w:u w:val="none"/>
      <w:lang w:val="ru-RU"/>
    </w:rPr>
  </w:style>
  <w:style w:type="numbering" w:customStyle="1" w:styleId="153">
    <w:name w:val="Нет списка15"/>
    <w:next w:val="a7"/>
    <w:uiPriority w:val="99"/>
    <w:semiHidden/>
    <w:unhideWhenUsed/>
    <w:rsid w:val="001E3141"/>
  </w:style>
  <w:style w:type="numbering" w:customStyle="1" w:styleId="243">
    <w:name w:val="Нет списка24"/>
    <w:next w:val="a7"/>
    <w:uiPriority w:val="99"/>
    <w:semiHidden/>
    <w:unhideWhenUsed/>
    <w:rsid w:val="001E3141"/>
  </w:style>
  <w:style w:type="numbering" w:customStyle="1" w:styleId="162">
    <w:name w:val="Нет списка16"/>
    <w:next w:val="a7"/>
    <w:uiPriority w:val="99"/>
    <w:semiHidden/>
    <w:unhideWhenUsed/>
    <w:rsid w:val="001E3141"/>
  </w:style>
  <w:style w:type="numbering" w:customStyle="1" w:styleId="173">
    <w:name w:val="Нет списка17"/>
    <w:next w:val="a7"/>
    <w:uiPriority w:val="99"/>
    <w:semiHidden/>
    <w:rsid w:val="001E3141"/>
  </w:style>
  <w:style w:type="numbering" w:customStyle="1" w:styleId="183">
    <w:name w:val="Нет списка18"/>
    <w:next w:val="a7"/>
    <w:uiPriority w:val="99"/>
    <w:semiHidden/>
    <w:unhideWhenUsed/>
    <w:rsid w:val="001E3141"/>
  </w:style>
  <w:style w:type="numbering" w:customStyle="1" w:styleId="252">
    <w:name w:val="Нет списка25"/>
    <w:next w:val="a7"/>
    <w:uiPriority w:val="99"/>
    <w:semiHidden/>
    <w:unhideWhenUsed/>
    <w:rsid w:val="001E3141"/>
  </w:style>
  <w:style w:type="numbering" w:customStyle="1" w:styleId="193">
    <w:name w:val="Нет списка19"/>
    <w:next w:val="a7"/>
    <w:uiPriority w:val="99"/>
    <w:semiHidden/>
    <w:unhideWhenUsed/>
    <w:rsid w:val="001E3141"/>
  </w:style>
  <w:style w:type="numbering" w:customStyle="1" w:styleId="202">
    <w:name w:val="Нет списка20"/>
    <w:next w:val="a7"/>
    <w:uiPriority w:val="99"/>
    <w:semiHidden/>
    <w:unhideWhenUsed/>
    <w:rsid w:val="001E3141"/>
  </w:style>
  <w:style w:type="paragraph" w:customStyle="1" w:styleId="font7">
    <w:name w:val="font7"/>
    <w:basedOn w:val="a4"/>
    <w:rsid w:val="001E3141"/>
    <w:pPr>
      <w:spacing w:before="100" w:beforeAutospacing="1" w:after="100" w:afterAutospacing="1"/>
    </w:pPr>
    <w:rPr>
      <w:rFonts w:ascii="Arial" w:hAnsi="Arial" w:cs="Arial"/>
      <w:i/>
      <w:iCs/>
      <w:sz w:val="12"/>
      <w:szCs w:val="12"/>
    </w:rPr>
  </w:style>
  <w:style w:type="paragraph" w:customStyle="1" w:styleId="font8">
    <w:name w:val="font8"/>
    <w:basedOn w:val="a4"/>
    <w:rsid w:val="001E3141"/>
    <w:pPr>
      <w:spacing w:before="100" w:beforeAutospacing="1" w:after="100" w:afterAutospacing="1"/>
    </w:pPr>
    <w:rPr>
      <w:rFonts w:ascii="Arial" w:hAnsi="Arial" w:cs="Arial"/>
      <w:b/>
      <w:bCs/>
      <w:i/>
      <w:iCs/>
      <w:sz w:val="12"/>
      <w:szCs w:val="12"/>
    </w:rPr>
  </w:style>
  <w:style w:type="numbering" w:customStyle="1" w:styleId="261">
    <w:name w:val="Нет списка26"/>
    <w:next w:val="a7"/>
    <w:uiPriority w:val="99"/>
    <w:semiHidden/>
    <w:unhideWhenUsed/>
    <w:rsid w:val="001E3141"/>
  </w:style>
  <w:style w:type="numbering" w:customStyle="1" w:styleId="271">
    <w:name w:val="Нет списка27"/>
    <w:next w:val="a7"/>
    <w:uiPriority w:val="99"/>
    <w:semiHidden/>
    <w:unhideWhenUsed/>
    <w:rsid w:val="001E3141"/>
  </w:style>
  <w:style w:type="numbering" w:customStyle="1" w:styleId="280">
    <w:name w:val="Нет списка28"/>
    <w:next w:val="a7"/>
    <w:uiPriority w:val="99"/>
    <w:semiHidden/>
    <w:unhideWhenUsed/>
    <w:rsid w:val="001E3141"/>
  </w:style>
  <w:style w:type="numbering" w:customStyle="1" w:styleId="290">
    <w:name w:val="Нет списка29"/>
    <w:next w:val="a7"/>
    <w:uiPriority w:val="99"/>
    <w:semiHidden/>
    <w:unhideWhenUsed/>
    <w:rsid w:val="001E3141"/>
  </w:style>
  <w:style w:type="numbering" w:customStyle="1" w:styleId="300">
    <w:name w:val="Нет списка30"/>
    <w:next w:val="a7"/>
    <w:uiPriority w:val="99"/>
    <w:semiHidden/>
    <w:unhideWhenUsed/>
    <w:rsid w:val="001E3141"/>
  </w:style>
  <w:style w:type="numbering" w:customStyle="1" w:styleId="342">
    <w:name w:val="Нет списка34"/>
    <w:next w:val="a7"/>
    <w:uiPriority w:val="99"/>
    <w:semiHidden/>
    <w:unhideWhenUsed/>
    <w:rsid w:val="001E3141"/>
  </w:style>
  <w:style w:type="numbering" w:customStyle="1" w:styleId="351">
    <w:name w:val="Нет списка35"/>
    <w:next w:val="a7"/>
    <w:uiPriority w:val="99"/>
    <w:semiHidden/>
    <w:unhideWhenUsed/>
    <w:rsid w:val="001E3141"/>
  </w:style>
  <w:style w:type="numbering" w:customStyle="1" w:styleId="361">
    <w:name w:val="Нет списка36"/>
    <w:next w:val="a7"/>
    <w:uiPriority w:val="99"/>
    <w:semiHidden/>
    <w:unhideWhenUsed/>
    <w:rsid w:val="001E3141"/>
  </w:style>
  <w:style w:type="numbering" w:customStyle="1" w:styleId="370">
    <w:name w:val="Нет списка37"/>
    <w:next w:val="a7"/>
    <w:uiPriority w:val="99"/>
    <w:semiHidden/>
    <w:unhideWhenUsed/>
    <w:rsid w:val="001E3141"/>
  </w:style>
  <w:style w:type="paragraph" w:customStyle="1" w:styleId="Preformat">
    <w:name w:val="Preformat"/>
    <w:rsid w:val="001E3141"/>
    <w:rPr>
      <w:rFonts w:ascii="Courier New" w:hAnsi="Courier New"/>
    </w:rPr>
  </w:style>
  <w:style w:type="character" w:styleId="afffffffff2">
    <w:name w:val="Placeholder Text"/>
    <w:uiPriority w:val="99"/>
    <w:semiHidden/>
    <w:rsid w:val="001E3141"/>
    <w:rPr>
      <w:rFonts w:cs="Times New Roman"/>
      <w:color w:val="808080"/>
    </w:rPr>
  </w:style>
  <w:style w:type="paragraph" w:customStyle="1" w:styleId="21c">
    <w:name w:val="заголовок 21"/>
    <w:basedOn w:val="a4"/>
    <w:next w:val="a4"/>
    <w:rsid w:val="001E3141"/>
    <w:pPr>
      <w:widowControl w:val="0"/>
      <w:spacing w:before="240" w:after="60"/>
      <w:jc w:val="center"/>
    </w:pPr>
    <w:rPr>
      <w:b/>
      <w:szCs w:val="20"/>
      <w:lang w:val="en-US"/>
    </w:rPr>
  </w:style>
  <w:style w:type="paragraph" w:customStyle="1" w:styleId="Char0">
    <w:name w:val="Char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235">
    <w:name w:val="Знак Знак23 Знак Знак Знак"/>
    <w:basedOn w:val="a4"/>
    <w:rsid w:val="001E3141"/>
    <w:pPr>
      <w:spacing w:after="160" w:line="240" w:lineRule="exact"/>
    </w:pPr>
    <w:rPr>
      <w:sz w:val="20"/>
      <w:szCs w:val="20"/>
      <w:lang w:eastAsia="zh-CN"/>
    </w:rPr>
  </w:style>
  <w:style w:type="paragraph" w:customStyle="1" w:styleId="236">
    <w:name w:val="Знак Знак23 Знак Знак Знак Знак"/>
    <w:basedOn w:val="a4"/>
    <w:rsid w:val="001E3141"/>
    <w:pPr>
      <w:spacing w:after="160" w:line="240" w:lineRule="exact"/>
    </w:pPr>
    <w:rPr>
      <w:sz w:val="20"/>
      <w:szCs w:val="20"/>
      <w:lang w:eastAsia="zh-CN"/>
    </w:rPr>
  </w:style>
  <w:style w:type="paragraph" w:customStyle="1" w:styleId="1fff6">
    <w:name w:val="Список многоуровневый 1"/>
    <w:basedOn w:val="a4"/>
    <w:rsid w:val="001E3141"/>
    <w:pPr>
      <w:tabs>
        <w:tab w:val="num" w:pos="432"/>
      </w:tabs>
      <w:spacing w:after="60"/>
      <w:ind w:left="431" w:hanging="431"/>
      <w:jc w:val="both"/>
    </w:pPr>
  </w:style>
  <w:style w:type="paragraph" w:customStyle="1" w:styleId="2310">
    <w:name w:val="Знак Знак23 Знак Знак Знак Знак1"/>
    <w:basedOn w:val="a4"/>
    <w:autoRedefine/>
    <w:rsid w:val="001E3141"/>
    <w:pPr>
      <w:spacing w:before="60" w:after="60"/>
    </w:pPr>
    <w:rPr>
      <w:sz w:val="20"/>
      <w:szCs w:val="20"/>
      <w:lang w:eastAsia="zh-CN"/>
    </w:rPr>
  </w:style>
  <w:style w:type="character" w:customStyle="1" w:styleId="291">
    <w:name w:val="Знак Знак29"/>
    <w:locked/>
    <w:rsid w:val="001E3141"/>
    <w:rPr>
      <w:rFonts w:ascii="Cambria" w:hAnsi="Cambria"/>
      <w:b/>
      <w:sz w:val="26"/>
      <w:lang w:val="ru-RU" w:eastAsia="en-US"/>
    </w:rPr>
  </w:style>
  <w:style w:type="character" w:customStyle="1" w:styleId="281">
    <w:name w:val="Знак Знак28"/>
    <w:locked/>
    <w:rsid w:val="001E3141"/>
    <w:rPr>
      <w:rFonts w:ascii="Arial" w:hAnsi="Arial"/>
      <w:sz w:val="24"/>
      <w:lang w:val="ru-RU" w:eastAsia="ru-RU"/>
    </w:rPr>
  </w:style>
  <w:style w:type="character" w:customStyle="1" w:styleId="272">
    <w:name w:val="Знак Знак27"/>
    <w:locked/>
    <w:rsid w:val="001E3141"/>
    <w:rPr>
      <w:rFonts w:eastAsia="Times New Roman"/>
      <w:sz w:val="22"/>
      <w:lang w:val="ru-RU" w:eastAsia="ru-RU"/>
    </w:rPr>
  </w:style>
  <w:style w:type="character" w:customStyle="1" w:styleId="262">
    <w:name w:val="Знак Знак26"/>
    <w:locked/>
    <w:rsid w:val="001E3141"/>
    <w:rPr>
      <w:rFonts w:eastAsia="Times New Roman"/>
      <w:i/>
      <w:sz w:val="22"/>
      <w:lang w:val="ru-RU" w:eastAsia="ru-RU"/>
    </w:rPr>
  </w:style>
  <w:style w:type="character" w:customStyle="1" w:styleId="253">
    <w:name w:val="Знак Знак25"/>
    <w:locked/>
    <w:rsid w:val="001E3141"/>
    <w:rPr>
      <w:rFonts w:ascii="Arial" w:hAnsi="Arial"/>
      <w:lang w:val="ru-RU" w:eastAsia="ru-RU"/>
    </w:rPr>
  </w:style>
  <w:style w:type="paragraph" w:customStyle="1" w:styleId="1CharChar">
    <w:name w:val="1 Знак Char Знак Char Знак"/>
    <w:basedOn w:val="a4"/>
    <w:rsid w:val="001E3141"/>
    <w:pPr>
      <w:spacing w:after="160" w:line="240" w:lineRule="exact"/>
    </w:pPr>
    <w:rPr>
      <w:sz w:val="20"/>
      <w:szCs w:val="20"/>
      <w:lang w:eastAsia="zh-CN"/>
    </w:rPr>
  </w:style>
  <w:style w:type="paragraph" w:customStyle="1" w:styleId="afffffffff3">
    <w:name w:val="Знак Знак Знак Знак Знак Знак"/>
    <w:basedOn w:val="a4"/>
    <w:rsid w:val="001E3141"/>
    <w:pPr>
      <w:spacing w:after="160" w:line="240" w:lineRule="exact"/>
    </w:pPr>
    <w:rPr>
      <w:sz w:val="20"/>
      <w:szCs w:val="20"/>
      <w:lang w:eastAsia="zh-CN"/>
    </w:rPr>
  </w:style>
  <w:style w:type="paragraph" w:customStyle="1" w:styleId="a0">
    <w:name w:val="Дефис"/>
    <w:basedOn w:val="afff6"/>
    <w:link w:val="afffffffff4"/>
    <w:rsid w:val="001E3141"/>
    <w:pPr>
      <w:widowControl/>
      <w:numPr>
        <w:numId w:val="4"/>
      </w:numPr>
      <w:autoSpaceDE/>
      <w:autoSpaceDN/>
      <w:adjustRightInd/>
    </w:pPr>
    <w:rPr>
      <w:rFonts w:ascii="Times New Roman" w:hAnsi="Times New Roman" w:cs="Times New Roman"/>
      <w:sz w:val="24"/>
      <w:szCs w:val="24"/>
      <w:lang w:val="en-US"/>
    </w:rPr>
  </w:style>
  <w:style w:type="character" w:customStyle="1" w:styleId="afffffffff4">
    <w:name w:val="Дефис Знак"/>
    <w:link w:val="a0"/>
    <w:locked/>
    <w:rsid w:val="001E3141"/>
    <w:rPr>
      <w:sz w:val="24"/>
      <w:szCs w:val="24"/>
      <w:lang w:val="en-US"/>
    </w:rPr>
  </w:style>
  <w:style w:type="character" w:customStyle="1" w:styleId="4b">
    <w:name w:val="Стиль4 Знак"/>
    <w:link w:val="4a"/>
    <w:locked/>
    <w:rsid w:val="001E3141"/>
    <w:rPr>
      <w:sz w:val="24"/>
    </w:rPr>
  </w:style>
  <w:style w:type="character" w:customStyle="1" w:styleId="skypepnhtextspan">
    <w:name w:val="skype_pnh_text_span"/>
    <w:rsid w:val="001E3141"/>
  </w:style>
  <w:style w:type="paragraph" w:customStyle="1" w:styleId="2ff9">
    <w:name w:val="Заголовок 2 со списком"/>
    <w:basedOn w:val="20"/>
    <w:next w:val="a4"/>
    <w:link w:val="2ffa"/>
    <w:rsid w:val="001E3141"/>
    <w:pPr>
      <w:spacing w:before="0" w:after="0" w:line="360" w:lineRule="auto"/>
      <w:ind w:left="576" w:hanging="576"/>
      <w:jc w:val="center"/>
    </w:pPr>
    <w:rPr>
      <w:rFonts w:ascii="Times New Roman" w:hAnsi="Times New Roman"/>
      <w:b w:val="0"/>
      <w:i w:val="0"/>
      <w:iCs w:val="0"/>
      <w:sz w:val="24"/>
      <w:szCs w:val="24"/>
    </w:rPr>
  </w:style>
  <w:style w:type="character" w:customStyle="1" w:styleId="2ffa">
    <w:name w:val="Заголовок 2 со списком Знак"/>
    <w:link w:val="2ff9"/>
    <w:locked/>
    <w:rsid w:val="001E3141"/>
    <w:rPr>
      <w:bCs/>
      <w:sz w:val="24"/>
      <w:szCs w:val="24"/>
    </w:rPr>
  </w:style>
  <w:style w:type="paragraph" w:customStyle="1" w:styleId="afffffffff5">
    <w:name w:val="ТЛ_Заказчик"/>
    <w:basedOn w:val="a4"/>
    <w:link w:val="afffffffff6"/>
    <w:qFormat/>
    <w:rsid w:val="001E3141"/>
    <w:pPr>
      <w:jc w:val="center"/>
    </w:pPr>
    <w:rPr>
      <w:sz w:val="28"/>
      <w:szCs w:val="28"/>
    </w:rPr>
  </w:style>
  <w:style w:type="character" w:customStyle="1" w:styleId="afffffffff6">
    <w:name w:val="ТЛ_Заказчик Знак"/>
    <w:link w:val="afffffffff5"/>
    <w:locked/>
    <w:rsid w:val="001E3141"/>
    <w:rPr>
      <w:sz w:val="28"/>
      <w:szCs w:val="28"/>
    </w:rPr>
  </w:style>
  <w:style w:type="paragraph" w:customStyle="1" w:styleId="afffffffff7">
    <w:name w:val="ТЛ_Утверждаю"/>
    <w:basedOn w:val="a4"/>
    <w:link w:val="afffffffff8"/>
    <w:qFormat/>
    <w:rsid w:val="001E3141"/>
    <w:pPr>
      <w:ind w:left="4860"/>
      <w:jc w:val="center"/>
    </w:pPr>
    <w:rPr>
      <w:sz w:val="28"/>
      <w:szCs w:val="28"/>
    </w:rPr>
  </w:style>
  <w:style w:type="character" w:customStyle="1" w:styleId="afffffffff8">
    <w:name w:val="ТЛ_Утверждаю Знак"/>
    <w:link w:val="afffffffff7"/>
    <w:locked/>
    <w:rsid w:val="001E3141"/>
    <w:rPr>
      <w:sz w:val="28"/>
      <w:szCs w:val="28"/>
    </w:rPr>
  </w:style>
  <w:style w:type="paragraph" w:customStyle="1" w:styleId="afffffffff9">
    <w:name w:val="ТЛ_Название"/>
    <w:basedOn w:val="a4"/>
    <w:link w:val="afffffffffa"/>
    <w:qFormat/>
    <w:rsid w:val="001E3141"/>
    <w:pPr>
      <w:jc w:val="center"/>
    </w:pPr>
    <w:rPr>
      <w:b/>
      <w:sz w:val="28"/>
      <w:szCs w:val="28"/>
    </w:rPr>
  </w:style>
  <w:style w:type="character" w:customStyle="1" w:styleId="afffffffffa">
    <w:name w:val="ТЛ_Название Знак"/>
    <w:link w:val="afffffffff9"/>
    <w:locked/>
    <w:rsid w:val="001E3141"/>
    <w:rPr>
      <w:b/>
      <w:sz w:val="28"/>
      <w:szCs w:val="28"/>
    </w:rPr>
  </w:style>
  <w:style w:type="paragraph" w:customStyle="1" w:styleId="afffffffffb">
    <w:name w:val="ТЛ_Город и Дата"/>
    <w:basedOn w:val="a4"/>
    <w:link w:val="afffffffffc"/>
    <w:qFormat/>
    <w:rsid w:val="001E3141"/>
    <w:pPr>
      <w:jc w:val="center"/>
    </w:pPr>
    <w:rPr>
      <w:sz w:val="28"/>
      <w:szCs w:val="28"/>
    </w:rPr>
  </w:style>
  <w:style w:type="character" w:customStyle="1" w:styleId="afffffffffc">
    <w:name w:val="ТЛ_Город и Дата Знак"/>
    <w:link w:val="afffffffffb"/>
    <w:locked/>
    <w:rsid w:val="001E3141"/>
    <w:rPr>
      <w:sz w:val="28"/>
      <w:szCs w:val="28"/>
    </w:rPr>
  </w:style>
  <w:style w:type="paragraph" w:customStyle="1" w:styleId="afffffffffd">
    <w:name w:val="АД_Наименование Разделов"/>
    <w:basedOn w:val="10"/>
    <w:link w:val="afffffffffe"/>
    <w:qFormat/>
    <w:rsid w:val="001E3141"/>
    <w:pPr>
      <w:jc w:val="center"/>
    </w:pPr>
    <w:rPr>
      <w:rFonts w:ascii="Times New Roman" w:hAnsi="Times New Roman"/>
      <w:bCs w:val="0"/>
      <w:kern w:val="28"/>
      <w:sz w:val="28"/>
      <w:szCs w:val="20"/>
    </w:rPr>
  </w:style>
  <w:style w:type="character" w:customStyle="1" w:styleId="afffffffffe">
    <w:name w:val="АД_Наименование Разделов Знак"/>
    <w:link w:val="afffffffffd"/>
    <w:locked/>
    <w:rsid w:val="001E3141"/>
    <w:rPr>
      <w:b/>
      <w:kern w:val="28"/>
      <w:sz w:val="28"/>
    </w:rPr>
  </w:style>
  <w:style w:type="paragraph" w:customStyle="1" w:styleId="affffffffff">
    <w:name w:val="АД_Наименование главы с нумерацией"/>
    <w:basedOn w:val="2ff9"/>
    <w:link w:val="affffffffff0"/>
    <w:qFormat/>
    <w:rsid w:val="001E3141"/>
    <w:rPr>
      <w:b/>
    </w:rPr>
  </w:style>
  <w:style w:type="paragraph" w:customStyle="1" w:styleId="affffffffff1">
    <w:name w:val="АД_Наименование главы без нумерации"/>
    <w:basedOn w:val="20"/>
    <w:link w:val="affffffffff2"/>
    <w:qFormat/>
    <w:rsid w:val="001E3141"/>
    <w:pPr>
      <w:spacing w:before="0" w:after="0"/>
      <w:jc w:val="center"/>
    </w:pPr>
    <w:rPr>
      <w:rFonts w:ascii="Times New Roman" w:hAnsi="Times New Roman"/>
      <w:i w:val="0"/>
      <w:iCs w:val="0"/>
      <w:sz w:val="24"/>
      <w:szCs w:val="24"/>
    </w:rPr>
  </w:style>
  <w:style w:type="character" w:customStyle="1" w:styleId="affffffffff2">
    <w:name w:val="АД_Наименование главы без нумерации Знак"/>
    <w:link w:val="affffffffff1"/>
    <w:locked/>
    <w:rsid w:val="001E3141"/>
    <w:rPr>
      <w:b/>
      <w:bCs/>
      <w:sz w:val="24"/>
      <w:szCs w:val="24"/>
    </w:rPr>
  </w:style>
  <w:style w:type="character" w:customStyle="1" w:styleId="affffffffff0">
    <w:name w:val="АД_Глава Знак"/>
    <w:link w:val="affffffffff"/>
    <w:locked/>
    <w:rsid w:val="001E3141"/>
    <w:rPr>
      <w:b/>
      <w:bCs/>
      <w:sz w:val="24"/>
      <w:szCs w:val="24"/>
    </w:rPr>
  </w:style>
  <w:style w:type="paragraph" w:customStyle="1" w:styleId="affffffffff3">
    <w:name w:val="АД_Нумерованный пункт"/>
    <w:basedOn w:val="3ff0"/>
    <w:link w:val="affffffffff4"/>
    <w:qFormat/>
    <w:rsid w:val="001E3141"/>
    <w:pPr>
      <w:tabs>
        <w:tab w:val="num" w:pos="720"/>
      </w:tabs>
      <w:ind w:left="720" w:hanging="720"/>
    </w:pPr>
    <w:rPr>
      <w:rFonts w:ascii="Times New Roman" w:hAnsi="Times New Roman"/>
    </w:rPr>
  </w:style>
  <w:style w:type="character" w:customStyle="1" w:styleId="affffffffff4">
    <w:name w:val="АД_Нумерованный пункт Знак"/>
    <w:link w:val="affffffffff3"/>
    <w:locked/>
    <w:rsid w:val="001E3141"/>
    <w:rPr>
      <w:b/>
      <w:sz w:val="24"/>
    </w:rPr>
  </w:style>
  <w:style w:type="paragraph" w:customStyle="1" w:styleId="affffffffff5">
    <w:name w:val="АД_Нумерованный подпункт"/>
    <w:basedOn w:val="a4"/>
    <w:link w:val="affffffffff6"/>
    <w:qFormat/>
    <w:rsid w:val="001E3141"/>
    <w:pPr>
      <w:tabs>
        <w:tab w:val="left" w:pos="720"/>
      </w:tabs>
      <w:ind w:left="720" w:hanging="720"/>
      <w:jc w:val="both"/>
    </w:pPr>
  </w:style>
  <w:style w:type="character" w:customStyle="1" w:styleId="affffffffff6">
    <w:name w:val="АД_Нумерованный подпункт Знак"/>
    <w:link w:val="affffffffff5"/>
    <w:locked/>
    <w:rsid w:val="001E3141"/>
    <w:rPr>
      <w:sz w:val="24"/>
      <w:szCs w:val="24"/>
    </w:rPr>
  </w:style>
  <w:style w:type="character" w:customStyle="1" w:styleId="affffffe">
    <w:name w:val="АД_Основной текст Знак"/>
    <w:link w:val="affffffd"/>
    <w:locked/>
    <w:rsid w:val="001E3141"/>
    <w:rPr>
      <w:sz w:val="24"/>
      <w:szCs w:val="24"/>
    </w:rPr>
  </w:style>
  <w:style w:type="paragraph" w:customStyle="1" w:styleId="affffffffff7">
    <w:name w:val="АД_Заголовки таблиц"/>
    <w:basedOn w:val="a4"/>
    <w:qFormat/>
    <w:rsid w:val="001E3141"/>
    <w:pPr>
      <w:jc w:val="center"/>
    </w:pPr>
    <w:rPr>
      <w:b/>
      <w:bCs/>
    </w:rPr>
  </w:style>
  <w:style w:type="paragraph" w:styleId="affffffffff8">
    <w:name w:val="TOC Heading"/>
    <w:basedOn w:val="10"/>
    <w:next w:val="a4"/>
    <w:qFormat/>
    <w:rsid w:val="001E3141"/>
    <w:pPr>
      <w:keepLines/>
      <w:spacing w:before="480" w:after="0" w:line="276" w:lineRule="auto"/>
      <w:outlineLvl w:val="9"/>
    </w:pPr>
    <w:rPr>
      <w:rFonts w:ascii="Cambria" w:hAnsi="Cambria"/>
      <w:color w:val="365F91"/>
      <w:kern w:val="0"/>
      <w:sz w:val="28"/>
      <w:szCs w:val="28"/>
      <w:lang w:eastAsia="en-US"/>
    </w:rPr>
  </w:style>
  <w:style w:type="paragraph" w:customStyle="1" w:styleId="affffffffff9">
    <w:name w:val="АД_Основной текст по центру полужирный"/>
    <w:basedOn w:val="a4"/>
    <w:link w:val="affffffffffa"/>
    <w:qFormat/>
    <w:rsid w:val="001E3141"/>
    <w:pPr>
      <w:ind w:firstLine="567"/>
      <w:jc w:val="center"/>
    </w:pPr>
    <w:rPr>
      <w:b/>
    </w:rPr>
  </w:style>
  <w:style w:type="character" w:customStyle="1" w:styleId="affffffffffa">
    <w:name w:val="АД_Основной текст по центру полужирный Знак"/>
    <w:link w:val="affffffffff9"/>
    <w:locked/>
    <w:rsid w:val="001E3141"/>
    <w:rPr>
      <w:b/>
      <w:sz w:val="24"/>
      <w:szCs w:val="24"/>
    </w:rPr>
  </w:style>
  <w:style w:type="paragraph" w:customStyle="1" w:styleId="3ff5">
    <w:name w:val="АД_Текст отступ 3"/>
    <w:aliases w:val="25"/>
    <w:basedOn w:val="a4"/>
    <w:link w:val="3ff6"/>
    <w:qFormat/>
    <w:rsid w:val="001E3141"/>
    <w:pPr>
      <w:ind w:left="1418"/>
      <w:jc w:val="both"/>
    </w:pPr>
  </w:style>
  <w:style w:type="character" w:customStyle="1" w:styleId="3ff6">
    <w:name w:val="АД_Текст отступ 3 Знак"/>
    <w:aliases w:val="25 Знак"/>
    <w:link w:val="3ff5"/>
    <w:locked/>
    <w:rsid w:val="001E3141"/>
    <w:rPr>
      <w:sz w:val="24"/>
      <w:szCs w:val="24"/>
    </w:rPr>
  </w:style>
  <w:style w:type="character" w:customStyle="1" w:styleId="4f">
    <w:name w:val="АД_Нумерованный подпункт 4 уровня Знак"/>
    <w:link w:val="4e"/>
    <w:locked/>
    <w:rsid w:val="001E3141"/>
    <w:rPr>
      <w:sz w:val="24"/>
      <w:szCs w:val="24"/>
    </w:rPr>
  </w:style>
  <w:style w:type="paragraph" w:customStyle="1" w:styleId="a2">
    <w:name w:val="АД_Список абв"/>
    <w:basedOn w:val="a4"/>
    <w:rsid w:val="001E3141"/>
    <w:pPr>
      <w:numPr>
        <w:numId w:val="5"/>
      </w:numPr>
      <w:jc w:val="both"/>
    </w:pPr>
  </w:style>
  <w:style w:type="paragraph" w:customStyle="1" w:styleId="WW-2">
    <w:name w:val="WW-Основной текст с отступом 2"/>
    <w:basedOn w:val="a4"/>
    <w:rsid w:val="001E3141"/>
    <w:pPr>
      <w:suppressAutoHyphens/>
      <w:ind w:left="-540"/>
      <w:jc w:val="both"/>
    </w:pPr>
    <w:rPr>
      <w:rFonts w:ascii="Arial" w:hAnsi="Arial" w:cs="Arial"/>
      <w:sz w:val="18"/>
      <w:lang w:eastAsia="ar-SA"/>
    </w:rPr>
  </w:style>
  <w:style w:type="paragraph" w:customStyle="1" w:styleId="WW-3">
    <w:name w:val="WW-Основной текст с отступом 3"/>
    <w:basedOn w:val="a4"/>
    <w:rsid w:val="001E3141"/>
    <w:pPr>
      <w:suppressAutoHyphens/>
      <w:ind w:left="-540"/>
      <w:jc w:val="both"/>
    </w:pPr>
    <w:rPr>
      <w:rFonts w:ascii="Arial" w:hAnsi="Arial" w:cs="Arial"/>
      <w:sz w:val="17"/>
      <w:lang w:eastAsia="ar-SA"/>
    </w:rPr>
  </w:style>
  <w:style w:type="paragraph" w:customStyle="1" w:styleId="a3">
    <w:name w:val="Список нум."/>
    <w:basedOn w:val="a4"/>
    <w:rsid w:val="001E3141"/>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1E3141"/>
    <w:pPr>
      <w:keepLines/>
      <w:widowControl w:val="0"/>
      <w:tabs>
        <w:tab w:val="num" w:pos="720"/>
      </w:tabs>
      <w:suppressAutoHyphens/>
      <w:ind w:left="720" w:right="567" w:firstLine="709"/>
      <w:jc w:val="center"/>
    </w:pPr>
    <w:rPr>
      <w:rFonts w:cs="Arial"/>
      <w:sz w:val="28"/>
    </w:rPr>
  </w:style>
  <w:style w:type="paragraph" w:customStyle="1" w:styleId="FR2">
    <w:name w:val="FR2"/>
    <w:rsid w:val="001E3141"/>
    <w:pPr>
      <w:widowControl w:val="0"/>
      <w:spacing w:before="20"/>
      <w:jc w:val="center"/>
    </w:pPr>
    <w:rPr>
      <w:rFonts w:ascii="Arial" w:hAnsi="Arial"/>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1E3141"/>
    <w:pPr>
      <w:spacing w:before="100" w:beforeAutospacing="1" w:after="100" w:afterAutospacing="1"/>
    </w:pPr>
    <w:rPr>
      <w:rFonts w:ascii="Tahoma" w:hAnsi="Tahoma"/>
      <w:sz w:val="20"/>
      <w:szCs w:val="20"/>
      <w:lang w:val="en-US" w:eastAsia="en-US"/>
    </w:rPr>
  </w:style>
  <w:style w:type="paragraph" w:customStyle="1" w:styleId="CharChar0">
    <w:name w:val="Char Char"/>
    <w:basedOn w:val="a4"/>
    <w:rsid w:val="001E3141"/>
    <w:pPr>
      <w:spacing w:before="100" w:beforeAutospacing="1" w:after="100" w:afterAutospacing="1"/>
    </w:pPr>
    <w:rPr>
      <w:rFonts w:ascii="Tahoma" w:hAnsi="Tahoma"/>
      <w:sz w:val="20"/>
      <w:szCs w:val="20"/>
      <w:lang w:val="en-US" w:eastAsia="en-US"/>
    </w:rPr>
  </w:style>
  <w:style w:type="paragraph" w:customStyle="1" w:styleId="Document1">
    <w:name w:val="Document 1"/>
    <w:rsid w:val="001E3141"/>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affffffffffb">
    <w:name w:val="Кт пункт"/>
    <w:autoRedefine/>
    <w:rsid w:val="001E3141"/>
    <w:pPr>
      <w:ind w:firstLine="709"/>
      <w:jc w:val="both"/>
      <w:outlineLvl w:val="2"/>
    </w:pPr>
    <w:rPr>
      <w:sz w:val="24"/>
      <w:szCs w:val="24"/>
    </w:rPr>
  </w:style>
  <w:style w:type="paragraph" w:customStyle="1" w:styleId="128">
    <w:name w:val="12"/>
    <w:basedOn w:val="a4"/>
    <w:rsid w:val="001E3141"/>
    <w:pPr>
      <w:ind w:firstLine="708"/>
      <w:jc w:val="both"/>
    </w:pPr>
  </w:style>
  <w:style w:type="paragraph" w:customStyle="1" w:styleId="4f4">
    <w:name w:val="Заг 4"/>
    <w:basedOn w:val="4"/>
    <w:rsid w:val="001E3141"/>
    <w:pPr>
      <w:numPr>
        <w:ilvl w:val="3"/>
      </w:numPr>
      <w:tabs>
        <w:tab w:val="num" w:pos="1224"/>
        <w:tab w:val="num" w:pos="1944"/>
      </w:tabs>
      <w:spacing w:before="60" w:after="60" w:line="312" w:lineRule="auto"/>
      <w:ind w:left="1224" w:firstLine="720"/>
      <w:jc w:val="both"/>
    </w:pPr>
    <w:rPr>
      <w:rFonts w:ascii="Times New Roman" w:hAnsi="Times New Roman"/>
      <w:noProof/>
      <w:sz w:val="24"/>
      <w:szCs w:val="24"/>
      <w:lang w:val="ru-RU" w:eastAsia="ru-RU"/>
    </w:rPr>
  </w:style>
  <w:style w:type="paragraph" w:customStyle="1" w:styleId="1fff7">
    <w:name w:val="Обычный 1"/>
    <w:basedOn w:val="a4"/>
    <w:link w:val="1fff8"/>
    <w:rsid w:val="001E3141"/>
    <w:pPr>
      <w:spacing w:before="60" w:after="60" w:line="360" w:lineRule="auto"/>
      <w:ind w:firstLine="709"/>
      <w:jc w:val="both"/>
    </w:pPr>
  </w:style>
  <w:style w:type="character" w:customStyle="1" w:styleId="1fff8">
    <w:name w:val="Обычный 1 Знак"/>
    <w:link w:val="1fff7"/>
    <w:locked/>
    <w:rsid w:val="001E3141"/>
    <w:rPr>
      <w:sz w:val="24"/>
      <w:szCs w:val="24"/>
    </w:rPr>
  </w:style>
  <w:style w:type="character" w:customStyle="1" w:styleId="14">
    <w:name w:val="Стиль1 Знак"/>
    <w:link w:val="13"/>
    <w:locked/>
    <w:rsid w:val="001E3141"/>
    <w:rPr>
      <w:b/>
      <w:bCs/>
      <w:sz w:val="28"/>
      <w:szCs w:val="28"/>
    </w:rPr>
  </w:style>
  <w:style w:type="paragraph" w:customStyle="1" w:styleId="1fff9">
    <w:name w:val="Знак Знак Знак1"/>
    <w:basedOn w:val="a4"/>
    <w:rsid w:val="001E3141"/>
    <w:pPr>
      <w:spacing w:before="100" w:beforeAutospacing="1" w:after="100" w:afterAutospacing="1"/>
      <w:jc w:val="both"/>
    </w:pPr>
    <w:rPr>
      <w:rFonts w:ascii="Tahoma" w:hAnsi="Tahoma"/>
      <w:sz w:val="20"/>
      <w:szCs w:val="20"/>
      <w:lang w:val="en-US" w:eastAsia="en-US"/>
    </w:rPr>
  </w:style>
  <w:style w:type="paragraph" w:customStyle="1" w:styleId="11">
    <w:name w:val="1.1ОбНумер"/>
    <w:basedOn w:val="a4"/>
    <w:rsid w:val="001E3141"/>
    <w:pPr>
      <w:numPr>
        <w:ilvl w:val="1"/>
        <w:numId w:val="7"/>
      </w:numPr>
      <w:spacing w:line="360" w:lineRule="auto"/>
      <w:ind w:left="0" w:firstLine="851"/>
      <w:jc w:val="both"/>
      <w:outlineLvl w:val="1"/>
    </w:pPr>
    <w:rPr>
      <w:kern w:val="28"/>
      <w:sz w:val="28"/>
    </w:rPr>
  </w:style>
  <w:style w:type="paragraph" w:customStyle="1" w:styleId="111">
    <w:name w:val="1.1.1ОбНумер"/>
    <w:basedOn w:val="11"/>
    <w:rsid w:val="001E3141"/>
    <w:pPr>
      <w:numPr>
        <w:ilvl w:val="2"/>
      </w:numPr>
      <w:tabs>
        <w:tab w:val="num" w:pos="312"/>
      </w:tabs>
      <w:ind w:left="862"/>
      <w:outlineLvl w:val="2"/>
    </w:pPr>
  </w:style>
  <w:style w:type="paragraph" w:customStyle="1" w:styleId="CharCharCharChar">
    <w:name w:val="Char Char Знак Знак Char Char"/>
    <w:basedOn w:val="a4"/>
    <w:rsid w:val="001E3141"/>
    <w:pPr>
      <w:spacing w:after="160"/>
    </w:pPr>
    <w:rPr>
      <w:rFonts w:ascii="Arial" w:hAnsi="Arial"/>
      <w:b/>
      <w:color w:val="FFFFFF"/>
      <w:sz w:val="32"/>
      <w:szCs w:val="20"/>
      <w:lang w:val="en-US" w:eastAsia="en-US"/>
    </w:rPr>
  </w:style>
  <w:style w:type="paragraph" w:customStyle="1" w:styleId="u">
    <w:name w:val="u"/>
    <w:basedOn w:val="a4"/>
    <w:rsid w:val="001E3141"/>
    <w:pPr>
      <w:ind w:firstLine="390"/>
      <w:jc w:val="both"/>
    </w:pPr>
    <w:rPr>
      <w:color w:val="000000"/>
    </w:rPr>
  </w:style>
  <w:style w:type="paragraph" w:customStyle="1" w:styleId="2ffb">
    <w:name w:val="Стиль_таб2"/>
    <w:basedOn w:val="a4"/>
    <w:semiHidden/>
    <w:rsid w:val="001E3141"/>
    <w:pPr>
      <w:widowControl w:val="0"/>
      <w:spacing w:before="120" w:after="120"/>
      <w:jc w:val="both"/>
    </w:pPr>
    <w:rPr>
      <w:rFonts w:cs="Arial"/>
      <w:szCs w:val="18"/>
    </w:rPr>
  </w:style>
  <w:style w:type="character" w:customStyle="1" w:styleId="Heading4Char">
    <w:name w:val="Heading 4 Char"/>
    <w:locked/>
    <w:rsid w:val="001E3141"/>
    <w:rPr>
      <w:rFonts w:ascii="Times New Roman" w:hAnsi="Times New Roman"/>
      <w:b/>
      <w:sz w:val="28"/>
      <w:lang w:eastAsia="ru-RU"/>
    </w:rPr>
  </w:style>
  <w:style w:type="character" w:customStyle="1" w:styleId="Heading5Char">
    <w:name w:val="Heading 5 Char"/>
    <w:locked/>
    <w:rsid w:val="001E3141"/>
    <w:rPr>
      <w:rFonts w:ascii="Arial" w:hAnsi="Arial"/>
      <w:b/>
      <w:i/>
      <w:sz w:val="26"/>
      <w:lang w:eastAsia="ru-RU"/>
    </w:rPr>
  </w:style>
  <w:style w:type="character" w:customStyle="1" w:styleId="Heading6Char">
    <w:name w:val="Heading 6 Char"/>
    <w:locked/>
    <w:rsid w:val="001E3141"/>
    <w:rPr>
      <w:rFonts w:ascii="Times New Roman" w:hAnsi="Times New Roman"/>
      <w:b/>
      <w:lang w:eastAsia="ru-RU"/>
    </w:rPr>
  </w:style>
  <w:style w:type="character" w:customStyle="1" w:styleId="Heading7Char">
    <w:name w:val="Heading 7 Char"/>
    <w:aliases w:val="PIM 7 Char"/>
    <w:locked/>
    <w:rsid w:val="001E3141"/>
    <w:rPr>
      <w:rFonts w:ascii="Arial" w:hAnsi="Arial"/>
      <w:sz w:val="20"/>
      <w:lang w:eastAsia="ru-RU"/>
    </w:rPr>
  </w:style>
  <w:style w:type="character" w:customStyle="1" w:styleId="Heading8Char">
    <w:name w:val="Heading 8 Char"/>
    <w:aliases w:val="Legal Level 1.1.1. Char"/>
    <w:locked/>
    <w:rsid w:val="001E3141"/>
    <w:rPr>
      <w:rFonts w:ascii="Arial" w:hAnsi="Arial"/>
      <w:i/>
      <w:sz w:val="20"/>
      <w:lang w:eastAsia="ru-RU"/>
    </w:rPr>
  </w:style>
  <w:style w:type="character" w:customStyle="1" w:styleId="Heading9Char">
    <w:name w:val="Heading 9 Char"/>
    <w:semiHidden/>
    <w:locked/>
    <w:rsid w:val="001E3141"/>
    <w:rPr>
      <w:rFonts w:ascii="Arial" w:hAnsi="Arial"/>
      <w:b/>
      <w:i/>
      <w:sz w:val="20"/>
      <w:lang w:eastAsia="ru-RU"/>
    </w:rPr>
  </w:style>
  <w:style w:type="character" w:customStyle="1" w:styleId="1Char">
    <w:name w:val="Знак1 Char"/>
    <w:locked/>
    <w:rsid w:val="001E3141"/>
    <w:rPr>
      <w:sz w:val="24"/>
    </w:rPr>
  </w:style>
  <w:style w:type="character" w:customStyle="1" w:styleId="BodyTextChar1">
    <w:name w:val="Body Text Char1"/>
    <w:aliases w:val="Знак1 Char1"/>
    <w:semiHidden/>
    <w:locked/>
    <w:rsid w:val="001E3141"/>
    <w:rPr>
      <w:rFonts w:ascii="Times New Roman" w:hAnsi="Times New Roman"/>
      <w:sz w:val="24"/>
    </w:rPr>
  </w:style>
  <w:style w:type="character" w:customStyle="1" w:styleId="BodyTextChar2">
    <w:name w:val="Body Text Char2"/>
    <w:aliases w:val="Знак1 Char2"/>
    <w:locked/>
    <w:rsid w:val="001E3141"/>
    <w:rPr>
      <w:rFonts w:ascii="Times New Roman" w:hAnsi="Times New Roman"/>
      <w:sz w:val="24"/>
      <w:lang w:eastAsia="ru-RU"/>
    </w:rPr>
  </w:style>
  <w:style w:type="character" w:customStyle="1" w:styleId="BodyTextIndentChar">
    <w:name w:val="Body Text Indent Char"/>
    <w:locked/>
    <w:rsid w:val="001E3141"/>
    <w:rPr>
      <w:rFonts w:ascii="Times New Roman" w:hAnsi="Times New Roman"/>
      <w:sz w:val="24"/>
      <w:lang w:eastAsia="ru-RU"/>
    </w:rPr>
  </w:style>
  <w:style w:type="character" w:customStyle="1" w:styleId="BodyText3Char">
    <w:name w:val="Body Text 3 Char"/>
    <w:locked/>
    <w:rsid w:val="001E3141"/>
    <w:rPr>
      <w:rFonts w:ascii="Times New Roman" w:hAnsi="Times New Roman"/>
      <w:b/>
      <w:i/>
      <w:sz w:val="24"/>
      <w:lang w:eastAsia="ru-RU"/>
    </w:rPr>
  </w:style>
  <w:style w:type="character" w:customStyle="1" w:styleId="BodyTextIndent2Char">
    <w:name w:val="Body Text Indent 2 Char"/>
    <w:locked/>
    <w:rsid w:val="001E3141"/>
    <w:rPr>
      <w:rFonts w:ascii="Times New Roman" w:hAnsi="Times New Roman"/>
      <w:sz w:val="24"/>
      <w:lang w:eastAsia="ru-RU"/>
    </w:rPr>
  </w:style>
  <w:style w:type="character" w:customStyle="1" w:styleId="FooterChar">
    <w:name w:val="Footer Char"/>
    <w:locked/>
    <w:rsid w:val="001E3141"/>
    <w:rPr>
      <w:rFonts w:ascii="Times New Roman" w:hAnsi="Times New Roman"/>
      <w:sz w:val="24"/>
      <w:lang w:eastAsia="ru-RU"/>
    </w:rPr>
  </w:style>
  <w:style w:type="character" w:customStyle="1" w:styleId="BodyText2Char">
    <w:name w:val="Body Text 2 Char"/>
    <w:locked/>
    <w:rsid w:val="001E3141"/>
    <w:rPr>
      <w:rFonts w:ascii="Times New Roman" w:hAnsi="Times New Roman"/>
      <w:sz w:val="24"/>
      <w:lang w:eastAsia="ru-RU"/>
    </w:rPr>
  </w:style>
  <w:style w:type="paragraph" w:customStyle="1" w:styleId="1fffa">
    <w:name w:val="Знак Знак Знак Знак Знак Знак Знак Знак Знак Знак Знак Знак Знак Знак1"/>
    <w:basedOn w:val="a4"/>
    <w:rsid w:val="001E3141"/>
    <w:pPr>
      <w:widowControl w:val="0"/>
      <w:adjustRightInd w:val="0"/>
      <w:spacing w:after="160" w:line="240" w:lineRule="exact"/>
      <w:jc w:val="right"/>
    </w:pPr>
    <w:rPr>
      <w:sz w:val="20"/>
      <w:szCs w:val="20"/>
      <w:lang w:val="en-GB" w:eastAsia="en-US"/>
    </w:rPr>
  </w:style>
  <w:style w:type="character" w:customStyle="1" w:styleId="BalloonTextChar">
    <w:name w:val="Balloon Text Char"/>
    <w:semiHidden/>
    <w:locked/>
    <w:rsid w:val="001E3141"/>
    <w:rPr>
      <w:rFonts w:ascii="Tahoma" w:hAnsi="Tahoma"/>
      <w:sz w:val="16"/>
      <w:lang w:eastAsia="ru-RU"/>
    </w:rPr>
  </w:style>
  <w:style w:type="character" w:customStyle="1" w:styleId="ConsPlusNormal2">
    <w:name w:val="ConsPlusNormal Знак Знак"/>
    <w:locked/>
    <w:rsid w:val="001E3141"/>
    <w:rPr>
      <w:rFonts w:ascii="Arial" w:hAnsi="Arial"/>
      <w:lang w:val="ru-RU" w:eastAsia="ru-RU"/>
    </w:rPr>
  </w:style>
  <w:style w:type="paragraph" w:customStyle="1" w:styleId="xl40">
    <w:name w:val="xl40"/>
    <w:basedOn w:val="a4"/>
    <w:rsid w:val="001E31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4"/>
    <w:rsid w:val="001E3141"/>
    <w:pPr>
      <w:spacing w:before="100" w:beforeAutospacing="1" w:after="100" w:afterAutospacing="1"/>
      <w:jc w:val="center"/>
      <w:textAlignment w:val="center"/>
    </w:pPr>
    <w:rPr>
      <w:sz w:val="18"/>
      <w:szCs w:val="18"/>
    </w:rPr>
  </w:style>
  <w:style w:type="paragraph" w:customStyle="1" w:styleId="xl28">
    <w:name w:val="xl28"/>
    <w:basedOn w:val="a4"/>
    <w:rsid w:val="001E3141"/>
    <w:pPr>
      <w:spacing w:before="100" w:beforeAutospacing="1" w:after="100" w:afterAutospacing="1"/>
      <w:jc w:val="center"/>
      <w:textAlignment w:val="center"/>
    </w:pPr>
    <w:rPr>
      <w:sz w:val="18"/>
      <w:szCs w:val="18"/>
    </w:rPr>
  </w:style>
  <w:style w:type="paragraph" w:customStyle="1" w:styleId="xl31">
    <w:name w:val="xl31"/>
    <w:basedOn w:val="a4"/>
    <w:rsid w:val="001E314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
    <w:name w:val="xl32"/>
    <w:basedOn w:val="a4"/>
    <w:rsid w:val="001E314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4">
    <w:name w:val="xl34"/>
    <w:basedOn w:val="a4"/>
    <w:rsid w:val="001E3141"/>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5">
    <w:name w:val="xl35"/>
    <w:basedOn w:val="a4"/>
    <w:rsid w:val="001E314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6">
    <w:name w:val="xl36"/>
    <w:basedOn w:val="a4"/>
    <w:rsid w:val="001E3141"/>
    <w:pPr>
      <w:pBdr>
        <w:right w:val="single" w:sz="4" w:space="0" w:color="auto"/>
      </w:pBdr>
      <w:spacing w:before="100" w:beforeAutospacing="1" w:after="100" w:afterAutospacing="1"/>
      <w:jc w:val="center"/>
      <w:textAlignment w:val="center"/>
    </w:pPr>
    <w:rPr>
      <w:b/>
      <w:bCs/>
      <w:sz w:val="18"/>
      <w:szCs w:val="18"/>
    </w:rPr>
  </w:style>
  <w:style w:type="paragraph" w:customStyle="1" w:styleId="xl37">
    <w:name w:val="xl37"/>
    <w:basedOn w:val="a4"/>
    <w:rsid w:val="001E3141"/>
    <w:pPr>
      <w:spacing w:before="100" w:beforeAutospacing="1" w:after="100" w:afterAutospacing="1"/>
      <w:jc w:val="center"/>
      <w:textAlignment w:val="center"/>
    </w:pPr>
    <w:rPr>
      <w:b/>
      <w:bCs/>
      <w:sz w:val="18"/>
      <w:szCs w:val="18"/>
    </w:rPr>
  </w:style>
  <w:style w:type="paragraph" w:customStyle="1" w:styleId="xl38">
    <w:name w:val="xl38"/>
    <w:basedOn w:val="a4"/>
    <w:rsid w:val="001E3141"/>
    <w:pPr>
      <w:pBdr>
        <w:left w:val="single" w:sz="4" w:space="0" w:color="auto"/>
        <w:bottom w:val="single" w:sz="8" w:space="0" w:color="auto"/>
      </w:pBdr>
      <w:spacing w:before="100" w:beforeAutospacing="1" w:after="100" w:afterAutospacing="1"/>
      <w:jc w:val="center"/>
      <w:textAlignment w:val="center"/>
    </w:pPr>
    <w:rPr>
      <w:b/>
      <w:bCs/>
      <w:sz w:val="18"/>
      <w:szCs w:val="18"/>
    </w:rPr>
  </w:style>
  <w:style w:type="paragraph" w:customStyle="1" w:styleId="xl39">
    <w:name w:val="xl39"/>
    <w:basedOn w:val="a4"/>
    <w:rsid w:val="001E314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41">
    <w:name w:val="xl41"/>
    <w:basedOn w:val="a4"/>
    <w:rsid w:val="001E3141"/>
    <w:pPr>
      <w:pBdr>
        <w:bottom w:val="single" w:sz="8" w:space="0" w:color="auto"/>
      </w:pBdr>
      <w:spacing w:before="100" w:beforeAutospacing="1" w:after="100" w:afterAutospacing="1"/>
      <w:jc w:val="center"/>
      <w:textAlignment w:val="center"/>
    </w:pPr>
    <w:rPr>
      <w:b/>
      <w:bCs/>
      <w:sz w:val="18"/>
      <w:szCs w:val="18"/>
    </w:rPr>
  </w:style>
  <w:style w:type="paragraph" w:customStyle="1" w:styleId="xl42">
    <w:name w:val="xl42"/>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3">
    <w:name w:val="xl43"/>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4">
    <w:name w:val="xl44"/>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
    <w:name w:val="xl45"/>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7">
    <w:name w:val="xl47"/>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
    <w:name w:val="xl48"/>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9">
    <w:name w:val="xl49"/>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
    <w:name w:val="xl50"/>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1">
    <w:name w:val="xl51"/>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2">
    <w:name w:val="xl52"/>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3">
    <w:name w:val="xl53"/>
    <w:basedOn w:val="a4"/>
    <w:rsid w:val="001E31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
    <w:name w:val="xl55"/>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
    <w:name w:val="xl57"/>
    <w:basedOn w:val="a4"/>
    <w:rsid w:val="001E3141"/>
    <w:pPr>
      <w:spacing w:before="100" w:beforeAutospacing="1" w:after="100" w:afterAutospacing="1"/>
      <w:jc w:val="center"/>
      <w:textAlignment w:val="center"/>
    </w:pPr>
    <w:rPr>
      <w:sz w:val="18"/>
      <w:szCs w:val="18"/>
    </w:rPr>
  </w:style>
  <w:style w:type="paragraph" w:customStyle="1" w:styleId="xl58">
    <w:name w:val="xl58"/>
    <w:basedOn w:val="a4"/>
    <w:rsid w:val="001E3141"/>
    <w:pPr>
      <w:spacing w:before="100" w:beforeAutospacing="1" w:after="100" w:afterAutospacing="1"/>
      <w:textAlignment w:val="center"/>
    </w:pPr>
    <w:rPr>
      <w:sz w:val="18"/>
      <w:szCs w:val="18"/>
    </w:rPr>
  </w:style>
  <w:style w:type="paragraph" w:customStyle="1" w:styleId="xl59">
    <w:name w:val="xl59"/>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0">
    <w:name w:val="xl60"/>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1">
    <w:name w:val="xl61"/>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2">
    <w:name w:val="xl62"/>
    <w:basedOn w:val="a4"/>
    <w:rsid w:val="001E3141"/>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BodyTextIndent31">
    <w:name w:val="Body Text Indent 31"/>
    <w:basedOn w:val="a4"/>
    <w:rsid w:val="001E3141"/>
    <w:pPr>
      <w:ind w:firstLine="567"/>
      <w:jc w:val="both"/>
    </w:pPr>
  </w:style>
  <w:style w:type="character" w:customStyle="1" w:styleId="FootnoteTextChar">
    <w:name w:val="Footnote Text Char"/>
    <w:semiHidden/>
    <w:locked/>
    <w:rsid w:val="001E3141"/>
    <w:rPr>
      <w:rFonts w:ascii="Times New Roman" w:hAnsi="Times New Roman"/>
      <w:sz w:val="20"/>
      <w:lang w:eastAsia="ru-RU"/>
    </w:rPr>
  </w:style>
  <w:style w:type="paragraph" w:customStyle="1" w:styleId="DefinitionList">
    <w:name w:val="Definition List"/>
    <w:basedOn w:val="a4"/>
    <w:next w:val="DefinitionTerm"/>
    <w:rsid w:val="001E3141"/>
    <w:pPr>
      <w:widowControl w:val="0"/>
      <w:ind w:left="360"/>
    </w:pPr>
  </w:style>
  <w:style w:type="paragraph" w:customStyle="1" w:styleId="iaaaiu1">
    <w:name w:val="ia?a?aiu1"/>
    <w:basedOn w:val="aff5"/>
    <w:rsid w:val="001E3141"/>
    <w:pPr>
      <w:tabs>
        <w:tab w:val="left" w:pos="-1134"/>
      </w:tabs>
      <w:ind w:left="1191" w:hanging="227"/>
      <w:jc w:val="both"/>
    </w:pPr>
    <w:rPr>
      <w:rFonts w:ascii="Times New Roman" w:hAnsi="Times New Roman"/>
      <w:sz w:val="24"/>
      <w:szCs w:val="24"/>
      <w:lang w:val="ru-RU" w:eastAsia="ru-RU"/>
    </w:rPr>
  </w:style>
  <w:style w:type="character" w:customStyle="1" w:styleId="PlainTextChar">
    <w:name w:val="Plain Text Char"/>
    <w:locked/>
    <w:rsid w:val="001E3141"/>
    <w:rPr>
      <w:rFonts w:ascii="Courier New" w:hAnsi="Courier New"/>
      <w:sz w:val="20"/>
      <w:lang w:eastAsia="ru-RU"/>
    </w:rPr>
  </w:style>
  <w:style w:type="character" w:customStyle="1" w:styleId="BodyTextIndent3Char">
    <w:name w:val="Body Text Indent 3 Char"/>
    <w:locked/>
    <w:rsid w:val="001E3141"/>
    <w:rPr>
      <w:rFonts w:ascii="Arial" w:hAnsi="Arial"/>
      <w:sz w:val="16"/>
      <w:lang w:eastAsia="ru-RU"/>
    </w:rPr>
  </w:style>
  <w:style w:type="paragraph" w:customStyle="1" w:styleId="xl23">
    <w:name w:val="xl23"/>
    <w:basedOn w:val="a4"/>
    <w:rsid w:val="001E3141"/>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24">
    <w:name w:val="xl24"/>
    <w:basedOn w:val="a4"/>
    <w:rsid w:val="001E3141"/>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25">
    <w:name w:val="xl25"/>
    <w:basedOn w:val="a4"/>
    <w:rsid w:val="001E3141"/>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FormField">
    <w:name w:val="FormField"/>
    <w:basedOn w:val="a4"/>
    <w:rsid w:val="001E3141"/>
    <w:pPr>
      <w:widowControl w:val="0"/>
      <w:spacing w:before="120"/>
    </w:pPr>
    <w:rPr>
      <w:rFonts w:ascii="Arial" w:hAnsi="Arial" w:cs="Arial"/>
      <w:b/>
      <w:bCs/>
    </w:rPr>
  </w:style>
  <w:style w:type="paragraph" w:customStyle="1" w:styleId="Char2">
    <w:name w:val="Char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b">
    <w:name w:val="Знак Знак Знак Знак Знак1 Знак Знак Знак1 Знак"/>
    <w:basedOn w:val="a4"/>
    <w:rsid w:val="001E3141"/>
    <w:pPr>
      <w:widowControl w:val="0"/>
      <w:adjustRightInd w:val="0"/>
      <w:spacing w:after="160" w:line="240" w:lineRule="exact"/>
      <w:jc w:val="right"/>
    </w:pPr>
    <w:rPr>
      <w:sz w:val="20"/>
      <w:szCs w:val="20"/>
      <w:lang w:val="en-GB" w:eastAsia="en-US"/>
    </w:rPr>
  </w:style>
  <w:style w:type="paragraph" w:customStyle="1" w:styleId="11c">
    <w:name w:val="Знак Знак Знак Знак Знак1 Знак Знак Знак1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1 Знак 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c">
    <w:name w:val="Знак Знак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d">
    <w:name w:val="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b">
    <w:name w:val="Знак Знак Знак1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e">
    <w:name w:val="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f">
    <w:name w:val="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1 Знак Знак Знак Знак Знак Знак Знак Знак Знак Знак Знак Знак Знак Знак Знак1"/>
    <w:basedOn w:val="a4"/>
    <w:rsid w:val="001E3141"/>
    <w:pPr>
      <w:widowControl w:val="0"/>
      <w:adjustRightInd w:val="0"/>
      <w:spacing w:after="160" w:line="240" w:lineRule="exact"/>
      <w:jc w:val="right"/>
    </w:pPr>
    <w:rPr>
      <w:sz w:val="20"/>
      <w:szCs w:val="20"/>
      <w:lang w:val="en-GB" w:eastAsia="en-US"/>
    </w:rPr>
  </w:style>
  <w:style w:type="paragraph" w:customStyle="1" w:styleId="1fffc">
    <w:name w:val="Знак Знак Знак Знак Знак1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 Знак Знак Знак1 Знак"/>
    <w:basedOn w:val="a4"/>
    <w:rsid w:val="001E3141"/>
    <w:pPr>
      <w:widowControl w:val="0"/>
      <w:adjustRightInd w:val="0"/>
      <w:spacing w:after="160" w:line="240" w:lineRule="exact"/>
      <w:jc w:val="right"/>
    </w:pPr>
    <w:rPr>
      <w:sz w:val="20"/>
      <w:szCs w:val="20"/>
      <w:lang w:val="en-GB" w:eastAsia="en-US"/>
    </w:rPr>
  </w:style>
  <w:style w:type="character" w:customStyle="1" w:styleId="DocumentMapChar">
    <w:name w:val="Document Map Char"/>
    <w:semiHidden/>
    <w:locked/>
    <w:rsid w:val="001E3141"/>
    <w:rPr>
      <w:rFonts w:ascii="Tahoma" w:hAnsi="Tahoma"/>
      <w:sz w:val="20"/>
      <w:shd w:val="clear" w:color="auto" w:fill="000080"/>
      <w:lang w:eastAsia="ru-RU"/>
    </w:rPr>
  </w:style>
  <w:style w:type="paragraph" w:customStyle="1" w:styleId="2ffc">
    <w:name w:val="Знак2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3ff7">
    <w:name w:val="Знак3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f0">
    <w:name w:val="Знак Знак Знак Знак Знак Знак Знак Знак Знак Знак Знак Знак Знак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character" w:customStyle="1" w:styleId="CommentTextChar">
    <w:name w:val="Comment Text Char"/>
    <w:semiHidden/>
    <w:locked/>
    <w:rsid w:val="001E3141"/>
    <w:rPr>
      <w:rFonts w:ascii="Times New Roman" w:hAnsi="Times New Roman"/>
      <w:sz w:val="20"/>
    </w:rPr>
  </w:style>
  <w:style w:type="character" w:customStyle="1" w:styleId="ConsNonformat0">
    <w:name w:val="ConsNonformat Знак"/>
    <w:rsid w:val="001E3141"/>
    <w:rPr>
      <w:rFonts w:ascii="Courier New" w:hAnsi="Courier New"/>
      <w:lang w:val="ru-RU" w:eastAsia="ru-RU"/>
    </w:rPr>
  </w:style>
  <w:style w:type="paragraph" w:customStyle="1" w:styleId="1fffd">
    <w:name w:val="Знак Знак Знак1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21d">
    <w:name w:val="Заголовок 21"/>
    <w:basedOn w:val="a4"/>
    <w:next w:val="a4"/>
    <w:rsid w:val="001E3141"/>
    <w:pPr>
      <w:keepNext/>
      <w:keepLines/>
      <w:snapToGrid w:val="0"/>
      <w:spacing w:before="240" w:after="120"/>
      <w:jc w:val="center"/>
    </w:pPr>
    <w:rPr>
      <w:b/>
      <w:szCs w:val="20"/>
    </w:rPr>
  </w:style>
  <w:style w:type="character" w:customStyle="1" w:styleId="FontStyle122">
    <w:name w:val="Font Style122"/>
    <w:rsid w:val="001E3141"/>
    <w:rPr>
      <w:rFonts w:ascii="Times New Roman" w:hAnsi="Times New Roman"/>
      <w:sz w:val="22"/>
    </w:rPr>
  </w:style>
  <w:style w:type="paragraph" w:customStyle="1" w:styleId="Style100">
    <w:name w:val="Style100"/>
    <w:basedOn w:val="a4"/>
    <w:rsid w:val="001E3141"/>
    <w:pPr>
      <w:widowControl w:val="0"/>
      <w:suppressAutoHyphens/>
      <w:autoSpaceDE w:val="0"/>
    </w:pPr>
    <w:rPr>
      <w:lang w:eastAsia="ar-SA"/>
    </w:rPr>
  </w:style>
  <w:style w:type="character" w:customStyle="1" w:styleId="FontStyle118">
    <w:name w:val="Font Style118"/>
    <w:rsid w:val="001E3141"/>
    <w:rPr>
      <w:rFonts w:ascii="Times New Roman" w:hAnsi="Times New Roman"/>
      <w:sz w:val="18"/>
    </w:rPr>
  </w:style>
  <w:style w:type="character" w:customStyle="1" w:styleId="FontStyle124">
    <w:name w:val="Font Style124"/>
    <w:rsid w:val="001E3141"/>
    <w:rPr>
      <w:rFonts w:ascii="Times New Roman" w:hAnsi="Times New Roman"/>
      <w:b/>
      <w:sz w:val="22"/>
    </w:rPr>
  </w:style>
  <w:style w:type="character" w:customStyle="1" w:styleId="FontStyle42">
    <w:name w:val="Font Style42"/>
    <w:rsid w:val="001E3141"/>
    <w:rPr>
      <w:rFonts w:ascii="Times New Roman" w:hAnsi="Times New Roman"/>
      <w:sz w:val="24"/>
    </w:rPr>
  </w:style>
  <w:style w:type="paragraph" w:customStyle="1" w:styleId="Style25">
    <w:name w:val="Style25"/>
    <w:basedOn w:val="a4"/>
    <w:rsid w:val="001E3141"/>
    <w:pPr>
      <w:widowControl w:val="0"/>
      <w:autoSpaceDE w:val="0"/>
      <w:autoSpaceDN w:val="0"/>
      <w:adjustRightInd w:val="0"/>
      <w:spacing w:line="249" w:lineRule="exact"/>
      <w:jc w:val="both"/>
    </w:pPr>
  </w:style>
  <w:style w:type="character" w:customStyle="1" w:styleId="iceouttxt">
    <w:name w:val="iceouttxt"/>
    <w:rsid w:val="001E3141"/>
  </w:style>
  <w:style w:type="paragraph" w:customStyle="1" w:styleId="2ffd">
    <w:name w:val="Заголовок 2 Инна"/>
    <w:basedOn w:val="20"/>
    <w:link w:val="2ffe"/>
    <w:rsid w:val="001E3141"/>
    <w:pPr>
      <w:jc w:val="center"/>
    </w:pPr>
    <w:rPr>
      <w:bCs w:val="0"/>
      <w:i w:val="0"/>
      <w:iCs w:val="0"/>
      <w:sz w:val="24"/>
      <w:szCs w:val="22"/>
    </w:rPr>
  </w:style>
  <w:style w:type="character" w:customStyle="1" w:styleId="2ffe">
    <w:name w:val="Заголовок 2 Инна Знак"/>
    <w:link w:val="2ffd"/>
    <w:locked/>
    <w:rsid w:val="001E3141"/>
    <w:rPr>
      <w:rFonts w:ascii="Arial" w:hAnsi="Arial"/>
      <w:b/>
      <w:sz w:val="24"/>
      <w:szCs w:val="22"/>
    </w:rPr>
  </w:style>
  <w:style w:type="table" w:customStyle="1" w:styleId="11f1">
    <w:name w:val="Сетка таблицы11"/>
    <w:basedOn w:val="a6"/>
    <w:next w:val="affb"/>
    <w:uiPriority w:val="59"/>
    <w:rsid w:val="001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dwlist">
    <w:name w:val="f_dw_list"/>
    <w:uiPriority w:val="99"/>
    <w:rsid w:val="001E3141"/>
  </w:style>
  <w:style w:type="paragraph" w:customStyle="1" w:styleId="Style40">
    <w:name w:val="Style4"/>
    <w:basedOn w:val="a4"/>
    <w:rsid w:val="001E3141"/>
    <w:pPr>
      <w:widowControl w:val="0"/>
      <w:autoSpaceDE w:val="0"/>
      <w:autoSpaceDN w:val="0"/>
      <w:adjustRightInd w:val="0"/>
    </w:pPr>
  </w:style>
  <w:style w:type="character" w:customStyle="1" w:styleId="FontStyle20">
    <w:name w:val="Font Style20"/>
    <w:rsid w:val="001E3141"/>
    <w:rPr>
      <w:rFonts w:ascii="Times New Roman" w:hAnsi="Times New Roman"/>
      <w:b/>
      <w:sz w:val="24"/>
    </w:rPr>
  </w:style>
  <w:style w:type="character" w:customStyle="1" w:styleId="FontStyle25">
    <w:name w:val="Font Style25"/>
    <w:rsid w:val="001E3141"/>
    <w:rPr>
      <w:rFonts w:ascii="Times New Roman" w:hAnsi="Times New Roman"/>
      <w:sz w:val="24"/>
    </w:rPr>
  </w:style>
  <w:style w:type="paragraph" w:customStyle="1" w:styleId="afffffffffff1">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BodyText31">
    <w:name w:val="Body Text 31"/>
    <w:basedOn w:val="a4"/>
    <w:rsid w:val="001E3141"/>
    <w:pPr>
      <w:widowControl w:val="0"/>
      <w:overflowPunct w:val="0"/>
      <w:autoSpaceDE w:val="0"/>
      <w:autoSpaceDN w:val="0"/>
      <w:adjustRightInd w:val="0"/>
      <w:textAlignment w:val="baseline"/>
    </w:pPr>
    <w:rPr>
      <w:rFonts w:ascii="Arial" w:hAnsi="Arial"/>
      <w:b/>
      <w:i/>
      <w:szCs w:val="20"/>
    </w:rPr>
  </w:style>
  <w:style w:type="paragraph" w:customStyle="1" w:styleId="BodyTextIndent21">
    <w:name w:val="Body Text Indent 21"/>
    <w:basedOn w:val="a4"/>
    <w:rsid w:val="001E3141"/>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BodyText21">
    <w:name w:val="Body Text 21"/>
    <w:basedOn w:val="a4"/>
    <w:rsid w:val="001E3141"/>
    <w:pPr>
      <w:overflowPunct w:val="0"/>
      <w:autoSpaceDE w:val="0"/>
      <w:autoSpaceDN w:val="0"/>
      <w:adjustRightInd w:val="0"/>
      <w:ind w:firstLine="709"/>
      <w:jc w:val="both"/>
      <w:textAlignment w:val="baseline"/>
    </w:pPr>
    <w:rPr>
      <w:sz w:val="28"/>
      <w:szCs w:val="20"/>
    </w:rPr>
  </w:style>
  <w:style w:type="paragraph" w:customStyle="1" w:styleId="134">
    <w:name w:val="Знак13"/>
    <w:basedOn w:val="a4"/>
    <w:rsid w:val="001E3141"/>
    <w:pPr>
      <w:widowControl w:val="0"/>
      <w:adjustRightInd w:val="0"/>
      <w:spacing w:after="160" w:line="240" w:lineRule="exact"/>
      <w:jc w:val="right"/>
    </w:pPr>
    <w:rPr>
      <w:sz w:val="20"/>
      <w:szCs w:val="20"/>
      <w:lang w:val="en-GB" w:eastAsia="en-US"/>
    </w:rPr>
  </w:style>
  <w:style w:type="character" w:customStyle="1" w:styleId="afffffffffff2">
    <w:name w:val="Заголовок сообщения (текст)"/>
    <w:rsid w:val="001E3141"/>
    <w:rPr>
      <w:rFonts w:ascii="Arial" w:hAnsi="Arial"/>
      <w:b/>
      <w:spacing w:val="-4"/>
      <w:sz w:val="18"/>
      <w:vertAlign w:val="baseline"/>
    </w:rPr>
  </w:style>
  <w:style w:type="character" w:customStyle="1" w:styleId="ConsNormal10">
    <w:name w:val="ConsNormal Знак Знак1"/>
    <w:rsid w:val="001E3141"/>
    <w:rPr>
      <w:rFonts w:ascii="Arial" w:hAnsi="Arial"/>
      <w:sz w:val="22"/>
      <w:lang w:val="ru-RU" w:eastAsia="ru-RU"/>
    </w:rPr>
  </w:style>
  <w:style w:type="paragraph" w:customStyle="1" w:styleId="1fffe">
    <w:name w:val="Знак Знак Знак Знак Знак Знак Знак Знак Знак Знак1"/>
    <w:basedOn w:val="a4"/>
    <w:rsid w:val="001E3141"/>
    <w:pPr>
      <w:widowControl w:val="0"/>
      <w:adjustRightInd w:val="0"/>
      <w:spacing w:after="160" w:line="240" w:lineRule="exact"/>
      <w:jc w:val="right"/>
    </w:pPr>
    <w:rPr>
      <w:sz w:val="20"/>
      <w:szCs w:val="20"/>
      <w:lang w:val="en-GB" w:eastAsia="en-US"/>
    </w:rPr>
  </w:style>
  <w:style w:type="paragraph" w:customStyle="1" w:styleId="1ffff">
    <w:name w:val="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f0">
    <w:name w:val="Знак Знак Знак1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afffffffffff3">
    <w:name w:val="Знак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f1">
    <w:name w:val="Знак 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f2">
    <w:name w:val="Знак Знак Знак Знак Знак Знак Знак 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character" w:customStyle="1" w:styleId="bgreen">
    <w:name w:val="bgreen"/>
    <w:rsid w:val="001E3141"/>
    <w:rPr>
      <w:b/>
      <w:color w:val="7DBD55"/>
    </w:rPr>
  </w:style>
  <w:style w:type="character" w:customStyle="1" w:styleId="Char20">
    <w:name w:val="Char Знак2"/>
    <w:aliases w:val="Char Знак Знак2"/>
    <w:semiHidden/>
    <w:rsid w:val="001E3141"/>
    <w:rPr>
      <w:rFonts w:ascii="Times New Roman" w:hAnsi="Times New Roman"/>
      <w:sz w:val="20"/>
      <w:lang w:eastAsia="ru-RU"/>
    </w:rPr>
  </w:style>
  <w:style w:type="paragraph" w:customStyle="1" w:styleId="1ffff3">
    <w:name w:val="заголовок 1 Инна"/>
    <w:basedOn w:val="10"/>
    <w:next w:val="a8"/>
    <w:rsid w:val="001E3141"/>
    <w:pPr>
      <w:spacing w:line="360" w:lineRule="auto"/>
      <w:ind w:firstLine="397"/>
      <w:jc w:val="center"/>
    </w:pPr>
    <w:rPr>
      <w:rFonts w:cs="Arial"/>
      <w:bCs w:val="0"/>
      <w:kern w:val="28"/>
      <w:sz w:val="28"/>
      <w:szCs w:val="22"/>
    </w:rPr>
  </w:style>
  <w:style w:type="paragraph" w:customStyle="1" w:styleId="afffffffffff4">
    <w:name w:val="Основной текст Инна"/>
    <w:basedOn w:val="af8"/>
    <w:next w:val="a8"/>
    <w:link w:val="afffffffffff5"/>
    <w:rsid w:val="001E3141"/>
    <w:pPr>
      <w:tabs>
        <w:tab w:val="clear" w:pos="4677"/>
        <w:tab w:val="clear" w:pos="9355"/>
      </w:tabs>
      <w:ind w:firstLine="567"/>
      <w:jc w:val="both"/>
    </w:pPr>
    <w:rPr>
      <w:rFonts w:ascii="Arial" w:hAnsi="Arial"/>
      <w:sz w:val="22"/>
      <w:szCs w:val="22"/>
    </w:rPr>
  </w:style>
  <w:style w:type="character" w:customStyle="1" w:styleId="afffffffffff5">
    <w:name w:val="Основной текст Инна Знак"/>
    <w:link w:val="afffffffffff4"/>
    <w:locked/>
    <w:rsid w:val="001E3141"/>
    <w:rPr>
      <w:rFonts w:ascii="Arial" w:hAnsi="Arial"/>
      <w:sz w:val="22"/>
      <w:szCs w:val="22"/>
    </w:rPr>
  </w:style>
  <w:style w:type="table" w:customStyle="1" w:styleId="21e">
    <w:name w:val="Сетка таблицы21"/>
    <w:basedOn w:val="a6"/>
    <w:next w:val="affb"/>
    <w:uiPriority w:val="59"/>
    <w:rsid w:val="001E3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8">
    <w:name w:val="Сетка таблицы3"/>
    <w:basedOn w:val="a6"/>
    <w:next w:val="affb"/>
    <w:uiPriority w:val="59"/>
    <w:rsid w:val="001E3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f4">
    <w:name w:val="Замещающий текст1"/>
    <w:semiHidden/>
    <w:rsid w:val="001E3141"/>
    <w:rPr>
      <w:rFonts w:cs="Times New Roman"/>
      <w:color w:val="808080"/>
    </w:rPr>
  </w:style>
  <w:style w:type="character" w:customStyle="1" w:styleId="ndrad1">
    <w:name w:val="ändrad Знак1 Знак Знак Знак Знак Знак"/>
    <w:uiPriority w:val="99"/>
    <w:rsid w:val="001E3141"/>
    <w:rPr>
      <w:sz w:val="24"/>
      <w:lang w:val="ru-RU" w:eastAsia="ru-RU" w:bidi="ar-SA"/>
    </w:rPr>
  </w:style>
  <w:style w:type="numbering" w:customStyle="1" w:styleId="1102">
    <w:name w:val="Нет списка110"/>
    <w:next w:val="a7"/>
    <w:semiHidden/>
    <w:rsid w:val="001E3141"/>
  </w:style>
  <w:style w:type="numbering" w:customStyle="1" w:styleId="2100">
    <w:name w:val="Нет списка210"/>
    <w:next w:val="a7"/>
    <w:semiHidden/>
    <w:rsid w:val="001E3141"/>
  </w:style>
  <w:style w:type="paragraph" w:customStyle="1" w:styleId="227">
    <w:name w:val="Заголовок 22"/>
    <w:basedOn w:val="a4"/>
    <w:next w:val="a4"/>
    <w:rsid w:val="001E3141"/>
    <w:pPr>
      <w:keepNext/>
      <w:keepLines/>
      <w:snapToGrid w:val="0"/>
      <w:spacing w:before="240" w:after="120"/>
      <w:jc w:val="center"/>
    </w:pPr>
    <w:rPr>
      <w:b/>
      <w:szCs w:val="20"/>
    </w:rPr>
  </w:style>
  <w:style w:type="paragraph" w:customStyle="1" w:styleId="1ffff5">
    <w:name w:val="Знак1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character" w:customStyle="1" w:styleId="ListParagraph">
    <w:name w:val="List Paragraph Знак"/>
    <w:locked/>
    <w:rsid w:val="001E3141"/>
    <w:rPr>
      <w:sz w:val="24"/>
      <w:szCs w:val="24"/>
      <w:lang w:val="ru-RU" w:eastAsia="ru-RU" w:bidi="ar-SA"/>
    </w:rPr>
  </w:style>
  <w:style w:type="character" w:customStyle="1" w:styleId="104">
    <w:name w:val="Знак10"/>
    <w:aliases w:val=" Знак10 Знак,Знак10 Знак Знак"/>
    <w:locked/>
    <w:rsid w:val="001E3141"/>
    <w:rPr>
      <w:rFonts w:ascii="Arial" w:hAnsi="Arial" w:cs="Arial"/>
      <w:sz w:val="18"/>
      <w:szCs w:val="18"/>
      <w:lang w:val="ru-RU" w:eastAsia="ru-RU" w:bidi="ar-SA"/>
    </w:rPr>
  </w:style>
  <w:style w:type="paragraph" w:customStyle="1" w:styleId="consplusnonformat0">
    <w:name w:val="consplusnonformat"/>
    <w:basedOn w:val="a4"/>
    <w:rsid w:val="001E3141"/>
    <w:pPr>
      <w:spacing w:before="150" w:after="150"/>
      <w:ind w:left="150" w:right="150"/>
    </w:pPr>
  </w:style>
  <w:style w:type="paragraph" w:customStyle="1" w:styleId="ph">
    <w:name w:val="ph"/>
    <w:basedOn w:val="a4"/>
    <w:rsid w:val="001E3141"/>
    <w:pPr>
      <w:spacing w:before="75" w:after="75"/>
    </w:pPr>
    <w:rPr>
      <w:rFonts w:ascii="Arial" w:hAnsi="Arial" w:cs="Arial"/>
      <w:b/>
      <w:bCs/>
      <w:color w:val="625E3D"/>
      <w:sz w:val="17"/>
      <w:szCs w:val="17"/>
    </w:rPr>
  </w:style>
  <w:style w:type="paragraph" w:customStyle="1" w:styleId="msonormalcxspmiddle">
    <w:name w:val="msonormalcxspmiddle"/>
    <w:basedOn w:val="a4"/>
    <w:rsid w:val="001E3141"/>
    <w:pPr>
      <w:spacing w:before="100" w:beforeAutospacing="1" w:after="100" w:afterAutospacing="1"/>
    </w:pPr>
  </w:style>
  <w:style w:type="character" w:customStyle="1" w:styleId="iceouttxt4">
    <w:name w:val="iceouttxt4"/>
    <w:rsid w:val="001E3141"/>
  </w:style>
  <w:style w:type="character" w:customStyle="1" w:styleId="iceouttxt60">
    <w:name w:val="iceouttxt60"/>
    <w:rsid w:val="001E3141"/>
    <w:rPr>
      <w:rFonts w:ascii="Arial" w:hAnsi="Arial" w:cs="Arial" w:hint="default"/>
      <w:color w:val="666666"/>
      <w:sz w:val="17"/>
      <w:szCs w:val="17"/>
    </w:rPr>
  </w:style>
  <w:style w:type="paragraph" w:customStyle="1" w:styleId="style19">
    <w:name w:val="style19"/>
    <w:basedOn w:val="a4"/>
    <w:rsid w:val="001E3141"/>
    <w:pPr>
      <w:spacing w:before="100" w:beforeAutospacing="1" w:after="100" w:afterAutospacing="1"/>
    </w:pPr>
  </w:style>
  <w:style w:type="numbering" w:customStyle="1" w:styleId="380">
    <w:name w:val="Нет списка38"/>
    <w:next w:val="a7"/>
    <w:uiPriority w:val="99"/>
    <w:semiHidden/>
    <w:unhideWhenUsed/>
    <w:rsid w:val="001E3141"/>
  </w:style>
  <w:style w:type="numbering" w:customStyle="1" w:styleId="441">
    <w:name w:val="Нет списка44"/>
    <w:next w:val="a7"/>
    <w:uiPriority w:val="99"/>
    <w:semiHidden/>
    <w:unhideWhenUsed/>
    <w:rsid w:val="001E3141"/>
  </w:style>
  <w:style w:type="numbering" w:customStyle="1" w:styleId="540">
    <w:name w:val="Нет списка54"/>
    <w:next w:val="a7"/>
    <w:uiPriority w:val="99"/>
    <w:semiHidden/>
    <w:unhideWhenUsed/>
    <w:rsid w:val="001E3141"/>
  </w:style>
  <w:style w:type="numbering" w:customStyle="1" w:styleId="640">
    <w:name w:val="Нет списка64"/>
    <w:next w:val="a7"/>
    <w:uiPriority w:val="99"/>
    <w:semiHidden/>
    <w:unhideWhenUsed/>
    <w:rsid w:val="001E3141"/>
  </w:style>
  <w:style w:type="numbering" w:customStyle="1" w:styleId="712">
    <w:name w:val="Нет списка71"/>
    <w:next w:val="a7"/>
    <w:uiPriority w:val="99"/>
    <w:semiHidden/>
    <w:unhideWhenUsed/>
    <w:rsid w:val="001E3141"/>
  </w:style>
  <w:style w:type="numbering" w:customStyle="1" w:styleId="811">
    <w:name w:val="Нет списка81"/>
    <w:next w:val="a7"/>
    <w:uiPriority w:val="99"/>
    <w:semiHidden/>
    <w:unhideWhenUsed/>
    <w:rsid w:val="001E3141"/>
  </w:style>
  <w:style w:type="numbering" w:customStyle="1" w:styleId="912">
    <w:name w:val="Нет списка91"/>
    <w:next w:val="a7"/>
    <w:uiPriority w:val="99"/>
    <w:semiHidden/>
    <w:unhideWhenUsed/>
    <w:rsid w:val="001E3141"/>
  </w:style>
  <w:style w:type="numbering" w:customStyle="1" w:styleId="1010">
    <w:name w:val="Нет списка101"/>
    <w:next w:val="a7"/>
    <w:uiPriority w:val="99"/>
    <w:semiHidden/>
    <w:unhideWhenUsed/>
    <w:rsid w:val="001E3141"/>
  </w:style>
  <w:style w:type="numbering" w:customStyle="1" w:styleId="11110">
    <w:name w:val="Нет списка1111"/>
    <w:next w:val="a7"/>
    <w:uiPriority w:val="99"/>
    <w:semiHidden/>
    <w:unhideWhenUsed/>
    <w:rsid w:val="001E3141"/>
  </w:style>
  <w:style w:type="numbering" w:customStyle="1" w:styleId="1210">
    <w:name w:val="Нет списка121"/>
    <w:next w:val="a7"/>
    <w:uiPriority w:val="99"/>
    <w:semiHidden/>
    <w:unhideWhenUsed/>
    <w:rsid w:val="001E3141"/>
  </w:style>
  <w:style w:type="numbering" w:customStyle="1" w:styleId="1310">
    <w:name w:val="Нет списка131"/>
    <w:next w:val="a7"/>
    <w:uiPriority w:val="99"/>
    <w:semiHidden/>
    <w:unhideWhenUsed/>
    <w:rsid w:val="001E3141"/>
  </w:style>
  <w:style w:type="table" w:customStyle="1" w:styleId="4f5">
    <w:name w:val="Сетка таблицы4"/>
    <w:basedOn w:val="a6"/>
    <w:next w:val="affb"/>
    <w:uiPriority w:val="59"/>
    <w:rsid w:val="001E31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Знак1 Знак Знак Знак Знак Знак Знак Знак Знак Знак Знак Знак Знак Знак Знак Знак Знак Знак1 Знак Знак Знак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numbering" w:customStyle="1" w:styleId="1410">
    <w:name w:val="Нет списка141"/>
    <w:next w:val="a7"/>
    <w:uiPriority w:val="99"/>
    <w:semiHidden/>
    <w:unhideWhenUsed/>
    <w:rsid w:val="001E3141"/>
  </w:style>
  <w:style w:type="numbering" w:customStyle="1" w:styleId="1511">
    <w:name w:val="Нет списка151"/>
    <w:next w:val="a7"/>
    <w:uiPriority w:val="99"/>
    <w:semiHidden/>
    <w:unhideWhenUsed/>
    <w:rsid w:val="001E3141"/>
  </w:style>
  <w:style w:type="numbering" w:customStyle="1" w:styleId="1610">
    <w:name w:val="Нет списка161"/>
    <w:next w:val="a7"/>
    <w:uiPriority w:val="99"/>
    <w:semiHidden/>
    <w:unhideWhenUsed/>
    <w:rsid w:val="001E3141"/>
  </w:style>
  <w:style w:type="numbering" w:customStyle="1" w:styleId="1710">
    <w:name w:val="Нет списка171"/>
    <w:next w:val="a7"/>
    <w:uiPriority w:val="99"/>
    <w:semiHidden/>
    <w:unhideWhenUsed/>
    <w:rsid w:val="001E3141"/>
  </w:style>
  <w:style w:type="numbering" w:customStyle="1" w:styleId="1810">
    <w:name w:val="Нет списка181"/>
    <w:next w:val="a7"/>
    <w:semiHidden/>
    <w:unhideWhenUsed/>
    <w:rsid w:val="001E3141"/>
  </w:style>
  <w:style w:type="paragraph" w:customStyle="1" w:styleId="1ffff6">
    <w:name w:val="Знак1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table" w:customStyle="1" w:styleId="5f">
    <w:name w:val="Сетка таблицы5"/>
    <w:basedOn w:val="a6"/>
    <w:next w:val="affb"/>
    <w:rsid w:val="001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азвание книги1"/>
    <w:aliases w:val="3. Выделение,Подзагол!,!Подзаг"/>
    <w:qFormat/>
    <w:rsid w:val="001E3141"/>
    <w:rPr>
      <w:b/>
      <w:bCs/>
      <w:smallCaps/>
      <w:spacing w:val="5"/>
    </w:rPr>
  </w:style>
  <w:style w:type="paragraph" w:customStyle="1" w:styleId="Afffffffffff6">
    <w:name w:val="Текстовый блок A"/>
    <w:rsid w:val="001E3141"/>
    <w:rPr>
      <w:rFonts w:ascii="Helvetica" w:eastAsia="ヒラギノ角ゴ Pro W3" w:hAnsi="Helvetica"/>
      <w:color w:val="000000"/>
      <w:sz w:val="24"/>
    </w:rPr>
  </w:style>
  <w:style w:type="paragraph" w:customStyle="1" w:styleId="lleft">
    <w:name w:val="lleft"/>
    <w:basedOn w:val="a4"/>
    <w:rsid w:val="001E3141"/>
    <w:pPr>
      <w:spacing w:before="100" w:beforeAutospacing="1" w:after="100" w:afterAutospacing="1"/>
    </w:pPr>
    <w:rPr>
      <w:sz w:val="16"/>
      <w:szCs w:val="16"/>
    </w:rPr>
  </w:style>
  <w:style w:type="paragraph" w:customStyle="1" w:styleId="4f6">
    <w:name w:val="заголовок 4"/>
    <w:basedOn w:val="a4"/>
    <w:next w:val="a4"/>
    <w:rsid w:val="001E3141"/>
    <w:pPr>
      <w:keepNext/>
      <w:widowControl w:val="0"/>
    </w:pPr>
    <w:rPr>
      <w:szCs w:val="20"/>
    </w:rPr>
  </w:style>
  <w:style w:type="paragraph" w:customStyle="1" w:styleId="afffffffffff7">
    <w:name w:val="Прижатый влево"/>
    <w:basedOn w:val="a4"/>
    <w:next w:val="a4"/>
    <w:rsid w:val="001E3141"/>
    <w:pPr>
      <w:autoSpaceDE w:val="0"/>
      <w:autoSpaceDN w:val="0"/>
      <w:adjustRightInd w:val="0"/>
    </w:pPr>
    <w:rPr>
      <w:rFonts w:ascii="Arial" w:hAnsi="Arial"/>
      <w:sz w:val="18"/>
      <w:szCs w:val="18"/>
    </w:rPr>
  </w:style>
  <w:style w:type="paragraph" w:customStyle="1" w:styleId="formattexttopleveltext">
    <w:name w:val="formattext topleveltext"/>
    <w:basedOn w:val="a4"/>
    <w:rsid w:val="001E3141"/>
    <w:pPr>
      <w:spacing w:before="100" w:beforeAutospacing="1" w:after="100" w:afterAutospacing="1"/>
    </w:pPr>
  </w:style>
  <w:style w:type="paragraph" w:customStyle="1" w:styleId="APPLE-INTERCHANGE-NEWLINE">
    <w:name w:val=".APPLE-INTERCHANGE-NEWLINE"/>
    <w:rsid w:val="001E3141"/>
    <w:pPr>
      <w:widowControl w:val="0"/>
      <w:autoSpaceDE w:val="0"/>
      <w:autoSpaceDN w:val="0"/>
      <w:adjustRightInd w:val="0"/>
    </w:pPr>
    <w:rPr>
      <w:sz w:val="24"/>
      <w:szCs w:val="24"/>
    </w:rPr>
  </w:style>
  <w:style w:type="table" w:customStyle="1" w:styleId="1115">
    <w:name w:val="Сетка таблицы111"/>
    <w:rsid w:val="001E314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semiHidden/>
    <w:unhideWhenUsed/>
    <w:rsid w:val="001E3141"/>
  </w:style>
  <w:style w:type="numbering" w:customStyle="1" w:styleId="21110">
    <w:name w:val="Нет списка2111"/>
    <w:next w:val="a7"/>
    <w:semiHidden/>
    <w:unhideWhenUsed/>
    <w:rsid w:val="001E3141"/>
  </w:style>
  <w:style w:type="numbering" w:customStyle="1" w:styleId="3110">
    <w:name w:val="Нет списка311"/>
    <w:next w:val="a7"/>
    <w:semiHidden/>
    <w:unhideWhenUsed/>
    <w:rsid w:val="001E3141"/>
  </w:style>
  <w:style w:type="numbering" w:customStyle="1" w:styleId="4110">
    <w:name w:val="Нет списка411"/>
    <w:next w:val="a7"/>
    <w:semiHidden/>
    <w:unhideWhenUsed/>
    <w:rsid w:val="001E3141"/>
  </w:style>
  <w:style w:type="numbering" w:customStyle="1" w:styleId="5110">
    <w:name w:val="Нет списка511"/>
    <w:next w:val="a7"/>
    <w:semiHidden/>
    <w:unhideWhenUsed/>
    <w:rsid w:val="001E3141"/>
  </w:style>
  <w:style w:type="numbering" w:customStyle="1" w:styleId="6110">
    <w:name w:val="Нет списка611"/>
    <w:next w:val="a7"/>
    <w:semiHidden/>
    <w:unhideWhenUsed/>
    <w:rsid w:val="001E3141"/>
  </w:style>
  <w:style w:type="numbering" w:customStyle="1" w:styleId="7110">
    <w:name w:val="Нет списка711"/>
    <w:next w:val="a7"/>
    <w:semiHidden/>
    <w:unhideWhenUsed/>
    <w:rsid w:val="001E3141"/>
  </w:style>
  <w:style w:type="numbering" w:customStyle="1" w:styleId="8110">
    <w:name w:val="Нет списка811"/>
    <w:next w:val="a7"/>
    <w:semiHidden/>
    <w:unhideWhenUsed/>
    <w:rsid w:val="001E3141"/>
  </w:style>
  <w:style w:type="numbering" w:customStyle="1" w:styleId="9110">
    <w:name w:val="Нет списка911"/>
    <w:next w:val="a7"/>
    <w:semiHidden/>
    <w:unhideWhenUsed/>
    <w:rsid w:val="001E3141"/>
  </w:style>
  <w:style w:type="numbering" w:customStyle="1" w:styleId="1011">
    <w:name w:val="Нет списка1011"/>
    <w:next w:val="a7"/>
    <w:semiHidden/>
    <w:unhideWhenUsed/>
    <w:rsid w:val="001E3141"/>
  </w:style>
  <w:style w:type="numbering" w:customStyle="1" w:styleId="111111">
    <w:name w:val="Нет списка111111"/>
    <w:next w:val="a7"/>
    <w:semiHidden/>
    <w:unhideWhenUsed/>
    <w:rsid w:val="001E3141"/>
  </w:style>
  <w:style w:type="numbering" w:customStyle="1" w:styleId="1211">
    <w:name w:val="Нет списка1211"/>
    <w:next w:val="a7"/>
    <w:semiHidden/>
    <w:unhideWhenUsed/>
    <w:rsid w:val="001E3141"/>
  </w:style>
  <w:style w:type="numbering" w:customStyle="1" w:styleId="1311">
    <w:name w:val="Нет списка1311"/>
    <w:next w:val="a7"/>
    <w:semiHidden/>
    <w:unhideWhenUsed/>
    <w:rsid w:val="001E3141"/>
  </w:style>
  <w:style w:type="numbering" w:customStyle="1" w:styleId="1411">
    <w:name w:val="Нет списка1411"/>
    <w:next w:val="a7"/>
    <w:semiHidden/>
    <w:unhideWhenUsed/>
    <w:rsid w:val="001E3141"/>
  </w:style>
  <w:style w:type="numbering" w:customStyle="1" w:styleId="15110">
    <w:name w:val="Нет списка1511"/>
    <w:next w:val="a7"/>
    <w:semiHidden/>
    <w:unhideWhenUsed/>
    <w:rsid w:val="001E3141"/>
  </w:style>
  <w:style w:type="numbering" w:customStyle="1" w:styleId="1611">
    <w:name w:val="Нет списка1611"/>
    <w:next w:val="a7"/>
    <w:semiHidden/>
    <w:unhideWhenUsed/>
    <w:rsid w:val="001E3141"/>
  </w:style>
  <w:style w:type="numbering" w:customStyle="1" w:styleId="1711">
    <w:name w:val="Нет списка1711"/>
    <w:next w:val="a7"/>
    <w:semiHidden/>
    <w:unhideWhenUsed/>
    <w:rsid w:val="001E3141"/>
  </w:style>
  <w:style w:type="numbering" w:customStyle="1" w:styleId="1811">
    <w:name w:val="Нет списка1811"/>
    <w:next w:val="a7"/>
    <w:semiHidden/>
    <w:unhideWhenUsed/>
    <w:rsid w:val="001E3141"/>
  </w:style>
  <w:style w:type="numbering" w:customStyle="1" w:styleId="1910">
    <w:name w:val="Нет списка191"/>
    <w:next w:val="a7"/>
    <w:semiHidden/>
    <w:unhideWhenUsed/>
    <w:rsid w:val="001E3141"/>
  </w:style>
  <w:style w:type="numbering" w:customStyle="1" w:styleId="2010">
    <w:name w:val="Нет списка201"/>
    <w:next w:val="a7"/>
    <w:semiHidden/>
    <w:unhideWhenUsed/>
    <w:rsid w:val="001E3141"/>
  </w:style>
  <w:style w:type="numbering" w:customStyle="1" w:styleId="21111">
    <w:name w:val="Нет списка21111"/>
    <w:next w:val="a7"/>
    <w:semiHidden/>
    <w:unhideWhenUsed/>
    <w:rsid w:val="001E3141"/>
  </w:style>
  <w:style w:type="numbering" w:customStyle="1" w:styleId="2210">
    <w:name w:val="Нет списка221"/>
    <w:next w:val="a7"/>
    <w:semiHidden/>
    <w:unhideWhenUsed/>
    <w:rsid w:val="001E3141"/>
  </w:style>
  <w:style w:type="numbering" w:customStyle="1" w:styleId="2311">
    <w:name w:val="Нет списка231"/>
    <w:next w:val="a7"/>
    <w:semiHidden/>
    <w:unhideWhenUsed/>
    <w:rsid w:val="001E3141"/>
  </w:style>
  <w:style w:type="numbering" w:customStyle="1" w:styleId="2410">
    <w:name w:val="Нет списка241"/>
    <w:next w:val="a7"/>
    <w:uiPriority w:val="99"/>
    <w:semiHidden/>
    <w:unhideWhenUsed/>
    <w:rsid w:val="001E3141"/>
  </w:style>
  <w:style w:type="numbering" w:customStyle="1" w:styleId="2510">
    <w:name w:val="Нет списка251"/>
    <w:next w:val="a7"/>
    <w:uiPriority w:val="99"/>
    <w:semiHidden/>
    <w:unhideWhenUsed/>
    <w:rsid w:val="001E3141"/>
  </w:style>
  <w:style w:type="numbering" w:customStyle="1" w:styleId="2610">
    <w:name w:val="Нет списка261"/>
    <w:next w:val="a7"/>
    <w:uiPriority w:val="99"/>
    <w:semiHidden/>
    <w:unhideWhenUsed/>
    <w:rsid w:val="001E3141"/>
  </w:style>
  <w:style w:type="numbering" w:customStyle="1" w:styleId="2710">
    <w:name w:val="Нет списка271"/>
    <w:next w:val="a7"/>
    <w:uiPriority w:val="99"/>
    <w:semiHidden/>
    <w:unhideWhenUsed/>
    <w:rsid w:val="001E3141"/>
  </w:style>
  <w:style w:type="numbering" w:customStyle="1" w:styleId="2810">
    <w:name w:val="Нет списка281"/>
    <w:next w:val="a7"/>
    <w:uiPriority w:val="99"/>
    <w:semiHidden/>
    <w:unhideWhenUsed/>
    <w:rsid w:val="001E3141"/>
  </w:style>
  <w:style w:type="numbering" w:customStyle="1" w:styleId="2910">
    <w:name w:val="Нет списка291"/>
    <w:next w:val="a7"/>
    <w:uiPriority w:val="99"/>
    <w:semiHidden/>
    <w:unhideWhenUsed/>
    <w:rsid w:val="001E3141"/>
  </w:style>
  <w:style w:type="numbering" w:customStyle="1" w:styleId="301">
    <w:name w:val="Нет списка301"/>
    <w:next w:val="a7"/>
    <w:uiPriority w:val="99"/>
    <w:semiHidden/>
    <w:unhideWhenUsed/>
    <w:rsid w:val="001E3141"/>
  </w:style>
  <w:style w:type="numbering" w:customStyle="1" w:styleId="3210">
    <w:name w:val="Нет списка321"/>
    <w:next w:val="a7"/>
    <w:uiPriority w:val="99"/>
    <w:semiHidden/>
    <w:unhideWhenUsed/>
    <w:rsid w:val="001E3141"/>
  </w:style>
  <w:style w:type="numbering" w:customStyle="1" w:styleId="3310">
    <w:name w:val="Нет списка331"/>
    <w:next w:val="a7"/>
    <w:uiPriority w:val="99"/>
    <w:semiHidden/>
    <w:unhideWhenUsed/>
    <w:rsid w:val="001E3141"/>
  </w:style>
  <w:style w:type="numbering" w:customStyle="1" w:styleId="3410">
    <w:name w:val="Нет списка341"/>
    <w:next w:val="a7"/>
    <w:uiPriority w:val="99"/>
    <w:semiHidden/>
    <w:unhideWhenUsed/>
    <w:rsid w:val="001E3141"/>
  </w:style>
  <w:style w:type="paragraph" w:customStyle="1" w:styleId="1116">
    <w:name w:val="Знак1 Знак Знак Знак Знак Знак Знак Знак Знак Знак Знак Знак Знак Знак Знак Знак Знак Знак1 Знак Знак Знак Знак Знак Знак Знак Знак Знак1"/>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11f3">
    <w:name w:val="Обычный11"/>
    <w:uiPriority w:val="99"/>
    <w:rsid w:val="001E3141"/>
    <w:rPr>
      <w:rFonts w:ascii="Tms Rmn" w:hAnsi="Tms Rmn"/>
    </w:rPr>
  </w:style>
  <w:style w:type="numbering" w:customStyle="1" w:styleId="391">
    <w:name w:val="Нет списка39"/>
    <w:next w:val="a7"/>
    <w:uiPriority w:val="99"/>
    <w:semiHidden/>
    <w:unhideWhenUsed/>
    <w:rsid w:val="001E3141"/>
  </w:style>
  <w:style w:type="numbering" w:customStyle="1" w:styleId="400">
    <w:name w:val="Нет списка40"/>
    <w:next w:val="a7"/>
    <w:uiPriority w:val="99"/>
    <w:semiHidden/>
    <w:unhideWhenUsed/>
    <w:rsid w:val="001E3141"/>
  </w:style>
  <w:style w:type="numbering" w:customStyle="1" w:styleId="450">
    <w:name w:val="Нет списка45"/>
    <w:next w:val="a7"/>
    <w:uiPriority w:val="99"/>
    <w:semiHidden/>
    <w:unhideWhenUsed/>
    <w:rsid w:val="001E3141"/>
  </w:style>
  <w:style w:type="numbering" w:customStyle="1" w:styleId="460">
    <w:name w:val="Нет списка46"/>
    <w:next w:val="a7"/>
    <w:uiPriority w:val="99"/>
    <w:semiHidden/>
    <w:unhideWhenUsed/>
    <w:rsid w:val="001E3141"/>
  </w:style>
  <w:style w:type="numbering" w:customStyle="1" w:styleId="470">
    <w:name w:val="Нет списка47"/>
    <w:next w:val="a7"/>
    <w:uiPriority w:val="99"/>
    <w:semiHidden/>
    <w:unhideWhenUsed/>
    <w:rsid w:val="001E3141"/>
  </w:style>
  <w:style w:type="numbering" w:customStyle="1" w:styleId="480">
    <w:name w:val="Нет списка48"/>
    <w:next w:val="a7"/>
    <w:uiPriority w:val="99"/>
    <w:semiHidden/>
    <w:unhideWhenUsed/>
    <w:rsid w:val="001E3141"/>
  </w:style>
  <w:style w:type="numbering" w:customStyle="1" w:styleId="490">
    <w:name w:val="Нет списка49"/>
    <w:next w:val="a7"/>
    <w:uiPriority w:val="99"/>
    <w:semiHidden/>
    <w:unhideWhenUsed/>
    <w:rsid w:val="001E3141"/>
  </w:style>
  <w:style w:type="numbering" w:customStyle="1" w:styleId="500">
    <w:name w:val="Нет списка50"/>
    <w:next w:val="a7"/>
    <w:uiPriority w:val="99"/>
    <w:semiHidden/>
    <w:unhideWhenUsed/>
    <w:rsid w:val="001E3141"/>
  </w:style>
  <w:style w:type="numbering" w:customStyle="1" w:styleId="550">
    <w:name w:val="Нет списка55"/>
    <w:next w:val="a7"/>
    <w:uiPriority w:val="99"/>
    <w:semiHidden/>
    <w:unhideWhenUsed/>
    <w:rsid w:val="001E3141"/>
  </w:style>
  <w:style w:type="numbering" w:customStyle="1" w:styleId="560">
    <w:name w:val="Нет списка56"/>
    <w:next w:val="a7"/>
    <w:uiPriority w:val="99"/>
    <w:semiHidden/>
    <w:unhideWhenUsed/>
    <w:rsid w:val="001E3141"/>
  </w:style>
  <w:style w:type="numbering" w:customStyle="1" w:styleId="570">
    <w:name w:val="Нет списка57"/>
    <w:next w:val="a7"/>
    <w:uiPriority w:val="99"/>
    <w:semiHidden/>
    <w:unhideWhenUsed/>
    <w:rsid w:val="001E3141"/>
  </w:style>
  <w:style w:type="numbering" w:customStyle="1" w:styleId="580">
    <w:name w:val="Нет списка58"/>
    <w:next w:val="a7"/>
    <w:uiPriority w:val="99"/>
    <w:semiHidden/>
    <w:unhideWhenUsed/>
    <w:rsid w:val="001E3141"/>
  </w:style>
  <w:style w:type="numbering" w:customStyle="1" w:styleId="590">
    <w:name w:val="Нет списка59"/>
    <w:next w:val="a7"/>
    <w:uiPriority w:val="99"/>
    <w:semiHidden/>
    <w:unhideWhenUsed/>
    <w:rsid w:val="001E3141"/>
  </w:style>
  <w:style w:type="numbering" w:customStyle="1" w:styleId="600">
    <w:name w:val="Нет списка60"/>
    <w:next w:val="a7"/>
    <w:uiPriority w:val="99"/>
    <w:semiHidden/>
    <w:unhideWhenUsed/>
    <w:rsid w:val="001E3141"/>
  </w:style>
  <w:style w:type="numbering" w:customStyle="1" w:styleId="650">
    <w:name w:val="Нет списка65"/>
    <w:next w:val="a7"/>
    <w:uiPriority w:val="99"/>
    <w:semiHidden/>
    <w:unhideWhenUsed/>
    <w:rsid w:val="001E3141"/>
  </w:style>
  <w:style w:type="numbering" w:customStyle="1" w:styleId="660">
    <w:name w:val="Нет списка66"/>
    <w:next w:val="a7"/>
    <w:uiPriority w:val="99"/>
    <w:semiHidden/>
    <w:unhideWhenUsed/>
    <w:rsid w:val="001E3141"/>
  </w:style>
  <w:style w:type="numbering" w:customStyle="1" w:styleId="670">
    <w:name w:val="Нет списка67"/>
    <w:next w:val="a7"/>
    <w:uiPriority w:val="99"/>
    <w:semiHidden/>
    <w:unhideWhenUsed/>
    <w:rsid w:val="001E3141"/>
  </w:style>
  <w:style w:type="numbering" w:customStyle="1" w:styleId="68">
    <w:name w:val="Нет списка68"/>
    <w:next w:val="a7"/>
    <w:uiPriority w:val="99"/>
    <w:semiHidden/>
    <w:unhideWhenUsed/>
    <w:rsid w:val="001E3141"/>
  </w:style>
  <w:style w:type="character" w:customStyle="1" w:styleId="iceouttxt5">
    <w:name w:val="iceouttxt5"/>
    <w:rsid w:val="001E3141"/>
    <w:rPr>
      <w:rFonts w:ascii="Arial" w:hAnsi="Arial" w:cs="Arial" w:hint="default"/>
      <w:color w:val="666666"/>
      <w:sz w:val="17"/>
      <w:szCs w:val="17"/>
    </w:rPr>
  </w:style>
  <w:style w:type="numbering" w:customStyle="1" w:styleId="69">
    <w:name w:val="Нет списка69"/>
    <w:next w:val="a7"/>
    <w:uiPriority w:val="99"/>
    <w:semiHidden/>
    <w:unhideWhenUsed/>
    <w:rsid w:val="001E3141"/>
  </w:style>
  <w:style w:type="numbering" w:customStyle="1" w:styleId="700">
    <w:name w:val="Нет списка70"/>
    <w:next w:val="a7"/>
    <w:uiPriority w:val="99"/>
    <w:semiHidden/>
    <w:unhideWhenUsed/>
    <w:rsid w:val="001E3141"/>
  </w:style>
  <w:style w:type="numbering" w:customStyle="1" w:styleId="720">
    <w:name w:val="Нет списка72"/>
    <w:next w:val="a7"/>
    <w:uiPriority w:val="99"/>
    <w:semiHidden/>
    <w:unhideWhenUsed/>
    <w:rsid w:val="001E3141"/>
  </w:style>
  <w:style w:type="table" w:customStyle="1" w:styleId="6a">
    <w:name w:val="Сетка таблицы6"/>
    <w:basedOn w:val="a6"/>
    <w:next w:val="affb"/>
    <w:uiPriority w:val="59"/>
    <w:rsid w:val="001E3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3141"/>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T49">
    <w:name w:val="T49"/>
    <w:rsid w:val="001E3141"/>
    <w:rPr>
      <w:b/>
      <w:color w:val="000000"/>
    </w:rPr>
  </w:style>
  <w:style w:type="character" w:customStyle="1" w:styleId="T95">
    <w:name w:val="T95"/>
    <w:rsid w:val="001E3141"/>
    <w:rPr>
      <w:b/>
      <w:sz w:val="24"/>
    </w:rPr>
  </w:style>
  <w:style w:type="numbering" w:customStyle="1" w:styleId="WW8Num19">
    <w:name w:val="WW8Num19"/>
    <w:basedOn w:val="a7"/>
    <w:rsid w:val="001E3141"/>
    <w:pPr>
      <w:numPr>
        <w:numId w:val="8"/>
      </w:numPr>
    </w:pPr>
  </w:style>
  <w:style w:type="paragraph" w:customStyle="1" w:styleId="afffffffffff8">
    <w:name w:val="Базовый"/>
    <w:rsid w:val="001E3141"/>
    <w:pPr>
      <w:suppressAutoHyphens/>
      <w:spacing w:after="200" w:line="276" w:lineRule="auto"/>
    </w:pPr>
    <w:rPr>
      <w:sz w:val="24"/>
      <w:szCs w:val="24"/>
      <w:lang w:eastAsia="zh-CN"/>
    </w:rPr>
  </w:style>
  <w:style w:type="character" w:customStyle="1" w:styleId="hint1">
    <w:name w:val="hint1"/>
    <w:rsid w:val="001E3141"/>
    <w:rPr>
      <w:color w:val="AAAAAA"/>
      <w:sz w:val="22"/>
      <w:szCs w:val="22"/>
    </w:rPr>
  </w:style>
  <w:style w:type="character" w:customStyle="1" w:styleId="iceouttxt6">
    <w:name w:val="iceouttxt6"/>
    <w:rsid w:val="001E3141"/>
    <w:rPr>
      <w:rFonts w:ascii="Arial" w:hAnsi="Arial" w:cs="Arial" w:hint="default"/>
      <w:color w:val="666666"/>
      <w:sz w:val="14"/>
      <w:szCs w:val="14"/>
    </w:rPr>
  </w:style>
  <w:style w:type="paragraph" w:customStyle="1" w:styleId="1ffff8">
    <w:name w:val="Знак Знак Знак Знак Знак Знак Знак1 Знак Знак Знак"/>
    <w:basedOn w:val="a4"/>
    <w:link w:val="1ffff9"/>
    <w:rsid w:val="001E3141"/>
    <w:pPr>
      <w:spacing w:after="160" w:line="240" w:lineRule="exact"/>
    </w:pPr>
    <w:rPr>
      <w:rFonts w:eastAsia="Calibri"/>
      <w:sz w:val="20"/>
      <w:szCs w:val="20"/>
      <w:lang w:eastAsia="zh-CN"/>
    </w:rPr>
  </w:style>
  <w:style w:type="character" w:customStyle="1" w:styleId="1ffff9">
    <w:name w:val="Знак Знак Знак Знак Знак Знак Знак1 Знак Знак Знак Знак"/>
    <w:link w:val="1ffff8"/>
    <w:rsid w:val="001E3141"/>
    <w:rPr>
      <w:rFonts w:eastAsia="Calibri"/>
      <w:lang w:eastAsia="zh-CN"/>
    </w:rPr>
  </w:style>
  <w:style w:type="paragraph" w:customStyle="1" w:styleId="formattext0">
    <w:name w:val="formattext"/>
    <w:basedOn w:val="a4"/>
    <w:qFormat/>
    <w:rsid w:val="001E3141"/>
    <w:pPr>
      <w:spacing w:before="100" w:beforeAutospacing="1" w:after="100" w:afterAutospacing="1"/>
    </w:pPr>
  </w:style>
  <w:style w:type="paragraph" w:customStyle="1" w:styleId="mg1">
    <w:name w:val="mg1"/>
    <w:basedOn w:val="a4"/>
    <w:rsid w:val="001E3141"/>
    <w:pPr>
      <w:spacing w:before="100" w:beforeAutospacing="1" w:after="100" w:afterAutospacing="1"/>
    </w:pPr>
  </w:style>
  <w:style w:type="numbering" w:customStyle="1" w:styleId="731">
    <w:name w:val="Нет списка73"/>
    <w:next w:val="a7"/>
    <w:uiPriority w:val="99"/>
    <w:semiHidden/>
    <w:unhideWhenUsed/>
    <w:rsid w:val="001E3141"/>
  </w:style>
  <w:style w:type="paragraph" w:customStyle="1" w:styleId="msonormal0">
    <w:name w:val="msonormal"/>
    <w:basedOn w:val="a4"/>
    <w:rsid w:val="001E3141"/>
    <w:pPr>
      <w:spacing w:before="100" w:beforeAutospacing="1" w:after="100" w:afterAutospacing="1"/>
    </w:pPr>
  </w:style>
  <w:style w:type="character" w:customStyle="1" w:styleId="3fa">
    <w:name w:val="Название Знак3"/>
    <w:link w:val="afffffe"/>
    <w:locked/>
    <w:rsid w:val="0052495F"/>
    <w:rPr>
      <w:sz w:val="24"/>
      <w:szCs w:val="24"/>
    </w:rPr>
  </w:style>
  <w:style w:type="paragraph" w:customStyle="1" w:styleId="TableContents">
    <w:name w:val="Table Contents"/>
    <w:basedOn w:val="a4"/>
    <w:rsid w:val="005A7214"/>
    <w:pPr>
      <w:widowControl w:val="0"/>
      <w:suppressLineNumbers/>
      <w:suppressAutoHyphens/>
    </w:pPr>
    <w:rPr>
      <w:rFonts w:eastAsia="Andale Sans UI"/>
      <w:kern w:val="1"/>
    </w:rPr>
  </w:style>
  <w:style w:type="character" w:customStyle="1" w:styleId="characteristicname">
    <w:name w:val="characteristic__name"/>
    <w:basedOn w:val="a5"/>
    <w:rsid w:val="00032EC4"/>
  </w:style>
  <w:style w:type="character" w:customStyle="1" w:styleId="characteristicvalue">
    <w:name w:val="characteristic__value"/>
    <w:basedOn w:val="a5"/>
    <w:rsid w:val="00032EC4"/>
  </w:style>
  <w:style w:type="paragraph" w:customStyle="1" w:styleId="headertext">
    <w:name w:val="headertext"/>
    <w:basedOn w:val="a4"/>
    <w:rsid w:val="00854128"/>
    <w:pPr>
      <w:spacing w:before="100" w:beforeAutospacing="1" w:after="100" w:afterAutospacing="1"/>
    </w:pPr>
  </w:style>
  <w:style w:type="paragraph" w:customStyle="1" w:styleId="unformattext">
    <w:name w:val="unformattext"/>
    <w:basedOn w:val="a4"/>
    <w:rsid w:val="009025FB"/>
    <w:pPr>
      <w:spacing w:before="100" w:beforeAutospacing="1" w:after="100" w:afterAutospacing="1"/>
    </w:pPr>
  </w:style>
  <w:style w:type="character" w:customStyle="1" w:styleId="3ff9">
    <w:name w:val="Знак Знак3"/>
    <w:rsid w:val="00703E65"/>
    <w:rPr>
      <w:rFonts w:ascii="Arial" w:eastAsia="Times New Roman" w:hAnsi="Arial" w:cs="Arial"/>
      <w:b/>
      <w:bCs/>
      <w:kern w:val="1"/>
      <w:sz w:val="32"/>
      <w:szCs w:val="32"/>
    </w:rPr>
  </w:style>
  <w:style w:type="character" w:customStyle="1" w:styleId="2fff">
    <w:name w:val="Знак Знак2"/>
    <w:rsid w:val="00703E65"/>
    <w:rPr>
      <w:rFonts w:ascii="Arial" w:eastAsia="Times New Roman" w:hAnsi="Arial" w:cs="Arial"/>
      <w:b/>
      <w:bCs/>
      <w:sz w:val="26"/>
      <w:szCs w:val="26"/>
    </w:rPr>
  </w:style>
  <w:style w:type="character" w:customStyle="1" w:styleId="1ffffa">
    <w:name w:val="Знак Знак1"/>
    <w:rsid w:val="00703E65"/>
    <w:rPr>
      <w:rFonts w:ascii="Times New Roman" w:eastAsia="Times New Roman" w:hAnsi="Times New Roman" w:cs="Times New Roman"/>
      <w:sz w:val="28"/>
      <w:szCs w:val="28"/>
    </w:rPr>
  </w:style>
  <w:style w:type="character" w:customStyle="1" w:styleId="afffffffffff9">
    <w:name w:val="Знак Знак"/>
    <w:rsid w:val="00703E65"/>
    <w:rPr>
      <w:rFonts w:ascii="Times New Roman" w:eastAsia="Times New Roman" w:hAnsi="Times New Roman" w:cs="Times New Roman"/>
      <w:sz w:val="24"/>
      <w:szCs w:val="24"/>
    </w:rPr>
  </w:style>
  <w:style w:type="paragraph" w:customStyle="1" w:styleId="TextNormal">
    <w:name w:val="Text Normal"/>
    <w:basedOn w:val="a4"/>
    <w:rsid w:val="00703E65"/>
    <w:pPr>
      <w:widowControl w:val="0"/>
      <w:tabs>
        <w:tab w:val="left" w:pos="0"/>
      </w:tabs>
      <w:suppressAutoHyphens/>
      <w:spacing w:after="120"/>
      <w:ind w:left="850" w:right="-1" w:hanging="283"/>
      <w:jc w:val="both"/>
    </w:pPr>
    <w:rPr>
      <w:rFonts w:ascii="Arial" w:hAnsi="Arial" w:cs="Arial"/>
      <w:sz w:val="22"/>
      <w:szCs w:val="22"/>
      <w:lang w:eastAsia="ar-SA"/>
    </w:rPr>
  </w:style>
  <w:style w:type="paragraph" w:customStyle="1" w:styleId="6b">
    <w:name w:val="Абзац списка6"/>
    <w:basedOn w:val="a4"/>
    <w:rsid w:val="00703E65"/>
    <w:pPr>
      <w:spacing w:after="200" w:line="276" w:lineRule="auto"/>
      <w:ind w:left="720"/>
    </w:pPr>
    <w:rPr>
      <w:rFonts w:ascii="Calibri" w:hAnsi="Calibri" w:cs="Calibri"/>
      <w:sz w:val="22"/>
      <w:szCs w:val="22"/>
      <w:lang w:eastAsia="en-US"/>
    </w:rPr>
  </w:style>
  <w:style w:type="character" w:customStyle="1" w:styleId="2fff0">
    <w:name w:val="Основной текст Знак2"/>
    <w:aliases w:val="body indent Знак,Основной текст Знак Знак Знак Знак Знак,Основной текст Знак Знак Знак Знак Знак Знак Знак,Основной текст Знак Знак Знак Знак1 Знак1 Знак,Основной текст Знак1 Знак Знак"/>
    <w:rsid w:val="00703E65"/>
    <w:rPr>
      <w:rFonts w:cs="Calibri"/>
      <w:sz w:val="24"/>
      <w:szCs w:val="24"/>
      <w:lang w:eastAsia="ar-SA"/>
    </w:rPr>
  </w:style>
  <w:style w:type="character" w:customStyle="1" w:styleId="afffffffffffa">
    <w:name w:val="Неразрешенное упоминание"/>
    <w:uiPriority w:val="99"/>
    <w:semiHidden/>
    <w:unhideWhenUsed/>
    <w:rsid w:val="00703E65"/>
    <w:rPr>
      <w:color w:val="605E5C"/>
      <w:shd w:val="clear" w:color="auto" w:fill="E1DFDD"/>
    </w:rPr>
  </w:style>
  <w:style w:type="paragraph" w:customStyle="1" w:styleId="HEADERTEXT0">
    <w:name w:val=".HEADERTEXT"/>
    <w:uiPriority w:val="99"/>
    <w:rsid w:val="00703E65"/>
    <w:pPr>
      <w:widowControl w:val="0"/>
      <w:autoSpaceDE w:val="0"/>
      <w:autoSpaceDN w:val="0"/>
      <w:adjustRightInd w:val="0"/>
    </w:pPr>
    <w:rPr>
      <w:rFonts w:ascii="Arial" w:hAnsi="Arial" w:cs="Arial"/>
      <w:sz w:val="22"/>
      <w:szCs w:val="22"/>
    </w:rPr>
  </w:style>
  <w:style w:type="paragraph" w:customStyle="1" w:styleId="a1">
    <w:name w:val="Основной список"/>
    <w:basedOn w:val="a8"/>
    <w:rsid w:val="00703E65"/>
    <w:pPr>
      <w:numPr>
        <w:numId w:val="9"/>
      </w:numPr>
      <w:spacing w:after="120"/>
    </w:pPr>
    <w:rPr>
      <w:snapToGrid w:val="0"/>
      <w:sz w:val="22"/>
      <w:lang w:val="x-none"/>
    </w:rPr>
  </w:style>
  <w:style w:type="character" w:customStyle="1" w:styleId="afffffffffffb">
    <w:name w:val="Обычный курсив Знак"/>
    <w:link w:val="afffffffffffc"/>
    <w:locked/>
    <w:rsid w:val="00703E65"/>
    <w:rPr>
      <w:rFonts w:ascii="Calibri" w:eastAsia="Calibri" w:hAnsi="Calibri"/>
      <w:i/>
      <w:sz w:val="24"/>
    </w:rPr>
  </w:style>
  <w:style w:type="paragraph" w:customStyle="1" w:styleId="afffffffffffc">
    <w:name w:val="Обычный курсив"/>
    <w:basedOn w:val="a4"/>
    <w:link w:val="afffffffffffb"/>
    <w:rsid w:val="00703E65"/>
    <w:pPr>
      <w:widowControl w:val="0"/>
      <w:tabs>
        <w:tab w:val="num" w:pos="360"/>
      </w:tabs>
      <w:adjustRightInd w:val="0"/>
      <w:spacing w:before="120" w:line="360" w:lineRule="atLeast"/>
      <w:ind w:left="360" w:hanging="360"/>
      <w:jc w:val="both"/>
    </w:pPr>
    <w:rPr>
      <w:rFonts w:ascii="Calibri" w:eastAsia="Calibri" w:hAnsi="Calibri"/>
      <w:i/>
      <w:szCs w:val="20"/>
    </w:rPr>
  </w:style>
  <w:style w:type="character" w:customStyle="1" w:styleId="afffffffffffd">
    <w:name w:val="Абзац Знак"/>
    <w:link w:val="afffffffffffe"/>
    <w:locked/>
    <w:rsid w:val="00703E65"/>
    <w:rPr>
      <w:sz w:val="28"/>
    </w:rPr>
  </w:style>
  <w:style w:type="paragraph" w:customStyle="1" w:styleId="afffffffffffe">
    <w:name w:val="Абзац"/>
    <w:basedOn w:val="ae"/>
    <w:link w:val="afffffffffffd"/>
    <w:rsid w:val="00703E65"/>
    <w:pPr>
      <w:widowControl w:val="0"/>
      <w:numPr>
        <w:ilvl w:val="0"/>
      </w:numPr>
      <w:tabs>
        <w:tab w:val="clear" w:pos="1080"/>
        <w:tab w:val="num" w:pos="0"/>
      </w:tabs>
      <w:spacing w:line="360" w:lineRule="auto"/>
      <w:ind w:firstLine="709"/>
    </w:pPr>
    <w:rPr>
      <w:sz w:val="28"/>
      <w:szCs w:val="20"/>
    </w:rPr>
  </w:style>
  <w:style w:type="character" w:customStyle="1" w:styleId="FontStyle15">
    <w:name w:val="Font Style15"/>
    <w:uiPriority w:val="99"/>
    <w:rsid w:val="00703E65"/>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Body Text"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Indent 2" w:uiPriority="99"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4">
    <w:name w:val="Normal"/>
    <w:qFormat/>
    <w:rsid w:val="006313AD"/>
    <w:rPr>
      <w:sz w:val="24"/>
      <w:szCs w:val="24"/>
    </w:rPr>
  </w:style>
  <w:style w:type="paragraph" w:styleId="10">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1,Заголовок 1 Знак Знак,H1,h1"/>
    <w:basedOn w:val="a4"/>
    <w:next w:val="a4"/>
    <w:link w:val="12"/>
    <w:uiPriority w:val="9"/>
    <w:qFormat/>
    <w:rsid w:val="003519B4"/>
    <w:pPr>
      <w:keepNext/>
      <w:spacing w:before="240" w:after="60"/>
      <w:outlineLvl w:val="0"/>
    </w:pPr>
    <w:rPr>
      <w:rFonts w:ascii="Arial" w:hAnsi="Arial"/>
      <w:b/>
      <w:bCs/>
      <w:kern w:val="32"/>
      <w:sz w:val="32"/>
      <w:szCs w:val="32"/>
    </w:rPr>
  </w:style>
  <w:style w:type="paragraph" w:styleId="20">
    <w:name w:val="heading 2"/>
    <w:aliases w:val="Заголовок 2 Знак,contract,H2,h2,2,Numbered text 3,H21,Раздел,H22,H23,H24,H211,H25,H212,H221,H231,H241,H2111,H26,H213,H222,H232,H242,H2112,H27,H214,H28,H29,H210,H215,H216,H217,H218,H219,H220,H2110,H223,H2113,H224,H225,H226,H227,H228,Gliederun"/>
    <w:basedOn w:val="a4"/>
    <w:next w:val="a4"/>
    <w:link w:val="21"/>
    <w:uiPriority w:val="9"/>
    <w:qFormat/>
    <w:rsid w:val="003519B4"/>
    <w:pPr>
      <w:keepNext/>
      <w:spacing w:before="240" w:after="60"/>
      <w:outlineLvl w:val="1"/>
    </w:pPr>
    <w:rPr>
      <w:rFonts w:ascii="Arial" w:hAnsi="Arial"/>
      <w:b/>
      <w:bCs/>
      <w:i/>
      <w:iCs/>
      <w:sz w:val="28"/>
      <w:szCs w:val="28"/>
    </w:rPr>
  </w:style>
  <w:style w:type="paragraph" w:styleId="30">
    <w:name w:val="heading 3"/>
    <w:aliases w:val="h3,Head 3,l3+toc 3,CT,Sub-section Title,l3,Section Header3,Gliederung3 Char,Gliederung3,H3"/>
    <w:basedOn w:val="a4"/>
    <w:next w:val="a4"/>
    <w:link w:val="31"/>
    <w:uiPriority w:val="9"/>
    <w:qFormat/>
    <w:rsid w:val="003519B4"/>
    <w:pPr>
      <w:keepNext/>
      <w:spacing w:before="240" w:after="60"/>
      <w:outlineLvl w:val="2"/>
    </w:pPr>
    <w:rPr>
      <w:rFonts w:ascii="Arial" w:hAnsi="Arial"/>
      <w:b/>
      <w:bCs/>
      <w:sz w:val="26"/>
      <w:szCs w:val="26"/>
    </w:rPr>
  </w:style>
  <w:style w:type="paragraph" w:styleId="4">
    <w:name w:val="heading 4"/>
    <w:aliases w:val="Параграф"/>
    <w:basedOn w:val="a4"/>
    <w:next w:val="a4"/>
    <w:link w:val="40"/>
    <w:qFormat/>
    <w:rsid w:val="003519B4"/>
    <w:pPr>
      <w:keepNext/>
      <w:jc w:val="center"/>
      <w:outlineLvl w:val="3"/>
    </w:pPr>
    <w:rPr>
      <w:rFonts w:ascii="Calibri" w:hAnsi="Calibri"/>
      <w:b/>
      <w:bCs/>
      <w:sz w:val="28"/>
      <w:szCs w:val="28"/>
      <w:lang w:val="x-none" w:eastAsia="x-none"/>
    </w:rPr>
  </w:style>
  <w:style w:type="paragraph" w:styleId="5">
    <w:name w:val="heading 5"/>
    <w:aliases w:val="_Подпункт"/>
    <w:basedOn w:val="a4"/>
    <w:next w:val="a4"/>
    <w:link w:val="50"/>
    <w:uiPriority w:val="9"/>
    <w:qFormat/>
    <w:rsid w:val="003519B4"/>
    <w:pPr>
      <w:keepNext/>
      <w:jc w:val="center"/>
      <w:outlineLvl w:val="4"/>
    </w:pPr>
    <w:rPr>
      <w:b/>
      <w:bCs/>
    </w:rPr>
  </w:style>
  <w:style w:type="paragraph" w:styleId="6">
    <w:name w:val="heading 6"/>
    <w:basedOn w:val="a4"/>
    <w:next w:val="a4"/>
    <w:link w:val="60"/>
    <w:qFormat/>
    <w:rsid w:val="003519B4"/>
    <w:pPr>
      <w:numPr>
        <w:ilvl w:val="5"/>
        <w:numId w:val="1"/>
      </w:numPr>
      <w:spacing w:before="240" w:after="60"/>
      <w:jc w:val="both"/>
      <w:outlineLvl w:val="5"/>
    </w:pPr>
    <w:rPr>
      <w:i/>
      <w:iCs/>
      <w:sz w:val="22"/>
      <w:szCs w:val="22"/>
      <w:lang w:val="x-none" w:eastAsia="x-none"/>
    </w:rPr>
  </w:style>
  <w:style w:type="paragraph" w:styleId="7">
    <w:name w:val="heading 7"/>
    <w:aliases w:val="PIM 7"/>
    <w:basedOn w:val="a4"/>
    <w:next w:val="a4"/>
    <w:link w:val="70"/>
    <w:qFormat/>
    <w:rsid w:val="003519B4"/>
    <w:pPr>
      <w:keepNext/>
      <w:keepLines/>
      <w:widowControl w:val="0"/>
      <w:suppressLineNumbers/>
      <w:suppressAutoHyphens/>
      <w:outlineLvl w:val="6"/>
    </w:pPr>
    <w:rPr>
      <w:rFonts w:ascii="Calibri" w:hAnsi="Calibri"/>
      <w:lang w:val="x-none" w:eastAsia="x-none"/>
    </w:rPr>
  </w:style>
  <w:style w:type="paragraph" w:styleId="8">
    <w:name w:val="heading 8"/>
    <w:aliases w:val="Legal Level 1.1.1."/>
    <w:basedOn w:val="a4"/>
    <w:next w:val="a4"/>
    <w:link w:val="80"/>
    <w:qFormat/>
    <w:rsid w:val="003519B4"/>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3519B4"/>
    <w:pPr>
      <w:numPr>
        <w:ilvl w:val="8"/>
        <w:numId w:val="1"/>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0"/>
    <w:uiPriority w:val="9"/>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0"/>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0"/>
    <w:locked/>
    <w:rsid w:val="003B41ED"/>
    <w:rPr>
      <w:rFonts w:ascii="Arial" w:hAnsi="Arial" w:cs="Arial"/>
      <w:b/>
      <w:bCs/>
      <w:sz w:val="26"/>
      <w:szCs w:val="26"/>
      <w:lang w:val="ru-RU" w:eastAsia="ru-RU"/>
    </w:rPr>
  </w:style>
  <w:style w:type="character" w:customStyle="1" w:styleId="40">
    <w:name w:val="Заголовок 4 Знак"/>
    <w:aliases w:val="Параграф Знак"/>
    <w:link w:val="4"/>
    <w:locked/>
    <w:rsid w:val="00343C46"/>
    <w:rPr>
      <w:rFonts w:ascii="Calibri" w:hAnsi="Calibri" w:cs="Calibri"/>
      <w:b/>
      <w:bCs/>
      <w:sz w:val="28"/>
      <w:szCs w:val="28"/>
    </w:rPr>
  </w:style>
  <w:style w:type="character" w:customStyle="1" w:styleId="50">
    <w:name w:val="Заголовок 5 Знак"/>
    <w:aliases w:val="_Подпункт Знак"/>
    <w:link w:val="5"/>
    <w:uiPriority w:val="9"/>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lang w:val="x-none" w:eastAsia="x-none"/>
    </w:rPr>
  </w:style>
  <w:style w:type="character" w:customStyle="1" w:styleId="70">
    <w:name w:val="Заголовок 7 Знак"/>
    <w:aliases w:val="PIM 7 Знак"/>
    <w:link w:val="7"/>
    <w:locked/>
    <w:rsid w:val="00343C46"/>
    <w:rPr>
      <w:rFonts w:ascii="Calibri" w:hAnsi="Calibri" w:cs="Calibri"/>
      <w:sz w:val="24"/>
      <w:szCs w:val="24"/>
    </w:rPr>
  </w:style>
  <w:style w:type="character" w:customStyle="1" w:styleId="80">
    <w:name w:val="Заголовок 8 Знак"/>
    <w:aliases w:val="Legal Level 1.1.1. Знак"/>
    <w:link w:val="8"/>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b/>
      <w:bCs/>
      <w:i/>
      <w:iCs/>
      <w:sz w:val="18"/>
      <w:szCs w:val="18"/>
      <w:lang w:val="x-none" w:eastAsia="x-none"/>
    </w:rPr>
  </w:style>
  <w:style w:type="character" w:customStyle="1" w:styleId="Heading1Char">
    <w:name w:val="Heading 1 Char"/>
    <w:aliases w:val="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H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Gliederung3 Char Char,Gliederung3 Char1,H3 Char,Section Header3 Char"/>
    <w:semiHidden/>
    <w:locked/>
    <w:rsid w:val="00343C46"/>
    <w:rPr>
      <w:rFonts w:ascii="Cambria" w:hAnsi="Cambria" w:cs="Cambria"/>
      <w:b/>
      <w:bCs/>
      <w:sz w:val="26"/>
      <w:szCs w:val="26"/>
    </w:rPr>
  </w:style>
  <w:style w:type="paragraph" w:styleId="a8">
    <w:name w:val="Body Text"/>
    <w:aliases w:val="Список 1,Body Text Char,Основной текст Знак Знак Знак,Знак Знак Знак, Знак Знак Знак,Основной текст Знак4 Знак,Основной текст Знак3 Знак Знак,Основной текст Знак4 Знак Знак Знак,Основной текст Знак3 Знак Знак Знак Знак,body indent"/>
    <w:basedOn w:val="a4"/>
    <w:link w:val="a9"/>
    <w:qFormat/>
    <w:rsid w:val="003519B4"/>
    <w:pPr>
      <w:jc w:val="both"/>
    </w:pPr>
  </w:style>
  <w:style w:type="character" w:customStyle="1" w:styleId="a9">
    <w:name w:val="Основной текст Знак"/>
    <w:aliases w:val="Список 1 Знак,Body Text Char Знак,Основной текст Знак Знак Знак Знак,Знак Знак Знак Знак1, Знак Знак Знак Знак,Основной текст Знак4 Знак Знак,Основной текст Знак3 Знак Знак Знак,Основной текст Знак4 Знак Знак Знак Знак"/>
    <w:link w:val="a8"/>
    <w:locked/>
    <w:rsid w:val="003B41ED"/>
    <w:rPr>
      <w:rFonts w:cs="Times New Roman"/>
      <w:sz w:val="24"/>
      <w:szCs w:val="24"/>
      <w:lang w:val="ru-RU" w:eastAsia="ru-RU"/>
    </w:rPr>
  </w:style>
  <w:style w:type="paragraph" w:customStyle="1" w:styleId="22">
    <w:name w:val="Стиль2"/>
    <w:basedOn w:val="23"/>
    <w:qFormat/>
    <w:rsid w:val="003519B4"/>
    <w:pPr>
      <w:keepNext/>
      <w:keepLines/>
      <w:widowControl w:val="0"/>
      <w:suppressLineNumbers/>
      <w:suppressAutoHyphens/>
      <w:spacing w:after="60"/>
      <w:ind w:left="360" w:hanging="360"/>
      <w:jc w:val="both"/>
    </w:pPr>
    <w:rPr>
      <w:b/>
      <w:bCs/>
      <w:sz w:val="24"/>
      <w:szCs w:val="24"/>
    </w:rPr>
  </w:style>
  <w:style w:type="paragraph" w:styleId="23">
    <w:name w:val="List Number 2"/>
    <w:basedOn w:val="a4"/>
    <w:rsid w:val="003519B4"/>
    <w:pPr>
      <w:tabs>
        <w:tab w:val="num" w:pos="360"/>
        <w:tab w:val="num" w:pos="432"/>
      </w:tabs>
      <w:ind w:left="432" w:hanging="432"/>
    </w:pPr>
    <w:rPr>
      <w:sz w:val="20"/>
      <w:szCs w:val="20"/>
    </w:rPr>
  </w:style>
  <w:style w:type="paragraph" w:customStyle="1" w:styleId="32">
    <w:name w:val="Стиль3"/>
    <w:basedOn w:val="24"/>
    <w:qFormat/>
    <w:rsid w:val="003519B4"/>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Основной шрифт абзаца1"/>
    <w:basedOn w:val="a4"/>
    <w:link w:val="25"/>
    <w:uiPriority w:val="99"/>
    <w:qFormat/>
    <w:rsid w:val="003519B4"/>
    <w:pPr>
      <w:tabs>
        <w:tab w:val="left" w:pos="720"/>
      </w:tabs>
      <w:autoSpaceDE w:val="0"/>
      <w:autoSpaceDN w:val="0"/>
      <w:adjustRightInd w:val="0"/>
      <w:spacing w:before="57"/>
      <w:ind w:left="720" w:hanging="720"/>
      <w:jc w:val="both"/>
    </w:pPr>
    <w:rPr>
      <w:lang w:val="x-none" w:eastAsia="x-none"/>
    </w:rPr>
  </w:style>
  <w:style w:type="character" w:customStyle="1" w:styleId="25">
    <w:name w:val="Основной текст с отступом 2 Знак"/>
    <w:aliases w:val="Знак Знак8,Знак1 Знак,Основной шрифт абзаца1 Знак"/>
    <w:link w:val="24"/>
    <w:locked/>
    <w:rsid w:val="00343C46"/>
    <w:rPr>
      <w:rFonts w:cs="Times New Roman"/>
      <w:sz w:val="24"/>
      <w:szCs w:val="24"/>
    </w:rPr>
  </w:style>
  <w:style w:type="paragraph" w:customStyle="1" w:styleId="33">
    <w:name w:val="Стиль3 Знак Знак"/>
    <w:basedOn w:val="24"/>
    <w:link w:val="34"/>
    <w:qFormat/>
    <w:rsid w:val="003519B4"/>
    <w:pPr>
      <w:widowControl w:val="0"/>
      <w:tabs>
        <w:tab w:val="clear" w:pos="720"/>
        <w:tab w:val="num" w:pos="227"/>
      </w:tabs>
      <w:autoSpaceDE/>
      <w:autoSpaceDN/>
      <w:spacing w:before="0"/>
      <w:ind w:left="0" w:firstLine="0"/>
      <w:textAlignment w:val="baseline"/>
    </w:pPr>
    <w:rPr>
      <w:lang w:val="ru-RU" w:eastAsia="ru-RU"/>
    </w:rPr>
  </w:style>
  <w:style w:type="character" w:customStyle="1" w:styleId="34">
    <w:name w:val="Стиль3 Знак Знак Знак"/>
    <w:link w:val="33"/>
    <w:locked/>
    <w:rsid w:val="00030DE3"/>
    <w:rPr>
      <w:rFonts w:cs="Times New Roman"/>
      <w:sz w:val="24"/>
      <w:szCs w:val="24"/>
      <w:lang w:val="ru-RU" w:eastAsia="ru-RU"/>
    </w:rPr>
  </w:style>
  <w:style w:type="paragraph" w:customStyle="1" w:styleId="35">
    <w:name w:val="Стиль3 Знак"/>
    <w:basedOn w:val="24"/>
    <w:qFormat/>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4"/>
    <w:qFormat/>
    <w:rsid w:val="003519B4"/>
    <w:pPr>
      <w:spacing w:before="120"/>
      <w:ind w:firstLine="720"/>
      <w:jc w:val="both"/>
    </w:pPr>
    <w:rPr>
      <w:rFonts w:ascii="Arial" w:hAnsi="Arial" w:cs="Arial"/>
      <w:lang w:eastAsia="en-US"/>
    </w:rPr>
  </w:style>
  <w:style w:type="paragraph" w:customStyle="1" w:styleId="ConsPlusNormal">
    <w:name w:val="ConsPlusNormal"/>
    <w:link w:val="ConsPlusNormal0"/>
    <w:qFormat/>
    <w:rsid w:val="003519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F39C4"/>
    <w:rPr>
      <w:rFonts w:ascii="Arial" w:hAnsi="Arial" w:cs="Arial"/>
      <w:lang w:val="ru-RU" w:eastAsia="ru-RU" w:bidi="ar-SA"/>
    </w:rPr>
  </w:style>
  <w:style w:type="paragraph" w:customStyle="1" w:styleId="ConsNormal">
    <w:name w:val="ConsNormal"/>
    <w:link w:val="ConsNormal0"/>
    <w:qFormat/>
    <w:rsid w:val="003519B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290DDC"/>
    <w:rPr>
      <w:rFonts w:ascii="Arial" w:hAnsi="Arial" w:cs="Arial"/>
      <w:lang w:val="ru-RU" w:eastAsia="ru-RU" w:bidi="ar-SA"/>
    </w:rPr>
  </w:style>
  <w:style w:type="paragraph" w:styleId="aa">
    <w:name w:val="Normal (Web)"/>
    <w:aliases w:val="Обычный (веб) Знак Знак,Обычный (Web) Знак Знак Знак,Обычный (Web),Обычный (веб) Знак1,Обычный (веб) Знак1 Знак Знак,Обычный (веб) Знак Знак Знак Знак,Обычный (веб) Знак1 Знак Знак Знак Знак,Обычный (веб) Знак Знак Знак Знак Знак Знак"/>
    <w:basedOn w:val="a4"/>
    <w:link w:val="ab"/>
    <w:uiPriority w:val="99"/>
    <w:qFormat/>
    <w:rsid w:val="003519B4"/>
    <w:pPr>
      <w:spacing w:before="100" w:beforeAutospacing="1" w:after="100" w:afterAutospacing="1"/>
    </w:pPr>
    <w:rPr>
      <w:lang w:val="x-none" w:eastAsia="x-none"/>
    </w:rPr>
  </w:style>
  <w:style w:type="character" w:customStyle="1" w:styleId="ab">
    <w:name w:val="Обычный (веб) Знак"/>
    <w:aliases w:val="Обычный (веб) Знак Знак Знак,Обычный (Web) Знак Знак Знак Знак,Обычный (Web) Знак,Обычный (веб) Знак1 Знак,Обычный (веб) Знак1 Знак Знак Знак,Обычный (веб) Знак Знак Знак Знак Знак,Обычный (веб) Знак1 Знак Знак Знак Знак Знак"/>
    <w:link w:val="aa"/>
    <w:rsid w:val="00C0184B"/>
    <w:rPr>
      <w:sz w:val="24"/>
      <w:szCs w:val="24"/>
    </w:rPr>
  </w:style>
  <w:style w:type="character" w:styleId="ac">
    <w:name w:val="Hyperlink"/>
    <w:uiPriority w:val="99"/>
    <w:rsid w:val="003519B4"/>
    <w:rPr>
      <w:rFonts w:cs="Times New Roman"/>
      <w:color w:val="0000FF"/>
      <w:u w:val="single"/>
    </w:rPr>
  </w:style>
  <w:style w:type="character" w:styleId="ad">
    <w:name w:val="page number"/>
    <w:rsid w:val="003519B4"/>
    <w:rPr>
      <w:rFonts w:cs="Times New Roman"/>
    </w:rPr>
  </w:style>
  <w:style w:type="paragraph" w:styleId="ae">
    <w:name w:val="Body Text Indent"/>
    <w:aliases w:val="текст"/>
    <w:basedOn w:val="a4"/>
    <w:link w:val="af"/>
    <w:uiPriority w:val="99"/>
    <w:qFormat/>
    <w:rsid w:val="003519B4"/>
    <w:pPr>
      <w:numPr>
        <w:ilvl w:val="2"/>
      </w:numPr>
      <w:tabs>
        <w:tab w:val="num" w:pos="0"/>
        <w:tab w:val="num" w:pos="1080"/>
      </w:tabs>
      <w:ind w:firstLine="709"/>
      <w:jc w:val="both"/>
    </w:pPr>
  </w:style>
  <w:style w:type="character" w:customStyle="1" w:styleId="af">
    <w:name w:val="Основной текст с отступом Знак"/>
    <w:aliases w:val="текст Знак"/>
    <w:link w:val="ae"/>
    <w:uiPriority w:val="99"/>
    <w:locked/>
    <w:rsid w:val="003B41ED"/>
    <w:rPr>
      <w:rFonts w:cs="Times New Roman"/>
      <w:sz w:val="24"/>
      <w:szCs w:val="24"/>
      <w:lang w:val="ru-RU" w:eastAsia="ru-RU"/>
    </w:rPr>
  </w:style>
  <w:style w:type="paragraph" w:customStyle="1" w:styleId="2-11">
    <w:name w:val="2-11"/>
    <w:basedOn w:val="a4"/>
    <w:qFormat/>
    <w:rsid w:val="003519B4"/>
    <w:pPr>
      <w:spacing w:after="60"/>
      <w:jc w:val="both"/>
    </w:pPr>
  </w:style>
  <w:style w:type="paragraph" w:styleId="36">
    <w:name w:val="Body Text Indent 3"/>
    <w:aliases w:val="Знак2"/>
    <w:basedOn w:val="a4"/>
    <w:link w:val="37"/>
    <w:qFormat/>
    <w:rsid w:val="003519B4"/>
    <w:pPr>
      <w:tabs>
        <w:tab w:val="left" w:pos="1260"/>
      </w:tabs>
      <w:ind w:firstLine="720"/>
      <w:jc w:val="both"/>
    </w:pPr>
  </w:style>
  <w:style w:type="character" w:customStyle="1" w:styleId="37">
    <w:name w:val="Основной текст с отступом 3 Знак"/>
    <w:aliases w:val="Знак2 Знак"/>
    <w:link w:val="36"/>
    <w:locked/>
    <w:rsid w:val="003B41ED"/>
    <w:rPr>
      <w:rFonts w:cs="Times New Roman"/>
      <w:sz w:val="24"/>
      <w:szCs w:val="24"/>
      <w:lang w:val="ru-RU" w:eastAsia="ru-RU"/>
    </w:rPr>
  </w:style>
  <w:style w:type="paragraph" w:customStyle="1" w:styleId="38">
    <w:name w:val="3"/>
    <w:basedOn w:val="a4"/>
    <w:qFormat/>
    <w:rsid w:val="003519B4"/>
    <w:pPr>
      <w:jc w:val="both"/>
    </w:pPr>
  </w:style>
  <w:style w:type="paragraph" w:customStyle="1" w:styleId="af0">
    <w:name w:val="Тендерные данные"/>
    <w:basedOn w:val="a4"/>
    <w:qFormat/>
    <w:rsid w:val="003519B4"/>
    <w:pPr>
      <w:tabs>
        <w:tab w:val="left" w:pos="1985"/>
      </w:tabs>
      <w:spacing w:before="120" w:after="60"/>
      <w:jc w:val="both"/>
    </w:pPr>
    <w:rPr>
      <w:b/>
      <w:bCs/>
    </w:rPr>
  </w:style>
  <w:style w:type="paragraph" w:customStyle="1" w:styleId="FR1">
    <w:name w:val="FR1"/>
    <w:qFormat/>
    <w:rsid w:val="003519B4"/>
    <w:pPr>
      <w:widowControl w:val="0"/>
      <w:autoSpaceDE w:val="0"/>
      <w:autoSpaceDN w:val="0"/>
      <w:ind w:firstLine="420"/>
    </w:pPr>
    <w:rPr>
      <w:rFonts w:ascii="Arial" w:hAnsi="Arial" w:cs="Arial"/>
    </w:rPr>
  </w:style>
  <w:style w:type="paragraph" w:styleId="af1">
    <w:name w:val="footnote text"/>
    <w:aliases w:val=" Знак6 Знак, Знак4 Знак,Знак4 Знак, Знак4 Знак1, Знак4, Знак4 Знак Знак Знак2,Текст сноски Знак Знак1,Знак6 Знак,Знак7 Знак1,Знак8 Знак,Знак7,Знак4 Знак1,Знак4,Знак21,Char, Знак2 Знак, Знак,Знак3,Текст сноски Знак1 Знак, Знак8 Знак,Знак5"/>
    <w:basedOn w:val="a4"/>
    <w:link w:val="af2"/>
    <w:qFormat/>
    <w:rsid w:val="003519B4"/>
    <w:pPr>
      <w:spacing w:after="60"/>
      <w:jc w:val="both"/>
    </w:pPr>
    <w:rPr>
      <w:sz w:val="20"/>
      <w:szCs w:val="20"/>
      <w:lang w:val="x-none" w:eastAsia="x-none"/>
    </w:rPr>
  </w:style>
  <w:style w:type="character" w:customStyle="1" w:styleId="af2">
    <w:name w:val="Текст сноски Знак"/>
    <w:aliases w:val=" Знак6 Знак Знак2, Знак4 Знак Знак1,Знак4 Знак Знак, Знак4 Знак1 Знак, Знак4 Знак2, Знак4 Знак Знак Знак2 Знак,Текст сноски Знак Знак1 Знак,Знак6 Знак Знак1,Знак7 Знак1 Знак,Знак8 Знак Знак,Знак7 Знак,Знак4 Знак1 Знак,Знак4 Знак2"/>
    <w:link w:val="af1"/>
    <w:locked/>
    <w:rsid w:val="00343C46"/>
    <w:rPr>
      <w:rFonts w:cs="Times New Roman"/>
      <w:sz w:val="20"/>
      <w:szCs w:val="20"/>
    </w:rPr>
  </w:style>
  <w:style w:type="paragraph" w:styleId="af3">
    <w:name w:val="List Bullet"/>
    <w:aliases w:val="UL,Маркированный список 1"/>
    <w:basedOn w:val="a4"/>
    <w:autoRedefine/>
    <w:qFormat/>
    <w:rsid w:val="003519B4"/>
    <w:pPr>
      <w:widowControl w:val="0"/>
      <w:spacing w:after="60"/>
      <w:jc w:val="both"/>
    </w:pPr>
    <w:rPr>
      <w:color w:val="000000"/>
    </w:rPr>
  </w:style>
  <w:style w:type="paragraph" w:customStyle="1" w:styleId="110">
    <w:name w:val="заголовок 11"/>
    <w:basedOn w:val="a4"/>
    <w:next w:val="a4"/>
    <w:qFormat/>
    <w:rsid w:val="003519B4"/>
    <w:pPr>
      <w:keepNext/>
      <w:jc w:val="center"/>
    </w:pPr>
  </w:style>
  <w:style w:type="paragraph" w:styleId="af4">
    <w:name w:val="Date"/>
    <w:basedOn w:val="a4"/>
    <w:next w:val="a4"/>
    <w:link w:val="af5"/>
    <w:rsid w:val="003519B4"/>
    <w:pPr>
      <w:spacing w:after="60"/>
      <w:jc w:val="both"/>
    </w:pPr>
    <w:rPr>
      <w:lang w:val="x-none" w:eastAsia="x-none"/>
    </w:rPr>
  </w:style>
  <w:style w:type="character" w:customStyle="1" w:styleId="af5">
    <w:name w:val="Дата Знак"/>
    <w:link w:val="af4"/>
    <w:locked/>
    <w:rsid w:val="00343C46"/>
    <w:rPr>
      <w:rFonts w:cs="Times New Roman"/>
      <w:sz w:val="24"/>
      <w:szCs w:val="24"/>
    </w:rPr>
  </w:style>
  <w:style w:type="paragraph" w:customStyle="1" w:styleId="af6">
    <w:name w:val="МП"/>
    <w:basedOn w:val="a4"/>
    <w:qFormat/>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7">
    <w:name w:val="Готовый"/>
    <w:basedOn w:val="a4"/>
    <w:qFormat/>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qFormat/>
    <w:rsid w:val="003519B4"/>
    <w:pPr>
      <w:keepNext/>
    </w:pPr>
  </w:style>
  <w:style w:type="paragraph" w:styleId="af8">
    <w:name w:val="footer"/>
    <w:aliases w:val=" Знак3, Знак3 Знак Знак"/>
    <w:basedOn w:val="a4"/>
    <w:link w:val="af9"/>
    <w:uiPriority w:val="99"/>
    <w:rsid w:val="003519B4"/>
    <w:pPr>
      <w:tabs>
        <w:tab w:val="center" w:pos="4677"/>
        <w:tab w:val="right" w:pos="9355"/>
      </w:tabs>
    </w:pPr>
  </w:style>
  <w:style w:type="character" w:customStyle="1" w:styleId="af9">
    <w:name w:val="Нижний колонтитул Знак"/>
    <w:aliases w:val=" Знак3 Знак, Знак3 Знак Знак Знак"/>
    <w:link w:val="af8"/>
    <w:uiPriority w:val="99"/>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a">
    <w:name w:val="header"/>
    <w:aliases w:val="Верхний колонтитул1,Linie,header"/>
    <w:basedOn w:val="a4"/>
    <w:link w:val="afb"/>
    <w:uiPriority w:val="99"/>
    <w:rsid w:val="003519B4"/>
    <w:pPr>
      <w:tabs>
        <w:tab w:val="center" w:pos="4677"/>
        <w:tab w:val="right" w:pos="9355"/>
      </w:tabs>
    </w:pPr>
  </w:style>
  <w:style w:type="character" w:customStyle="1" w:styleId="afb">
    <w:name w:val="Верхний колонтитул Знак"/>
    <w:aliases w:val="Верхний колонтитул1 Знак,Linie Знак,header Знак"/>
    <w:link w:val="afa"/>
    <w:uiPriority w:val="99"/>
    <w:locked/>
    <w:rsid w:val="00F56336"/>
    <w:rPr>
      <w:rFonts w:cs="Times New Roman"/>
      <w:sz w:val="24"/>
      <w:szCs w:val="24"/>
      <w:lang w:val="ru-RU" w:eastAsia="ru-RU"/>
    </w:rPr>
  </w:style>
  <w:style w:type="character" w:customStyle="1" w:styleId="HeaderChar">
    <w:name w:val="Header Char"/>
    <w:locked/>
    <w:rsid w:val="003B41ED"/>
    <w:rPr>
      <w:rFonts w:cs="Times New Roman"/>
      <w:sz w:val="24"/>
      <w:szCs w:val="24"/>
      <w:lang w:val="ru-RU" w:eastAsia="ru-RU"/>
    </w:rPr>
  </w:style>
  <w:style w:type="paragraph" w:styleId="26">
    <w:name w:val="Body Text 2"/>
    <w:basedOn w:val="a4"/>
    <w:link w:val="27"/>
    <w:uiPriority w:val="99"/>
    <w:qFormat/>
    <w:rsid w:val="003519B4"/>
    <w:rPr>
      <w:lang w:val="x-none" w:eastAsia="x-none"/>
    </w:rPr>
  </w:style>
  <w:style w:type="character" w:customStyle="1" w:styleId="27">
    <w:name w:val="Основной текст 2 Знак"/>
    <w:link w:val="26"/>
    <w:uiPriority w:val="99"/>
    <w:locked/>
    <w:rsid w:val="00343C46"/>
    <w:rPr>
      <w:rFonts w:cs="Times New Roman"/>
      <w:sz w:val="24"/>
      <w:szCs w:val="24"/>
    </w:rPr>
  </w:style>
  <w:style w:type="paragraph" w:styleId="41">
    <w:name w:val="List Bullet 4"/>
    <w:basedOn w:val="a4"/>
    <w:autoRedefine/>
    <w:rsid w:val="003519B4"/>
    <w:pPr>
      <w:tabs>
        <w:tab w:val="num" w:pos="1209"/>
      </w:tabs>
      <w:spacing w:after="60"/>
      <w:ind w:left="1209" w:hanging="360"/>
      <w:jc w:val="both"/>
    </w:pPr>
  </w:style>
  <w:style w:type="paragraph" w:styleId="51">
    <w:name w:val="List Bullet 5"/>
    <w:basedOn w:val="a4"/>
    <w:autoRedefine/>
    <w:rsid w:val="003519B4"/>
    <w:pPr>
      <w:tabs>
        <w:tab w:val="num" w:pos="1492"/>
      </w:tabs>
      <w:spacing w:after="60"/>
      <w:ind w:left="1492" w:hanging="360"/>
      <w:jc w:val="both"/>
    </w:pPr>
  </w:style>
  <w:style w:type="paragraph" w:styleId="39">
    <w:name w:val="List Number 3"/>
    <w:basedOn w:val="a4"/>
    <w:rsid w:val="003519B4"/>
    <w:pPr>
      <w:tabs>
        <w:tab w:val="num" w:pos="926"/>
      </w:tabs>
      <w:spacing w:after="60"/>
      <w:ind w:left="926" w:hanging="360"/>
      <w:jc w:val="both"/>
    </w:pPr>
  </w:style>
  <w:style w:type="paragraph" w:styleId="42">
    <w:name w:val="List Number 4"/>
    <w:basedOn w:val="a4"/>
    <w:rsid w:val="003519B4"/>
    <w:pPr>
      <w:tabs>
        <w:tab w:val="num" w:pos="1209"/>
      </w:tabs>
      <w:spacing w:after="60"/>
      <w:ind w:left="1209" w:hanging="360"/>
      <w:jc w:val="both"/>
    </w:pPr>
  </w:style>
  <w:style w:type="paragraph" w:styleId="52">
    <w:name w:val="List Number 5"/>
    <w:basedOn w:val="a4"/>
    <w:rsid w:val="003519B4"/>
    <w:pPr>
      <w:tabs>
        <w:tab w:val="num" w:pos="1492"/>
      </w:tabs>
      <w:spacing w:after="60"/>
      <w:ind w:left="1492" w:hanging="360"/>
      <w:jc w:val="both"/>
    </w:pPr>
  </w:style>
  <w:style w:type="paragraph" w:customStyle="1" w:styleId="Instruction">
    <w:name w:val="Instruction"/>
    <w:basedOn w:val="26"/>
    <w:qFormat/>
    <w:rsid w:val="003519B4"/>
    <w:pPr>
      <w:tabs>
        <w:tab w:val="num" w:pos="360"/>
      </w:tabs>
      <w:spacing w:before="180" w:after="60"/>
      <w:ind w:left="360" w:hanging="360"/>
      <w:jc w:val="both"/>
    </w:pPr>
    <w:rPr>
      <w:b/>
      <w:bCs/>
    </w:rPr>
  </w:style>
  <w:style w:type="paragraph" w:customStyle="1" w:styleId="xl27">
    <w:name w:val="xl27"/>
    <w:basedOn w:val="a4"/>
    <w:qFormat/>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c">
    <w:name w:val="Ãîòîâûé"/>
    <w:basedOn w:val="a4"/>
    <w:qFormat/>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qFormat/>
    <w:rsid w:val="003519B4"/>
    <w:pPr>
      <w:spacing w:before="100" w:beforeAutospacing="1" w:after="100" w:afterAutospacing="1"/>
    </w:pPr>
    <w:rPr>
      <w:rFonts w:ascii="Arial CYR" w:eastAsia="Arial Unicode MS" w:hAnsi="Arial CYR" w:cs="Arial CYR"/>
      <w:sz w:val="18"/>
      <w:szCs w:val="18"/>
    </w:rPr>
  </w:style>
  <w:style w:type="paragraph" w:customStyle="1" w:styleId="afd">
    <w:name w:val="Условия контракта"/>
    <w:basedOn w:val="a4"/>
    <w:qFormat/>
    <w:rsid w:val="003519B4"/>
    <w:pPr>
      <w:tabs>
        <w:tab w:val="num" w:pos="567"/>
      </w:tabs>
      <w:spacing w:before="240" w:after="120"/>
      <w:ind w:left="567" w:hanging="567"/>
      <w:jc w:val="both"/>
    </w:pPr>
    <w:rPr>
      <w:b/>
      <w:bCs/>
    </w:rPr>
  </w:style>
  <w:style w:type="paragraph" w:customStyle="1" w:styleId="3a">
    <w:name w:val="Раздел 3"/>
    <w:basedOn w:val="a4"/>
    <w:qFormat/>
    <w:rsid w:val="003519B4"/>
    <w:pPr>
      <w:tabs>
        <w:tab w:val="num" w:pos="432"/>
      </w:tabs>
      <w:spacing w:before="120" w:after="120"/>
      <w:ind w:left="432" w:hanging="432"/>
      <w:jc w:val="center"/>
    </w:pPr>
    <w:rPr>
      <w:b/>
      <w:bCs/>
    </w:rPr>
  </w:style>
  <w:style w:type="paragraph" w:customStyle="1" w:styleId="210">
    <w:name w:val="Основной текст 21"/>
    <w:basedOn w:val="a4"/>
    <w:qFormat/>
    <w:rsid w:val="003519B4"/>
    <w:pPr>
      <w:overflowPunct w:val="0"/>
      <w:autoSpaceDE w:val="0"/>
      <w:autoSpaceDN w:val="0"/>
      <w:adjustRightInd w:val="0"/>
      <w:jc w:val="center"/>
    </w:pPr>
    <w:rPr>
      <w:b/>
      <w:bCs/>
      <w:sz w:val="28"/>
      <w:szCs w:val="28"/>
    </w:rPr>
  </w:style>
  <w:style w:type="paragraph" w:customStyle="1" w:styleId="13">
    <w:name w:val="Стиль1"/>
    <w:basedOn w:val="a4"/>
    <w:link w:val="14"/>
    <w:qFormat/>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5">
    <w:name w:val="Обычный1"/>
    <w:link w:val="Normal"/>
    <w:qFormat/>
    <w:rsid w:val="003519B4"/>
    <w:pPr>
      <w:widowControl w:val="0"/>
      <w:ind w:firstLine="720"/>
      <w:jc w:val="both"/>
    </w:pPr>
    <w:rPr>
      <w:sz w:val="24"/>
      <w:szCs w:val="24"/>
    </w:rPr>
  </w:style>
  <w:style w:type="paragraph" w:styleId="afe">
    <w:name w:val="Document Map"/>
    <w:basedOn w:val="a4"/>
    <w:link w:val="aff"/>
    <w:rsid w:val="00CA09A5"/>
    <w:pPr>
      <w:shd w:val="clear" w:color="auto" w:fill="000080"/>
    </w:pPr>
    <w:rPr>
      <w:sz w:val="2"/>
      <w:szCs w:val="2"/>
      <w:lang w:val="x-none" w:eastAsia="x-none"/>
    </w:rPr>
  </w:style>
  <w:style w:type="character" w:customStyle="1" w:styleId="aff">
    <w:name w:val="Схема документа Знак"/>
    <w:link w:val="afe"/>
    <w:locked/>
    <w:rsid w:val="00343C46"/>
    <w:rPr>
      <w:rFonts w:cs="Times New Roman"/>
      <w:sz w:val="2"/>
      <w:szCs w:val="2"/>
    </w:rPr>
  </w:style>
  <w:style w:type="paragraph" w:customStyle="1" w:styleId="16">
    <w:name w:val="Заголовок1"/>
    <w:aliases w:val="Title"/>
    <w:basedOn w:val="a4"/>
    <w:link w:val="aff0"/>
    <w:qFormat/>
    <w:rsid w:val="00E4640A"/>
    <w:pPr>
      <w:widowControl w:val="0"/>
      <w:autoSpaceDE w:val="0"/>
      <w:autoSpaceDN w:val="0"/>
      <w:adjustRightInd w:val="0"/>
      <w:jc w:val="center"/>
    </w:pPr>
  </w:style>
  <w:style w:type="character" w:customStyle="1" w:styleId="aff0">
    <w:name w:val="Название Знак"/>
    <w:link w:val="16"/>
    <w:locked/>
    <w:rsid w:val="00E4640A"/>
    <w:rPr>
      <w:rFonts w:cs="Times New Roman"/>
      <w:sz w:val="24"/>
      <w:szCs w:val="24"/>
      <w:lang w:val="ru-RU" w:eastAsia="ru-RU"/>
    </w:rPr>
  </w:style>
  <w:style w:type="paragraph" w:styleId="3b">
    <w:name w:val="Body Text 3"/>
    <w:basedOn w:val="a4"/>
    <w:link w:val="3c"/>
    <w:rsid w:val="00E4640A"/>
    <w:pPr>
      <w:spacing w:after="120"/>
    </w:pPr>
    <w:rPr>
      <w:sz w:val="16"/>
      <w:szCs w:val="16"/>
    </w:rPr>
  </w:style>
  <w:style w:type="character" w:customStyle="1" w:styleId="3c">
    <w:name w:val="Основной текст 3 Знак"/>
    <w:link w:val="3b"/>
    <w:locked/>
    <w:rsid w:val="003B41ED"/>
    <w:rPr>
      <w:rFonts w:cs="Times New Roman"/>
      <w:sz w:val="16"/>
      <w:szCs w:val="16"/>
      <w:lang w:val="ru-RU" w:eastAsia="ru-RU"/>
    </w:rPr>
  </w:style>
  <w:style w:type="paragraph" w:customStyle="1" w:styleId="1110">
    <w:name w:val="111"/>
    <w:basedOn w:val="a4"/>
    <w:qFormat/>
    <w:rsid w:val="00E4640A"/>
    <w:rPr>
      <w:rFonts w:ascii="Times New Roman CYR" w:hAnsi="Times New Roman CYR" w:cs="Times New Roman CYR"/>
      <w:sz w:val="20"/>
      <w:szCs w:val="20"/>
    </w:rPr>
  </w:style>
  <w:style w:type="paragraph" w:styleId="aff1">
    <w:name w:val="Subtitle"/>
    <w:basedOn w:val="a4"/>
    <w:link w:val="aff2"/>
    <w:qFormat/>
    <w:rsid w:val="00E4640A"/>
    <w:pPr>
      <w:spacing w:after="60"/>
      <w:jc w:val="center"/>
      <w:outlineLvl w:val="1"/>
    </w:pPr>
    <w:rPr>
      <w:rFonts w:ascii="Cambria" w:hAnsi="Cambria"/>
      <w:lang w:val="x-none" w:eastAsia="x-none"/>
    </w:rPr>
  </w:style>
  <w:style w:type="character" w:customStyle="1" w:styleId="aff2">
    <w:name w:val="Подзаголовок Знак"/>
    <w:link w:val="aff1"/>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4"/>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343C46"/>
    <w:rPr>
      <w:rFonts w:ascii="Courier New" w:hAnsi="Courier New" w:cs="Courier New"/>
      <w:sz w:val="20"/>
      <w:szCs w:val="20"/>
    </w:rPr>
  </w:style>
  <w:style w:type="paragraph" w:customStyle="1" w:styleId="222">
    <w:name w:val="222"/>
    <w:basedOn w:val="a4"/>
    <w:qFormat/>
    <w:rsid w:val="00F56336"/>
    <w:pPr>
      <w:ind w:left="851"/>
    </w:pPr>
    <w:rPr>
      <w:rFonts w:ascii="Times New Roman CYR" w:hAnsi="Times New Roman CYR" w:cs="Times New Roman CYR"/>
      <w:sz w:val="20"/>
      <w:szCs w:val="20"/>
    </w:rPr>
  </w:style>
  <w:style w:type="paragraph" w:customStyle="1" w:styleId="aff3">
    <w:name w:val="Подраздел"/>
    <w:basedOn w:val="a4"/>
    <w:qFormat/>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4"/>
    <w:qFormat/>
    <w:rsid w:val="003B41ED"/>
    <w:pPr>
      <w:overflowPunct w:val="0"/>
      <w:autoSpaceDE w:val="0"/>
      <w:autoSpaceDN w:val="0"/>
      <w:adjustRightInd w:val="0"/>
      <w:ind w:firstLine="567"/>
      <w:jc w:val="both"/>
      <w:textAlignment w:val="baseline"/>
    </w:pPr>
    <w:rPr>
      <w:lang w:val="en-US"/>
    </w:rPr>
  </w:style>
  <w:style w:type="paragraph" w:customStyle="1" w:styleId="28">
    <w:name w:val="Обычный2"/>
    <w:qFormat/>
    <w:rsid w:val="003B41ED"/>
    <w:pPr>
      <w:widowControl w:val="0"/>
      <w:spacing w:line="340" w:lineRule="auto"/>
      <w:ind w:left="1040" w:hanging="360"/>
      <w:jc w:val="both"/>
    </w:pPr>
  </w:style>
  <w:style w:type="paragraph" w:styleId="aff4">
    <w:name w:val="caption"/>
    <w:basedOn w:val="a4"/>
    <w:next w:val="a4"/>
    <w:qFormat/>
    <w:rsid w:val="003B41ED"/>
    <w:pPr>
      <w:ind w:right="-6672"/>
      <w:jc w:val="both"/>
    </w:pPr>
    <w:rPr>
      <w:b/>
      <w:bCs/>
      <w:sz w:val="20"/>
      <w:szCs w:val="20"/>
    </w:rPr>
  </w:style>
  <w:style w:type="paragraph" w:styleId="aff5">
    <w:name w:val="Plain Text"/>
    <w:basedOn w:val="a4"/>
    <w:link w:val="aff6"/>
    <w:uiPriority w:val="99"/>
    <w:rsid w:val="003B41ED"/>
    <w:rPr>
      <w:rFonts w:ascii="Courier New" w:hAnsi="Courier New"/>
      <w:sz w:val="20"/>
      <w:szCs w:val="20"/>
      <w:lang w:val="x-none" w:eastAsia="x-none"/>
    </w:rPr>
  </w:style>
  <w:style w:type="character" w:customStyle="1" w:styleId="aff6">
    <w:name w:val="Текст Знак"/>
    <w:link w:val="aff5"/>
    <w:uiPriority w:val="99"/>
    <w:locked/>
    <w:rsid w:val="00343C46"/>
    <w:rPr>
      <w:rFonts w:ascii="Courier New" w:hAnsi="Courier New" w:cs="Courier New"/>
      <w:sz w:val="20"/>
      <w:szCs w:val="20"/>
    </w:rPr>
  </w:style>
  <w:style w:type="paragraph" w:customStyle="1" w:styleId="ConsNonformat">
    <w:name w:val="ConsNonformat"/>
    <w:qFormat/>
    <w:rsid w:val="003B41ED"/>
    <w:pPr>
      <w:widowControl w:val="0"/>
      <w:autoSpaceDE w:val="0"/>
      <w:autoSpaceDN w:val="0"/>
      <w:adjustRightInd w:val="0"/>
      <w:ind w:right="19772"/>
    </w:pPr>
    <w:rPr>
      <w:rFonts w:ascii="Courier New" w:hAnsi="Courier New" w:cs="Courier New"/>
    </w:rPr>
  </w:style>
  <w:style w:type="character" w:styleId="aff7">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9">
    <w:name w:val="List Bullet 2"/>
    <w:basedOn w:val="a4"/>
    <w:autoRedefine/>
    <w:rsid w:val="003B41ED"/>
    <w:pPr>
      <w:tabs>
        <w:tab w:val="num" w:pos="643"/>
      </w:tabs>
      <w:spacing w:after="60"/>
      <w:ind w:left="643" w:hanging="360"/>
      <w:jc w:val="both"/>
    </w:pPr>
  </w:style>
  <w:style w:type="paragraph" w:styleId="3d">
    <w:name w:val="List Bullet 3"/>
    <w:basedOn w:val="a4"/>
    <w:autoRedefine/>
    <w:rsid w:val="003B41ED"/>
    <w:pPr>
      <w:tabs>
        <w:tab w:val="num" w:pos="926"/>
      </w:tabs>
      <w:spacing w:after="60"/>
      <w:ind w:left="926" w:hanging="360"/>
      <w:jc w:val="both"/>
    </w:pPr>
  </w:style>
  <w:style w:type="paragraph" w:styleId="aff8">
    <w:name w:val="List Number"/>
    <w:basedOn w:val="a4"/>
    <w:rsid w:val="003B41ED"/>
    <w:pPr>
      <w:tabs>
        <w:tab w:val="num" w:pos="360"/>
      </w:tabs>
      <w:spacing w:after="60"/>
      <w:ind w:left="360" w:hanging="360"/>
      <w:jc w:val="both"/>
    </w:pPr>
  </w:style>
  <w:style w:type="paragraph" w:styleId="aff9">
    <w:name w:val="Note Heading"/>
    <w:basedOn w:val="a4"/>
    <w:next w:val="a4"/>
    <w:link w:val="affa"/>
    <w:rsid w:val="003B41ED"/>
    <w:pPr>
      <w:spacing w:after="60"/>
      <w:jc w:val="both"/>
    </w:pPr>
    <w:rPr>
      <w:lang w:val="x-none" w:eastAsia="x-none"/>
    </w:rPr>
  </w:style>
  <w:style w:type="character" w:customStyle="1" w:styleId="affa">
    <w:name w:val="Заголовок записки Знак"/>
    <w:link w:val="aff9"/>
    <w:locked/>
    <w:rsid w:val="00343C46"/>
    <w:rPr>
      <w:rFonts w:cs="Times New Roman"/>
      <w:sz w:val="24"/>
      <w:szCs w:val="24"/>
    </w:rPr>
  </w:style>
  <w:style w:type="paragraph" w:styleId="17">
    <w:name w:val="toc 1"/>
    <w:basedOn w:val="a4"/>
    <w:next w:val="a4"/>
    <w:autoRedefine/>
    <w:rsid w:val="003B41ED"/>
    <w:pPr>
      <w:tabs>
        <w:tab w:val="left" w:pos="1134"/>
        <w:tab w:val="right" w:leader="dot" w:pos="9627"/>
      </w:tabs>
    </w:pPr>
    <w:rPr>
      <w:b/>
      <w:bCs/>
      <w:caps/>
      <w:noProof/>
      <w:sz w:val="20"/>
      <w:szCs w:val="20"/>
    </w:rPr>
  </w:style>
  <w:style w:type="table" w:styleId="affb">
    <w:name w:val="Table Grid"/>
    <w:basedOn w:val="a6"/>
    <w:uiPriority w:val="59"/>
    <w:rsid w:val="003B41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4"/>
    <w:qFormat/>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4"/>
    <w:qFormat/>
    <w:rsid w:val="003B41ED"/>
    <w:pPr>
      <w:spacing w:before="60" w:after="60"/>
      <w:ind w:firstLine="284"/>
      <w:jc w:val="both"/>
    </w:pPr>
    <w:rPr>
      <w:rFonts w:ascii="Arial" w:hAnsi="Arial" w:cs="Arial"/>
      <w:sz w:val="20"/>
      <w:szCs w:val="20"/>
    </w:rPr>
  </w:style>
  <w:style w:type="paragraph" w:customStyle="1" w:styleId="Style2">
    <w:name w:val="Style2"/>
    <w:basedOn w:val="Simlple"/>
    <w:qFormat/>
    <w:rsid w:val="003B41ED"/>
    <w:pPr>
      <w:tabs>
        <w:tab w:val="num" w:pos="720"/>
      </w:tabs>
    </w:pPr>
  </w:style>
  <w:style w:type="paragraph" w:customStyle="1" w:styleId="Style3">
    <w:name w:val="Style3"/>
    <w:basedOn w:val="Simlple"/>
    <w:next w:val="Simlple"/>
    <w:qFormat/>
    <w:rsid w:val="003B41ED"/>
    <w:pPr>
      <w:tabs>
        <w:tab w:val="num" w:pos="720"/>
      </w:tabs>
      <w:ind w:firstLine="567"/>
    </w:pPr>
  </w:style>
  <w:style w:type="paragraph" w:styleId="18">
    <w:name w:val="index 1"/>
    <w:basedOn w:val="a4"/>
    <w:next w:val="a4"/>
    <w:autoRedefine/>
    <w:rsid w:val="003B41ED"/>
    <w:pPr>
      <w:ind w:left="200" w:hanging="200"/>
    </w:pPr>
    <w:rPr>
      <w:sz w:val="20"/>
      <w:szCs w:val="20"/>
    </w:rPr>
  </w:style>
  <w:style w:type="character" w:styleId="affc">
    <w:name w:val="Strong"/>
    <w:uiPriority w:val="22"/>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e">
    <w:name w:val="Знак Знак3"/>
    <w:rsid w:val="003B41ED"/>
    <w:rPr>
      <w:rFonts w:cs="Times New Roman"/>
      <w:b/>
      <w:bCs/>
      <w:i/>
      <w:iCs/>
      <w:snapToGrid w:val="0"/>
      <w:sz w:val="28"/>
      <w:szCs w:val="28"/>
    </w:rPr>
  </w:style>
  <w:style w:type="paragraph" w:customStyle="1" w:styleId="bulletin">
    <w:name w:val="bulletin"/>
    <w:basedOn w:val="24"/>
    <w:qFormat/>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3"/>
    <w:qFormat/>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qFormat/>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9">
    <w:name w:val="Абзац списка1"/>
    <w:basedOn w:val="a4"/>
    <w:qFormat/>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d">
    <w:name w:val="Body Text First Indent"/>
    <w:basedOn w:val="a8"/>
    <w:link w:val="affe"/>
    <w:rsid w:val="003B41ED"/>
    <w:pPr>
      <w:spacing w:after="120"/>
      <w:ind w:firstLine="210"/>
      <w:jc w:val="left"/>
    </w:pPr>
    <w:rPr>
      <w:sz w:val="20"/>
      <w:szCs w:val="20"/>
    </w:rPr>
  </w:style>
  <w:style w:type="character" w:customStyle="1" w:styleId="affe">
    <w:name w:val="Красная строка Знак"/>
    <w:link w:val="affd"/>
    <w:locked/>
    <w:rsid w:val="00343C46"/>
    <w:rPr>
      <w:rFonts w:cs="Times New Roman"/>
      <w:sz w:val="24"/>
      <w:szCs w:val="24"/>
      <w:lang w:val="ru-RU" w:eastAsia="ru-RU"/>
    </w:rPr>
  </w:style>
  <w:style w:type="paragraph" w:styleId="afff">
    <w:name w:val="List"/>
    <w:basedOn w:val="a4"/>
    <w:rsid w:val="003B41ED"/>
    <w:pPr>
      <w:ind w:left="283" w:hanging="283"/>
    </w:pPr>
    <w:rPr>
      <w:sz w:val="20"/>
      <w:szCs w:val="20"/>
      <w:lang w:val="en-GB"/>
    </w:rPr>
  </w:style>
  <w:style w:type="paragraph" w:styleId="2a">
    <w:name w:val="Body Text First Indent 2"/>
    <w:basedOn w:val="ae"/>
    <w:link w:val="2b"/>
    <w:rsid w:val="003B41ED"/>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locked/>
    <w:rsid w:val="00343C46"/>
    <w:rPr>
      <w:rFonts w:cs="Times New Roman"/>
      <w:sz w:val="24"/>
      <w:szCs w:val="24"/>
      <w:lang w:val="ru-RU" w:eastAsia="ru-RU"/>
    </w:rPr>
  </w:style>
  <w:style w:type="paragraph" w:customStyle="1" w:styleId="2c">
    <w:name w:val="ШТ Назв.2"/>
    <w:basedOn w:val="a4"/>
    <w:qFormat/>
    <w:rsid w:val="003B41ED"/>
    <w:pPr>
      <w:spacing w:before="60"/>
      <w:jc w:val="center"/>
    </w:pPr>
    <w:rPr>
      <w:b/>
      <w:bCs/>
      <w:noProof/>
      <w:lang w:val="en-US" w:eastAsia="en-US"/>
    </w:rPr>
  </w:style>
  <w:style w:type="character" w:customStyle="1" w:styleId="2d">
    <w:name w:val="Знак2 Знак Знак"/>
    <w:aliases w:val=" Знак2 Знак Знак1"/>
    <w:rsid w:val="003B41ED"/>
    <w:rPr>
      <w:rFonts w:cs="Times New Roman"/>
      <w:sz w:val="24"/>
      <w:szCs w:val="24"/>
    </w:rPr>
  </w:style>
  <w:style w:type="paragraph" w:customStyle="1" w:styleId="style4">
    <w:name w:val="style4"/>
    <w:basedOn w:val="a4"/>
    <w:qFormat/>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e">
    <w:name w:val="Знак Знак2"/>
    <w:locked/>
    <w:rsid w:val="003B41ED"/>
    <w:rPr>
      <w:rFonts w:cs="Times New Roman"/>
      <w:sz w:val="24"/>
      <w:szCs w:val="24"/>
      <w:lang w:val="ru-RU" w:eastAsia="ru-RU"/>
    </w:rPr>
  </w:style>
  <w:style w:type="character" w:customStyle="1" w:styleId="afff0">
    <w:name w:val="Знак Знак"/>
    <w:aliases w:val="Знак1 Знак1,Основной шрифт абзаца1 Знак1"/>
    <w:locked/>
    <w:rsid w:val="003B41ED"/>
    <w:rPr>
      <w:rFonts w:cs="Times New Roman"/>
      <w:b/>
      <w:bCs/>
      <w:i/>
      <w:iCs/>
      <w:snapToGrid w:val="0"/>
      <w:sz w:val="28"/>
      <w:szCs w:val="28"/>
      <w:lang w:val="ru-RU" w:eastAsia="ru-RU"/>
    </w:rPr>
  </w:style>
  <w:style w:type="character" w:customStyle="1" w:styleId="1a">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f1">
    <w:name w:val="Emphasis"/>
    <w:qFormat/>
    <w:rsid w:val="003B41ED"/>
    <w:rPr>
      <w:rFonts w:cs="Times New Roman"/>
      <w:i/>
      <w:iCs/>
    </w:rPr>
  </w:style>
  <w:style w:type="paragraph" w:customStyle="1" w:styleId="desc2">
    <w:name w:val="desc2"/>
    <w:basedOn w:val="a4"/>
    <w:qFormat/>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4"/>
    <w:qFormat/>
    <w:rsid w:val="003B41ED"/>
    <w:pPr>
      <w:jc w:val="center"/>
      <w:outlineLvl w:val="1"/>
    </w:pPr>
    <w:rPr>
      <w:b/>
      <w:bCs/>
      <w:color w:val="333333"/>
      <w:sz w:val="22"/>
      <w:szCs w:val="22"/>
    </w:rPr>
  </w:style>
  <w:style w:type="paragraph" w:customStyle="1" w:styleId="113">
    <w:name w:val="Абзац списка11"/>
    <w:basedOn w:val="a4"/>
    <w:qFormat/>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4">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2">
    <w:name w:val="Знак Знак Знак Знак"/>
    <w:basedOn w:val="a4"/>
    <w:qFormat/>
    <w:rsid w:val="00B51E5B"/>
    <w:pPr>
      <w:spacing w:before="100" w:beforeAutospacing="1" w:after="100" w:afterAutospacing="1"/>
    </w:pPr>
    <w:rPr>
      <w:rFonts w:ascii="Tahoma" w:hAnsi="Tahoma" w:cs="Tahoma"/>
      <w:sz w:val="20"/>
      <w:szCs w:val="20"/>
      <w:lang w:val="en-US" w:eastAsia="en-US"/>
    </w:rPr>
  </w:style>
  <w:style w:type="paragraph" w:customStyle="1" w:styleId="afff3">
    <w:name w:val="Обычный.Нормальный абзац"/>
    <w:qFormat/>
    <w:rsid w:val="007544BE"/>
    <w:pPr>
      <w:widowControl w:val="0"/>
      <w:ind w:firstLine="709"/>
      <w:jc w:val="both"/>
    </w:pPr>
    <w:rPr>
      <w:sz w:val="24"/>
      <w:szCs w:val="24"/>
    </w:rPr>
  </w:style>
  <w:style w:type="paragraph" w:customStyle="1" w:styleId="2111">
    <w:name w:val="Основной текст с отступом 211"/>
    <w:basedOn w:val="a4"/>
    <w:qFormat/>
    <w:rsid w:val="007544BE"/>
    <w:pPr>
      <w:suppressAutoHyphens/>
      <w:ind w:left="426"/>
    </w:pPr>
    <w:rPr>
      <w:lang w:eastAsia="ar-SA"/>
    </w:rPr>
  </w:style>
  <w:style w:type="paragraph" w:customStyle="1" w:styleId="Heading">
    <w:name w:val="Heading"/>
    <w:qFormat/>
    <w:rsid w:val="00DD1856"/>
    <w:rPr>
      <w:rFonts w:ascii="Arial" w:hAnsi="Arial" w:cs="Arial"/>
      <w:b/>
      <w:bCs/>
      <w:sz w:val="22"/>
      <w:szCs w:val="22"/>
    </w:rPr>
  </w:style>
  <w:style w:type="character" w:customStyle="1" w:styleId="3f">
    <w:name w:val="Заголовок 3 Знак"/>
    <w:aliases w:val="l3 Знак1,Section Header3 Знак,h3 Знак1,Gliederung3 Char Знак1,Gliederung3 Знак1,H3 Знак1,Head 3 Знак1,l3+toc 3 Знак1,CT Знак1,Sub-section Title Знак1"/>
    <w:uiPriority w:val="9"/>
    <w:rsid w:val="00FF4D99"/>
    <w:rPr>
      <w:rFonts w:ascii="Arial" w:hAnsi="Arial" w:cs="Arial"/>
      <w:b/>
      <w:bCs/>
      <w:sz w:val="26"/>
      <w:szCs w:val="26"/>
      <w:lang w:val="ru-RU" w:eastAsia="ru-RU"/>
    </w:rPr>
  </w:style>
  <w:style w:type="paragraph" w:customStyle="1" w:styleId="Char">
    <w:name w:val="Char Знак Знак"/>
    <w:basedOn w:val="a4"/>
    <w:qFormat/>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qFormat/>
    <w:rsid w:val="00AE6A9B"/>
    <w:pPr>
      <w:autoSpaceDE w:val="0"/>
      <w:autoSpaceDN w:val="0"/>
      <w:adjustRightInd w:val="0"/>
    </w:pPr>
    <w:rPr>
      <w:rFonts w:ascii="Courier New" w:hAnsi="Courier New" w:cs="Courier New"/>
    </w:rPr>
  </w:style>
  <w:style w:type="paragraph" w:customStyle="1" w:styleId="ConsPlusTitle">
    <w:name w:val="ConsPlusTitle"/>
    <w:uiPriority w:val="99"/>
    <w:qFormat/>
    <w:rsid w:val="00AE6A9B"/>
    <w:pPr>
      <w:autoSpaceDE w:val="0"/>
      <w:autoSpaceDN w:val="0"/>
      <w:adjustRightInd w:val="0"/>
    </w:pPr>
    <w:rPr>
      <w:b/>
      <w:bCs/>
      <w:sz w:val="24"/>
      <w:szCs w:val="24"/>
    </w:rPr>
  </w:style>
  <w:style w:type="paragraph" w:customStyle="1" w:styleId="ConsPlusCell">
    <w:name w:val="ConsPlusCell"/>
    <w:qFormat/>
    <w:rsid w:val="00AE6A9B"/>
    <w:pPr>
      <w:autoSpaceDE w:val="0"/>
      <w:autoSpaceDN w:val="0"/>
      <w:adjustRightInd w:val="0"/>
    </w:pPr>
    <w:rPr>
      <w:rFonts w:ascii="Arial" w:hAnsi="Arial" w:cs="Arial"/>
    </w:rPr>
  </w:style>
  <w:style w:type="paragraph" w:customStyle="1" w:styleId="115">
    <w:name w:val="Знак11"/>
    <w:basedOn w:val="a4"/>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f">
    <w:name w:val="Абзац списка2"/>
    <w:basedOn w:val="a4"/>
    <w:qFormat/>
    <w:rsid w:val="00124602"/>
    <w:pPr>
      <w:spacing w:after="200" w:line="276" w:lineRule="auto"/>
      <w:ind w:left="720"/>
    </w:pPr>
    <w:rPr>
      <w:rFonts w:ascii="Calibri" w:hAnsi="Calibri" w:cs="Calibri"/>
      <w:sz w:val="22"/>
      <w:szCs w:val="22"/>
    </w:rPr>
  </w:style>
  <w:style w:type="paragraph" w:customStyle="1" w:styleId="Style9">
    <w:name w:val="Style9"/>
    <w:basedOn w:val="a4"/>
    <w:qFormat/>
    <w:rsid w:val="008663CC"/>
    <w:pPr>
      <w:widowControl w:val="0"/>
      <w:autoSpaceDE w:val="0"/>
      <w:autoSpaceDN w:val="0"/>
      <w:adjustRightInd w:val="0"/>
    </w:pPr>
    <w:rPr>
      <w:rFonts w:eastAsia="Calibri"/>
    </w:rPr>
  </w:style>
  <w:style w:type="paragraph" w:styleId="afff4">
    <w:name w:val="Balloon Text"/>
    <w:basedOn w:val="a4"/>
    <w:link w:val="afff5"/>
    <w:uiPriority w:val="99"/>
    <w:locked/>
    <w:rsid w:val="00B51B42"/>
    <w:rPr>
      <w:rFonts w:ascii="Segoe UI" w:hAnsi="Segoe UI"/>
      <w:sz w:val="18"/>
      <w:szCs w:val="18"/>
      <w:lang w:val="x-none" w:eastAsia="x-none"/>
    </w:rPr>
  </w:style>
  <w:style w:type="character" w:customStyle="1" w:styleId="afff5">
    <w:name w:val="Текст выноски Знак"/>
    <w:link w:val="afff4"/>
    <w:uiPriority w:val="99"/>
    <w:rsid w:val="00B51B42"/>
    <w:rPr>
      <w:rFonts w:ascii="Segoe UI" w:hAnsi="Segoe UI" w:cs="Segoe UI"/>
      <w:sz w:val="18"/>
      <w:szCs w:val="18"/>
    </w:rPr>
  </w:style>
  <w:style w:type="paragraph" w:styleId="afff6">
    <w:name w:val="List Paragraph"/>
    <w:aliases w:val="Standart,Bullet List,FooterText,numbered,Use Case List Paragraph,Маркер,ТЗ список,Абзац списка литеральный,Paragraphe de liste1,lp1,Text,Абзац списка с маркерами,Medium Grid 1 Accent 2,Цветной список - Акцент 11,it_List1,ПС - Нумерованный"/>
    <w:basedOn w:val="a4"/>
    <w:uiPriority w:val="34"/>
    <w:qFormat/>
    <w:rsid w:val="003F39C4"/>
    <w:pPr>
      <w:widowControl w:val="0"/>
      <w:autoSpaceDE w:val="0"/>
      <w:autoSpaceDN w:val="0"/>
      <w:adjustRightInd w:val="0"/>
      <w:ind w:left="720"/>
      <w:contextualSpacing/>
    </w:pPr>
    <w:rPr>
      <w:rFonts w:ascii="Arial" w:hAnsi="Arial" w:cs="Arial"/>
      <w:sz w:val="18"/>
      <w:szCs w:val="18"/>
    </w:rPr>
  </w:style>
  <w:style w:type="character" w:customStyle="1" w:styleId="1b">
    <w:name w:val="Текст сноски Знак1"/>
    <w:aliases w:val="Текст сноски Знак Знак, Знак6 Знак Знак, Знак4 Знак Знак, Знак6 Знак Знак1,Знак6 Знак Знак,Знак4 Знак Знак1, Знак4 Знак1 Знак1, Знак4 Знак3, Знак4 Знак Знак Знак2 Знак1,Текст сноски Знак Знак1 Знак1,Знак5 Знак1"/>
    <w:rsid w:val="003F39C4"/>
    <w:rPr>
      <w:lang w:val="ru-RU" w:eastAsia="ru-RU" w:bidi="ar-SA"/>
    </w:rPr>
  </w:style>
  <w:style w:type="paragraph" w:customStyle="1" w:styleId="Default">
    <w:name w:val="Default"/>
    <w:rsid w:val="00D74B2C"/>
    <w:pPr>
      <w:autoSpaceDE w:val="0"/>
      <w:autoSpaceDN w:val="0"/>
      <w:adjustRightInd w:val="0"/>
    </w:pPr>
    <w:rPr>
      <w:color w:val="000000"/>
      <w:sz w:val="24"/>
      <w:szCs w:val="24"/>
    </w:rPr>
  </w:style>
  <w:style w:type="paragraph" w:customStyle="1" w:styleId="1c">
    <w:name w:val="Обычный (веб)1"/>
    <w:aliases w:val="Обычный (Web)1"/>
    <w:basedOn w:val="a4"/>
    <w:rsid w:val="00337EC3"/>
    <w:pPr>
      <w:suppressAutoHyphens/>
      <w:spacing w:after="200" w:line="276" w:lineRule="auto"/>
    </w:pPr>
    <w:rPr>
      <w:rFonts w:ascii="Calibri" w:eastAsia="Calibri" w:hAnsi="Calibri"/>
      <w:kern w:val="1"/>
      <w:sz w:val="22"/>
      <w:szCs w:val="22"/>
      <w:lang w:eastAsia="ar-SA"/>
    </w:rPr>
  </w:style>
  <w:style w:type="paragraph" w:customStyle="1" w:styleId="a">
    <w:name w:val="Пункты"/>
    <w:basedOn w:val="20"/>
    <w:link w:val="afff7"/>
    <w:qFormat/>
    <w:rsid w:val="008441A0"/>
    <w:pPr>
      <w:numPr>
        <w:ilvl w:val="1"/>
        <w:numId w:val="2"/>
      </w:numPr>
      <w:tabs>
        <w:tab w:val="left" w:pos="1134"/>
      </w:tabs>
      <w:spacing w:before="120" w:after="0"/>
      <w:jc w:val="both"/>
    </w:pPr>
    <w:rPr>
      <w:rFonts w:ascii="Times New Roman" w:hAnsi="Times New Roman"/>
      <w:b w:val="0"/>
      <w:i w:val="0"/>
      <w:color w:val="000000"/>
      <w:sz w:val="24"/>
      <w:lang w:val="x-none" w:eastAsia="x-none"/>
    </w:rPr>
  </w:style>
  <w:style w:type="paragraph" w:customStyle="1" w:styleId="2f0">
    <w:name w:val=".......+2"/>
    <w:basedOn w:val="a4"/>
    <w:next w:val="a4"/>
    <w:rsid w:val="00676141"/>
    <w:pPr>
      <w:autoSpaceDE w:val="0"/>
      <w:autoSpaceDN w:val="0"/>
      <w:adjustRightInd w:val="0"/>
    </w:pPr>
  </w:style>
  <w:style w:type="character" w:styleId="afff8">
    <w:name w:val="footnote reference"/>
    <w:aliases w:val="Ссылка на сноску 45,SUPERS,Знак сноски 1,Ciae niinee 1,Знак сноски-FN,Ciae niinee-FN,fr,Used by Word for Help footnote symbols,Referencia nota al pie"/>
    <w:locked/>
    <w:rsid w:val="006167C8"/>
    <w:rPr>
      <w:vertAlign w:val="superscript"/>
    </w:rPr>
  </w:style>
  <w:style w:type="paragraph" w:customStyle="1" w:styleId="311">
    <w:name w:val="Основной текст 31"/>
    <w:basedOn w:val="a4"/>
    <w:qFormat/>
    <w:rsid w:val="00A77D11"/>
    <w:pPr>
      <w:suppressAutoHyphens/>
    </w:pPr>
    <w:rPr>
      <w:sz w:val="28"/>
      <w:szCs w:val="28"/>
      <w:lang w:eastAsia="ar-SA"/>
    </w:rPr>
  </w:style>
  <w:style w:type="character" w:customStyle="1" w:styleId="spelle">
    <w:name w:val="spelle"/>
    <w:basedOn w:val="a5"/>
    <w:rsid w:val="00CE5376"/>
  </w:style>
  <w:style w:type="paragraph" w:customStyle="1" w:styleId="CharChar">
    <w:name w:val="Char Знак Знак Char"/>
    <w:basedOn w:val="a4"/>
    <w:autoRedefine/>
    <w:rsid w:val="00A104BB"/>
    <w:pPr>
      <w:spacing w:after="160" w:line="240" w:lineRule="exact"/>
    </w:pPr>
    <w:rPr>
      <w:rFonts w:eastAsia="SimSun"/>
      <w:b/>
      <w:sz w:val="28"/>
      <w:lang w:val="en-US" w:eastAsia="en-US"/>
    </w:rPr>
  </w:style>
  <w:style w:type="character" w:customStyle="1" w:styleId="afff9">
    <w:name w:val="Гипертекстовая ссылка"/>
    <w:uiPriority w:val="99"/>
    <w:rsid w:val="00A104BB"/>
    <w:rPr>
      <w:b/>
      <w:bCs/>
      <w:color w:val="008000"/>
      <w:sz w:val="30"/>
      <w:szCs w:val="30"/>
    </w:rPr>
  </w:style>
  <w:style w:type="character" w:customStyle="1" w:styleId="afffa">
    <w:name w:val="Сравнение редакций. Добавленный фрагмент"/>
    <w:uiPriority w:val="99"/>
    <w:rsid w:val="00A104BB"/>
    <w:rPr>
      <w:color w:val="0000FF"/>
    </w:rPr>
  </w:style>
  <w:style w:type="paragraph" w:customStyle="1" w:styleId="02statia2">
    <w:name w:val="02statia2"/>
    <w:basedOn w:val="a4"/>
    <w:rsid w:val="00A104BB"/>
    <w:pPr>
      <w:spacing w:before="120" w:line="320" w:lineRule="atLeast"/>
      <w:ind w:left="2020" w:hanging="880"/>
      <w:jc w:val="both"/>
    </w:pPr>
    <w:rPr>
      <w:rFonts w:ascii="GaramondNarrowC" w:hAnsi="GaramondNarrowC"/>
      <w:color w:val="000000"/>
      <w:sz w:val="21"/>
      <w:szCs w:val="21"/>
    </w:rPr>
  </w:style>
  <w:style w:type="character" w:customStyle="1" w:styleId="apple-converted-space">
    <w:name w:val="apple-converted-space"/>
    <w:basedOn w:val="a5"/>
    <w:rsid w:val="00A104BB"/>
  </w:style>
  <w:style w:type="paragraph" w:customStyle="1" w:styleId="-">
    <w:name w:val="Контракт-пункт"/>
    <w:basedOn w:val="a4"/>
    <w:rsid w:val="00A104BB"/>
    <w:pPr>
      <w:tabs>
        <w:tab w:val="left" w:pos="680"/>
        <w:tab w:val="num" w:pos="720"/>
      </w:tabs>
      <w:spacing w:after="60"/>
      <w:ind w:left="720" w:firstLine="567"/>
      <w:jc w:val="both"/>
    </w:pPr>
  </w:style>
  <w:style w:type="paragraph" w:customStyle="1" w:styleId="-0">
    <w:name w:val="Контракт-подподпункт"/>
    <w:basedOn w:val="a4"/>
    <w:rsid w:val="00A104BB"/>
    <w:pPr>
      <w:tabs>
        <w:tab w:val="num" w:pos="1418"/>
      </w:tabs>
      <w:ind w:firstLine="567"/>
      <w:jc w:val="both"/>
    </w:pPr>
  </w:style>
  <w:style w:type="paragraph" w:customStyle="1" w:styleId="150">
    <w:name w:val=".......+15"/>
    <w:basedOn w:val="Default"/>
    <w:next w:val="Default"/>
    <w:rsid w:val="00A104BB"/>
    <w:rPr>
      <w:rFonts w:ascii="Petersburg" w:hAnsi="Petersburg"/>
      <w:color w:val="auto"/>
    </w:rPr>
  </w:style>
  <w:style w:type="paragraph" w:styleId="afffb">
    <w:name w:val="No Spacing"/>
    <w:link w:val="afffc"/>
    <w:uiPriority w:val="1"/>
    <w:qFormat/>
    <w:rsid w:val="00A104BB"/>
    <w:rPr>
      <w:rFonts w:ascii="Calibri" w:eastAsia="Calibri" w:hAnsi="Calibri"/>
      <w:sz w:val="22"/>
      <w:szCs w:val="22"/>
      <w:lang w:eastAsia="en-US"/>
    </w:rPr>
  </w:style>
  <w:style w:type="character" w:styleId="afffd">
    <w:name w:val="Intense Emphasis"/>
    <w:uiPriority w:val="21"/>
    <w:qFormat/>
    <w:rsid w:val="00A104BB"/>
    <w:rPr>
      <w:b/>
      <w:bCs/>
      <w:i/>
      <w:iCs/>
      <w:color w:val="4F81BD"/>
    </w:rPr>
  </w:style>
  <w:style w:type="numbering" w:customStyle="1" w:styleId="1d">
    <w:name w:val="Нет списка1"/>
    <w:next w:val="a7"/>
    <w:uiPriority w:val="99"/>
    <w:semiHidden/>
    <w:unhideWhenUsed/>
    <w:rsid w:val="001B48E2"/>
  </w:style>
  <w:style w:type="character" w:customStyle="1" w:styleId="1e">
    <w:name w:val="Подзаголовок Знак1"/>
    <w:uiPriority w:val="11"/>
    <w:rsid w:val="001B48E2"/>
    <w:rPr>
      <w:rFonts w:ascii="Cambria" w:eastAsia="Times New Roman" w:hAnsi="Cambria" w:cs="Times New Roman"/>
      <w:i/>
      <w:iCs/>
      <w:color w:val="4F81BD"/>
      <w:spacing w:val="15"/>
      <w:sz w:val="24"/>
      <w:szCs w:val="24"/>
      <w:lang w:eastAsia="ar-SA"/>
    </w:rPr>
  </w:style>
  <w:style w:type="paragraph" w:customStyle="1" w:styleId="afffe">
    <w:name w:val="Таблица_ОснТекст"/>
    <w:basedOn w:val="a4"/>
    <w:qFormat/>
    <w:rsid w:val="00736020"/>
    <w:pPr>
      <w:widowControl w:val="0"/>
      <w:spacing w:after="100" w:afterAutospacing="1"/>
      <w:jc w:val="both"/>
    </w:pPr>
    <w:rPr>
      <w:rFonts w:eastAsia="SimSun"/>
      <w:kern w:val="2"/>
      <w:szCs w:val="20"/>
      <w:lang w:eastAsia="zh-CN"/>
    </w:rPr>
  </w:style>
  <w:style w:type="character" w:styleId="affff">
    <w:name w:val="annotation reference"/>
    <w:uiPriority w:val="99"/>
    <w:unhideWhenUsed/>
    <w:locked/>
    <w:rsid w:val="00736020"/>
    <w:rPr>
      <w:sz w:val="16"/>
      <w:szCs w:val="16"/>
    </w:rPr>
  </w:style>
  <w:style w:type="paragraph" w:styleId="affff0">
    <w:name w:val="annotation text"/>
    <w:basedOn w:val="a4"/>
    <w:link w:val="affff1"/>
    <w:uiPriority w:val="99"/>
    <w:unhideWhenUsed/>
    <w:locked/>
    <w:rsid w:val="00736020"/>
    <w:rPr>
      <w:rFonts w:eastAsia="MS Mincho"/>
      <w:sz w:val="20"/>
      <w:szCs w:val="20"/>
    </w:rPr>
  </w:style>
  <w:style w:type="character" w:customStyle="1" w:styleId="affff1">
    <w:name w:val="Текст примечания Знак"/>
    <w:link w:val="affff0"/>
    <w:uiPriority w:val="99"/>
    <w:rsid w:val="00736020"/>
    <w:rPr>
      <w:rFonts w:eastAsia="MS Mincho"/>
    </w:rPr>
  </w:style>
  <w:style w:type="paragraph" w:customStyle="1" w:styleId="font6">
    <w:name w:val="font6"/>
    <w:basedOn w:val="a4"/>
    <w:rsid w:val="00A24123"/>
    <w:pPr>
      <w:spacing w:before="100" w:beforeAutospacing="1" w:after="100" w:afterAutospacing="1"/>
    </w:pPr>
    <w:rPr>
      <w:rFonts w:ascii="Arial" w:hAnsi="Arial" w:cs="Arial"/>
      <w:b/>
      <w:bCs/>
      <w:i/>
      <w:iCs/>
      <w:sz w:val="14"/>
      <w:szCs w:val="14"/>
    </w:rPr>
  </w:style>
  <w:style w:type="paragraph" w:customStyle="1" w:styleId="xl65">
    <w:name w:val="xl65"/>
    <w:basedOn w:val="a4"/>
    <w:rsid w:val="00A24123"/>
    <w:pPr>
      <w:spacing w:before="100" w:beforeAutospacing="1" w:after="100" w:afterAutospacing="1"/>
      <w:textAlignment w:val="top"/>
    </w:pPr>
    <w:rPr>
      <w:rFonts w:ascii="Arial" w:hAnsi="Arial" w:cs="Arial"/>
      <w:sz w:val="18"/>
      <w:szCs w:val="18"/>
    </w:rPr>
  </w:style>
  <w:style w:type="paragraph" w:customStyle="1" w:styleId="xl66">
    <w:name w:val="xl66"/>
    <w:basedOn w:val="a4"/>
    <w:rsid w:val="00A24123"/>
    <w:pPr>
      <w:spacing w:before="100" w:beforeAutospacing="1" w:after="100" w:afterAutospacing="1"/>
      <w:jc w:val="center"/>
      <w:textAlignment w:val="top"/>
    </w:pPr>
    <w:rPr>
      <w:rFonts w:ascii="Arial" w:hAnsi="Arial" w:cs="Arial"/>
      <w:sz w:val="18"/>
      <w:szCs w:val="18"/>
    </w:rPr>
  </w:style>
  <w:style w:type="paragraph" w:customStyle="1" w:styleId="xl67">
    <w:name w:val="xl67"/>
    <w:basedOn w:val="a4"/>
    <w:rsid w:val="00A2412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A24123"/>
    <w:pPr>
      <w:spacing w:before="100" w:beforeAutospacing="1" w:after="100" w:afterAutospacing="1"/>
      <w:jc w:val="right"/>
      <w:textAlignment w:val="top"/>
    </w:pPr>
    <w:rPr>
      <w:rFonts w:ascii="Arial" w:hAnsi="Arial" w:cs="Arial"/>
      <w:sz w:val="16"/>
      <w:szCs w:val="16"/>
    </w:rPr>
  </w:style>
  <w:style w:type="paragraph" w:customStyle="1" w:styleId="xl69">
    <w:name w:val="xl69"/>
    <w:basedOn w:val="a4"/>
    <w:rsid w:val="00A24123"/>
    <w:pPr>
      <w:spacing w:before="100" w:beforeAutospacing="1" w:after="100" w:afterAutospacing="1"/>
    </w:pPr>
    <w:rPr>
      <w:rFonts w:ascii="Arial" w:hAnsi="Arial" w:cs="Arial"/>
    </w:rPr>
  </w:style>
  <w:style w:type="paragraph" w:customStyle="1" w:styleId="xl70">
    <w:name w:val="xl70"/>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4"/>
    <w:rsid w:val="00A24123"/>
    <w:pPr>
      <w:spacing w:before="100" w:beforeAutospacing="1" w:after="100" w:afterAutospacing="1"/>
    </w:pPr>
    <w:rPr>
      <w:rFonts w:ascii="Arial" w:hAnsi="Arial" w:cs="Arial"/>
      <w:sz w:val="18"/>
      <w:szCs w:val="18"/>
    </w:rPr>
  </w:style>
  <w:style w:type="paragraph" w:customStyle="1" w:styleId="xl72">
    <w:name w:val="xl72"/>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A24123"/>
    <w:pPr>
      <w:spacing w:before="100" w:beforeAutospacing="1" w:after="100" w:afterAutospacing="1"/>
      <w:textAlignment w:val="top"/>
    </w:pPr>
    <w:rPr>
      <w:rFonts w:ascii="Arial" w:hAnsi="Arial" w:cs="Arial"/>
      <w:sz w:val="18"/>
      <w:szCs w:val="18"/>
    </w:rPr>
  </w:style>
  <w:style w:type="paragraph" w:customStyle="1" w:styleId="xl75">
    <w:name w:val="xl75"/>
    <w:basedOn w:val="a4"/>
    <w:rsid w:val="00A24123"/>
    <w:pPr>
      <w:spacing w:before="100" w:beforeAutospacing="1" w:after="100" w:afterAutospacing="1"/>
      <w:textAlignment w:val="top"/>
    </w:pPr>
    <w:rPr>
      <w:rFonts w:ascii="Arial" w:hAnsi="Arial" w:cs="Arial"/>
      <w:sz w:val="18"/>
      <w:szCs w:val="18"/>
    </w:rPr>
  </w:style>
  <w:style w:type="paragraph" w:customStyle="1" w:styleId="xl76">
    <w:name w:val="xl76"/>
    <w:basedOn w:val="a4"/>
    <w:rsid w:val="00A24123"/>
    <w:pPr>
      <w:spacing w:before="100" w:beforeAutospacing="1" w:after="100" w:afterAutospacing="1"/>
      <w:jc w:val="center"/>
      <w:textAlignment w:val="top"/>
    </w:pPr>
    <w:rPr>
      <w:rFonts w:ascii="Arial" w:hAnsi="Arial" w:cs="Arial"/>
      <w:sz w:val="18"/>
      <w:szCs w:val="18"/>
    </w:rPr>
  </w:style>
  <w:style w:type="paragraph" w:customStyle="1" w:styleId="xl77">
    <w:name w:val="xl77"/>
    <w:basedOn w:val="a4"/>
    <w:rsid w:val="00A24123"/>
    <w:pP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0">
    <w:name w:val="xl80"/>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1">
    <w:name w:val="xl81"/>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4">
    <w:name w:val="xl84"/>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6">
    <w:name w:val="xl86"/>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9">
    <w:name w:val="xl89"/>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0">
    <w:name w:val="xl90"/>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1">
    <w:name w:val="xl91"/>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6">
    <w:name w:val="xl96"/>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4"/>
    <w:rsid w:val="00A241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2f1">
    <w:name w:val="Нет списка2"/>
    <w:next w:val="a7"/>
    <w:uiPriority w:val="99"/>
    <w:semiHidden/>
    <w:unhideWhenUsed/>
    <w:rsid w:val="00D83FDD"/>
  </w:style>
  <w:style w:type="paragraph" w:customStyle="1" w:styleId="xl98">
    <w:name w:val="xl98"/>
    <w:basedOn w:val="a4"/>
    <w:rsid w:val="008A0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20"/>
      <w:szCs w:val="20"/>
    </w:rPr>
  </w:style>
  <w:style w:type="paragraph" w:customStyle="1" w:styleId="xl99">
    <w:name w:val="xl99"/>
    <w:basedOn w:val="a4"/>
    <w:rsid w:val="008A0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0">
    <w:name w:val="xl100"/>
    <w:basedOn w:val="a4"/>
    <w:rsid w:val="008A0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1">
    <w:name w:val="xl101"/>
    <w:basedOn w:val="a4"/>
    <w:rsid w:val="008A0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2">
    <w:name w:val="xl102"/>
    <w:basedOn w:val="a4"/>
    <w:rsid w:val="008A0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3">
    <w:name w:val="xl103"/>
    <w:basedOn w:val="a4"/>
    <w:rsid w:val="008A0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04">
    <w:name w:val="xl104"/>
    <w:basedOn w:val="a4"/>
    <w:rsid w:val="008A0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05">
    <w:name w:val="xl105"/>
    <w:basedOn w:val="a4"/>
    <w:rsid w:val="008A0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4"/>
    <w:rsid w:val="008A0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20"/>
      <w:szCs w:val="20"/>
    </w:rPr>
  </w:style>
  <w:style w:type="paragraph" w:customStyle="1" w:styleId="xl63">
    <w:name w:val="xl63"/>
    <w:basedOn w:val="a4"/>
    <w:rsid w:val="00483673"/>
    <w:pPr>
      <w:pBdr>
        <w:top w:val="single" w:sz="8" w:space="0" w:color="auto"/>
        <w:left w:val="single" w:sz="8" w:space="0" w:color="auto"/>
        <w:right w:val="single" w:sz="8" w:space="0" w:color="auto"/>
      </w:pBdr>
      <w:spacing w:before="100" w:beforeAutospacing="1" w:after="100" w:afterAutospacing="1"/>
      <w:jc w:val="center"/>
      <w:textAlignment w:val="center"/>
    </w:pPr>
    <w:rPr>
      <w:rFonts w:eastAsia="SimSun"/>
    </w:rPr>
  </w:style>
  <w:style w:type="paragraph" w:customStyle="1" w:styleId="xl64">
    <w:name w:val="xl64"/>
    <w:basedOn w:val="a4"/>
    <w:rsid w:val="00483673"/>
    <w:pPr>
      <w:pBdr>
        <w:left w:val="single" w:sz="8" w:space="0" w:color="auto"/>
        <w:right w:val="single" w:sz="8" w:space="0" w:color="auto"/>
      </w:pBdr>
      <w:spacing w:before="100" w:beforeAutospacing="1" w:after="100" w:afterAutospacing="1"/>
      <w:jc w:val="center"/>
      <w:textAlignment w:val="center"/>
    </w:pPr>
    <w:rPr>
      <w:rFonts w:eastAsia="SimSun"/>
    </w:rPr>
  </w:style>
  <w:style w:type="paragraph" w:customStyle="1" w:styleId="xl107">
    <w:name w:val="xl107"/>
    <w:basedOn w:val="a4"/>
    <w:rsid w:val="00483673"/>
    <w:pPr>
      <w:pBdr>
        <w:left w:val="single" w:sz="8" w:space="0" w:color="auto"/>
        <w:bottom w:val="single" w:sz="8" w:space="0" w:color="auto"/>
        <w:right w:val="single" w:sz="8" w:space="0" w:color="auto"/>
      </w:pBdr>
      <w:spacing w:before="100" w:beforeAutospacing="1" w:after="100" w:afterAutospacing="1"/>
      <w:textAlignment w:val="center"/>
    </w:pPr>
    <w:rPr>
      <w:rFonts w:eastAsia="SimSun"/>
    </w:rPr>
  </w:style>
  <w:style w:type="paragraph" w:customStyle="1" w:styleId="xl108">
    <w:name w:val="xl108"/>
    <w:basedOn w:val="a4"/>
    <w:rsid w:val="00483673"/>
    <w:pPr>
      <w:pBdr>
        <w:top w:val="single" w:sz="8" w:space="0" w:color="auto"/>
        <w:left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09">
    <w:name w:val="xl109"/>
    <w:basedOn w:val="a4"/>
    <w:rsid w:val="0048367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10">
    <w:name w:val="xl110"/>
    <w:basedOn w:val="a4"/>
    <w:rsid w:val="00483673"/>
    <w:pPr>
      <w:pBdr>
        <w:left w:val="single" w:sz="8" w:space="0" w:color="auto"/>
        <w:bottom w:val="single" w:sz="8" w:space="0" w:color="000000"/>
        <w:right w:val="single" w:sz="8" w:space="0" w:color="auto"/>
      </w:pBdr>
      <w:spacing w:before="100" w:beforeAutospacing="1" w:after="100" w:afterAutospacing="1"/>
      <w:jc w:val="right"/>
      <w:textAlignment w:val="center"/>
    </w:pPr>
    <w:rPr>
      <w:rFonts w:eastAsia="SimSun"/>
      <w:sz w:val="20"/>
      <w:szCs w:val="20"/>
    </w:rPr>
  </w:style>
  <w:style w:type="paragraph" w:customStyle="1" w:styleId="xl111">
    <w:name w:val="xl111"/>
    <w:basedOn w:val="a4"/>
    <w:rsid w:val="00483673"/>
    <w:pPr>
      <w:pBdr>
        <w:left w:val="single" w:sz="8" w:space="0" w:color="auto"/>
        <w:bottom w:val="single" w:sz="8" w:space="0" w:color="000000"/>
        <w:right w:val="single" w:sz="8" w:space="0" w:color="auto"/>
      </w:pBdr>
      <w:spacing w:before="100" w:beforeAutospacing="1" w:after="100" w:afterAutospacing="1"/>
      <w:textAlignment w:val="center"/>
    </w:pPr>
    <w:rPr>
      <w:rFonts w:eastAsia="SimSun"/>
      <w:sz w:val="20"/>
      <w:szCs w:val="20"/>
    </w:rPr>
  </w:style>
  <w:style w:type="paragraph" w:customStyle="1" w:styleId="xl112">
    <w:name w:val="xl112"/>
    <w:basedOn w:val="a4"/>
    <w:rsid w:val="00483673"/>
    <w:pPr>
      <w:pBdr>
        <w:left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13">
    <w:name w:val="xl113"/>
    <w:basedOn w:val="a4"/>
    <w:rsid w:val="00483673"/>
    <w:pPr>
      <w:pBdr>
        <w:top w:val="single" w:sz="8" w:space="0" w:color="000000"/>
        <w:left w:val="single" w:sz="8" w:space="0" w:color="auto"/>
        <w:right w:val="single" w:sz="8" w:space="0" w:color="auto"/>
      </w:pBdr>
      <w:spacing w:before="100" w:beforeAutospacing="1" w:after="100" w:afterAutospacing="1"/>
      <w:jc w:val="right"/>
      <w:textAlignment w:val="center"/>
    </w:pPr>
    <w:rPr>
      <w:rFonts w:eastAsia="SimSun"/>
      <w:sz w:val="20"/>
      <w:szCs w:val="20"/>
    </w:rPr>
  </w:style>
  <w:style w:type="paragraph" w:customStyle="1" w:styleId="xl114">
    <w:name w:val="xl114"/>
    <w:basedOn w:val="a4"/>
    <w:rsid w:val="00483673"/>
    <w:pPr>
      <w:pBdr>
        <w:top w:val="single" w:sz="8" w:space="0" w:color="000000"/>
        <w:left w:val="single" w:sz="8" w:space="0" w:color="auto"/>
        <w:right w:val="single" w:sz="8" w:space="0" w:color="auto"/>
      </w:pBdr>
      <w:spacing w:before="100" w:beforeAutospacing="1" w:after="100" w:afterAutospacing="1"/>
      <w:textAlignment w:val="center"/>
    </w:pPr>
    <w:rPr>
      <w:rFonts w:eastAsia="SimSun"/>
      <w:sz w:val="20"/>
      <w:szCs w:val="20"/>
    </w:rPr>
  </w:style>
  <w:style w:type="paragraph" w:customStyle="1" w:styleId="xl115">
    <w:name w:val="xl115"/>
    <w:basedOn w:val="a4"/>
    <w:rsid w:val="00483673"/>
    <w:pPr>
      <w:pBdr>
        <w:top w:val="single" w:sz="8" w:space="0" w:color="000000"/>
        <w:left w:val="single" w:sz="8" w:space="0" w:color="auto"/>
        <w:right w:val="single" w:sz="8" w:space="0" w:color="000000"/>
      </w:pBdr>
      <w:spacing w:before="100" w:beforeAutospacing="1" w:after="100" w:afterAutospacing="1"/>
      <w:textAlignment w:val="center"/>
    </w:pPr>
    <w:rPr>
      <w:rFonts w:eastAsia="SimSun"/>
    </w:rPr>
  </w:style>
  <w:style w:type="paragraph" w:customStyle="1" w:styleId="xl116">
    <w:name w:val="xl116"/>
    <w:basedOn w:val="a4"/>
    <w:rsid w:val="00483673"/>
    <w:pPr>
      <w:pBdr>
        <w:left w:val="single" w:sz="8" w:space="0" w:color="auto"/>
        <w:right w:val="single" w:sz="8" w:space="0" w:color="000000"/>
      </w:pBdr>
      <w:spacing w:before="100" w:beforeAutospacing="1" w:after="100" w:afterAutospacing="1"/>
      <w:textAlignment w:val="center"/>
    </w:pPr>
    <w:rPr>
      <w:rFonts w:eastAsia="SimSun"/>
    </w:rPr>
  </w:style>
  <w:style w:type="paragraph" w:customStyle="1" w:styleId="xl117">
    <w:name w:val="xl117"/>
    <w:basedOn w:val="a4"/>
    <w:rsid w:val="00483673"/>
    <w:pPr>
      <w:pBdr>
        <w:left w:val="single" w:sz="8" w:space="0" w:color="auto"/>
        <w:bottom w:val="single" w:sz="8" w:space="0" w:color="000000"/>
        <w:right w:val="single" w:sz="8" w:space="0" w:color="000000"/>
      </w:pBdr>
      <w:spacing w:before="100" w:beforeAutospacing="1" w:after="100" w:afterAutospacing="1"/>
      <w:textAlignment w:val="center"/>
    </w:pPr>
    <w:rPr>
      <w:rFonts w:eastAsia="SimSun"/>
    </w:rPr>
  </w:style>
  <w:style w:type="paragraph" w:customStyle="1" w:styleId="xl118">
    <w:name w:val="xl118"/>
    <w:basedOn w:val="a4"/>
    <w:rsid w:val="00483673"/>
    <w:pPr>
      <w:pBdr>
        <w:top w:val="single" w:sz="8" w:space="0" w:color="auto"/>
        <w:left w:val="single" w:sz="8" w:space="0" w:color="000000"/>
        <w:right w:val="single" w:sz="8" w:space="0" w:color="auto"/>
      </w:pBdr>
      <w:spacing w:before="100" w:beforeAutospacing="1" w:after="100" w:afterAutospacing="1"/>
      <w:textAlignment w:val="center"/>
    </w:pPr>
    <w:rPr>
      <w:rFonts w:eastAsia="SimSun"/>
      <w:sz w:val="20"/>
      <w:szCs w:val="20"/>
    </w:rPr>
  </w:style>
  <w:style w:type="paragraph" w:customStyle="1" w:styleId="xl119">
    <w:name w:val="xl119"/>
    <w:basedOn w:val="a4"/>
    <w:rsid w:val="00483673"/>
    <w:pPr>
      <w:pBdr>
        <w:left w:val="single" w:sz="8" w:space="0" w:color="000000"/>
        <w:right w:val="single" w:sz="8" w:space="0" w:color="auto"/>
      </w:pBdr>
      <w:spacing w:before="100" w:beforeAutospacing="1" w:after="100" w:afterAutospacing="1"/>
      <w:textAlignment w:val="center"/>
    </w:pPr>
    <w:rPr>
      <w:rFonts w:eastAsia="SimSun"/>
      <w:sz w:val="20"/>
      <w:szCs w:val="20"/>
    </w:rPr>
  </w:style>
  <w:style w:type="paragraph" w:customStyle="1" w:styleId="xl120">
    <w:name w:val="xl120"/>
    <w:basedOn w:val="a4"/>
    <w:rsid w:val="00483673"/>
    <w:pPr>
      <w:pBdr>
        <w:left w:val="single" w:sz="8" w:space="0" w:color="000000"/>
        <w:bottom w:val="single" w:sz="8" w:space="0" w:color="auto"/>
        <w:right w:val="single" w:sz="8" w:space="0" w:color="auto"/>
      </w:pBdr>
      <w:spacing w:before="100" w:beforeAutospacing="1" w:after="100" w:afterAutospacing="1"/>
      <w:textAlignment w:val="center"/>
    </w:pPr>
    <w:rPr>
      <w:rFonts w:eastAsia="SimSun"/>
      <w:sz w:val="20"/>
      <w:szCs w:val="20"/>
    </w:rPr>
  </w:style>
  <w:style w:type="paragraph" w:customStyle="1" w:styleId="xl121">
    <w:name w:val="xl121"/>
    <w:basedOn w:val="a4"/>
    <w:rsid w:val="00483673"/>
    <w:pPr>
      <w:pBdr>
        <w:top w:val="single" w:sz="8" w:space="0" w:color="auto"/>
        <w:left w:val="single" w:sz="8" w:space="0" w:color="auto"/>
        <w:right w:val="single" w:sz="8" w:space="0" w:color="000000"/>
      </w:pBdr>
      <w:spacing w:before="100" w:beforeAutospacing="1" w:after="100" w:afterAutospacing="1"/>
      <w:textAlignment w:val="center"/>
    </w:pPr>
    <w:rPr>
      <w:rFonts w:eastAsia="SimSun"/>
    </w:rPr>
  </w:style>
  <w:style w:type="paragraph" w:customStyle="1" w:styleId="xl122">
    <w:name w:val="xl122"/>
    <w:basedOn w:val="a4"/>
    <w:rsid w:val="00483673"/>
    <w:pPr>
      <w:pBdr>
        <w:top w:val="single" w:sz="8" w:space="0" w:color="auto"/>
        <w:left w:val="single" w:sz="8" w:space="0" w:color="000000"/>
        <w:right w:val="single" w:sz="8" w:space="0" w:color="auto"/>
      </w:pBdr>
      <w:spacing w:before="100" w:beforeAutospacing="1" w:after="100" w:afterAutospacing="1"/>
      <w:jc w:val="both"/>
      <w:textAlignment w:val="center"/>
    </w:pPr>
    <w:rPr>
      <w:rFonts w:eastAsia="SimSun"/>
    </w:rPr>
  </w:style>
  <w:style w:type="paragraph" w:customStyle="1" w:styleId="xl123">
    <w:name w:val="xl123"/>
    <w:basedOn w:val="a4"/>
    <w:rsid w:val="00483673"/>
    <w:pPr>
      <w:pBdr>
        <w:left w:val="single" w:sz="8" w:space="0" w:color="000000"/>
        <w:right w:val="single" w:sz="8" w:space="0" w:color="auto"/>
      </w:pBdr>
      <w:spacing w:before="100" w:beforeAutospacing="1" w:after="100" w:afterAutospacing="1"/>
      <w:jc w:val="both"/>
      <w:textAlignment w:val="center"/>
    </w:pPr>
    <w:rPr>
      <w:rFonts w:eastAsia="SimSun"/>
    </w:rPr>
  </w:style>
  <w:style w:type="paragraph" w:customStyle="1" w:styleId="xl124">
    <w:name w:val="xl124"/>
    <w:basedOn w:val="a4"/>
    <w:rsid w:val="00483673"/>
    <w:pPr>
      <w:pBdr>
        <w:left w:val="single" w:sz="8" w:space="0" w:color="000000"/>
        <w:bottom w:val="single" w:sz="8" w:space="0" w:color="auto"/>
        <w:right w:val="single" w:sz="8" w:space="0" w:color="auto"/>
      </w:pBdr>
      <w:spacing w:before="100" w:beforeAutospacing="1" w:after="100" w:afterAutospacing="1"/>
      <w:jc w:val="both"/>
      <w:textAlignment w:val="center"/>
    </w:pPr>
    <w:rPr>
      <w:rFonts w:eastAsia="SimSun"/>
    </w:rPr>
  </w:style>
  <w:style w:type="paragraph" w:customStyle="1" w:styleId="xl125">
    <w:name w:val="xl125"/>
    <w:basedOn w:val="a4"/>
    <w:rsid w:val="00483673"/>
    <w:pPr>
      <w:pBdr>
        <w:top w:val="single" w:sz="8" w:space="0" w:color="000000"/>
        <w:left w:val="single" w:sz="8" w:space="0" w:color="auto"/>
        <w:right w:val="single" w:sz="8" w:space="0" w:color="auto"/>
      </w:pBdr>
      <w:spacing w:before="100" w:beforeAutospacing="1" w:after="100" w:afterAutospacing="1"/>
      <w:textAlignment w:val="center"/>
    </w:pPr>
    <w:rPr>
      <w:rFonts w:eastAsia="SimSun"/>
    </w:rPr>
  </w:style>
  <w:style w:type="paragraph" w:customStyle="1" w:styleId="xl126">
    <w:name w:val="xl126"/>
    <w:basedOn w:val="a4"/>
    <w:rsid w:val="00483673"/>
    <w:pPr>
      <w:pBdr>
        <w:left w:val="single" w:sz="8" w:space="0" w:color="auto"/>
        <w:bottom w:val="single" w:sz="8" w:space="0" w:color="000000"/>
        <w:right w:val="single" w:sz="8" w:space="0" w:color="auto"/>
      </w:pBdr>
      <w:spacing w:before="100" w:beforeAutospacing="1" w:after="100" w:afterAutospacing="1"/>
      <w:textAlignment w:val="center"/>
    </w:pPr>
    <w:rPr>
      <w:rFonts w:eastAsia="SimSun"/>
    </w:rPr>
  </w:style>
  <w:style w:type="paragraph" w:customStyle="1" w:styleId="xl127">
    <w:name w:val="xl127"/>
    <w:basedOn w:val="a4"/>
    <w:rsid w:val="00483673"/>
    <w:pPr>
      <w:spacing w:before="100" w:beforeAutospacing="1" w:after="100" w:afterAutospacing="1"/>
      <w:jc w:val="center"/>
      <w:textAlignment w:val="center"/>
    </w:pPr>
    <w:rPr>
      <w:rFonts w:ascii="Times" w:eastAsia="SimSun" w:hAnsi="Times"/>
      <w:sz w:val="20"/>
      <w:szCs w:val="20"/>
    </w:rPr>
  </w:style>
  <w:style w:type="paragraph" w:customStyle="1" w:styleId="xl128">
    <w:name w:val="xl128"/>
    <w:basedOn w:val="a4"/>
    <w:rsid w:val="00483673"/>
    <w:pPr>
      <w:pBdr>
        <w:top w:val="single" w:sz="8" w:space="0" w:color="auto"/>
        <w:left w:val="single" w:sz="8" w:space="0" w:color="auto"/>
        <w:right w:val="single" w:sz="8" w:space="0" w:color="auto"/>
      </w:pBdr>
      <w:spacing w:before="100" w:beforeAutospacing="1" w:after="100" w:afterAutospacing="1"/>
      <w:jc w:val="center"/>
      <w:textAlignment w:val="center"/>
    </w:pPr>
    <w:rPr>
      <w:rFonts w:eastAsia="SimSun"/>
      <w:sz w:val="20"/>
      <w:szCs w:val="20"/>
    </w:rPr>
  </w:style>
  <w:style w:type="paragraph" w:customStyle="1" w:styleId="xl129">
    <w:name w:val="xl129"/>
    <w:basedOn w:val="a4"/>
    <w:rsid w:val="00483673"/>
    <w:pPr>
      <w:pBdr>
        <w:left w:val="single" w:sz="8" w:space="0" w:color="auto"/>
        <w:right w:val="single" w:sz="8" w:space="0" w:color="auto"/>
      </w:pBdr>
      <w:spacing w:before="100" w:beforeAutospacing="1" w:after="100" w:afterAutospacing="1"/>
      <w:jc w:val="center"/>
      <w:textAlignment w:val="center"/>
    </w:pPr>
    <w:rPr>
      <w:rFonts w:eastAsia="SimSun"/>
      <w:sz w:val="20"/>
      <w:szCs w:val="20"/>
    </w:rPr>
  </w:style>
  <w:style w:type="paragraph" w:customStyle="1" w:styleId="xl130">
    <w:name w:val="xl130"/>
    <w:basedOn w:val="a4"/>
    <w:rsid w:val="004836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eastAsia="SimSun" w:hAnsi="Times"/>
      <w:sz w:val="20"/>
      <w:szCs w:val="20"/>
    </w:rPr>
  </w:style>
  <w:style w:type="paragraph" w:customStyle="1" w:styleId="xl131">
    <w:name w:val="xl131"/>
    <w:basedOn w:val="a4"/>
    <w:rsid w:val="00483673"/>
    <w:pPr>
      <w:pBdr>
        <w:left w:val="single" w:sz="8" w:space="0" w:color="auto"/>
        <w:right w:val="single" w:sz="8" w:space="0" w:color="auto"/>
      </w:pBdr>
      <w:spacing w:before="100" w:beforeAutospacing="1" w:after="100" w:afterAutospacing="1"/>
      <w:textAlignment w:val="center"/>
    </w:pPr>
    <w:rPr>
      <w:rFonts w:ascii="Times" w:eastAsia="SimSun" w:hAnsi="Times"/>
      <w:sz w:val="20"/>
      <w:szCs w:val="20"/>
    </w:rPr>
  </w:style>
  <w:style w:type="paragraph" w:customStyle="1" w:styleId="xl132">
    <w:name w:val="xl132"/>
    <w:basedOn w:val="a4"/>
    <w:rsid w:val="00483673"/>
    <w:pPr>
      <w:pBdr>
        <w:left w:val="single" w:sz="8" w:space="0" w:color="auto"/>
        <w:bottom w:val="single" w:sz="8" w:space="0" w:color="000000"/>
        <w:right w:val="single" w:sz="8" w:space="0" w:color="auto"/>
      </w:pBdr>
      <w:spacing w:before="100" w:beforeAutospacing="1" w:after="100" w:afterAutospacing="1"/>
      <w:textAlignment w:val="center"/>
    </w:pPr>
    <w:rPr>
      <w:rFonts w:ascii="Times" w:eastAsia="SimSun" w:hAnsi="Times"/>
      <w:sz w:val="20"/>
      <w:szCs w:val="20"/>
    </w:rPr>
  </w:style>
  <w:style w:type="paragraph" w:customStyle="1" w:styleId="xl133">
    <w:name w:val="xl133"/>
    <w:basedOn w:val="a4"/>
    <w:rsid w:val="00483673"/>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SimSun"/>
    </w:rPr>
  </w:style>
  <w:style w:type="paragraph" w:customStyle="1" w:styleId="xl134">
    <w:name w:val="xl134"/>
    <w:basedOn w:val="a4"/>
    <w:rsid w:val="0048367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SimSun"/>
      <w:sz w:val="20"/>
      <w:szCs w:val="20"/>
    </w:rPr>
  </w:style>
  <w:style w:type="numbering" w:customStyle="1" w:styleId="3f0">
    <w:name w:val="Нет списка3"/>
    <w:next w:val="a7"/>
    <w:uiPriority w:val="99"/>
    <w:semiHidden/>
    <w:unhideWhenUsed/>
    <w:rsid w:val="006E661B"/>
  </w:style>
  <w:style w:type="character" w:customStyle="1" w:styleId="blk">
    <w:name w:val="blk"/>
    <w:basedOn w:val="a5"/>
    <w:rsid w:val="004A339B"/>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
    <w:semiHidden/>
    <w:rsid w:val="00C32EC6"/>
    <w:rPr>
      <w:rFonts w:ascii="Cambria" w:eastAsia="Times New Roman" w:hAnsi="Cambria" w:cs="Times New Roman"/>
      <w:color w:val="365F91"/>
      <w:sz w:val="26"/>
      <w:szCs w:val="26"/>
      <w:lang w:eastAsia="ru-RU"/>
    </w:rPr>
  </w:style>
  <w:style w:type="character" w:customStyle="1" w:styleId="1f">
    <w:name w:val="Схема документа Знак1"/>
    <w:rsid w:val="00C32EC6"/>
    <w:rPr>
      <w:rFonts w:ascii="Segoe UI" w:eastAsia="Times New Roman" w:hAnsi="Segoe UI" w:cs="Segoe UI"/>
      <w:sz w:val="16"/>
      <w:szCs w:val="16"/>
      <w:lang w:eastAsia="ru-RU"/>
    </w:rPr>
  </w:style>
  <w:style w:type="paragraph" w:styleId="affff2">
    <w:name w:val="annotation subject"/>
    <w:basedOn w:val="affff0"/>
    <w:next w:val="affff0"/>
    <w:link w:val="affff3"/>
    <w:uiPriority w:val="99"/>
    <w:locked/>
    <w:rsid w:val="00C32EC6"/>
    <w:rPr>
      <w:rFonts w:eastAsia="Times New Roman"/>
      <w:b/>
      <w:bCs/>
    </w:rPr>
  </w:style>
  <w:style w:type="character" w:customStyle="1" w:styleId="affff3">
    <w:name w:val="Тема примечания Знак"/>
    <w:link w:val="affff2"/>
    <w:uiPriority w:val="99"/>
    <w:rsid w:val="00C32EC6"/>
    <w:rPr>
      <w:rFonts w:eastAsia="MS Mincho"/>
      <w:b/>
      <w:bCs/>
    </w:rPr>
  </w:style>
  <w:style w:type="paragraph" w:styleId="affff4">
    <w:name w:val="endnote text"/>
    <w:basedOn w:val="a4"/>
    <w:link w:val="affff5"/>
    <w:locked/>
    <w:rsid w:val="00C32EC6"/>
    <w:rPr>
      <w:sz w:val="20"/>
      <w:szCs w:val="20"/>
    </w:rPr>
  </w:style>
  <w:style w:type="character" w:customStyle="1" w:styleId="affff5">
    <w:name w:val="Текст концевой сноски Знак"/>
    <w:basedOn w:val="a5"/>
    <w:link w:val="affff4"/>
    <w:rsid w:val="00C32EC6"/>
  </w:style>
  <w:style w:type="character" w:styleId="affff6">
    <w:name w:val="endnote reference"/>
    <w:locked/>
    <w:rsid w:val="00C32EC6"/>
    <w:rPr>
      <w:vertAlign w:val="superscript"/>
    </w:rPr>
  </w:style>
  <w:style w:type="character" w:customStyle="1" w:styleId="Bodytext">
    <w:name w:val="Body text_"/>
    <w:link w:val="2f2"/>
    <w:rsid w:val="00C32EC6"/>
    <w:rPr>
      <w:b/>
      <w:bCs/>
      <w:spacing w:val="10"/>
      <w:shd w:val="clear" w:color="auto" w:fill="FFFFFF"/>
    </w:rPr>
  </w:style>
  <w:style w:type="character" w:customStyle="1" w:styleId="Bodytext11ptNotBoldSpacing0pt">
    <w:name w:val="Body text + 11 pt;Not Bold;Spacing 0 pt"/>
    <w:rsid w:val="00C32EC6"/>
    <w:rPr>
      <w:b/>
      <w:bCs/>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C32EC6"/>
    <w:rPr>
      <w:b/>
      <w:bCs/>
      <w:i/>
      <w:iCs/>
      <w:color w:val="000000"/>
      <w:spacing w:val="0"/>
      <w:w w:val="100"/>
      <w:position w:val="0"/>
      <w:sz w:val="22"/>
      <w:szCs w:val="22"/>
      <w:shd w:val="clear" w:color="auto" w:fill="FFFFFF"/>
      <w:lang w:val="ru-RU" w:eastAsia="ru-RU" w:bidi="ru-RU"/>
    </w:rPr>
  </w:style>
  <w:style w:type="paragraph" w:customStyle="1" w:styleId="2f2">
    <w:name w:val="Основной текст2"/>
    <w:basedOn w:val="a4"/>
    <w:link w:val="Bodytext"/>
    <w:uiPriority w:val="99"/>
    <w:rsid w:val="00C32EC6"/>
    <w:pPr>
      <w:widowControl w:val="0"/>
      <w:shd w:val="clear" w:color="auto" w:fill="FFFFFF"/>
      <w:spacing w:after="300" w:line="324" w:lineRule="exact"/>
      <w:jc w:val="center"/>
    </w:pPr>
    <w:rPr>
      <w:b/>
      <w:bCs/>
      <w:spacing w:val="10"/>
      <w:sz w:val="20"/>
      <w:szCs w:val="20"/>
    </w:rPr>
  </w:style>
  <w:style w:type="paragraph" w:styleId="2f3">
    <w:name w:val="Quote"/>
    <w:basedOn w:val="a4"/>
    <w:next w:val="a4"/>
    <w:link w:val="2f4"/>
    <w:uiPriority w:val="29"/>
    <w:qFormat/>
    <w:rsid w:val="00C32EC6"/>
    <w:rPr>
      <w:i/>
      <w:iCs/>
      <w:color w:val="000000"/>
    </w:rPr>
  </w:style>
  <w:style w:type="character" w:customStyle="1" w:styleId="2f4">
    <w:name w:val="Цитата 2 Знак"/>
    <w:link w:val="2f3"/>
    <w:uiPriority w:val="29"/>
    <w:rsid w:val="00C32EC6"/>
    <w:rPr>
      <w:i/>
      <w:iCs/>
      <w:color w:val="000000"/>
      <w:sz w:val="24"/>
      <w:szCs w:val="24"/>
    </w:rPr>
  </w:style>
  <w:style w:type="paragraph" w:customStyle="1" w:styleId="2f5">
    <w:name w:val="заголовок 2"/>
    <w:basedOn w:val="a4"/>
    <w:next w:val="a4"/>
    <w:qFormat/>
    <w:rsid w:val="00C32EC6"/>
    <w:pPr>
      <w:keepNext/>
      <w:autoSpaceDE w:val="0"/>
      <w:autoSpaceDN w:val="0"/>
      <w:spacing w:before="240" w:after="240"/>
      <w:jc w:val="center"/>
      <w:outlineLvl w:val="1"/>
    </w:pPr>
    <w:rPr>
      <w:b/>
      <w:bCs/>
    </w:rPr>
  </w:style>
  <w:style w:type="character" w:customStyle="1" w:styleId="NoSpacingChar">
    <w:name w:val="No Spacing Char"/>
    <w:link w:val="1f0"/>
    <w:locked/>
    <w:rsid w:val="00C32EC6"/>
    <w:rPr>
      <w:sz w:val="24"/>
      <w:szCs w:val="24"/>
    </w:rPr>
  </w:style>
  <w:style w:type="paragraph" w:customStyle="1" w:styleId="1f0">
    <w:name w:val="Без интервала1"/>
    <w:link w:val="NoSpacingChar"/>
    <w:qFormat/>
    <w:rsid w:val="00C32EC6"/>
    <w:rPr>
      <w:sz w:val="24"/>
      <w:szCs w:val="24"/>
    </w:rPr>
  </w:style>
  <w:style w:type="paragraph" w:customStyle="1" w:styleId="3f1">
    <w:name w:val="Абзац списка3"/>
    <w:basedOn w:val="a4"/>
    <w:qFormat/>
    <w:rsid w:val="00C32EC6"/>
    <w:pPr>
      <w:spacing w:after="200" w:line="276" w:lineRule="auto"/>
      <w:ind w:left="720"/>
    </w:pPr>
    <w:rPr>
      <w:rFonts w:ascii="Calibri" w:hAnsi="Calibri" w:cs="Calibri"/>
      <w:sz w:val="22"/>
      <w:szCs w:val="22"/>
    </w:rPr>
  </w:style>
  <w:style w:type="paragraph" w:customStyle="1" w:styleId="ListParagraph1">
    <w:name w:val="List Paragraph1"/>
    <w:basedOn w:val="a4"/>
    <w:qFormat/>
    <w:rsid w:val="00C32EC6"/>
    <w:pPr>
      <w:spacing w:after="200" w:line="276" w:lineRule="auto"/>
      <w:ind w:left="720"/>
    </w:pPr>
    <w:rPr>
      <w:rFonts w:ascii="Calibri" w:hAnsi="Calibri" w:cs="Calibri"/>
      <w:sz w:val="22"/>
      <w:szCs w:val="22"/>
    </w:rPr>
  </w:style>
  <w:style w:type="paragraph" w:customStyle="1" w:styleId="44">
    <w:name w:val="Абзац списка4"/>
    <w:basedOn w:val="a4"/>
    <w:link w:val="affff7"/>
    <w:qFormat/>
    <w:rsid w:val="00C32EC6"/>
    <w:pPr>
      <w:ind w:left="720"/>
      <w:contextualSpacing/>
    </w:pPr>
  </w:style>
  <w:style w:type="character" w:customStyle="1" w:styleId="SubtitleChar">
    <w:name w:val="Subtitle Char"/>
    <w:uiPriority w:val="99"/>
    <w:locked/>
    <w:rsid w:val="00C32EC6"/>
    <w:rPr>
      <w:rFonts w:ascii="Cambria" w:hAnsi="Cambria" w:cs="Cambria" w:hint="default"/>
      <w:sz w:val="24"/>
      <w:szCs w:val="24"/>
    </w:rPr>
  </w:style>
  <w:style w:type="character" w:customStyle="1" w:styleId="190">
    <w:name w:val="Знак Знак19"/>
    <w:uiPriority w:val="99"/>
    <w:locked/>
    <w:rsid w:val="00C32EC6"/>
    <w:rPr>
      <w:rFonts w:ascii="Arial" w:hAnsi="Arial" w:cs="Arial" w:hint="default"/>
      <w:b/>
      <w:bCs w:val="0"/>
      <w:kern w:val="32"/>
      <w:sz w:val="32"/>
      <w:lang w:val="ru-RU" w:eastAsia="ru-RU"/>
    </w:rPr>
  </w:style>
  <w:style w:type="character" w:customStyle="1" w:styleId="180">
    <w:name w:val="Знак Знак18"/>
    <w:locked/>
    <w:rsid w:val="00C32EC6"/>
    <w:rPr>
      <w:i/>
      <w:iCs w:val="0"/>
      <w:sz w:val="22"/>
    </w:rPr>
  </w:style>
  <w:style w:type="character" w:customStyle="1" w:styleId="170">
    <w:name w:val="Знак Знак17"/>
    <w:locked/>
    <w:rsid w:val="00C32EC6"/>
    <w:rPr>
      <w:rFonts w:ascii="Calibri" w:hAnsi="Calibri" w:hint="default"/>
      <w:sz w:val="24"/>
    </w:rPr>
  </w:style>
  <w:style w:type="character" w:customStyle="1" w:styleId="151">
    <w:name w:val="Знак Знак15"/>
    <w:locked/>
    <w:rsid w:val="00C32EC6"/>
    <w:rPr>
      <w:rFonts w:ascii="Arial" w:hAnsi="Arial" w:cs="Arial" w:hint="default"/>
      <w:b/>
      <w:bCs w:val="0"/>
      <w:i/>
      <w:iCs w:val="0"/>
      <w:sz w:val="18"/>
    </w:rPr>
  </w:style>
  <w:style w:type="character" w:customStyle="1" w:styleId="Heading1Char2">
    <w:name w:val="Heading 1 Char2"/>
    <w:aliases w:val="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Заголовок 1 Знак Знак Знак1 Char1"/>
    <w:uiPriority w:val="99"/>
    <w:locked/>
    <w:rsid w:val="00C32EC6"/>
    <w:rPr>
      <w:b/>
      <w:sz w:val="24"/>
      <w:lang w:val="ru-RU" w:eastAsia="ru-RU"/>
    </w:rPr>
  </w:style>
  <w:style w:type="character" w:customStyle="1" w:styleId="140">
    <w:name w:val="Знак Знак14"/>
    <w:uiPriority w:val="99"/>
    <w:locked/>
    <w:rsid w:val="00C32EC6"/>
    <w:rPr>
      <w:sz w:val="20"/>
    </w:rPr>
  </w:style>
  <w:style w:type="character" w:customStyle="1" w:styleId="affff7">
    <w:name w:val="Абзац списка Знак"/>
    <w:aliases w:val="Standart Знак,Bullet List Знак,FooterText Знак,numbered Знак,Use Case List Paragraph Знак,Маркер Знак,ТЗ список Знак,Абзац списка литеральный Знак,Paragraphe de liste1 Знак,lp1 Знак,Абзац списка с маркерами Знак"/>
    <w:link w:val="44"/>
    <w:uiPriority w:val="34"/>
    <w:qFormat/>
    <w:locked/>
    <w:rsid w:val="00C32EC6"/>
    <w:rPr>
      <w:sz w:val="24"/>
      <w:szCs w:val="24"/>
    </w:rPr>
  </w:style>
  <w:style w:type="character" w:customStyle="1" w:styleId="affff8">
    <w:name w:val="Параграф Знак Знак"/>
    <w:uiPriority w:val="99"/>
    <w:locked/>
    <w:rsid w:val="00C32EC6"/>
    <w:rPr>
      <w:rFonts w:ascii="Calibri" w:hAnsi="Calibri"/>
      <w:b/>
      <w:sz w:val="28"/>
    </w:rPr>
  </w:style>
  <w:style w:type="character" w:customStyle="1" w:styleId="181">
    <w:name w:val="Знак Знак181"/>
    <w:uiPriority w:val="99"/>
    <w:locked/>
    <w:rsid w:val="00C32EC6"/>
    <w:rPr>
      <w:i/>
      <w:sz w:val="22"/>
    </w:rPr>
  </w:style>
  <w:style w:type="character" w:customStyle="1" w:styleId="171">
    <w:name w:val="Знак Знак171"/>
    <w:uiPriority w:val="99"/>
    <w:locked/>
    <w:rsid w:val="00C32EC6"/>
    <w:rPr>
      <w:rFonts w:ascii="Calibri" w:hAnsi="Calibri"/>
      <w:sz w:val="24"/>
    </w:rPr>
  </w:style>
  <w:style w:type="character" w:customStyle="1" w:styleId="1510">
    <w:name w:val="Знак Знак151"/>
    <w:uiPriority w:val="99"/>
    <w:locked/>
    <w:rsid w:val="00C32EC6"/>
    <w:rPr>
      <w:rFonts w:ascii="Arial" w:hAnsi="Arial"/>
      <w:b/>
      <w:i/>
      <w:sz w:val="18"/>
    </w:rPr>
  </w:style>
  <w:style w:type="character" w:customStyle="1" w:styleId="191">
    <w:name w:val="Знак Знак191"/>
    <w:uiPriority w:val="99"/>
    <w:locked/>
    <w:rsid w:val="00C32EC6"/>
    <w:rPr>
      <w:rFonts w:ascii="Arial" w:hAnsi="Arial"/>
      <w:b/>
      <w:kern w:val="32"/>
      <w:sz w:val="32"/>
      <w:lang w:val="ru-RU" w:eastAsia="ru-RU"/>
    </w:rPr>
  </w:style>
  <w:style w:type="character" w:customStyle="1" w:styleId="affff9">
    <w:name w:val="текст Знак Знак"/>
    <w:uiPriority w:val="99"/>
    <w:locked/>
    <w:rsid w:val="00C32EC6"/>
    <w:rPr>
      <w:sz w:val="24"/>
      <w:lang w:val="ru-RU" w:eastAsia="ru-RU"/>
    </w:rPr>
  </w:style>
  <w:style w:type="character" w:customStyle="1" w:styleId="230">
    <w:name w:val="Знак2 Знак Знак3"/>
    <w:uiPriority w:val="99"/>
    <w:locked/>
    <w:rsid w:val="00C32EC6"/>
    <w:rPr>
      <w:sz w:val="24"/>
      <w:lang w:val="ru-RU" w:eastAsia="ru-RU"/>
    </w:rPr>
  </w:style>
  <w:style w:type="character" w:customStyle="1" w:styleId="130">
    <w:name w:val="Знак Знак13"/>
    <w:uiPriority w:val="99"/>
    <w:locked/>
    <w:rsid w:val="00C32EC6"/>
    <w:rPr>
      <w:sz w:val="24"/>
    </w:rPr>
  </w:style>
  <w:style w:type="character" w:customStyle="1" w:styleId="121">
    <w:name w:val="Знак Знак121"/>
    <w:uiPriority w:val="99"/>
    <w:locked/>
    <w:rsid w:val="00C32EC6"/>
    <w:rPr>
      <w:sz w:val="24"/>
      <w:lang w:val="ru-RU" w:eastAsia="ru-RU"/>
    </w:rPr>
  </w:style>
  <w:style w:type="character" w:customStyle="1" w:styleId="1111">
    <w:name w:val="Знак Знак111"/>
    <w:uiPriority w:val="99"/>
    <w:locked/>
    <w:rsid w:val="00C32EC6"/>
    <w:rPr>
      <w:sz w:val="24"/>
      <w:lang w:val="ru-RU" w:eastAsia="ru-RU"/>
    </w:rPr>
  </w:style>
  <w:style w:type="character" w:customStyle="1" w:styleId="81">
    <w:name w:val="Знак Знак81"/>
    <w:uiPriority w:val="99"/>
    <w:locked/>
    <w:rsid w:val="00C32EC6"/>
    <w:rPr>
      <w:sz w:val="24"/>
      <w:lang w:val="ru-RU" w:eastAsia="ru-RU"/>
    </w:rPr>
  </w:style>
  <w:style w:type="character" w:customStyle="1" w:styleId="72">
    <w:name w:val="Знак Знак72"/>
    <w:uiPriority w:val="99"/>
    <w:locked/>
    <w:rsid w:val="00C32EC6"/>
    <w:rPr>
      <w:sz w:val="16"/>
      <w:lang w:val="ru-RU" w:eastAsia="ru-RU"/>
    </w:rPr>
  </w:style>
  <w:style w:type="character" w:customStyle="1" w:styleId="610">
    <w:name w:val="Знак Знак61"/>
    <w:uiPriority w:val="99"/>
    <w:locked/>
    <w:rsid w:val="00C32EC6"/>
    <w:rPr>
      <w:rFonts w:ascii="Cambria" w:hAnsi="Cambria"/>
      <w:sz w:val="24"/>
    </w:rPr>
  </w:style>
  <w:style w:type="character" w:customStyle="1" w:styleId="420">
    <w:name w:val="Знак Знак42"/>
    <w:uiPriority w:val="99"/>
    <w:locked/>
    <w:rsid w:val="00C32EC6"/>
    <w:rPr>
      <w:rFonts w:ascii="Courier New" w:hAnsi="Courier New"/>
      <w:sz w:val="20"/>
    </w:rPr>
  </w:style>
  <w:style w:type="character" w:customStyle="1" w:styleId="200">
    <w:name w:val="Знак Знак20"/>
    <w:uiPriority w:val="99"/>
    <w:rsid w:val="00C32EC6"/>
    <w:rPr>
      <w:rFonts w:ascii="Segoe UI" w:hAnsi="Segoe UI"/>
      <w:sz w:val="18"/>
    </w:rPr>
  </w:style>
  <w:style w:type="character" w:customStyle="1" w:styleId="213">
    <w:name w:val="Основной текст 2 Знак1"/>
    <w:aliases w:val="Основной текст 2 Знак Знак,Основной текст 2 Знак Знак Знак"/>
    <w:locked/>
    <w:rsid w:val="00C32EC6"/>
    <w:rPr>
      <w:sz w:val="24"/>
    </w:rPr>
  </w:style>
  <w:style w:type="character" w:customStyle="1" w:styleId="ConsNormal1">
    <w:name w:val="ConsNormal Знак Знак"/>
    <w:rsid w:val="00C32EC6"/>
    <w:rPr>
      <w:rFonts w:ascii="Arial" w:hAnsi="Arial"/>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uiPriority w:val="99"/>
    <w:rsid w:val="00C32EC6"/>
    <w:rPr>
      <w:rFonts w:ascii="Arial" w:hAnsi="Arial"/>
      <w:b/>
      <w:sz w:val="28"/>
      <w:lang w:val="ru-RU"/>
    </w:rPr>
  </w:style>
  <w:style w:type="character" w:customStyle="1" w:styleId="affffa">
    <w:name w:val="Основной текст Знак Знак Знак Знак Знак Знак"/>
    <w:uiPriority w:val="99"/>
    <w:rsid w:val="00C32EC6"/>
    <w:rPr>
      <w:rFonts w:ascii="Arial" w:hAnsi="Arial"/>
      <w:sz w:val="18"/>
      <w:lang w:val="ru-RU" w:eastAsia="ru-RU"/>
    </w:rPr>
  </w:style>
  <w:style w:type="character" w:customStyle="1" w:styleId="affffb">
    <w:name w:val="Колонтитул_"/>
    <w:link w:val="affffc"/>
    <w:uiPriority w:val="99"/>
    <w:locked/>
    <w:rsid w:val="00C32EC6"/>
    <w:rPr>
      <w:rFonts w:ascii="Arial" w:hAnsi="Arial"/>
      <w:spacing w:val="8"/>
      <w:sz w:val="13"/>
      <w:szCs w:val="13"/>
      <w:shd w:val="clear" w:color="auto" w:fill="FFFFFF"/>
    </w:rPr>
  </w:style>
  <w:style w:type="paragraph" w:customStyle="1" w:styleId="affffc">
    <w:name w:val="Колонтитул"/>
    <w:basedOn w:val="a4"/>
    <w:link w:val="affffb"/>
    <w:uiPriority w:val="99"/>
    <w:qFormat/>
    <w:rsid w:val="00C32EC6"/>
    <w:pPr>
      <w:widowControl w:val="0"/>
      <w:shd w:val="clear" w:color="auto" w:fill="FFFFFF"/>
      <w:spacing w:line="240" w:lineRule="atLeast"/>
    </w:pPr>
    <w:rPr>
      <w:rFonts w:ascii="Arial" w:hAnsi="Arial"/>
      <w:spacing w:val="8"/>
      <w:sz w:val="13"/>
      <w:szCs w:val="13"/>
      <w:shd w:val="clear" w:color="auto" w:fill="FFFFFF"/>
    </w:rPr>
  </w:style>
  <w:style w:type="character" w:customStyle="1" w:styleId="2f6">
    <w:name w:val="Основной текст (2)_"/>
    <w:link w:val="214"/>
    <w:locked/>
    <w:rsid w:val="00C32EC6"/>
    <w:rPr>
      <w:rFonts w:ascii="Arial" w:hAnsi="Arial"/>
      <w:b/>
      <w:bCs/>
      <w:spacing w:val="3"/>
      <w:sz w:val="18"/>
      <w:szCs w:val="18"/>
      <w:shd w:val="clear" w:color="auto" w:fill="FFFFFF"/>
    </w:rPr>
  </w:style>
  <w:style w:type="paragraph" w:customStyle="1" w:styleId="214">
    <w:name w:val="Основной текст (2)1"/>
    <w:basedOn w:val="a4"/>
    <w:link w:val="2f6"/>
    <w:uiPriority w:val="99"/>
    <w:qFormat/>
    <w:rsid w:val="00C32EC6"/>
    <w:pPr>
      <w:widowControl w:val="0"/>
      <w:shd w:val="clear" w:color="auto" w:fill="FFFFFF"/>
      <w:spacing w:line="240" w:lineRule="atLeast"/>
      <w:ind w:hanging="340"/>
    </w:pPr>
    <w:rPr>
      <w:rFonts w:ascii="Arial" w:hAnsi="Arial"/>
      <w:b/>
      <w:bCs/>
      <w:spacing w:val="3"/>
      <w:sz w:val="18"/>
      <w:szCs w:val="18"/>
      <w:shd w:val="clear" w:color="auto" w:fill="FFFFFF"/>
    </w:rPr>
  </w:style>
  <w:style w:type="character" w:customStyle="1" w:styleId="1f1">
    <w:name w:val="Заголовок №1_"/>
    <w:link w:val="1f2"/>
    <w:uiPriority w:val="99"/>
    <w:locked/>
    <w:rsid w:val="00C32EC6"/>
    <w:rPr>
      <w:rFonts w:ascii="Arial" w:hAnsi="Arial"/>
      <w:spacing w:val="-28"/>
      <w:sz w:val="38"/>
      <w:szCs w:val="38"/>
      <w:shd w:val="clear" w:color="auto" w:fill="FFFFFF"/>
    </w:rPr>
  </w:style>
  <w:style w:type="paragraph" w:customStyle="1" w:styleId="1f2">
    <w:name w:val="Заголовок №1"/>
    <w:basedOn w:val="a4"/>
    <w:link w:val="1f1"/>
    <w:uiPriority w:val="99"/>
    <w:qFormat/>
    <w:rsid w:val="00C32EC6"/>
    <w:pPr>
      <w:widowControl w:val="0"/>
      <w:shd w:val="clear" w:color="auto" w:fill="FFFFFF"/>
      <w:spacing w:before="60" w:line="264" w:lineRule="exact"/>
      <w:outlineLvl w:val="0"/>
    </w:pPr>
    <w:rPr>
      <w:rFonts w:ascii="Arial" w:hAnsi="Arial"/>
      <w:spacing w:val="-28"/>
      <w:sz w:val="38"/>
      <w:szCs w:val="38"/>
      <w:shd w:val="clear" w:color="auto" w:fill="FFFFFF"/>
    </w:rPr>
  </w:style>
  <w:style w:type="character" w:customStyle="1" w:styleId="3f2">
    <w:name w:val="Основной текст (3)_"/>
    <w:link w:val="3f3"/>
    <w:uiPriority w:val="99"/>
    <w:locked/>
    <w:rsid w:val="00C32EC6"/>
    <w:rPr>
      <w:rFonts w:ascii="Arial" w:hAnsi="Arial"/>
      <w:spacing w:val="2"/>
      <w:sz w:val="18"/>
      <w:szCs w:val="18"/>
      <w:shd w:val="clear" w:color="auto" w:fill="FFFFFF"/>
    </w:rPr>
  </w:style>
  <w:style w:type="paragraph" w:customStyle="1" w:styleId="3f3">
    <w:name w:val="Основной текст (3)"/>
    <w:basedOn w:val="a4"/>
    <w:link w:val="3f2"/>
    <w:uiPriority w:val="99"/>
    <w:qFormat/>
    <w:rsid w:val="00C32EC6"/>
    <w:pPr>
      <w:widowControl w:val="0"/>
      <w:shd w:val="clear" w:color="auto" w:fill="FFFFFF"/>
      <w:spacing w:before="180" w:line="230" w:lineRule="exact"/>
      <w:ind w:hanging="1000"/>
    </w:pPr>
    <w:rPr>
      <w:rFonts w:ascii="Arial" w:hAnsi="Arial"/>
      <w:spacing w:val="2"/>
      <w:sz w:val="18"/>
      <w:szCs w:val="18"/>
      <w:shd w:val="clear" w:color="auto" w:fill="FFFFFF"/>
    </w:rPr>
  </w:style>
  <w:style w:type="character" w:customStyle="1" w:styleId="45">
    <w:name w:val="Основной текст (4)_"/>
    <w:link w:val="46"/>
    <w:uiPriority w:val="99"/>
    <w:locked/>
    <w:rsid w:val="00C32EC6"/>
    <w:rPr>
      <w:rFonts w:ascii="Arial" w:hAnsi="Arial"/>
      <w:b/>
      <w:bCs/>
      <w:i/>
      <w:iCs/>
      <w:spacing w:val="3"/>
      <w:sz w:val="12"/>
      <w:szCs w:val="12"/>
      <w:shd w:val="clear" w:color="auto" w:fill="FFFFFF"/>
    </w:rPr>
  </w:style>
  <w:style w:type="paragraph" w:customStyle="1" w:styleId="46">
    <w:name w:val="Основной текст (4)"/>
    <w:basedOn w:val="a4"/>
    <w:link w:val="45"/>
    <w:uiPriority w:val="99"/>
    <w:qFormat/>
    <w:rsid w:val="00C32EC6"/>
    <w:pPr>
      <w:widowControl w:val="0"/>
      <w:shd w:val="clear" w:color="auto" w:fill="FFFFFF"/>
      <w:spacing w:before="60" w:after="60" w:line="163" w:lineRule="exact"/>
    </w:pPr>
    <w:rPr>
      <w:rFonts w:ascii="Arial" w:hAnsi="Arial"/>
      <w:b/>
      <w:bCs/>
      <w:i/>
      <w:iCs/>
      <w:spacing w:val="3"/>
      <w:sz w:val="12"/>
      <w:szCs w:val="12"/>
      <w:shd w:val="clear" w:color="auto" w:fill="FFFFFF"/>
    </w:rPr>
  </w:style>
  <w:style w:type="character" w:customStyle="1" w:styleId="54">
    <w:name w:val="Основной текст (5)_"/>
    <w:link w:val="511"/>
    <w:uiPriority w:val="99"/>
    <w:locked/>
    <w:rsid w:val="00C32EC6"/>
    <w:rPr>
      <w:rFonts w:ascii="Arial" w:hAnsi="Arial"/>
      <w:b/>
      <w:bCs/>
      <w:spacing w:val="3"/>
      <w:sz w:val="13"/>
      <w:szCs w:val="13"/>
      <w:shd w:val="clear" w:color="auto" w:fill="FFFFFF"/>
    </w:rPr>
  </w:style>
  <w:style w:type="paragraph" w:customStyle="1" w:styleId="511">
    <w:name w:val="Основной текст (5)1"/>
    <w:basedOn w:val="a4"/>
    <w:link w:val="54"/>
    <w:uiPriority w:val="99"/>
    <w:qFormat/>
    <w:rsid w:val="00C32EC6"/>
    <w:pPr>
      <w:widowControl w:val="0"/>
      <w:shd w:val="clear" w:color="auto" w:fill="FFFFFF"/>
      <w:spacing w:before="960" w:line="288" w:lineRule="exact"/>
    </w:pPr>
    <w:rPr>
      <w:rFonts w:ascii="Arial" w:hAnsi="Arial"/>
      <w:b/>
      <w:bCs/>
      <w:spacing w:val="3"/>
      <w:sz w:val="13"/>
      <w:szCs w:val="13"/>
      <w:shd w:val="clear" w:color="auto" w:fill="FFFFFF"/>
    </w:rPr>
  </w:style>
  <w:style w:type="character" w:customStyle="1" w:styleId="63">
    <w:name w:val="Основной текст (6)_"/>
    <w:link w:val="64"/>
    <w:uiPriority w:val="99"/>
    <w:locked/>
    <w:rsid w:val="00C32EC6"/>
    <w:rPr>
      <w:rFonts w:ascii="Arial" w:hAnsi="Arial"/>
      <w:b/>
      <w:bCs/>
      <w:spacing w:val="5"/>
      <w:sz w:val="19"/>
      <w:szCs w:val="19"/>
      <w:shd w:val="clear" w:color="auto" w:fill="FFFFFF"/>
    </w:rPr>
  </w:style>
  <w:style w:type="paragraph" w:customStyle="1" w:styleId="64">
    <w:name w:val="Основной текст (6)"/>
    <w:basedOn w:val="a4"/>
    <w:link w:val="63"/>
    <w:uiPriority w:val="99"/>
    <w:qFormat/>
    <w:rsid w:val="00C32EC6"/>
    <w:pPr>
      <w:widowControl w:val="0"/>
      <w:shd w:val="clear" w:color="auto" w:fill="FFFFFF"/>
      <w:spacing w:after="120" w:line="240" w:lineRule="atLeast"/>
      <w:jc w:val="center"/>
    </w:pPr>
    <w:rPr>
      <w:rFonts w:ascii="Arial" w:hAnsi="Arial"/>
      <w:b/>
      <w:bCs/>
      <w:spacing w:val="5"/>
      <w:sz w:val="19"/>
      <w:szCs w:val="19"/>
      <w:shd w:val="clear" w:color="auto" w:fill="FFFFFF"/>
    </w:rPr>
  </w:style>
  <w:style w:type="character" w:customStyle="1" w:styleId="73">
    <w:name w:val="Основной текст (7)_"/>
    <w:link w:val="74"/>
    <w:uiPriority w:val="99"/>
    <w:locked/>
    <w:rsid w:val="00C32EC6"/>
    <w:rPr>
      <w:rFonts w:ascii="Arial" w:hAnsi="Arial"/>
      <w:spacing w:val="2"/>
      <w:sz w:val="16"/>
      <w:szCs w:val="16"/>
      <w:shd w:val="clear" w:color="auto" w:fill="FFFFFF"/>
    </w:rPr>
  </w:style>
  <w:style w:type="paragraph" w:customStyle="1" w:styleId="74">
    <w:name w:val="Основной текст (7)"/>
    <w:basedOn w:val="a4"/>
    <w:link w:val="73"/>
    <w:uiPriority w:val="99"/>
    <w:qFormat/>
    <w:rsid w:val="00C32EC6"/>
    <w:pPr>
      <w:widowControl w:val="0"/>
      <w:shd w:val="clear" w:color="auto" w:fill="FFFFFF"/>
      <w:spacing w:before="60" w:after="360" w:line="240" w:lineRule="atLeast"/>
      <w:jc w:val="center"/>
    </w:pPr>
    <w:rPr>
      <w:rFonts w:ascii="Arial" w:hAnsi="Arial"/>
      <w:spacing w:val="2"/>
      <w:sz w:val="16"/>
      <w:szCs w:val="16"/>
      <w:shd w:val="clear" w:color="auto" w:fill="FFFFFF"/>
    </w:rPr>
  </w:style>
  <w:style w:type="character" w:customStyle="1" w:styleId="affffd">
    <w:name w:val="Подпись к картинке_"/>
    <w:link w:val="affffe"/>
    <w:uiPriority w:val="99"/>
    <w:locked/>
    <w:rsid w:val="00C32EC6"/>
    <w:rPr>
      <w:rFonts w:ascii="Arial" w:hAnsi="Arial"/>
      <w:b/>
      <w:bCs/>
      <w:spacing w:val="3"/>
      <w:sz w:val="13"/>
      <w:szCs w:val="13"/>
      <w:shd w:val="clear" w:color="auto" w:fill="FFFFFF"/>
    </w:rPr>
  </w:style>
  <w:style w:type="paragraph" w:customStyle="1" w:styleId="affffe">
    <w:name w:val="Подпись к картинке"/>
    <w:basedOn w:val="a4"/>
    <w:link w:val="affffd"/>
    <w:uiPriority w:val="99"/>
    <w:qFormat/>
    <w:rsid w:val="00C32EC6"/>
    <w:pPr>
      <w:widowControl w:val="0"/>
      <w:shd w:val="clear" w:color="auto" w:fill="FFFFFF"/>
      <w:spacing w:line="240" w:lineRule="atLeast"/>
    </w:pPr>
    <w:rPr>
      <w:rFonts w:ascii="Arial" w:hAnsi="Arial"/>
      <w:b/>
      <w:bCs/>
      <w:spacing w:val="3"/>
      <w:sz w:val="13"/>
      <w:szCs w:val="13"/>
      <w:shd w:val="clear" w:color="auto" w:fill="FFFFFF"/>
    </w:rPr>
  </w:style>
  <w:style w:type="character" w:customStyle="1" w:styleId="91">
    <w:name w:val="Основной текст (9)_"/>
    <w:link w:val="92"/>
    <w:uiPriority w:val="99"/>
    <w:locked/>
    <w:rsid w:val="00C32EC6"/>
    <w:rPr>
      <w:rFonts w:ascii="Arial" w:hAnsi="Arial"/>
      <w:b/>
      <w:bCs/>
      <w:i/>
      <w:iCs/>
      <w:spacing w:val="5"/>
      <w:sz w:val="16"/>
      <w:szCs w:val="16"/>
      <w:shd w:val="clear" w:color="auto" w:fill="FFFFFF"/>
    </w:rPr>
  </w:style>
  <w:style w:type="paragraph" w:customStyle="1" w:styleId="92">
    <w:name w:val="Основной текст (9)"/>
    <w:basedOn w:val="a4"/>
    <w:link w:val="91"/>
    <w:uiPriority w:val="99"/>
    <w:qFormat/>
    <w:rsid w:val="00C32EC6"/>
    <w:pPr>
      <w:widowControl w:val="0"/>
      <w:shd w:val="clear" w:color="auto" w:fill="FFFFFF"/>
      <w:spacing w:before="60" w:after="60" w:line="211" w:lineRule="exact"/>
      <w:jc w:val="both"/>
    </w:pPr>
    <w:rPr>
      <w:rFonts w:ascii="Arial" w:hAnsi="Arial"/>
      <w:b/>
      <w:bCs/>
      <w:i/>
      <w:iCs/>
      <w:spacing w:val="5"/>
      <w:sz w:val="16"/>
      <w:szCs w:val="16"/>
      <w:shd w:val="clear" w:color="auto" w:fill="FFFFFF"/>
    </w:rPr>
  </w:style>
  <w:style w:type="paragraph" w:customStyle="1" w:styleId="1f3">
    <w:name w:val="1 Знак Знак Знак Знак"/>
    <w:basedOn w:val="a4"/>
    <w:link w:val="1f4"/>
    <w:uiPriority w:val="99"/>
    <w:qFormat/>
    <w:rsid w:val="00C32EC6"/>
    <w:pPr>
      <w:widowControl w:val="0"/>
      <w:adjustRightInd w:val="0"/>
      <w:spacing w:after="160" w:line="240" w:lineRule="exact"/>
      <w:jc w:val="right"/>
    </w:pPr>
    <w:rPr>
      <w:sz w:val="20"/>
      <w:szCs w:val="20"/>
      <w:lang w:val="en-GB" w:eastAsia="en-US"/>
    </w:rPr>
  </w:style>
  <w:style w:type="character" w:customStyle="1" w:styleId="1f4">
    <w:name w:val="1 Знак Знак Знак Знак Знак"/>
    <w:link w:val="1f3"/>
    <w:uiPriority w:val="99"/>
    <w:locked/>
    <w:rsid w:val="00C32EC6"/>
    <w:rPr>
      <w:lang w:val="en-GB" w:eastAsia="en-US"/>
    </w:rPr>
  </w:style>
  <w:style w:type="character" w:customStyle="1" w:styleId="116">
    <w:name w:val="Заголовок 1 Знак1"/>
    <w:aliases w:val="Заголовок 1 Знак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H1 Знак1"/>
    <w:rsid w:val="00C32EC6"/>
    <w:rPr>
      <w:b/>
      <w:sz w:val="24"/>
      <w:lang w:val="ru-RU" w:eastAsia="ru-RU"/>
    </w:rPr>
  </w:style>
  <w:style w:type="paragraph" w:customStyle="1" w:styleId="ConsCell">
    <w:name w:val="ConsCell"/>
    <w:qFormat/>
    <w:rsid w:val="00C32EC6"/>
    <w:pPr>
      <w:widowControl w:val="0"/>
      <w:autoSpaceDE w:val="0"/>
      <w:autoSpaceDN w:val="0"/>
      <w:adjustRightInd w:val="0"/>
      <w:ind w:right="19772"/>
    </w:pPr>
    <w:rPr>
      <w:rFonts w:ascii="Arial" w:hAnsi="Arial" w:cs="Arial"/>
      <w:sz w:val="22"/>
      <w:szCs w:val="22"/>
    </w:rPr>
  </w:style>
  <w:style w:type="paragraph" w:customStyle="1" w:styleId="1">
    <w:name w:val="Список1"/>
    <w:basedOn w:val="a4"/>
    <w:uiPriority w:val="99"/>
    <w:qFormat/>
    <w:rsid w:val="00C32EC6"/>
    <w:pPr>
      <w:numPr>
        <w:numId w:val="3"/>
      </w:numPr>
      <w:tabs>
        <w:tab w:val="left" w:pos="1134"/>
      </w:tabs>
      <w:suppressAutoHyphens/>
      <w:autoSpaceDE w:val="0"/>
      <w:autoSpaceDN w:val="0"/>
      <w:jc w:val="both"/>
    </w:pPr>
    <w:rPr>
      <w:sz w:val="28"/>
      <w:szCs w:val="28"/>
    </w:rPr>
  </w:style>
  <w:style w:type="paragraph" w:customStyle="1" w:styleId="2">
    <w:name w:val="Список2"/>
    <w:basedOn w:val="a4"/>
    <w:uiPriority w:val="99"/>
    <w:qFormat/>
    <w:rsid w:val="00C32EC6"/>
    <w:pPr>
      <w:numPr>
        <w:ilvl w:val="1"/>
        <w:numId w:val="3"/>
      </w:numPr>
      <w:tabs>
        <w:tab w:val="left" w:pos="1276"/>
      </w:tabs>
      <w:suppressAutoHyphens/>
      <w:autoSpaceDE w:val="0"/>
      <w:autoSpaceDN w:val="0"/>
      <w:jc w:val="both"/>
    </w:pPr>
    <w:rPr>
      <w:sz w:val="28"/>
      <w:szCs w:val="28"/>
    </w:rPr>
  </w:style>
  <w:style w:type="paragraph" w:customStyle="1" w:styleId="3">
    <w:name w:val="Список3"/>
    <w:basedOn w:val="2"/>
    <w:uiPriority w:val="99"/>
    <w:qFormat/>
    <w:rsid w:val="00C32EC6"/>
    <w:pPr>
      <w:numPr>
        <w:ilvl w:val="2"/>
      </w:numPr>
      <w:tabs>
        <w:tab w:val="clear" w:pos="1276"/>
        <w:tab w:val="num" w:pos="643"/>
        <w:tab w:val="num" w:pos="926"/>
        <w:tab w:val="num" w:pos="1209"/>
        <w:tab w:val="num" w:pos="1492"/>
      </w:tabs>
    </w:pPr>
  </w:style>
  <w:style w:type="character" w:customStyle="1" w:styleId="1120">
    <w:name w:val="Знак Знак112"/>
    <w:uiPriority w:val="99"/>
    <w:rsid w:val="00C32EC6"/>
    <w:rPr>
      <w:rFonts w:ascii="Arial" w:hAnsi="Arial"/>
      <w:sz w:val="18"/>
      <w:lang w:val="ru-RU" w:eastAsia="ru-RU"/>
    </w:rPr>
  </w:style>
  <w:style w:type="character" w:customStyle="1" w:styleId="221">
    <w:name w:val="Знак Знак22"/>
    <w:uiPriority w:val="99"/>
    <w:rsid w:val="00C32EC6"/>
    <w:rPr>
      <w:rFonts w:ascii="Arial" w:hAnsi="Arial"/>
      <w:sz w:val="18"/>
      <w:lang w:val="ru-RU" w:eastAsia="ru-RU"/>
    </w:rPr>
  </w:style>
  <w:style w:type="character" w:customStyle="1" w:styleId="620">
    <w:name w:val="Знак Знак62"/>
    <w:uiPriority w:val="99"/>
    <w:rsid w:val="00C32EC6"/>
    <w:rPr>
      <w:rFonts w:ascii="Arial" w:hAnsi="Arial"/>
      <w:sz w:val="18"/>
      <w:lang w:val="ru-RU" w:eastAsia="ru-RU"/>
    </w:rPr>
  </w:style>
  <w:style w:type="character" w:customStyle="1" w:styleId="730">
    <w:name w:val="Знак Знак73"/>
    <w:uiPriority w:val="99"/>
    <w:locked/>
    <w:rsid w:val="00C32EC6"/>
    <w:rPr>
      <w:sz w:val="16"/>
      <w:lang w:val="ru-RU" w:eastAsia="ru-RU"/>
    </w:rPr>
  </w:style>
  <w:style w:type="character" w:customStyle="1" w:styleId="182">
    <w:name w:val="Знак Знак182"/>
    <w:uiPriority w:val="99"/>
    <w:locked/>
    <w:rsid w:val="00C32EC6"/>
    <w:rPr>
      <w:i/>
      <w:sz w:val="22"/>
    </w:rPr>
  </w:style>
  <w:style w:type="character" w:customStyle="1" w:styleId="152">
    <w:name w:val="Знак Знак152"/>
    <w:uiPriority w:val="99"/>
    <w:locked/>
    <w:rsid w:val="00C32EC6"/>
    <w:rPr>
      <w:rFonts w:ascii="Arial" w:hAnsi="Arial"/>
      <w:b/>
      <w:i/>
      <w:sz w:val="18"/>
    </w:rPr>
  </w:style>
  <w:style w:type="character" w:customStyle="1" w:styleId="192">
    <w:name w:val="Знак Знак192"/>
    <w:uiPriority w:val="99"/>
    <w:locked/>
    <w:rsid w:val="00C32EC6"/>
    <w:rPr>
      <w:rFonts w:ascii="Arial" w:hAnsi="Arial"/>
      <w:b/>
      <w:kern w:val="32"/>
      <w:sz w:val="32"/>
      <w:lang w:val="ru-RU" w:eastAsia="ru-RU"/>
    </w:rPr>
  </w:style>
  <w:style w:type="character" w:customStyle="1" w:styleId="142">
    <w:name w:val="Знак Знак142"/>
    <w:uiPriority w:val="99"/>
    <w:locked/>
    <w:rsid w:val="00C32EC6"/>
    <w:rPr>
      <w:sz w:val="20"/>
    </w:rPr>
  </w:style>
  <w:style w:type="character" w:customStyle="1" w:styleId="122">
    <w:name w:val="Знак Знак122"/>
    <w:uiPriority w:val="99"/>
    <w:locked/>
    <w:rsid w:val="00C32EC6"/>
    <w:rPr>
      <w:sz w:val="24"/>
      <w:lang w:val="ru-RU" w:eastAsia="ru-RU"/>
    </w:rPr>
  </w:style>
  <w:style w:type="character" w:customStyle="1" w:styleId="1140">
    <w:name w:val="Знак Знак114"/>
    <w:uiPriority w:val="99"/>
    <w:locked/>
    <w:rsid w:val="00C32EC6"/>
    <w:rPr>
      <w:sz w:val="24"/>
      <w:lang w:val="ru-RU" w:eastAsia="ru-RU"/>
    </w:rPr>
  </w:style>
  <w:style w:type="character" w:customStyle="1" w:styleId="82">
    <w:name w:val="Знак Знак82"/>
    <w:uiPriority w:val="99"/>
    <w:locked/>
    <w:rsid w:val="00C32EC6"/>
    <w:rPr>
      <w:sz w:val="24"/>
      <w:lang w:val="ru-RU" w:eastAsia="ru-RU"/>
    </w:rPr>
  </w:style>
  <w:style w:type="character" w:customStyle="1" w:styleId="740">
    <w:name w:val="Знак Знак74"/>
    <w:uiPriority w:val="99"/>
    <w:locked/>
    <w:rsid w:val="00C32EC6"/>
    <w:rPr>
      <w:sz w:val="16"/>
      <w:lang w:val="ru-RU" w:eastAsia="ru-RU"/>
    </w:rPr>
  </w:style>
  <w:style w:type="character" w:customStyle="1" w:styleId="630">
    <w:name w:val="Знак Знак63"/>
    <w:uiPriority w:val="99"/>
    <w:locked/>
    <w:rsid w:val="00C32EC6"/>
    <w:rPr>
      <w:rFonts w:ascii="Cambria" w:hAnsi="Cambria"/>
      <w:sz w:val="24"/>
    </w:rPr>
  </w:style>
  <w:style w:type="character" w:customStyle="1" w:styleId="440">
    <w:name w:val="Знак Знак44"/>
    <w:uiPriority w:val="99"/>
    <w:locked/>
    <w:rsid w:val="00C32EC6"/>
    <w:rPr>
      <w:rFonts w:ascii="Courier New" w:hAnsi="Courier New"/>
      <w:sz w:val="20"/>
    </w:rPr>
  </w:style>
  <w:style w:type="character" w:customStyle="1" w:styleId="240">
    <w:name w:val="Знак Знак24"/>
    <w:rsid w:val="00C32EC6"/>
    <w:rPr>
      <w:rFonts w:ascii="Segoe UI" w:hAnsi="Segoe UI"/>
      <w:sz w:val="18"/>
    </w:rPr>
  </w:style>
  <w:style w:type="paragraph" w:customStyle="1" w:styleId="afffff">
    <w:name w:val="Îáû÷íûé"/>
    <w:qFormat/>
    <w:rsid w:val="00C32EC6"/>
  </w:style>
  <w:style w:type="paragraph" w:customStyle="1" w:styleId="1t3030000">
    <w:name w:val="1t3030000"/>
    <w:basedOn w:val="a4"/>
    <w:rsid w:val="00C32EC6"/>
    <w:pPr>
      <w:ind w:firstLine="600"/>
      <w:jc w:val="both"/>
    </w:pPr>
    <w:rPr>
      <w:sz w:val="22"/>
      <w:szCs w:val="20"/>
    </w:rPr>
  </w:style>
  <w:style w:type="paragraph" w:styleId="afffff0">
    <w:name w:val="Block Text"/>
    <w:basedOn w:val="a4"/>
    <w:locked/>
    <w:rsid w:val="00C32EC6"/>
    <w:pPr>
      <w:shd w:val="clear" w:color="auto" w:fill="FFFFFF"/>
      <w:tabs>
        <w:tab w:val="num" w:pos="-1080"/>
      </w:tabs>
      <w:autoSpaceDE w:val="0"/>
      <w:autoSpaceDN w:val="0"/>
      <w:adjustRightInd w:val="0"/>
      <w:ind w:left="-1080" w:right="-365"/>
    </w:pPr>
    <w:rPr>
      <w:rFonts w:ascii="Arial" w:hAnsi="Arial" w:cs="Arial"/>
      <w:color w:val="000000"/>
      <w:sz w:val="23"/>
      <w:szCs w:val="23"/>
    </w:rPr>
  </w:style>
  <w:style w:type="character" w:customStyle="1" w:styleId="afffc">
    <w:name w:val="Без интервала Знак"/>
    <w:link w:val="afffb"/>
    <w:uiPriority w:val="1"/>
    <w:locked/>
    <w:rsid w:val="00C32EC6"/>
    <w:rPr>
      <w:rFonts w:ascii="Calibri" w:eastAsia="Calibri" w:hAnsi="Calibri"/>
      <w:sz w:val="22"/>
      <w:szCs w:val="22"/>
      <w:lang w:eastAsia="en-US"/>
    </w:rPr>
  </w:style>
  <w:style w:type="character" w:customStyle="1" w:styleId="afffff1">
    <w:name w:val="_Подпункт Знак Знак"/>
    <w:uiPriority w:val="99"/>
    <w:semiHidden/>
    <w:locked/>
    <w:rsid w:val="00C32EC6"/>
    <w:rPr>
      <w:b/>
      <w:sz w:val="24"/>
      <w:lang w:val="ru-RU" w:eastAsia="ru-RU"/>
    </w:rPr>
  </w:style>
  <w:style w:type="character" w:customStyle="1" w:styleId="160">
    <w:name w:val="Знак Знак16"/>
    <w:uiPriority w:val="99"/>
    <w:semiHidden/>
    <w:locked/>
    <w:rsid w:val="00C32EC6"/>
    <w:rPr>
      <w:rFonts w:ascii="Calibri" w:hAnsi="Calibri"/>
      <w:i/>
      <w:sz w:val="24"/>
    </w:rPr>
  </w:style>
  <w:style w:type="character" w:customStyle="1" w:styleId="101">
    <w:name w:val="Знак Знак101"/>
    <w:uiPriority w:val="99"/>
    <w:semiHidden/>
    <w:locked/>
    <w:rsid w:val="00C32EC6"/>
    <w:rPr>
      <w:sz w:val="24"/>
    </w:rPr>
  </w:style>
  <w:style w:type="character" w:customStyle="1" w:styleId="93">
    <w:name w:val="Знак Знак9"/>
    <w:locked/>
    <w:rsid w:val="00C32EC6"/>
    <w:rPr>
      <w:sz w:val="2"/>
    </w:rPr>
  </w:style>
  <w:style w:type="character" w:customStyle="1" w:styleId="520">
    <w:name w:val="Знак Знак52"/>
    <w:uiPriority w:val="99"/>
    <w:semiHidden/>
    <w:locked/>
    <w:rsid w:val="00C32EC6"/>
    <w:rPr>
      <w:rFonts w:ascii="Courier New" w:hAnsi="Courier New"/>
      <w:sz w:val="20"/>
    </w:rPr>
  </w:style>
  <w:style w:type="character" w:customStyle="1" w:styleId="320">
    <w:name w:val="Знак Знак32"/>
    <w:uiPriority w:val="99"/>
    <w:semiHidden/>
    <w:locked/>
    <w:rsid w:val="00C32EC6"/>
    <w:rPr>
      <w:sz w:val="24"/>
    </w:rPr>
  </w:style>
  <w:style w:type="character" w:customStyle="1" w:styleId="215">
    <w:name w:val="Знак Знак21"/>
    <w:locked/>
    <w:rsid w:val="00C32EC6"/>
    <w:rPr>
      <w:rFonts w:cs="Times New Roman"/>
      <w:sz w:val="24"/>
      <w:szCs w:val="24"/>
      <w:lang w:val="ru-RU" w:eastAsia="ru-RU"/>
    </w:rPr>
  </w:style>
  <w:style w:type="character" w:customStyle="1" w:styleId="1101">
    <w:name w:val="Знак Знак110"/>
    <w:uiPriority w:val="99"/>
    <w:semiHidden/>
    <w:locked/>
    <w:rsid w:val="00C32EC6"/>
    <w:rPr>
      <w:rFonts w:cs="Times New Roman"/>
      <w:sz w:val="24"/>
      <w:szCs w:val="24"/>
      <w:lang w:val="ru-RU" w:eastAsia="ru-RU"/>
    </w:rPr>
  </w:style>
  <w:style w:type="character" w:customStyle="1" w:styleId="1f5">
    <w:name w:val="Текст выноски Знак1"/>
    <w:semiHidden/>
    <w:rsid w:val="00C32EC6"/>
    <w:rPr>
      <w:rFonts w:ascii="Tahoma" w:hAnsi="Tahoma"/>
      <w:sz w:val="16"/>
    </w:rPr>
  </w:style>
  <w:style w:type="paragraph" w:customStyle="1" w:styleId="83">
    <w:name w:val="заголовок 8"/>
    <w:basedOn w:val="a4"/>
    <w:next w:val="a4"/>
    <w:uiPriority w:val="99"/>
    <w:qFormat/>
    <w:rsid w:val="00C32EC6"/>
    <w:pPr>
      <w:keepNext/>
      <w:tabs>
        <w:tab w:val="num" w:pos="5217"/>
      </w:tabs>
      <w:ind w:left="5217" w:hanging="360"/>
      <w:jc w:val="both"/>
    </w:pPr>
    <w:rPr>
      <w:b/>
      <w:szCs w:val="20"/>
      <w:lang w:val="en-US"/>
    </w:rPr>
  </w:style>
  <w:style w:type="paragraph" w:customStyle="1" w:styleId="3f4">
    <w:name w:val="Знак3 Знак Знак Знак Знак Знак Знак Знак Знак Знак Знак Знак Знак Знак Знак Знак"/>
    <w:basedOn w:val="a4"/>
    <w:uiPriority w:val="99"/>
    <w:qFormat/>
    <w:rsid w:val="00C32EC6"/>
    <w:pPr>
      <w:spacing w:after="160" w:line="240" w:lineRule="exact"/>
    </w:pPr>
    <w:rPr>
      <w:rFonts w:ascii="Verdana" w:hAnsi="Verdana" w:cs="Verdana"/>
      <w:sz w:val="20"/>
      <w:szCs w:val="20"/>
      <w:lang w:val="en-US" w:eastAsia="en-US"/>
    </w:rPr>
  </w:style>
  <w:style w:type="paragraph" w:customStyle="1" w:styleId="tabltext">
    <w:name w:val="tabl_text"/>
    <w:basedOn w:val="a4"/>
    <w:qFormat/>
    <w:rsid w:val="00C32EC6"/>
    <w:pPr>
      <w:spacing w:before="45" w:after="45"/>
      <w:ind w:left="60" w:right="60"/>
      <w:jc w:val="both"/>
    </w:pPr>
    <w:rPr>
      <w:sz w:val="21"/>
      <w:szCs w:val="21"/>
    </w:rPr>
  </w:style>
  <w:style w:type="paragraph" w:customStyle="1" w:styleId="textb">
    <w:name w:val="textb"/>
    <w:basedOn w:val="a4"/>
    <w:uiPriority w:val="99"/>
    <w:qFormat/>
    <w:rsid w:val="00C32EC6"/>
    <w:rPr>
      <w:rFonts w:ascii="Arial" w:hAnsi="Arial" w:cs="Arial"/>
      <w:b/>
      <w:bCs/>
      <w:sz w:val="22"/>
      <w:szCs w:val="22"/>
    </w:rPr>
  </w:style>
  <w:style w:type="paragraph" w:customStyle="1" w:styleId="2f7">
    <w:name w:val="Знак Знак Знак Знак2"/>
    <w:basedOn w:val="a4"/>
    <w:uiPriority w:val="99"/>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afffff2">
    <w:name w:val="Знак Знак Знак Знак Знак Знак Знак"/>
    <w:basedOn w:val="a4"/>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3f5">
    <w:name w:val="заголовок 3"/>
    <w:basedOn w:val="a4"/>
    <w:next w:val="a4"/>
    <w:qFormat/>
    <w:rsid w:val="00C32EC6"/>
    <w:pPr>
      <w:keepNext/>
      <w:tabs>
        <w:tab w:val="left" w:pos="2694"/>
      </w:tabs>
      <w:autoSpaceDE w:val="0"/>
      <w:autoSpaceDN w:val="0"/>
      <w:outlineLvl w:val="2"/>
    </w:pPr>
  </w:style>
  <w:style w:type="paragraph" w:customStyle="1" w:styleId="afffff3">
    <w:name w:val="обычный"/>
    <w:basedOn w:val="a4"/>
    <w:uiPriority w:val="99"/>
    <w:qFormat/>
    <w:rsid w:val="00C32EC6"/>
    <w:rPr>
      <w:color w:val="000000"/>
      <w:sz w:val="20"/>
      <w:szCs w:val="20"/>
    </w:rPr>
  </w:style>
  <w:style w:type="character" w:customStyle="1" w:styleId="1220">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Заголовок 1 Знак Знак Знак1 Знак1"/>
    <w:uiPriority w:val="99"/>
    <w:locked/>
    <w:rsid w:val="00C32EC6"/>
    <w:rPr>
      <w:rFonts w:ascii="Arial" w:hAnsi="Arial" w:cs="Arial"/>
      <w:b/>
      <w:bCs/>
      <w:kern w:val="32"/>
      <w:sz w:val="32"/>
      <w:szCs w:val="32"/>
      <w:lang w:val="ru-RU" w:eastAsia="ru-RU"/>
    </w:rPr>
  </w:style>
  <w:style w:type="paragraph" w:customStyle="1" w:styleId="270">
    <w:name w:val="Основной текст 27"/>
    <w:basedOn w:val="a4"/>
    <w:uiPriority w:val="99"/>
    <w:qFormat/>
    <w:rsid w:val="00C32EC6"/>
    <w:pPr>
      <w:widowControl w:val="0"/>
      <w:spacing w:line="280" w:lineRule="auto"/>
      <w:ind w:firstLine="720"/>
      <w:jc w:val="both"/>
    </w:pPr>
    <w:rPr>
      <w:rFonts w:ascii="NTTierce" w:hAnsi="NTTierce"/>
      <w:szCs w:val="20"/>
    </w:rPr>
  </w:style>
  <w:style w:type="paragraph" w:customStyle="1" w:styleId="1f6">
    <w:name w:val="Текст1"/>
    <w:basedOn w:val="a4"/>
    <w:qFormat/>
    <w:rsid w:val="00C32EC6"/>
    <w:rPr>
      <w:rFonts w:ascii="Courier New" w:hAnsi="Courier New"/>
      <w:sz w:val="20"/>
      <w:szCs w:val="20"/>
    </w:rPr>
  </w:style>
  <w:style w:type="paragraph" w:customStyle="1" w:styleId="afffff4">
    <w:name w:val="Стиль текста"/>
    <w:basedOn w:val="a8"/>
    <w:qFormat/>
    <w:rsid w:val="00C32EC6"/>
    <w:pPr>
      <w:keepLines/>
      <w:spacing w:before="60" w:after="60"/>
    </w:pPr>
    <w:rPr>
      <w:szCs w:val="20"/>
    </w:rPr>
  </w:style>
  <w:style w:type="paragraph" w:customStyle="1" w:styleId="Char1">
    <w:name w:val="Char1"/>
    <w:basedOn w:val="a4"/>
    <w:uiPriority w:val="99"/>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117">
    <w:name w:val="Знак Знак Знак1 Знак1 Знак Знак Знак"/>
    <w:basedOn w:val="a4"/>
    <w:uiPriority w:val="99"/>
    <w:qFormat/>
    <w:rsid w:val="00C32EC6"/>
    <w:pPr>
      <w:widowControl w:val="0"/>
      <w:adjustRightInd w:val="0"/>
      <w:spacing w:after="160" w:line="240" w:lineRule="exact"/>
      <w:jc w:val="right"/>
    </w:pPr>
    <w:rPr>
      <w:rFonts w:ascii="Arial" w:hAnsi="Arial" w:cs="Arial"/>
      <w:sz w:val="20"/>
      <w:szCs w:val="20"/>
      <w:lang w:val="en-GB" w:eastAsia="en-US"/>
    </w:rPr>
  </w:style>
  <w:style w:type="character" w:customStyle="1" w:styleId="2f8">
    <w:name w:val="Основной текст (2)"/>
    <w:uiPriority w:val="99"/>
    <w:rsid w:val="00C32EC6"/>
    <w:rPr>
      <w:rFonts w:ascii="Arial" w:hAnsi="Arial"/>
      <w:b/>
      <w:bCs/>
      <w:spacing w:val="3"/>
      <w:sz w:val="18"/>
      <w:szCs w:val="18"/>
      <w:u w:val="single"/>
      <w:shd w:val="clear" w:color="auto" w:fill="FFFFFF"/>
      <w:lang w:bidi="ar-SA"/>
    </w:rPr>
  </w:style>
  <w:style w:type="character" w:customStyle="1" w:styleId="afffff5">
    <w:name w:val="Основной текст_"/>
    <w:link w:val="1f7"/>
    <w:uiPriority w:val="99"/>
    <w:rsid w:val="00C32EC6"/>
    <w:rPr>
      <w:spacing w:val="5"/>
      <w:sz w:val="15"/>
      <w:szCs w:val="15"/>
      <w:shd w:val="clear" w:color="auto" w:fill="FFFFFF"/>
    </w:rPr>
  </w:style>
  <w:style w:type="character" w:customStyle="1" w:styleId="110pt">
    <w:name w:val="Заголовок №1 + 10 pt"/>
    <w:aliases w:val="Интервал 0 pt6"/>
    <w:uiPriority w:val="99"/>
    <w:rsid w:val="00C32EC6"/>
    <w:rPr>
      <w:rFonts w:ascii="Arial" w:hAnsi="Arial"/>
      <w:spacing w:val="3"/>
      <w:sz w:val="20"/>
      <w:szCs w:val="20"/>
      <w:shd w:val="clear" w:color="auto" w:fill="FFFFFF"/>
      <w:lang w:bidi="ar-SA"/>
    </w:rPr>
  </w:style>
  <w:style w:type="character" w:customStyle="1" w:styleId="55">
    <w:name w:val="Основной текст (5)"/>
    <w:uiPriority w:val="99"/>
    <w:rsid w:val="00C32EC6"/>
    <w:rPr>
      <w:rFonts w:ascii="Arial" w:hAnsi="Arial"/>
      <w:b/>
      <w:bCs/>
      <w:spacing w:val="3"/>
      <w:sz w:val="13"/>
      <w:szCs w:val="13"/>
      <w:u w:val="single"/>
      <w:shd w:val="clear" w:color="auto" w:fill="FFFFFF"/>
      <w:lang w:bidi="ar-SA"/>
    </w:rPr>
  </w:style>
  <w:style w:type="character" w:customStyle="1" w:styleId="59pt">
    <w:name w:val="Основной текст (5) + 9 pt"/>
    <w:aliases w:val="Не полужирный2,Интервал 0 pt5"/>
    <w:uiPriority w:val="99"/>
    <w:rsid w:val="00C32EC6"/>
    <w:rPr>
      <w:rFonts w:ascii="Arial" w:hAnsi="Arial"/>
      <w:b/>
      <w:bCs/>
      <w:spacing w:val="2"/>
      <w:sz w:val="18"/>
      <w:szCs w:val="18"/>
      <w:shd w:val="clear" w:color="auto" w:fill="FFFFFF"/>
      <w:lang w:bidi="ar-SA"/>
    </w:rPr>
  </w:style>
  <w:style w:type="character" w:customStyle="1" w:styleId="390">
    <w:name w:val="Основной текст (3) + 9"/>
    <w:aliases w:val="5 pt2,Полужирный,Интервал 0 pt4"/>
    <w:uiPriority w:val="99"/>
    <w:rsid w:val="00C32EC6"/>
    <w:rPr>
      <w:rFonts w:ascii="Arial" w:hAnsi="Arial"/>
      <w:b/>
      <w:bCs/>
      <w:spacing w:val="5"/>
      <w:sz w:val="19"/>
      <w:szCs w:val="19"/>
      <w:shd w:val="clear" w:color="auto" w:fill="FFFFFF"/>
      <w:lang w:bidi="ar-SA"/>
    </w:rPr>
  </w:style>
  <w:style w:type="character" w:customStyle="1" w:styleId="18pt">
    <w:name w:val="Заголовок №1 + 8 pt"/>
    <w:aliases w:val="Полужирный2,Интервал 0 pt3"/>
    <w:uiPriority w:val="99"/>
    <w:rsid w:val="00C32EC6"/>
    <w:rPr>
      <w:rFonts w:ascii="Arial" w:hAnsi="Arial"/>
      <w:b/>
      <w:bCs/>
      <w:spacing w:val="7"/>
      <w:sz w:val="16"/>
      <w:szCs w:val="16"/>
      <w:shd w:val="clear" w:color="auto" w:fill="FFFFFF"/>
      <w:lang w:bidi="ar-SA"/>
    </w:rPr>
  </w:style>
  <w:style w:type="character" w:customStyle="1" w:styleId="510pt">
    <w:name w:val="Основной текст (5) + 10 pt"/>
    <w:aliases w:val="Не полужирный1"/>
    <w:uiPriority w:val="99"/>
    <w:rsid w:val="00C32EC6"/>
    <w:rPr>
      <w:rFonts w:ascii="Arial" w:hAnsi="Arial"/>
      <w:b/>
      <w:bCs/>
      <w:spacing w:val="3"/>
      <w:sz w:val="20"/>
      <w:szCs w:val="20"/>
      <w:shd w:val="clear" w:color="auto" w:fill="FFFFFF"/>
      <w:lang w:bidi="ar-SA"/>
    </w:rPr>
  </w:style>
  <w:style w:type="character" w:customStyle="1" w:styleId="58pt">
    <w:name w:val="Основной текст (5) + 8 pt"/>
    <w:aliases w:val="Интервал 0 pt2"/>
    <w:uiPriority w:val="99"/>
    <w:rsid w:val="00C32EC6"/>
    <w:rPr>
      <w:rFonts w:ascii="Arial" w:hAnsi="Arial"/>
      <w:b/>
      <w:bCs/>
      <w:spacing w:val="7"/>
      <w:sz w:val="16"/>
      <w:szCs w:val="16"/>
      <w:shd w:val="clear" w:color="auto" w:fill="FFFFFF"/>
      <w:lang w:bidi="ar-SA"/>
    </w:rPr>
  </w:style>
  <w:style w:type="character" w:customStyle="1" w:styleId="360">
    <w:name w:val="Основной текст (3) + 6"/>
    <w:aliases w:val="5 pt1,Полужирный1,Интервал 0 pt1,Основной текст + 6 pt1,Малые прописные"/>
    <w:uiPriority w:val="99"/>
    <w:rsid w:val="00C32EC6"/>
    <w:rPr>
      <w:rFonts w:ascii="Arial" w:hAnsi="Arial"/>
      <w:b/>
      <w:bCs/>
      <w:spacing w:val="3"/>
      <w:sz w:val="13"/>
      <w:szCs w:val="13"/>
      <w:shd w:val="clear" w:color="auto" w:fill="FFFFFF"/>
      <w:lang w:bidi="ar-SA"/>
    </w:rPr>
  </w:style>
  <w:style w:type="paragraph" w:customStyle="1" w:styleId="223">
    <w:name w:val="Основной текст 22"/>
    <w:basedOn w:val="a4"/>
    <w:qFormat/>
    <w:rsid w:val="00C32EC6"/>
    <w:pPr>
      <w:widowControl w:val="0"/>
      <w:spacing w:line="280" w:lineRule="auto"/>
      <w:ind w:firstLine="720"/>
      <w:jc w:val="both"/>
    </w:pPr>
    <w:rPr>
      <w:rFonts w:ascii="NTTierce" w:hAnsi="NTTierce"/>
      <w:szCs w:val="20"/>
    </w:rPr>
  </w:style>
  <w:style w:type="paragraph" w:customStyle="1" w:styleId="1f8">
    <w:name w:val="Знак Знак Знак Знак Знак Знак Знак1"/>
    <w:basedOn w:val="a4"/>
    <w:qFormat/>
    <w:rsid w:val="00C32EC6"/>
    <w:pPr>
      <w:widowControl w:val="0"/>
      <w:adjustRightInd w:val="0"/>
      <w:spacing w:after="160" w:line="240" w:lineRule="exact"/>
      <w:jc w:val="right"/>
    </w:pPr>
    <w:rPr>
      <w:rFonts w:ascii="Arial" w:hAnsi="Arial" w:cs="Arial"/>
      <w:sz w:val="20"/>
      <w:szCs w:val="20"/>
      <w:lang w:val="en-GB" w:eastAsia="en-US"/>
    </w:rPr>
  </w:style>
  <w:style w:type="paragraph" w:customStyle="1" w:styleId="1f9">
    <w:name w:val="заголовок 1"/>
    <w:basedOn w:val="a4"/>
    <w:next w:val="a4"/>
    <w:qFormat/>
    <w:rsid w:val="00C32EC6"/>
    <w:pPr>
      <w:keepNext/>
      <w:autoSpaceDE w:val="0"/>
      <w:autoSpaceDN w:val="0"/>
      <w:jc w:val="right"/>
      <w:outlineLvl w:val="0"/>
    </w:pPr>
  </w:style>
  <w:style w:type="character" w:customStyle="1" w:styleId="123">
    <w:name w:val="Заголовок 1 Знак Знак2 Знак Знак Знак"/>
    <w:uiPriority w:val="99"/>
    <w:rsid w:val="00C32EC6"/>
    <w:rPr>
      <w:rFonts w:ascii="Arial" w:hAnsi="Arial" w:cs="Arial"/>
      <w:b/>
      <w:sz w:val="18"/>
      <w:szCs w:val="18"/>
      <w:lang w:val="ru-RU" w:eastAsia="ru-RU" w:bidi="ar-SA"/>
    </w:rPr>
  </w:style>
  <w:style w:type="paragraph" w:customStyle="1" w:styleId="2f9">
    <w:name w:val="Текст2"/>
    <w:basedOn w:val="a4"/>
    <w:uiPriority w:val="99"/>
    <w:qFormat/>
    <w:rsid w:val="00C32EC6"/>
    <w:rPr>
      <w:rFonts w:ascii="Courier New" w:hAnsi="Courier New"/>
      <w:sz w:val="20"/>
      <w:szCs w:val="20"/>
    </w:rPr>
  </w:style>
  <w:style w:type="character" w:customStyle="1" w:styleId="1112">
    <w:name w:val="Заголовок 1 Знак Знак1 Знак1 Знак"/>
    <w:uiPriority w:val="99"/>
    <w:rsid w:val="00C32EC6"/>
    <w:rPr>
      <w:rFonts w:ascii="Arial" w:hAnsi="Arial" w:cs="Arial"/>
      <w:b/>
      <w:bCs/>
      <w:kern w:val="32"/>
      <w:sz w:val="32"/>
      <w:szCs w:val="32"/>
      <w:lang w:val="ru-RU" w:eastAsia="ru-RU" w:bidi="ar-SA"/>
    </w:rPr>
  </w:style>
  <w:style w:type="character" w:customStyle="1" w:styleId="2fa">
    <w:name w:val="Основной текст Знак Знак Знак Знак2"/>
    <w:uiPriority w:val="99"/>
    <w:rsid w:val="00C32EC6"/>
    <w:rPr>
      <w:rFonts w:ascii="Arial" w:hAnsi="Arial" w:cs="Arial"/>
      <w:sz w:val="18"/>
      <w:szCs w:val="18"/>
      <w:lang w:val="ru-RU" w:eastAsia="ru-RU" w:bidi="ar-SA"/>
    </w:rPr>
  </w:style>
  <w:style w:type="character" w:customStyle="1" w:styleId="1113">
    <w:name w:val="Заголовок 1 Знак Знак1 Знак1 Знак Знак"/>
    <w:uiPriority w:val="99"/>
    <w:rsid w:val="00C32EC6"/>
    <w:rPr>
      <w:rFonts w:ascii="Arial" w:hAnsi="Arial" w:cs="Arial"/>
      <w:b/>
      <w:bCs/>
      <w:kern w:val="32"/>
      <w:sz w:val="32"/>
      <w:szCs w:val="32"/>
      <w:lang w:val="ru-RU" w:eastAsia="ru-RU" w:bidi="ar-SA"/>
    </w:rPr>
  </w:style>
  <w:style w:type="paragraph" w:customStyle="1" w:styleId="231">
    <w:name w:val="Основной текст 23"/>
    <w:basedOn w:val="a4"/>
    <w:qFormat/>
    <w:rsid w:val="00C32EC6"/>
    <w:pPr>
      <w:widowControl w:val="0"/>
      <w:spacing w:line="280" w:lineRule="auto"/>
      <w:ind w:firstLine="720"/>
      <w:jc w:val="both"/>
    </w:pPr>
    <w:rPr>
      <w:rFonts w:ascii="NTTierce" w:hAnsi="NTTierce"/>
      <w:szCs w:val="20"/>
    </w:rPr>
  </w:style>
  <w:style w:type="paragraph" w:customStyle="1" w:styleId="1fa">
    <w:name w:val="Знак Знак Знак1 Знак Знак Знак"/>
    <w:basedOn w:val="a4"/>
    <w:qFormat/>
    <w:rsid w:val="00C32EC6"/>
    <w:pPr>
      <w:widowControl w:val="0"/>
      <w:adjustRightInd w:val="0"/>
      <w:spacing w:after="160" w:line="240" w:lineRule="exact"/>
      <w:jc w:val="right"/>
    </w:pPr>
    <w:rPr>
      <w:sz w:val="20"/>
      <w:szCs w:val="20"/>
      <w:lang w:val="en-GB" w:eastAsia="en-US"/>
    </w:rPr>
  </w:style>
  <w:style w:type="paragraph" w:customStyle="1" w:styleId="1fb">
    <w:name w:val="Знак Знак Знак1 Знак"/>
    <w:basedOn w:val="a4"/>
    <w:qFormat/>
    <w:rsid w:val="00C32EC6"/>
    <w:pPr>
      <w:widowControl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C32EC6"/>
    <w:rPr>
      <w:rFonts w:cs="Times New Roman"/>
    </w:rPr>
  </w:style>
  <w:style w:type="paragraph" w:customStyle="1" w:styleId="241">
    <w:name w:val="Основной текст 24"/>
    <w:basedOn w:val="a4"/>
    <w:uiPriority w:val="99"/>
    <w:qFormat/>
    <w:rsid w:val="00C32EC6"/>
    <w:pPr>
      <w:widowControl w:val="0"/>
      <w:spacing w:line="280" w:lineRule="auto"/>
      <w:ind w:firstLine="720"/>
      <w:jc w:val="both"/>
    </w:pPr>
    <w:rPr>
      <w:rFonts w:ascii="NTTierce" w:hAnsi="NTTierce"/>
      <w:szCs w:val="20"/>
    </w:rPr>
  </w:style>
  <w:style w:type="paragraph" w:customStyle="1" w:styleId="321">
    <w:name w:val="Основной текст 32"/>
    <w:basedOn w:val="a4"/>
    <w:qFormat/>
    <w:rsid w:val="00C32EC6"/>
    <w:pPr>
      <w:tabs>
        <w:tab w:val="left" w:pos="426"/>
      </w:tabs>
      <w:jc w:val="both"/>
    </w:pPr>
    <w:rPr>
      <w:rFonts w:ascii="Arial" w:hAnsi="Arial" w:cs="Arial"/>
      <w:szCs w:val="18"/>
    </w:rPr>
  </w:style>
  <w:style w:type="paragraph" w:customStyle="1" w:styleId="3f6">
    <w:name w:val="Текст3"/>
    <w:basedOn w:val="a4"/>
    <w:uiPriority w:val="99"/>
    <w:qFormat/>
    <w:rsid w:val="00C32EC6"/>
    <w:rPr>
      <w:rFonts w:ascii="Courier New" w:hAnsi="Courier New"/>
      <w:sz w:val="20"/>
      <w:szCs w:val="20"/>
    </w:rPr>
  </w:style>
  <w:style w:type="paragraph" w:customStyle="1" w:styleId="224">
    <w:name w:val="Основной текст с отступом 22"/>
    <w:basedOn w:val="a4"/>
    <w:qFormat/>
    <w:rsid w:val="00C32EC6"/>
    <w:pPr>
      <w:widowControl w:val="0"/>
      <w:overflowPunct w:val="0"/>
      <w:autoSpaceDE w:val="0"/>
      <w:autoSpaceDN w:val="0"/>
      <w:adjustRightInd w:val="0"/>
      <w:ind w:firstLine="708"/>
      <w:jc w:val="both"/>
      <w:textAlignment w:val="baseline"/>
    </w:pPr>
    <w:rPr>
      <w:rFonts w:ascii="Peterburg" w:hAnsi="Peterburg"/>
      <w:szCs w:val="20"/>
    </w:rPr>
  </w:style>
  <w:style w:type="character" w:customStyle="1" w:styleId="141">
    <w:name w:val="Знак Знак141"/>
    <w:uiPriority w:val="99"/>
    <w:rsid w:val="00C32EC6"/>
    <w:rPr>
      <w:rFonts w:ascii="Arial" w:hAnsi="Arial" w:cs="Arial"/>
      <w:b/>
      <w:bCs/>
      <w:i/>
      <w:iCs/>
      <w:sz w:val="28"/>
      <w:szCs w:val="28"/>
      <w:lang w:val="ru-RU" w:eastAsia="ru-RU" w:bidi="ar-SA"/>
    </w:rPr>
  </w:style>
  <w:style w:type="paragraph" w:customStyle="1" w:styleId="330">
    <w:name w:val="Основной текст 33"/>
    <w:basedOn w:val="a4"/>
    <w:uiPriority w:val="99"/>
    <w:qFormat/>
    <w:rsid w:val="00C32EC6"/>
    <w:pPr>
      <w:tabs>
        <w:tab w:val="left" w:pos="426"/>
      </w:tabs>
      <w:jc w:val="both"/>
    </w:pPr>
    <w:rPr>
      <w:rFonts w:ascii="Arial" w:hAnsi="Arial" w:cs="Arial"/>
      <w:szCs w:val="18"/>
    </w:rPr>
  </w:style>
  <w:style w:type="paragraph" w:customStyle="1" w:styleId="250">
    <w:name w:val="Основной текст 25"/>
    <w:basedOn w:val="a4"/>
    <w:uiPriority w:val="99"/>
    <w:qFormat/>
    <w:rsid w:val="00C32EC6"/>
    <w:pPr>
      <w:widowControl w:val="0"/>
      <w:spacing w:line="280" w:lineRule="auto"/>
      <w:ind w:firstLine="720"/>
      <w:jc w:val="both"/>
    </w:pPr>
    <w:rPr>
      <w:rFonts w:ascii="NTTierce" w:hAnsi="NTTierce"/>
      <w:szCs w:val="20"/>
    </w:rPr>
  </w:style>
  <w:style w:type="paragraph" w:customStyle="1" w:styleId="232">
    <w:name w:val="Основной текст с отступом 23"/>
    <w:basedOn w:val="a4"/>
    <w:uiPriority w:val="99"/>
    <w:qFormat/>
    <w:rsid w:val="00C32EC6"/>
    <w:pPr>
      <w:widowControl w:val="0"/>
      <w:overflowPunct w:val="0"/>
      <w:autoSpaceDE w:val="0"/>
      <w:autoSpaceDN w:val="0"/>
      <w:adjustRightInd w:val="0"/>
      <w:ind w:firstLine="708"/>
      <w:jc w:val="both"/>
    </w:pPr>
    <w:rPr>
      <w:rFonts w:ascii="Peterburg" w:hAnsi="Peterburg"/>
      <w:szCs w:val="20"/>
    </w:rPr>
  </w:style>
  <w:style w:type="paragraph" w:customStyle="1" w:styleId="340">
    <w:name w:val="Основной текст 34"/>
    <w:basedOn w:val="a4"/>
    <w:uiPriority w:val="99"/>
    <w:qFormat/>
    <w:rsid w:val="00C32EC6"/>
    <w:pPr>
      <w:tabs>
        <w:tab w:val="left" w:pos="426"/>
      </w:tabs>
      <w:jc w:val="both"/>
    </w:pPr>
    <w:rPr>
      <w:rFonts w:ascii="Arial" w:hAnsi="Arial" w:cs="Arial"/>
      <w:szCs w:val="18"/>
    </w:rPr>
  </w:style>
  <w:style w:type="paragraph" w:customStyle="1" w:styleId="47">
    <w:name w:val="Текст4"/>
    <w:basedOn w:val="a4"/>
    <w:uiPriority w:val="99"/>
    <w:qFormat/>
    <w:rsid w:val="00C32EC6"/>
    <w:rPr>
      <w:rFonts w:ascii="Courier New" w:hAnsi="Courier New"/>
      <w:sz w:val="20"/>
      <w:szCs w:val="20"/>
    </w:rPr>
  </w:style>
  <w:style w:type="paragraph" w:customStyle="1" w:styleId="260">
    <w:name w:val="Основной текст 26"/>
    <w:basedOn w:val="a4"/>
    <w:uiPriority w:val="99"/>
    <w:qFormat/>
    <w:rsid w:val="00C32EC6"/>
    <w:pPr>
      <w:widowControl w:val="0"/>
      <w:spacing w:line="280" w:lineRule="auto"/>
      <w:ind w:firstLine="720"/>
      <w:jc w:val="both"/>
    </w:pPr>
    <w:rPr>
      <w:rFonts w:ascii="NTTierce" w:hAnsi="NTTierce"/>
      <w:szCs w:val="20"/>
    </w:rPr>
  </w:style>
  <w:style w:type="paragraph" w:customStyle="1" w:styleId="242">
    <w:name w:val="Основной текст с отступом 24"/>
    <w:basedOn w:val="a4"/>
    <w:uiPriority w:val="99"/>
    <w:qFormat/>
    <w:rsid w:val="00C32EC6"/>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350">
    <w:name w:val="Основной текст 35"/>
    <w:basedOn w:val="a4"/>
    <w:uiPriority w:val="99"/>
    <w:qFormat/>
    <w:rsid w:val="00C32EC6"/>
    <w:pPr>
      <w:tabs>
        <w:tab w:val="left" w:pos="426"/>
      </w:tabs>
      <w:jc w:val="both"/>
    </w:pPr>
    <w:rPr>
      <w:rFonts w:ascii="Arial" w:hAnsi="Arial" w:cs="Arial"/>
      <w:szCs w:val="18"/>
    </w:rPr>
  </w:style>
  <w:style w:type="paragraph" w:customStyle="1" w:styleId="56">
    <w:name w:val="Текст5"/>
    <w:basedOn w:val="a4"/>
    <w:uiPriority w:val="99"/>
    <w:qFormat/>
    <w:rsid w:val="00C32EC6"/>
    <w:rPr>
      <w:rFonts w:ascii="Courier New" w:hAnsi="Courier New"/>
      <w:sz w:val="20"/>
      <w:szCs w:val="20"/>
    </w:rPr>
  </w:style>
  <w:style w:type="paragraph" w:customStyle="1" w:styleId="251">
    <w:name w:val="Основной текст с отступом 25"/>
    <w:basedOn w:val="a4"/>
    <w:uiPriority w:val="99"/>
    <w:qFormat/>
    <w:rsid w:val="00C32EC6"/>
    <w:pPr>
      <w:widowControl w:val="0"/>
      <w:overflowPunct w:val="0"/>
      <w:autoSpaceDE w:val="0"/>
      <w:autoSpaceDN w:val="0"/>
      <w:adjustRightInd w:val="0"/>
      <w:ind w:firstLine="708"/>
      <w:jc w:val="both"/>
      <w:textAlignment w:val="baseline"/>
    </w:pPr>
    <w:rPr>
      <w:rFonts w:ascii="Peterburg" w:hAnsi="Peterburg"/>
      <w:szCs w:val="20"/>
    </w:rPr>
  </w:style>
  <w:style w:type="character" w:customStyle="1" w:styleId="ttsub1">
    <w:name w:val="ttsub1"/>
    <w:uiPriority w:val="99"/>
    <w:rsid w:val="00C32EC6"/>
    <w:rPr>
      <w:rFonts w:ascii="Arial" w:hAnsi="Arial" w:cs="Arial"/>
      <w:color w:val="005010"/>
      <w:sz w:val="22"/>
      <w:szCs w:val="22"/>
    </w:rPr>
  </w:style>
  <w:style w:type="character" w:customStyle="1" w:styleId="430">
    <w:name w:val="Знак Знак43"/>
    <w:uiPriority w:val="99"/>
    <w:locked/>
    <w:rsid w:val="00C32EC6"/>
    <w:rPr>
      <w:rFonts w:cs="Times New Roman"/>
      <w:color w:val="000000"/>
      <w:sz w:val="28"/>
      <w:szCs w:val="28"/>
      <w:lang w:val="ru-RU" w:eastAsia="ru-RU" w:bidi="ar-SA"/>
    </w:rPr>
  </w:style>
  <w:style w:type="character" w:customStyle="1" w:styleId="331">
    <w:name w:val="Знак Знак33"/>
    <w:uiPriority w:val="99"/>
    <w:locked/>
    <w:rsid w:val="00C32EC6"/>
    <w:rPr>
      <w:rFonts w:ascii="Arial" w:hAnsi="Arial" w:cs="Arial"/>
      <w:b/>
      <w:bCs/>
      <w:i/>
      <w:iCs/>
      <w:sz w:val="28"/>
      <w:szCs w:val="28"/>
      <w:lang w:val="ru-RU" w:eastAsia="ru-RU" w:bidi="ar-SA"/>
    </w:rPr>
  </w:style>
  <w:style w:type="character" w:customStyle="1" w:styleId="233">
    <w:name w:val="Знак Знак23"/>
    <w:locked/>
    <w:rsid w:val="00C32EC6"/>
    <w:rPr>
      <w:rFonts w:cs="Times New Roman"/>
      <w:b/>
      <w:bCs/>
      <w:sz w:val="28"/>
      <w:szCs w:val="28"/>
      <w:lang w:val="ru-RU" w:eastAsia="ru-RU" w:bidi="ar-SA"/>
    </w:rPr>
  </w:style>
  <w:style w:type="character" w:customStyle="1" w:styleId="172">
    <w:name w:val="Знак Знак172"/>
    <w:uiPriority w:val="99"/>
    <w:semiHidden/>
    <w:locked/>
    <w:rsid w:val="00C32EC6"/>
    <w:rPr>
      <w:rFonts w:ascii="Calibri" w:hAnsi="Calibri"/>
      <w:sz w:val="24"/>
    </w:rPr>
  </w:style>
  <w:style w:type="character" w:customStyle="1" w:styleId="161">
    <w:name w:val="Знак Знак161"/>
    <w:uiPriority w:val="99"/>
    <w:semiHidden/>
    <w:locked/>
    <w:rsid w:val="00C32EC6"/>
    <w:rPr>
      <w:rFonts w:ascii="Calibri" w:hAnsi="Calibri"/>
      <w:i/>
      <w:sz w:val="24"/>
    </w:rPr>
  </w:style>
  <w:style w:type="character" w:customStyle="1" w:styleId="131">
    <w:name w:val="Знак Знак131"/>
    <w:uiPriority w:val="99"/>
    <w:semiHidden/>
    <w:locked/>
    <w:rsid w:val="00C32EC6"/>
    <w:rPr>
      <w:sz w:val="24"/>
    </w:rPr>
  </w:style>
  <w:style w:type="character" w:customStyle="1" w:styleId="102">
    <w:name w:val="Знак Знак102"/>
    <w:uiPriority w:val="99"/>
    <w:semiHidden/>
    <w:locked/>
    <w:rsid w:val="00C32EC6"/>
    <w:rPr>
      <w:sz w:val="24"/>
    </w:rPr>
  </w:style>
  <w:style w:type="character" w:customStyle="1" w:styleId="910">
    <w:name w:val="Знак Знак91"/>
    <w:uiPriority w:val="99"/>
    <w:semiHidden/>
    <w:locked/>
    <w:rsid w:val="00C32EC6"/>
    <w:rPr>
      <w:sz w:val="2"/>
    </w:rPr>
  </w:style>
  <w:style w:type="character" w:customStyle="1" w:styleId="530">
    <w:name w:val="Знак Знак53"/>
    <w:uiPriority w:val="99"/>
    <w:semiHidden/>
    <w:locked/>
    <w:rsid w:val="00C32EC6"/>
    <w:rPr>
      <w:rFonts w:ascii="Courier New" w:hAnsi="Courier New"/>
      <w:sz w:val="20"/>
    </w:rPr>
  </w:style>
  <w:style w:type="character" w:customStyle="1" w:styleId="341">
    <w:name w:val="Знак Знак34"/>
    <w:uiPriority w:val="99"/>
    <w:semiHidden/>
    <w:locked/>
    <w:rsid w:val="00C32EC6"/>
    <w:rPr>
      <w:sz w:val="24"/>
    </w:rPr>
  </w:style>
  <w:style w:type="character" w:customStyle="1" w:styleId="ecattext">
    <w:name w:val="ecattext"/>
    <w:uiPriority w:val="99"/>
    <w:rsid w:val="00C32EC6"/>
    <w:rPr>
      <w:rFonts w:cs="Times New Roman"/>
    </w:rPr>
  </w:style>
  <w:style w:type="character" w:customStyle="1" w:styleId="plaintext">
    <w:name w:val="plain_text"/>
    <w:uiPriority w:val="99"/>
    <w:rsid w:val="00C32EC6"/>
    <w:rPr>
      <w:rFonts w:cs="Times New Roman"/>
    </w:rPr>
  </w:style>
  <w:style w:type="character" w:customStyle="1" w:styleId="plaintextlist">
    <w:name w:val="plain_text_list"/>
    <w:uiPriority w:val="99"/>
    <w:rsid w:val="00C32EC6"/>
    <w:rPr>
      <w:rFonts w:cs="Times New Roman"/>
    </w:rPr>
  </w:style>
  <w:style w:type="paragraph" w:customStyle="1" w:styleId="ConsTitle">
    <w:name w:val="ConsTitle"/>
    <w:qFormat/>
    <w:rsid w:val="00C32EC6"/>
    <w:pPr>
      <w:widowControl w:val="0"/>
      <w:autoSpaceDE w:val="0"/>
      <w:autoSpaceDN w:val="0"/>
      <w:adjustRightInd w:val="0"/>
    </w:pPr>
    <w:rPr>
      <w:rFonts w:ascii="Arial" w:hAnsi="Arial" w:cs="Arial"/>
      <w:b/>
      <w:bCs/>
      <w:sz w:val="16"/>
      <w:szCs w:val="16"/>
    </w:rPr>
  </w:style>
  <w:style w:type="paragraph" w:customStyle="1" w:styleId="Iauiue">
    <w:name w:val="Iau?iue"/>
    <w:qFormat/>
    <w:rsid w:val="00C32EC6"/>
    <w:pPr>
      <w:widowControl w:val="0"/>
      <w:autoSpaceDE w:val="0"/>
      <w:autoSpaceDN w:val="0"/>
    </w:pPr>
    <w:rPr>
      <w:rFonts w:ascii="Arial" w:hAnsi="Arial" w:cs="Arial"/>
      <w:sz w:val="24"/>
      <w:szCs w:val="24"/>
    </w:rPr>
  </w:style>
  <w:style w:type="character" w:customStyle="1" w:styleId="HTML1">
    <w:name w:val="Стандартный HTML Знак1"/>
    <w:uiPriority w:val="99"/>
    <w:rsid w:val="00C32EC6"/>
    <w:rPr>
      <w:rFonts w:ascii="Courier New" w:hAnsi="Courier New" w:cs="Courier New"/>
    </w:rPr>
  </w:style>
  <w:style w:type="character" w:customStyle="1" w:styleId="1fc">
    <w:name w:val="Название Знак1"/>
    <w:uiPriority w:val="99"/>
    <w:rsid w:val="00C32EC6"/>
    <w:rPr>
      <w:rFonts w:ascii="Cambria" w:eastAsia="Times New Roman" w:hAnsi="Cambria" w:cs="Times New Roman"/>
      <w:b/>
      <w:bCs/>
      <w:kern w:val="28"/>
      <w:sz w:val="32"/>
      <w:szCs w:val="32"/>
    </w:rPr>
  </w:style>
  <w:style w:type="character" w:customStyle="1" w:styleId="1fd">
    <w:name w:val="Дата Знак1"/>
    <w:rsid w:val="00C32EC6"/>
    <w:rPr>
      <w:rFonts w:ascii="Arial" w:hAnsi="Arial" w:cs="Arial"/>
      <w:sz w:val="18"/>
      <w:szCs w:val="18"/>
    </w:rPr>
  </w:style>
  <w:style w:type="character" w:customStyle="1" w:styleId="1fe">
    <w:name w:val="Красная строка Знак1"/>
    <w:rsid w:val="00C32EC6"/>
    <w:rPr>
      <w:rFonts w:ascii="Arial" w:hAnsi="Arial" w:cs="Arial"/>
      <w:sz w:val="18"/>
      <w:szCs w:val="18"/>
      <w:lang w:val="ru-RU" w:eastAsia="ru-RU" w:bidi="ar-SA"/>
    </w:rPr>
  </w:style>
  <w:style w:type="character" w:customStyle="1" w:styleId="1ff">
    <w:name w:val="Основной текст с отступом Знак1"/>
    <w:aliases w:val="текст Знак1"/>
    <w:uiPriority w:val="99"/>
    <w:rsid w:val="00C32EC6"/>
    <w:rPr>
      <w:rFonts w:ascii="Arial" w:hAnsi="Arial" w:cs="Arial"/>
      <w:sz w:val="18"/>
      <w:szCs w:val="18"/>
    </w:rPr>
  </w:style>
  <w:style w:type="character" w:customStyle="1" w:styleId="216">
    <w:name w:val="Красная строка 2 Знак1"/>
    <w:rsid w:val="00C32EC6"/>
    <w:rPr>
      <w:rFonts w:ascii="Arial" w:hAnsi="Arial" w:cs="Arial"/>
      <w:sz w:val="18"/>
      <w:szCs w:val="18"/>
    </w:rPr>
  </w:style>
  <w:style w:type="character" w:customStyle="1" w:styleId="1ff0">
    <w:name w:val="Заголовок записки Знак1"/>
    <w:rsid w:val="00C32EC6"/>
    <w:rPr>
      <w:rFonts w:ascii="Arial" w:hAnsi="Arial" w:cs="Arial"/>
      <w:sz w:val="18"/>
      <w:szCs w:val="18"/>
    </w:rPr>
  </w:style>
  <w:style w:type="character" w:customStyle="1" w:styleId="312">
    <w:name w:val="Основной текст 3 Знак1"/>
    <w:rsid w:val="00C32EC6"/>
    <w:rPr>
      <w:rFonts w:ascii="Arial" w:hAnsi="Arial" w:cs="Arial"/>
      <w:sz w:val="16"/>
      <w:szCs w:val="16"/>
    </w:rPr>
  </w:style>
  <w:style w:type="character" w:customStyle="1" w:styleId="217">
    <w:name w:val="Основной текст с отступом 2 Знак1"/>
    <w:uiPriority w:val="99"/>
    <w:rsid w:val="00C32EC6"/>
    <w:rPr>
      <w:rFonts w:ascii="Arial" w:hAnsi="Arial" w:cs="Arial"/>
      <w:sz w:val="18"/>
      <w:szCs w:val="18"/>
    </w:rPr>
  </w:style>
  <w:style w:type="character" w:customStyle="1" w:styleId="313">
    <w:name w:val="Основной текст с отступом 3 Знак1"/>
    <w:aliases w:val="Знак2 Знак1"/>
    <w:uiPriority w:val="99"/>
    <w:rsid w:val="00C32EC6"/>
    <w:rPr>
      <w:rFonts w:ascii="Arial" w:hAnsi="Arial" w:cs="Arial"/>
      <w:sz w:val="16"/>
      <w:szCs w:val="16"/>
    </w:rPr>
  </w:style>
  <w:style w:type="character" w:customStyle="1" w:styleId="1ff1">
    <w:name w:val="Текст Знак1"/>
    <w:rsid w:val="00C32EC6"/>
    <w:rPr>
      <w:rFonts w:ascii="Courier New" w:hAnsi="Courier New" w:cs="Courier New"/>
    </w:rPr>
  </w:style>
  <w:style w:type="numbering" w:customStyle="1" w:styleId="118">
    <w:name w:val="Нет списка11"/>
    <w:next w:val="a7"/>
    <w:uiPriority w:val="99"/>
    <w:semiHidden/>
    <w:unhideWhenUsed/>
    <w:rsid w:val="00C32EC6"/>
  </w:style>
  <w:style w:type="paragraph" w:styleId="afffff6">
    <w:name w:val="Revision"/>
    <w:hidden/>
    <w:uiPriority w:val="99"/>
    <w:semiHidden/>
    <w:rsid w:val="00C32EC6"/>
    <w:rPr>
      <w:sz w:val="24"/>
      <w:szCs w:val="24"/>
    </w:rPr>
  </w:style>
  <w:style w:type="character" w:customStyle="1" w:styleId="codename">
    <w:name w:val="code_name"/>
    <w:rsid w:val="00C32EC6"/>
  </w:style>
  <w:style w:type="character" w:customStyle="1" w:styleId="textsegsigdiff">
    <w:name w:val="textsegsigdiff"/>
    <w:rsid w:val="00C32EC6"/>
  </w:style>
  <w:style w:type="character" w:customStyle="1" w:styleId="textseginsigdiff">
    <w:name w:val="textseginsigdiff"/>
    <w:rsid w:val="00C32EC6"/>
  </w:style>
  <w:style w:type="paragraph" w:customStyle="1" w:styleId="48">
    <w:name w:val="Раздел 4"/>
    <w:basedOn w:val="a4"/>
    <w:link w:val="49"/>
    <w:qFormat/>
    <w:rsid w:val="00C32EC6"/>
    <w:pPr>
      <w:spacing w:before="60"/>
      <w:ind w:firstLine="709"/>
      <w:jc w:val="both"/>
      <w:outlineLvl w:val="3"/>
    </w:pPr>
    <w:rPr>
      <w:spacing w:val="-5"/>
      <w:sz w:val="28"/>
    </w:rPr>
  </w:style>
  <w:style w:type="character" w:customStyle="1" w:styleId="49">
    <w:name w:val="Раздел 4 Знак"/>
    <w:link w:val="48"/>
    <w:rsid w:val="00C32EC6"/>
    <w:rPr>
      <w:spacing w:val="-5"/>
      <w:sz w:val="28"/>
      <w:szCs w:val="24"/>
    </w:rPr>
  </w:style>
  <w:style w:type="paragraph" w:customStyle="1" w:styleId="124">
    <w:name w:val="Заголовок 12"/>
    <w:basedOn w:val="a4"/>
    <w:next w:val="a4"/>
    <w:qFormat/>
    <w:rsid w:val="00C32EC6"/>
    <w:pPr>
      <w:keepNext/>
      <w:tabs>
        <w:tab w:val="num" w:pos="720"/>
      </w:tabs>
      <w:spacing w:before="240" w:after="60"/>
      <w:ind w:left="360" w:hanging="360"/>
      <w:jc w:val="center"/>
    </w:pPr>
    <w:rPr>
      <w:b/>
      <w:caps/>
      <w:kern w:val="28"/>
      <w:szCs w:val="20"/>
    </w:rPr>
  </w:style>
  <w:style w:type="paragraph" w:customStyle="1" w:styleId="1ff2">
    <w:name w:val="Раздел 1"/>
    <w:basedOn w:val="a4"/>
    <w:next w:val="2fb"/>
    <w:qFormat/>
    <w:rsid w:val="00C32EC6"/>
    <w:pPr>
      <w:spacing w:before="240" w:after="120"/>
      <w:ind w:left="357" w:hanging="357"/>
      <w:jc w:val="center"/>
    </w:pPr>
    <w:rPr>
      <w:b/>
      <w:bCs/>
      <w:sz w:val="28"/>
      <w:szCs w:val="28"/>
    </w:rPr>
  </w:style>
  <w:style w:type="paragraph" w:customStyle="1" w:styleId="2fb">
    <w:name w:val="Раздел 2"/>
    <w:basedOn w:val="1ff2"/>
    <w:next w:val="a4"/>
    <w:autoRedefine/>
    <w:qFormat/>
    <w:rsid w:val="00C32EC6"/>
    <w:pPr>
      <w:ind w:left="0" w:firstLine="357"/>
      <w:jc w:val="both"/>
    </w:pPr>
  </w:style>
  <w:style w:type="paragraph" w:customStyle="1" w:styleId="57">
    <w:name w:val="Раздел 5"/>
    <w:basedOn w:val="a4"/>
    <w:qFormat/>
    <w:rsid w:val="00C32EC6"/>
    <w:pPr>
      <w:ind w:firstLine="709"/>
      <w:jc w:val="both"/>
      <w:outlineLvl w:val="3"/>
    </w:pPr>
    <w:rPr>
      <w:spacing w:val="-5"/>
      <w:sz w:val="28"/>
    </w:rPr>
  </w:style>
  <w:style w:type="paragraph" w:customStyle="1" w:styleId="afffff7">
    <w:name w:val="Текст б/н"/>
    <w:basedOn w:val="a4"/>
    <w:link w:val="afffff8"/>
    <w:qFormat/>
    <w:rsid w:val="00C32EC6"/>
    <w:pPr>
      <w:ind w:firstLine="709"/>
      <w:jc w:val="both"/>
    </w:pPr>
    <w:rPr>
      <w:sz w:val="28"/>
      <w:szCs w:val="20"/>
    </w:rPr>
  </w:style>
  <w:style w:type="character" w:customStyle="1" w:styleId="afffff8">
    <w:name w:val="Текст б/н Знак"/>
    <w:link w:val="afffff7"/>
    <w:rsid w:val="00C32EC6"/>
    <w:rPr>
      <w:sz w:val="28"/>
    </w:rPr>
  </w:style>
  <w:style w:type="paragraph" w:customStyle="1" w:styleId="1ff3">
    <w:name w:val="Нумерованный список1"/>
    <w:basedOn w:val="a4"/>
    <w:qFormat/>
    <w:rsid w:val="00C32EC6"/>
    <w:pPr>
      <w:tabs>
        <w:tab w:val="num" w:pos="720"/>
      </w:tabs>
      <w:suppressAutoHyphens/>
      <w:spacing w:before="120"/>
      <w:ind w:left="360" w:hanging="360"/>
      <w:jc w:val="both"/>
    </w:pPr>
    <w:rPr>
      <w:szCs w:val="20"/>
      <w:lang w:eastAsia="ar-SA"/>
    </w:rPr>
  </w:style>
  <w:style w:type="paragraph" w:customStyle="1" w:styleId="afffff9">
    <w:name w:val="Пункт"/>
    <w:basedOn w:val="23"/>
    <w:qFormat/>
    <w:rsid w:val="00C32EC6"/>
    <w:pPr>
      <w:suppressLineNumbers/>
      <w:tabs>
        <w:tab w:val="clear" w:pos="360"/>
        <w:tab w:val="clear" w:pos="432"/>
        <w:tab w:val="num" w:pos="576"/>
        <w:tab w:val="num" w:pos="926"/>
      </w:tabs>
      <w:spacing w:after="60"/>
      <w:ind w:left="576" w:hanging="576"/>
      <w:jc w:val="both"/>
    </w:pPr>
    <w:rPr>
      <w:sz w:val="24"/>
      <w:szCs w:val="24"/>
    </w:rPr>
  </w:style>
  <w:style w:type="paragraph" w:customStyle="1" w:styleId="1f7">
    <w:name w:val="Основной текст1"/>
    <w:basedOn w:val="a4"/>
    <w:link w:val="afffff5"/>
    <w:rsid w:val="00C32EC6"/>
    <w:pPr>
      <w:widowControl w:val="0"/>
      <w:shd w:val="clear" w:color="auto" w:fill="FFFFFF"/>
      <w:spacing w:before="600" w:line="320" w:lineRule="exact"/>
      <w:jc w:val="both"/>
    </w:pPr>
    <w:rPr>
      <w:spacing w:val="5"/>
      <w:sz w:val="15"/>
      <w:szCs w:val="15"/>
    </w:rPr>
  </w:style>
  <w:style w:type="character" w:customStyle="1" w:styleId="header-user-name">
    <w:name w:val="header-user-name"/>
    <w:basedOn w:val="a5"/>
    <w:rsid w:val="00C32EC6"/>
  </w:style>
  <w:style w:type="paragraph" w:customStyle="1" w:styleId="afffffa">
    <w:name w:val="Цитаты"/>
    <w:basedOn w:val="a4"/>
    <w:rsid w:val="00C32EC6"/>
    <w:pPr>
      <w:autoSpaceDE w:val="0"/>
      <w:autoSpaceDN w:val="0"/>
      <w:spacing w:before="100" w:after="100"/>
      <w:ind w:left="360" w:right="360"/>
    </w:pPr>
    <w:rPr>
      <w:sz w:val="20"/>
    </w:rPr>
  </w:style>
  <w:style w:type="paragraph" w:customStyle="1" w:styleId="2fc">
    <w:name w:val="Без интервала2"/>
    <w:rsid w:val="00C32EC6"/>
    <w:rPr>
      <w:rFonts w:ascii="Calibri" w:eastAsia="Calibri" w:hAnsi="Calibri"/>
      <w:sz w:val="24"/>
      <w:szCs w:val="24"/>
    </w:rPr>
  </w:style>
  <w:style w:type="character" w:customStyle="1" w:styleId="f">
    <w:name w:val="f"/>
    <w:rsid w:val="00C32EC6"/>
  </w:style>
  <w:style w:type="paragraph" w:customStyle="1" w:styleId="3f7">
    <w:name w:val="Без интервала3"/>
    <w:rsid w:val="00C32EC6"/>
    <w:rPr>
      <w:sz w:val="24"/>
      <w:szCs w:val="24"/>
    </w:rPr>
  </w:style>
  <w:style w:type="paragraph" w:customStyle="1" w:styleId="58">
    <w:name w:val="Абзац списка5"/>
    <w:basedOn w:val="a4"/>
    <w:uiPriority w:val="99"/>
    <w:qFormat/>
    <w:rsid w:val="00C32EC6"/>
    <w:pPr>
      <w:ind w:left="720"/>
      <w:contextualSpacing/>
    </w:pPr>
  </w:style>
  <w:style w:type="character" w:customStyle="1" w:styleId="411">
    <w:name w:val="Заголовок 4 Знак1"/>
    <w:aliases w:val="Параграф Знак1"/>
    <w:semiHidden/>
    <w:rsid w:val="00C32EC6"/>
    <w:rPr>
      <w:rFonts w:ascii="Cambria" w:eastAsia="Times New Roman" w:hAnsi="Cambria" w:cs="Times New Roman" w:hint="default"/>
      <w:b/>
      <w:bCs/>
      <w:i/>
      <w:iCs/>
      <w:color w:val="4F81BD"/>
      <w:sz w:val="24"/>
      <w:szCs w:val="24"/>
      <w:lang w:eastAsia="ru-RU"/>
    </w:rPr>
  </w:style>
  <w:style w:type="character" w:customStyle="1" w:styleId="512">
    <w:name w:val="Заголовок 5 Знак1"/>
    <w:aliases w:val="_Подпункт Знак1"/>
    <w:semiHidden/>
    <w:rsid w:val="00C32EC6"/>
    <w:rPr>
      <w:rFonts w:ascii="Cambria" w:eastAsia="Times New Roman" w:hAnsi="Cambria" w:cs="Times New Roman" w:hint="default"/>
      <w:color w:val="243F60"/>
      <w:sz w:val="24"/>
      <w:szCs w:val="24"/>
      <w:lang w:eastAsia="ru-RU"/>
    </w:rPr>
  </w:style>
  <w:style w:type="character" w:customStyle="1" w:styleId="1ff4">
    <w:name w:val="Текст примечания Знак1"/>
    <w:semiHidden/>
    <w:rsid w:val="00C32EC6"/>
    <w:rPr>
      <w:rFonts w:ascii="Times New Roman" w:eastAsia="Times New Roman" w:hAnsi="Times New Roman" w:cs="Times New Roman"/>
      <w:sz w:val="20"/>
      <w:szCs w:val="20"/>
      <w:lang w:eastAsia="ru-RU"/>
    </w:rPr>
  </w:style>
  <w:style w:type="paragraph" w:customStyle="1" w:styleId="3f8">
    <w:name w:val="Основной текст3"/>
    <w:basedOn w:val="a4"/>
    <w:autoRedefine/>
    <w:uiPriority w:val="99"/>
    <w:qFormat/>
    <w:rsid w:val="00C32EC6"/>
    <w:pPr>
      <w:widowControl w:val="0"/>
      <w:shd w:val="clear" w:color="auto" w:fill="FFFFFF"/>
      <w:spacing w:line="226" w:lineRule="exact"/>
      <w:contextualSpacing/>
    </w:pPr>
    <w:rPr>
      <w:rFonts w:eastAsia="Calibri"/>
      <w:spacing w:val="5"/>
      <w:sz w:val="15"/>
      <w:szCs w:val="15"/>
      <w:lang w:eastAsia="en-US"/>
    </w:rPr>
  </w:style>
  <w:style w:type="character" w:customStyle="1" w:styleId="711">
    <w:name w:val="Заголовок 7 Знак1"/>
    <w:semiHidden/>
    <w:rsid w:val="00C32EC6"/>
    <w:rPr>
      <w:rFonts w:ascii="Cambria" w:eastAsia="Times New Roman" w:hAnsi="Cambria" w:cs="Times New Roman" w:hint="default"/>
      <w:i/>
      <w:iCs/>
      <w:color w:val="404040"/>
      <w:sz w:val="24"/>
      <w:szCs w:val="24"/>
      <w:lang w:eastAsia="ru-RU"/>
    </w:rPr>
  </w:style>
  <w:style w:type="character" w:customStyle="1" w:styleId="810">
    <w:name w:val="Заголовок 8 Знак1"/>
    <w:semiHidden/>
    <w:rsid w:val="00C32EC6"/>
    <w:rPr>
      <w:rFonts w:ascii="Cambria" w:eastAsia="Times New Roman" w:hAnsi="Cambria" w:cs="Times New Roman" w:hint="default"/>
      <w:color w:val="404040"/>
      <w:lang w:eastAsia="ru-RU"/>
    </w:rPr>
  </w:style>
  <w:style w:type="character" w:customStyle="1" w:styleId="911">
    <w:name w:val="Заголовок 9 Знак1"/>
    <w:semiHidden/>
    <w:rsid w:val="00C32EC6"/>
    <w:rPr>
      <w:rFonts w:ascii="Cambria" w:eastAsia="Times New Roman" w:hAnsi="Cambria" w:cs="Times New Roman" w:hint="default"/>
      <w:i/>
      <w:iCs/>
      <w:color w:val="404040"/>
      <w:lang w:eastAsia="ru-RU"/>
    </w:rPr>
  </w:style>
  <w:style w:type="character" w:customStyle="1" w:styleId="1ff5">
    <w:name w:val="Верхний колонтитул Знак1"/>
    <w:uiPriority w:val="99"/>
    <w:semiHidden/>
    <w:rsid w:val="00C32EC6"/>
    <w:rPr>
      <w:sz w:val="24"/>
      <w:szCs w:val="24"/>
    </w:rPr>
  </w:style>
  <w:style w:type="character" w:customStyle="1" w:styleId="1ff6">
    <w:name w:val="Нижний колонтитул Знак1"/>
    <w:semiHidden/>
    <w:rsid w:val="00C32EC6"/>
    <w:rPr>
      <w:sz w:val="24"/>
      <w:szCs w:val="24"/>
    </w:rPr>
  </w:style>
  <w:style w:type="character" w:customStyle="1" w:styleId="11pt">
    <w:name w:val="Основной текст + 11 pt"/>
    <w:uiPriority w:val="99"/>
    <w:rsid w:val="00C32EC6"/>
    <w:rPr>
      <w:color w:val="000000"/>
      <w:spacing w:val="0"/>
      <w:w w:val="100"/>
      <w:position w:val="0"/>
      <w:sz w:val="22"/>
      <w:szCs w:val="22"/>
      <w:shd w:val="clear" w:color="auto" w:fill="FFFFFF"/>
      <w:lang w:val="ru-RU"/>
    </w:rPr>
  </w:style>
  <w:style w:type="character" w:customStyle="1" w:styleId="Exact">
    <w:name w:val="Основной текст Exact"/>
    <w:uiPriority w:val="99"/>
    <w:rsid w:val="00C32EC6"/>
    <w:rPr>
      <w:rFonts w:ascii="Times New Roman" w:hAnsi="Times New Roman" w:cs="Times New Roman" w:hint="default"/>
      <w:strike w:val="0"/>
      <w:dstrike w:val="0"/>
      <w:spacing w:val="4"/>
      <w:sz w:val="17"/>
      <w:szCs w:val="17"/>
      <w:u w:val="none"/>
      <w:effect w:val="none"/>
    </w:rPr>
  </w:style>
  <w:style w:type="character" w:customStyle="1" w:styleId="6pt">
    <w:name w:val="Основной текст + 6 pt"/>
    <w:aliases w:val="Интервал 0 pt"/>
    <w:uiPriority w:val="99"/>
    <w:rsid w:val="00C32EC6"/>
    <w:rPr>
      <w:strike w:val="0"/>
      <w:dstrike w:val="0"/>
      <w:color w:val="000000"/>
      <w:spacing w:val="10"/>
      <w:w w:val="100"/>
      <w:position w:val="0"/>
      <w:sz w:val="12"/>
      <w:szCs w:val="12"/>
      <w:effect w:val="none"/>
      <w:shd w:val="clear" w:color="auto" w:fill="FFFFFF"/>
      <w:lang w:val="ru-RU"/>
    </w:rPr>
  </w:style>
  <w:style w:type="character" w:customStyle="1" w:styleId="prodname">
    <w:name w:val="prodname"/>
    <w:basedOn w:val="a5"/>
    <w:rsid w:val="00C32EC6"/>
  </w:style>
  <w:style w:type="character" w:customStyle="1" w:styleId="1ff7">
    <w:name w:val="Тема примечания Знак1"/>
    <w:semiHidden/>
    <w:rsid w:val="00C32EC6"/>
    <w:rPr>
      <w:rFonts w:ascii="Times New Roman" w:eastAsia="Times New Roman" w:hAnsi="Times New Roman" w:cs="Times New Roman"/>
      <w:b/>
      <w:bCs/>
      <w:sz w:val="20"/>
      <w:szCs w:val="20"/>
      <w:lang w:eastAsia="ru-RU"/>
    </w:rPr>
  </w:style>
  <w:style w:type="character" w:customStyle="1" w:styleId="1ff8">
    <w:name w:val="Текст концевой сноски Знак1"/>
    <w:semiHidden/>
    <w:rsid w:val="00C32EC6"/>
    <w:rPr>
      <w:rFonts w:ascii="Times New Roman" w:eastAsia="Times New Roman" w:hAnsi="Times New Roman" w:cs="Times New Roman"/>
      <w:sz w:val="20"/>
      <w:szCs w:val="20"/>
      <w:lang w:eastAsia="ru-RU"/>
    </w:rPr>
  </w:style>
  <w:style w:type="paragraph" w:customStyle="1" w:styleId="afffffb">
    <w:name w:val="Стиль"/>
    <w:rsid w:val="00C32EC6"/>
    <w:pPr>
      <w:widowControl w:val="0"/>
      <w:autoSpaceDE w:val="0"/>
      <w:autoSpaceDN w:val="0"/>
      <w:adjustRightInd w:val="0"/>
    </w:pPr>
    <w:rPr>
      <w:rFonts w:ascii="Arial" w:eastAsia="Calibri" w:hAnsi="Arial" w:cs="Arial"/>
      <w:sz w:val="24"/>
      <w:szCs w:val="24"/>
    </w:rPr>
  </w:style>
  <w:style w:type="character" w:customStyle="1" w:styleId="afff7">
    <w:name w:val="Пункты Знак"/>
    <w:link w:val="a"/>
    <w:rsid w:val="00C32EC6"/>
    <w:rPr>
      <w:bCs/>
      <w:iCs/>
      <w:color w:val="000000"/>
      <w:sz w:val="24"/>
      <w:szCs w:val="28"/>
      <w:lang w:val="x-none" w:eastAsia="x-none"/>
    </w:rPr>
  </w:style>
  <w:style w:type="paragraph" w:customStyle="1" w:styleId="afffffc">
    <w:name w:val="_обычный"/>
    <w:basedOn w:val="a4"/>
    <w:link w:val="afffffd"/>
    <w:rsid w:val="00C32EC6"/>
    <w:pPr>
      <w:overflowPunct w:val="0"/>
      <w:autoSpaceDE w:val="0"/>
      <w:autoSpaceDN w:val="0"/>
      <w:adjustRightInd w:val="0"/>
      <w:spacing w:before="60"/>
      <w:jc w:val="both"/>
      <w:textAlignment w:val="baseline"/>
    </w:pPr>
    <w:rPr>
      <w:szCs w:val="20"/>
    </w:rPr>
  </w:style>
  <w:style w:type="character" w:customStyle="1" w:styleId="afffffd">
    <w:name w:val="_обычный Знак"/>
    <w:link w:val="afffffc"/>
    <w:rsid w:val="00C32EC6"/>
    <w:rPr>
      <w:sz w:val="24"/>
    </w:rPr>
  </w:style>
  <w:style w:type="paragraph" w:customStyle="1" w:styleId="125">
    <w:name w:val="Абзац списка12"/>
    <w:basedOn w:val="a4"/>
    <w:link w:val="ListParagraphChar"/>
    <w:qFormat/>
    <w:rsid w:val="00C32EC6"/>
    <w:pPr>
      <w:ind w:left="720"/>
    </w:pPr>
  </w:style>
  <w:style w:type="paragraph" w:customStyle="1" w:styleId="126">
    <w:name w:val="Знак12"/>
    <w:basedOn w:val="a4"/>
    <w:rsid w:val="00C32EC6"/>
    <w:pPr>
      <w:widowControl w:val="0"/>
      <w:adjustRightInd w:val="0"/>
      <w:spacing w:after="160" w:line="240" w:lineRule="exact"/>
      <w:jc w:val="right"/>
    </w:pPr>
    <w:rPr>
      <w:rFonts w:ascii="Arial" w:hAnsi="Arial" w:cs="Arial"/>
      <w:sz w:val="20"/>
      <w:szCs w:val="20"/>
      <w:lang w:val="en-GB" w:eastAsia="en-US"/>
    </w:rPr>
  </w:style>
  <w:style w:type="character" w:customStyle="1" w:styleId="black11">
    <w:name w:val="black11"/>
    <w:rsid w:val="00C32EC6"/>
  </w:style>
  <w:style w:type="paragraph" w:customStyle="1" w:styleId="3f9">
    <w:name w:val="Обычный3"/>
    <w:rsid w:val="007A7392"/>
    <w:pPr>
      <w:suppressAutoHyphens/>
      <w:snapToGrid w:val="0"/>
    </w:pPr>
    <w:rPr>
      <w:lang w:eastAsia="ar-SA"/>
    </w:rPr>
  </w:style>
  <w:style w:type="character" w:customStyle="1" w:styleId="Normal">
    <w:name w:val="Normal Знак"/>
    <w:link w:val="15"/>
    <w:rsid w:val="00445FFA"/>
    <w:rPr>
      <w:sz w:val="24"/>
      <w:szCs w:val="24"/>
    </w:rPr>
  </w:style>
  <w:style w:type="paragraph" w:customStyle="1" w:styleId="724914324e97def1424762d5fb859da0msonormalmailrucssattributepostfix">
    <w:name w:val="724914324e97def1424762d5fb859da0msonormalmailrucssattributepostfix"/>
    <w:basedOn w:val="a4"/>
    <w:rsid w:val="005A56AD"/>
    <w:pPr>
      <w:spacing w:before="100" w:beforeAutospacing="1" w:after="100" w:afterAutospacing="1"/>
    </w:pPr>
  </w:style>
  <w:style w:type="paragraph" w:styleId="afffffe">
    <w:name w:val="Title"/>
    <w:basedOn w:val="a4"/>
    <w:link w:val="3fa"/>
    <w:qFormat/>
    <w:locked/>
    <w:rsid w:val="001E3141"/>
    <w:pPr>
      <w:widowControl w:val="0"/>
      <w:autoSpaceDE w:val="0"/>
      <w:autoSpaceDN w:val="0"/>
      <w:adjustRightInd w:val="0"/>
      <w:jc w:val="center"/>
    </w:pPr>
  </w:style>
  <w:style w:type="character" w:customStyle="1" w:styleId="2fd">
    <w:name w:val="Название Знак2"/>
    <w:basedOn w:val="a5"/>
    <w:rsid w:val="001E3141"/>
    <w:rPr>
      <w:rFonts w:asciiTheme="majorHAnsi" w:eastAsiaTheme="majorEastAsia" w:hAnsiTheme="majorHAnsi" w:cstheme="majorBidi"/>
      <w:color w:val="17365D" w:themeColor="text2" w:themeShade="BF"/>
      <w:spacing w:val="5"/>
      <w:kern w:val="28"/>
      <w:sz w:val="52"/>
      <w:szCs w:val="52"/>
    </w:rPr>
  </w:style>
  <w:style w:type="character" w:customStyle="1" w:styleId="WW8Num2z0">
    <w:name w:val="WW8Num2z0"/>
    <w:rsid w:val="001E3141"/>
    <w:rPr>
      <w:rFonts w:ascii="Symbol" w:hAnsi="Symbol"/>
      <w:color w:val="auto"/>
    </w:rPr>
  </w:style>
  <w:style w:type="character" w:customStyle="1" w:styleId="WW8Num3z0">
    <w:name w:val="WW8Num3z0"/>
    <w:rsid w:val="001E3141"/>
    <w:rPr>
      <w:rFonts w:ascii="Symbol" w:hAnsi="Symbol"/>
      <w:color w:val="auto"/>
    </w:rPr>
  </w:style>
  <w:style w:type="character" w:customStyle="1" w:styleId="WW8Num4z0">
    <w:name w:val="WW8Num4z0"/>
    <w:rsid w:val="001E3141"/>
    <w:rPr>
      <w:rFonts w:ascii="Symbol" w:hAnsi="Symbol"/>
      <w:color w:val="auto"/>
    </w:rPr>
  </w:style>
  <w:style w:type="character" w:customStyle="1" w:styleId="WW8Num5z1">
    <w:name w:val="WW8Num5z1"/>
    <w:rsid w:val="001E3141"/>
    <w:rPr>
      <w:b w:val="0"/>
    </w:rPr>
  </w:style>
  <w:style w:type="character" w:customStyle="1" w:styleId="WW8Num6z0">
    <w:name w:val="WW8Num6z0"/>
    <w:rsid w:val="001E3141"/>
    <w:rPr>
      <w:rFonts w:ascii="Symbol" w:hAnsi="Symbol"/>
      <w:color w:val="auto"/>
    </w:rPr>
  </w:style>
  <w:style w:type="character" w:customStyle="1" w:styleId="WW8Num7z0">
    <w:name w:val="WW8Num7z0"/>
    <w:rsid w:val="001E3141"/>
    <w:rPr>
      <w:rFonts w:ascii="Symbol" w:hAnsi="Symbol"/>
    </w:rPr>
  </w:style>
  <w:style w:type="character" w:customStyle="1" w:styleId="WW8Num8z0">
    <w:name w:val="WW8Num8z0"/>
    <w:rsid w:val="001E3141"/>
    <w:rPr>
      <w:rFonts w:ascii="Symbol" w:hAnsi="Symbol"/>
      <w:color w:val="auto"/>
    </w:rPr>
  </w:style>
  <w:style w:type="character" w:customStyle="1" w:styleId="Absatz-Standardschriftart">
    <w:name w:val="Absatz-Standardschriftart"/>
    <w:rsid w:val="001E3141"/>
  </w:style>
  <w:style w:type="character" w:customStyle="1" w:styleId="WW8Num8z1">
    <w:name w:val="WW8Num8z1"/>
    <w:rsid w:val="001E3141"/>
    <w:rPr>
      <w:rFonts w:ascii="Courier New" w:hAnsi="Courier New" w:cs="Courier New"/>
    </w:rPr>
  </w:style>
  <w:style w:type="character" w:customStyle="1" w:styleId="WW8Num8z2">
    <w:name w:val="WW8Num8z2"/>
    <w:rsid w:val="001E3141"/>
    <w:rPr>
      <w:rFonts w:ascii="Wingdings" w:hAnsi="Wingdings"/>
    </w:rPr>
  </w:style>
  <w:style w:type="character" w:customStyle="1" w:styleId="3fb">
    <w:name w:val="Основной шрифт абзаца3"/>
    <w:rsid w:val="001E3141"/>
  </w:style>
  <w:style w:type="character" w:customStyle="1" w:styleId="WW8Num9z1">
    <w:name w:val="WW8Num9z1"/>
    <w:rsid w:val="001E3141"/>
    <w:rPr>
      <w:b w:val="0"/>
    </w:rPr>
  </w:style>
  <w:style w:type="character" w:customStyle="1" w:styleId="2fe">
    <w:name w:val="Основной шрифт абзаца2"/>
    <w:rsid w:val="001E3141"/>
  </w:style>
  <w:style w:type="character" w:customStyle="1" w:styleId="WW8Num1z0">
    <w:name w:val="WW8Num1z0"/>
    <w:rsid w:val="001E3141"/>
    <w:rPr>
      <w:rFonts w:ascii="Symbol" w:hAnsi="Symbol"/>
      <w:color w:val="auto"/>
    </w:rPr>
  </w:style>
  <w:style w:type="character" w:customStyle="1" w:styleId="WW8Num1z1">
    <w:name w:val="WW8Num1z1"/>
    <w:rsid w:val="001E3141"/>
    <w:rPr>
      <w:rFonts w:ascii="Courier New" w:hAnsi="Courier New" w:cs="Courier New"/>
    </w:rPr>
  </w:style>
  <w:style w:type="character" w:customStyle="1" w:styleId="WW8Num1z2">
    <w:name w:val="WW8Num1z2"/>
    <w:rsid w:val="001E3141"/>
    <w:rPr>
      <w:rFonts w:ascii="Wingdings" w:hAnsi="Wingdings"/>
    </w:rPr>
  </w:style>
  <w:style w:type="character" w:customStyle="1" w:styleId="WW8Num1z3">
    <w:name w:val="WW8Num1z3"/>
    <w:rsid w:val="001E3141"/>
    <w:rPr>
      <w:rFonts w:ascii="Symbol" w:hAnsi="Symbol"/>
    </w:rPr>
  </w:style>
  <w:style w:type="character" w:customStyle="1" w:styleId="WW8Num2z1">
    <w:name w:val="WW8Num2z1"/>
    <w:rsid w:val="001E3141"/>
    <w:rPr>
      <w:rFonts w:ascii="Courier New" w:hAnsi="Courier New" w:cs="Courier New"/>
    </w:rPr>
  </w:style>
  <w:style w:type="character" w:customStyle="1" w:styleId="WW8Num2z2">
    <w:name w:val="WW8Num2z2"/>
    <w:rsid w:val="001E3141"/>
    <w:rPr>
      <w:rFonts w:ascii="Wingdings" w:hAnsi="Wingdings"/>
    </w:rPr>
  </w:style>
  <w:style w:type="character" w:customStyle="1" w:styleId="WW8Num2z3">
    <w:name w:val="WW8Num2z3"/>
    <w:rsid w:val="001E3141"/>
    <w:rPr>
      <w:rFonts w:ascii="Symbol" w:hAnsi="Symbol"/>
    </w:rPr>
  </w:style>
  <w:style w:type="character" w:customStyle="1" w:styleId="WW8Num3z1">
    <w:name w:val="WW8Num3z1"/>
    <w:rsid w:val="001E3141"/>
    <w:rPr>
      <w:rFonts w:ascii="Courier New" w:hAnsi="Courier New" w:cs="Courier New"/>
    </w:rPr>
  </w:style>
  <w:style w:type="character" w:customStyle="1" w:styleId="WW8Num3z2">
    <w:name w:val="WW8Num3z2"/>
    <w:rsid w:val="001E3141"/>
    <w:rPr>
      <w:rFonts w:ascii="Wingdings" w:hAnsi="Wingdings"/>
    </w:rPr>
  </w:style>
  <w:style w:type="character" w:customStyle="1" w:styleId="WW8Num3z3">
    <w:name w:val="WW8Num3z3"/>
    <w:rsid w:val="001E3141"/>
    <w:rPr>
      <w:rFonts w:ascii="Symbol" w:hAnsi="Symbol"/>
    </w:rPr>
  </w:style>
  <w:style w:type="character" w:customStyle="1" w:styleId="WW8Num4z1">
    <w:name w:val="WW8Num4z1"/>
    <w:rsid w:val="001E3141"/>
    <w:rPr>
      <w:rFonts w:ascii="Times New Roman" w:hAnsi="Times New Roman" w:cs="Times New Roman"/>
      <w:sz w:val="24"/>
      <w:szCs w:val="24"/>
    </w:rPr>
  </w:style>
  <w:style w:type="character" w:customStyle="1" w:styleId="WW8Num6z1">
    <w:name w:val="WW8Num6z1"/>
    <w:rsid w:val="001E3141"/>
    <w:rPr>
      <w:rFonts w:ascii="Courier New" w:hAnsi="Courier New" w:cs="Courier New"/>
    </w:rPr>
  </w:style>
  <w:style w:type="character" w:customStyle="1" w:styleId="WW8Num6z2">
    <w:name w:val="WW8Num6z2"/>
    <w:rsid w:val="001E3141"/>
    <w:rPr>
      <w:rFonts w:ascii="Wingdings" w:hAnsi="Wingdings"/>
    </w:rPr>
  </w:style>
  <w:style w:type="character" w:customStyle="1" w:styleId="WW8Num6z3">
    <w:name w:val="WW8Num6z3"/>
    <w:rsid w:val="001E3141"/>
    <w:rPr>
      <w:rFonts w:ascii="Symbol" w:hAnsi="Symbol"/>
    </w:rPr>
  </w:style>
  <w:style w:type="character" w:customStyle="1" w:styleId="WW8Num7z1">
    <w:name w:val="WW8Num7z1"/>
    <w:rsid w:val="001E3141"/>
    <w:rPr>
      <w:rFonts w:ascii="Courier New" w:hAnsi="Courier New" w:cs="Courier New"/>
    </w:rPr>
  </w:style>
  <w:style w:type="character" w:customStyle="1" w:styleId="WW8Num7z2">
    <w:name w:val="WW8Num7z2"/>
    <w:rsid w:val="001E3141"/>
    <w:rPr>
      <w:rFonts w:ascii="Wingdings" w:hAnsi="Wingdings"/>
    </w:rPr>
  </w:style>
  <w:style w:type="paragraph" w:customStyle="1" w:styleId="3fc">
    <w:name w:val="Название3"/>
    <w:basedOn w:val="a4"/>
    <w:rsid w:val="001E3141"/>
    <w:pPr>
      <w:suppressLineNumbers/>
      <w:suppressAutoHyphens/>
      <w:spacing w:before="120" w:after="120"/>
    </w:pPr>
    <w:rPr>
      <w:rFonts w:ascii="Arial" w:hAnsi="Arial" w:cs="Tahoma"/>
      <w:i/>
      <w:iCs/>
      <w:sz w:val="20"/>
      <w:lang w:eastAsia="ar-SA"/>
    </w:rPr>
  </w:style>
  <w:style w:type="paragraph" w:customStyle="1" w:styleId="3fd">
    <w:name w:val="Указатель3"/>
    <w:basedOn w:val="a4"/>
    <w:rsid w:val="001E3141"/>
    <w:pPr>
      <w:suppressLineNumbers/>
      <w:suppressAutoHyphens/>
    </w:pPr>
    <w:rPr>
      <w:rFonts w:ascii="Arial" w:hAnsi="Arial" w:cs="Tahoma"/>
      <w:lang w:eastAsia="ar-SA"/>
    </w:rPr>
  </w:style>
  <w:style w:type="paragraph" w:customStyle="1" w:styleId="2ff">
    <w:name w:val="Название2"/>
    <w:basedOn w:val="a4"/>
    <w:rsid w:val="001E3141"/>
    <w:pPr>
      <w:suppressLineNumbers/>
      <w:suppressAutoHyphens/>
      <w:spacing w:before="120" w:after="120"/>
    </w:pPr>
    <w:rPr>
      <w:rFonts w:ascii="Arial" w:hAnsi="Arial" w:cs="Tahoma"/>
      <w:i/>
      <w:iCs/>
      <w:sz w:val="20"/>
      <w:lang w:eastAsia="ar-SA"/>
    </w:rPr>
  </w:style>
  <w:style w:type="paragraph" w:customStyle="1" w:styleId="2ff0">
    <w:name w:val="Указатель2"/>
    <w:basedOn w:val="a4"/>
    <w:rsid w:val="001E3141"/>
    <w:pPr>
      <w:suppressLineNumbers/>
      <w:suppressAutoHyphens/>
    </w:pPr>
    <w:rPr>
      <w:rFonts w:ascii="Arial" w:hAnsi="Arial" w:cs="Tahoma"/>
      <w:lang w:eastAsia="ar-SA"/>
    </w:rPr>
  </w:style>
  <w:style w:type="paragraph" w:customStyle="1" w:styleId="1ff9">
    <w:name w:val="Название1"/>
    <w:basedOn w:val="a4"/>
    <w:rsid w:val="001E3141"/>
    <w:pPr>
      <w:suppressLineNumbers/>
      <w:suppressAutoHyphens/>
      <w:spacing w:before="120" w:after="120"/>
    </w:pPr>
    <w:rPr>
      <w:rFonts w:ascii="Arial" w:hAnsi="Arial" w:cs="Tahoma"/>
      <w:i/>
      <w:iCs/>
      <w:sz w:val="20"/>
      <w:lang w:eastAsia="ar-SA"/>
    </w:rPr>
  </w:style>
  <w:style w:type="paragraph" w:customStyle="1" w:styleId="1ffa">
    <w:name w:val="Указатель1"/>
    <w:basedOn w:val="a4"/>
    <w:rsid w:val="001E3141"/>
    <w:pPr>
      <w:suppressLineNumbers/>
      <w:suppressAutoHyphens/>
    </w:pPr>
    <w:rPr>
      <w:rFonts w:ascii="Arial" w:hAnsi="Arial" w:cs="Tahoma"/>
      <w:lang w:eastAsia="ar-SA"/>
    </w:rPr>
  </w:style>
  <w:style w:type="paragraph" w:customStyle="1" w:styleId="affffff">
    <w:name w:val="Содержимое таблицы"/>
    <w:basedOn w:val="a4"/>
    <w:rsid w:val="001E3141"/>
    <w:pPr>
      <w:suppressLineNumbers/>
      <w:suppressAutoHyphens/>
    </w:pPr>
    <w:rPr>
      <w:rFonts w:cs="Calibri"/>
      <w:lang w:eastAsia="ar-SA"/>
    </w:rPr>
  </w:style>
  <w:style w:type="paragraph" w:customStyle="1" w:styleId="affffff0">
    <w:name w:val="Заголовок таблицы"/>
    <w:basedOn w:val="affffff"/>
    <w:rsid w:val="001E3141"/>
    <w:pPr>
      <w:jc w:val="center"/>
    </w:pPr>
    <w:rPr>
      <w:b/>
      <w:bCs/>
    </w:rPr>
  </w:style>
  <w:style w:type="paragraph" w:customStyle="1" w:styleId="affffff1">
    <w:name w:val="Содержимое врезки"/>
    <w:basedOn w:val="a8"/>
    <w:rsid w:val="001E3141"/>
    <w:pPr>
      <w:suppressAutoHyphens/>
      <w:spacing w:line="360" w:lineRule="auto"/>
    </w:pPr>
    <w:rPr>
      <w:rFonts w:cs="Calibri"/>
      <w:sz w:val="28"/>
      <w:lang w:eastAsia="ar-SA"/>
    </w:rPr>
  </w:style>
  <w:style w:type="character" w:customStyle="1" w:styleId="FontStyle12">
    <w:name w:val="Font Style12"/>
    <w:rsid w:val="001E3141"/>
    <w:rPr>
      <w:rFonts w:ascii="Courier New" w:hAnsi="Courier New" w:cs="Courier New"/>
      <w:sz w:val="20"/>
      <w:szCs w:val="20"/>
    </w:rPr>
  </w:style>
  <w:style w:type="character" w:customStyle="1" w:styleId="FontStyle23">
    <w:name w:val="Font Style23"/>
    <w:rsid w:val="001E3141"/>
    <w:rPr>
      <w:rFonts w:ascii="Times New Roman" w:hAnsi="Times New Roman" w:cs="Times New Roman"/>
      <w:sz w:val="20"/>
      <w:szCs w:val="20"/>
    </w:rPr>
  </w:style>
  <w:style w:type="character" w:customStyle="1" w:styleId="FontStyle24">
    <w:name w:val="Font Style24"/>
    <w:rsid w:val="001E3141"/>
    <w:rPr>
      <w:rFonts w:ascii="Times New Roman" w:hAnsi="Times New Roman" w:cs="Times New Roman"/>
      <w:b/>
      <w:bCs/>
      <w:sz w:val="24"/>
      <w:szCs w:val="24"/>
    </w:rPr>
  </w:style>
  <w:style w:type="paragraph" w:customStyle="1" w:styleId="FORMATTEXT">
    <w:name w:val=".FORMATTEXT"/>
    <w:uiPriority w:val="99"/>
    <w:rsid w:val="001E3141"/>
    <w:pPr>
      <w:widowControl w:val="0"/>
      <w:autoSpaceDE w:val="0"/>
      <w:autoSpaceDN w:val="0"/>
      <w:adjustRightInd w:val="0"/>
    </w:pPr>
    <w:rPr>
      <w:sz w:val="24"/>
      <w:szCs w:val="24"/>
    </w:rPr>
  </w:style>
  <w:style w:type="paragraph" w:customStyle="1" w:styleId="affffff2">
    <w:name w:val="Обычный + По ширине"/>
    <w:aliases w:val="Слева:  1,25 см,Первая строка:  1,27 см,Справа:  0,1 см"/>
    <w:basedOn w:val="ConsNormal"/>
    <w:rsid w:val="001E3141"/>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4"/>
    <w:uiPriority w:val="99"/>
    <w:rsid w:val="001E3141"/>
    <w:pPr>
      <w:widowControl w:val="0"/>
      <w:shd w:val="clear" w:color="auto" w:fill="FFFFFF"/>
      <w:spacing w:line="254" w:lineRule="exact"/>
      <w:ind w:hanging="1740"/>
      <w:jc w:val="both"/>
    </w:pPr>
    <w:rPr>
      <w:rFonts w:ascii="Verdana" w:hAnsi="Verdana"/>
      <w:sz w:val="14"/>
      <w:szCs w:val="14"/>
      <w:shd w:val="clear" w:color="auto" w:fill="FFFFFF"/>
    </w:rPr>
  </w:style>
  <w:style w:type="paragraph" w:customStyle="1" w:styleId="Ruf">
    <w:name w:val="Ruf"/>
    <w:basedOn w:val="a4"/>
    <w:rsid w:val="001E3141"/>
    <w:pPr>
      <w:widowControl w:val="0"/>
      <w:jc w:val="both"/>
    </w:pPr>
    <w:rPr>
      <w:rFonts w:ascii="Calibri" w:hAnsi="Calibri"/>
      <w:sz w:val="20"/>
      <w:szCs w:val="20"/>
      <w:lang w:eastAsia="en-US"/>
    </w:rPr>
  </w:style>
  <w:style w:type="paragraph" w:customStyle="1" w:styleId="PlainText1">
    <w:name w:val="Plain Text1"/>
    <w:basedOn w:val="a4"/>
    <w:rsid w:val="001E3141"/>
    <w:rPr>
      <w:rFonts w:ascii="Courier New" w:hAnsi="Courier New"/>
      <w:sz w:val="20"/>
      <w:szCs w:val="20"/>
    </w:rPr>
  </w:style>
  <w:style w:type="paragraph" w:customStyle="1" w:styleId="BodyText22">
    <w:name w:val="Body Text 22"/>
    <w:basedOn w:val="a4"/>
    <w:rsid w:val="001E3141"/>
    <w:pPr>
      <w:overflowPunct w:val="0"/>
      <w:autoSpaceDE w:val="0"/>
      <w:autoSpaceDN w:val="0"/>
      <w:adjustRightInd w:val="0"/>
      <w:jc w:val="both"/>
    </w:pPr>
    <w:rPr>
      <w:rFonts w:ascii="MS Sans Serif" w:hAnsi="MS Sans Serif"/>
      <w:sz w:val="22"/>
      <w:szCs w:val="20"/>
    </w:rPr>
  </w:style>
  <w:style w:type="paragraph" w:customStyle="1" w:styleId="Pa82">
    <w:name w:val="Pa8+2"/>
    <w:basedOn w:val="a4"/>
    <w:next w:val="a4"/>
    <w:rsid w:val="001E3141"/>
    <w:pPr>
      <w:autoSpaceDE w:val="0"/>
      <w:autoSpaceDN w:val="0"/>
      <w:adjustRightInd w:val="0"/>
      <w:spacing w:line="241" w:lineRule="atLeast"/>
    </w:pPr>
    <w:rPr>
      <w:sz w:val="20"/>
      <w:szCs w:val="20"/>
    </w:rPr>
  </w:style>
  <w:style w:type="paragraph" w:customStyle="1" w:styleId="Pa114">
    <w:name w:val="Pa11+4"/>
    <w:basedOn w:val="a4"/>
    <w:next w:val="a4"/>
    <w:rsid w:val="001E3141"/>
    <w:pPr>
      <w:autoSpaceDE w:val="0"/>
      <w:autoSpaceDN w:val="0"/>
      <w:adjustRightInd w:val="0"/>
      <w:spacing w:before="100" w:line="241" w:lineRule="atLeast"/>
    </w:pPr>
    <w:rPr>
      <w:sz w:val="20"/>
      <w:szCs w:val="20"/>
    </w:rPr>
  </w:style>
  <w:style w:type="paragraph" w:customStyle="1" w:styleId="Pa133">
    <w:name w:val="Pa13+3"/>
    <w:basedOn w:val="a4"/>
    <w:next w:val="a4"/>
    <w:rsid w:val="001E3141"/>
    <w:pPr>
      <w:autoSpaceDE w:val="0"/>
      <w:autoSpaceDN w:val="0"/>
      <w:adjustRightInd w:val="0"/>
      <w:spacing w:before="200" w:line="241" w:lineRule="atLeast"/>
    </w:pPr>
    <w:rPr>
      <w:sz w:val="20"/>
      <w:szCs w:val="20"/>
    </w:rPr>
  </w:style>
  <w:style w:type="paragraph" w:customStyle="1" w:styleId="Pa152">
    <w:name w:val="Pa15+2"/>
    <w:basedOn w:val="a4"/>
    <w:next w:val="a4"/>
    <w:rsid w:val="001E3141"/>
    <w:pPr>
      <w:autoSpaceDE w:val="0"/>
      <w:autoSpaceDN w:val="0"/>
      <w:adjustRightInd w:val="0"/>
      <w:spacing w:before="200" w:line="241" w:lineRule="atLeast"/>
    </w:pPr>
    <w:rPr>
      <w:sz w:val="20"/>
      <w:szCs w:val="20"/>
    </w:rPr>
  </w:style>
  <w:style w:type="paragraph" w:customStyle="1" w:styleId="Pa53">
    <w:name w:val="Pa5+3"/>
    <w:basedOn w:val="a4"/>
    <w:next w:val="a4"/>
    <w:rsid w:val="001E3141"/>
    <w:pPr>
      <w:autoSpaceDE w:val="0"/>
      <w:autoSpaceDN w:val="0"/>
      <w:adjustRightInd w:val="0"/>
      <w:spacing w:line="241" w:lineRule="atLeast"/>
    </w:pPr>
    <w:rPr>
      <w:sz w:val="20"/>
      <w:szCs w:val="20"/>
    </w:rPr>
  </w:style>
  <w:style w:type="character" w:customStyle="1" w:styleId="A43">
    <w:name w:val="A4+3"/>
    <w:rsid w:val="001E3141"/>
    <w:rPr>
      <w:i/>
      <w:iCs/>
      <w:color w:val="000000"/>
      <w:sz w:val="20"/>
      <w:szCs w:val="20"/>
    </w:rPr>
  </w:style>
  <w:style w:type="paragraph" w:styleId="3fe">
    <w:name w:val="toc 3"/>
    <w:basedOn w:val="a4"/>
    <w:next w:val="a4"/>
    <w:autoRedefine/>
    <w:locked/>
    <w:rsid w:val="001E3141"/>
    <w:pPr>
      <w:keepNext/>
      <w:keepLines/>
      <w:tabs>
        <w:tab w:val="left" w:pos="360"/>
        <w:tab w:val="right" w:leader="dot" w:pos="10440"/>
      </w:tabs>
      <w:jc w:val="both"/>
    </w:pPr>
    <w:rPr>
      <w:noProof/>
      <w:sz w:val="20"/>
      <w:szCs w:val="20"/>
    </w:rPr>
  </w:style>
  <w:style w:type="paragraph" w:customStyle="1" w:styleId="affffff3">
    <w:name w:val="Пункт договора"/>
    <w:basedOn w:val="a4"/>
    <w:rsid w:val="001E3141"/>
    <w:pPr>
      <w:keepLines/>
      <w:tabs>
        <w:tab w:val="left" w:pos="567"/>
      </w:tabs>
      <w:ind w:left="567" w:hanging="567"/>
      <w:jc w:val="both"/>
    </w:pPr>
    <w:rPr>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4"/>
    <w:next w:val="a4"/>
    <w:rsid w:val="001E3141"/>
    <w:pPr>
      <w:keepNext/>
      <w:widowControl w:val="0"/>
      <w:suppressAutoHyphens/>
      <w:spacing w:before="60"/>
      <w:jc w:val="center"/>
      <w:outlineLvl w:val="0"/>
    </w:pPr>
    <w:rPr>
      <w:b/>
      <w:sz w:val="20"/>
      <w:szCs w:val="20"/>
    </w:rPr>
  </w:style>
  <w:style w:type="character" w:customStyle="1" w:styleId="132">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rsid w:val="001E3141"/>
    <w:rPr>
      <w:rFonts w:ascii="Arial" w:hAnsi="Arial" w:cs="Arial"/>
      <w:b/>
      <w:bCs/>
      <w:kern w:val="32"/>
      <w:sz w:val="32"/>
      <w:szCs w:val="32"/>
      <w:lang w:val="ru-RU" w:eastAsia="ru-RU" w:bidi="ar-SA"/>
    </w:rPr>
  </w:style>
  <w:style w:type="paragraph" w:customStyle="1" w:styleId="02statia1">
    <w:name w:val="02statia1"/>
    <w:basedOn w:val="a4"/>
    <w:rsid w:val="001E3141"/>
    <w:pPr>
      <w:keepNext/>
      <w:spacing w:before="280" w:line="320" w:lineRule="atLeast"/>
      <w:ind w:left="1134" w:right="851" w:hanging="578"/>
      <w:outlineLvl w:val="2"/>
    </w:pPr>
    <w:rPr>
      <w:rFonts w:ascii="GaramondNarrowC" w:hAnsi="GaramondNarrowC"/>
      <w:b/>
      <w:sz w:val="20"/>
      <w:szCs w:val="20"/>
    </w:rPr>
  </w:style>
  <w:style w:type="paragraph" w:customStyle="1" w:styleId="1ffb">
    <w:name w:val="Основной текст с отступом1"/>
    <w:basedOn w:val="15"/>
    <w:rsid w:val="001E3141"/>
    <w:pPr>
      <w:widowControl/>
      <w:spacing w:before="209" w:after="209"/>
      <w:ind w:left="209" w:right="209" w:firstLine="0"/>
      <w:jc w:val="left"/>
    </w:pPr>
    <w:rPr>
      <w:szCs w:val="20"/>
    </w:rPr>
  </w:style>
  <w:style w:type="paragraph" w:customStyle="1" w:styleId="affffff4">
    <w:name w:val="Знак Знак Знак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xl46">
    <w:name w:val="xl46"/>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character" w:customStyle="1" w:styleId="affffff5">
    <w:name w:val="Символ сноски"/>
    <w:rsid w:val="001E3141"/>
    <w:rPr>
      <w:rFonts w:cs="Times New Roman"/>
      <w:vertAlign w:val="superscript"/>
    </w:rPr>
  </w:style>
  <w:style w:type="character" w:customStyle="1" w:styleId="1ffc">
    <w:name w:val="Знак сноски1"/>
    <w:rsid w:val="001E3141"/>
    <w:rPr>
      <w:vertAlign w:val="superscript"/>
    </w:rPr>
  </w:style>
  <w:style w:type="paragraph" w:customStyle="1" w:styleId="225">
    <w:name w:val="заголовок 22"/>
    <w:basedOn w:val="a4"/>
    <w:next w:val="a4"/>
    <w:rsid w:val="001E3141"/>
    <w:pPr>
      <w:autoSpaceDE w:val="0"/>
      <w:autoSpaceDN w:val="0"/>
      <w:spacing w:before="120"/>
      <w:jc w:val="both"/>
    </w:pPr>
    <w:rPr>
      <w:sz w:val="20"/>
      <w:szCs w:val="20"/>
    </w:rPr>
  </w:style>
  <w:style w:type="paragraph" w:customStyle="1" w:styleId="consplusnormal1">
    <w:name w:val="consplusnormal"/>
    <w:basedOn w:val="a4"/>
    <w:rsid w:val="001E3141"/>
    <w:pPr>
      <w:spacing w:before="100" w:beforeAutospacing="1" w:after="100" w:afterAutospacing="1"/>
    </w:pPr>
    <w:rPr>
      <w:rFonts w:ascii="Tahoma" w:hAnsi="Tahoma" w:cs="Tahoma"/>
      <w:sz w:val="16"/>
      <w:szCs w:val="16"/>
    </w:rPr>
  </w:style>
  <w:style w:type="paragraph" w:customStyle="1" w:styleId="BankNormal">
    <w:name w:val="BankNormal"/>
    <w:rsid w:val="001E3141"/>
    <w:pPr>
      <w:tabs>
        <w:tab w:val="left" w:pos="-720"/>
      </w:tabs>
      <w:suppressAutoHyphens/>
    </w:pPr>
    <w:rPr>
      <w:rFonts w:ascii="CG Times" w:hAnsi="CG Times"/>
      <w:sz w:val="22"/>
      <w:lang w:val="en-US" w:eastAsia="en-US"/>
    </w:rPr>
  </w:style>
  <w:style w:type="paragraph" w:customStyle="1" w:styleId="Head82">
    <w:name w:val="Head 8.2"/>
    <w:basedOn w:val="a4"/>
    <w:rsid w:val="001E3141"/>
    <w:pPr>
      <w:suppressAutoHyphens/>
      <w:spacing w:before="480" w:after="120"/>
      <w:jc w:val="center"/>
    </w:pPr>
    <w:rPr>
      <w:rFonts w:ascii="Times New Roman Bold" w:hAnsi="Times New Roman Bold"/>
      <w:b/>
      <w:sz w:val="28"/>
      <w:szCs w:val="20"/>
      <w:lang w:val="en-US" w:eastAsia="en-US"/>
    </w:rPr>
  </w:style>
  <w:style w:type="character" w:customStyle="1" w:styleId="affffff6">
    <w:name w:val="Основной шрифт"/>
    <w:rsid w:val="001E3141"/>
  </w:style>
  <w:style w:type="paragraph" w:styleId="2ff1">
    <w:name w:val="toc 2"/>
    <w:basedOn w:val="a4"/>
    <w:next w:val="a4"/>
    <w:autoRedefine/>
    <w:locked/>
    <w:rsid w:val="001E3141"/>
    <w:pPr>
      <w:ind w:left="240"/>
    </w:pPr>
    <w:rPr>
      <w:bCs/>
      <w:iCs/>
      <w:sz w:val="28"/>
      <w:szCs w:val="20"/>
    </w:rPr>
  </w:style>
  <w:style w:type="paragraph" w:customStyle="1" w:styleId="1ffd">
    <w:name w:val="текст1"/>
    <w:rsid w:val="001E3141"/>
    <w:pPr>
      <w:autoSpaceDE w:val="0"/>
      <w:autoSpaceDN w:val="0"/>
      <w:adjustRightInd w:val="0"/>
      <w:ind w:firstLine="397"/>
      <w:jc w:val="both"/>
    </w:pPr>
    <w:rPr>
      <w:rFonts w:ascii="SchoolBookC" w:hAnsi="SchoolBookC"/>
      <w:sz w:val="24"/>
    </w:rPr>
  </w:style>
  <w:style w:type="paragraph" w:customStyle="1" w:styleId="affffff7">
    <w:name w:val="втяжка"/>
    <w:basedOn w:val="1ffd"/>
    <w:next w:val="1ffd"/>
    <w:rsid w:val="001E3141"/>
    <w:pPr>
      <w:tabs>
        <w:tab w:val="left" w:pos="567"/>
      </w:tabs>
      <w:spacing w:before="57"/>
      <w:ind w:left="567" w:hanging="567"/>
    </w:pPr>
  </w:style>
  <w:style w:type="paragraph" w:customStyle="1" w:styleId="1ffe">
    <w:name w:val="втяжка1"/>
    <w:basedOn w:val="affffff7"/>
    <w:next w:val="affffff7"/>
    <w:rsid w:val="001E3141"/>
    <w:pPr>
      <w:tabs>
        <w:tab w:val="clear" w:pos="567"/>
        <w:tab w:val="left" w:pos="1134"/>
      </w:tabs>
      <w:ind w:left="1134"/>
    </w:pPr>
  </w:style>
  <w:style w:type="paragraph" w:customStyle="1" w:styleId="-1">
    <w:name w:val="текст-табл"/>
    <w:basedOn w:val="a4"/>
    <w:next w:val="a4"/>
    <w:rsid w:val="001E3141"/>
    <w:pPr>
      <w:autoSpaceDE w:val="0"/>
      <w:autoSpaceDN w:val="0"/>
      <w:adjustRightInd w:val="0"/>
      <w:spacing w:before="57"/>
      <w:ind w:left="283" w:right="283"/>
      <w:jc w:val="both"/>
    </w:pPr>
    <w:rPr>
      <w:rFonts w:ascii="SchoolBookC" w:hAnsi="SchoolBookC"/>
      <w:b/>
      <w:i/>
      <w:szCs w:val="20"/>
    </w:rPr>
  </w:style>
  <w:style w:type="paragraph" w:customStyle="1" w:styleId="affffff8">
    <w:name w:val="заг_центр"/>
    <w:basedOn w:val="-1"/>
    <w:rsid w:val="001E3141"/>
    <w:pPr>
      <w:jc w:val="center"/>
    </w:pPr>
    <w:rPr>
      <w:rFonts w:ascii="AvantGardeGothicC" w:hAnsi="AvantGardeGothicC"/>
    </w:rPr>
  </w:style>
  <w:style w:type="paragraph" w:customStyle="1" w:styleId="fr10">
    <w:name w:val="fr1"/>
    <w:basedOn w:val="a4"/>
    <w:rsid w:val="001E3141"/>
    <w:pPr>
      <w:spacing w:before="150" w:after="150"/>
      <w:ind w:left="150" w:right="150"/>
    </w:pPr>
  </w:style>
  <w:style w:type="paragraph" w:customStyle="1" w:styleId="95">
    <w:name w:val="9"/>
    <w:basedOn w:val="a4"/>
    <w:rsid w:val="001E3141"/>
    <w:pPr>
      <w:jc w:val="center"/>
    </w:pPr>
    <w:rPr>
      <w:rFonts w:eastAsia="Arial Unicode MS"/>
      <w:b/>
      <w:bCs/>
      <w:sz w:val="16"/>
      <w:szCs w:val="16"/>
    </w:rPr>
  </w:style>
  <w:style w:type="paragraph" w:customStyle="1" w:styleId="2ff2">
    <w:name w:val="Текст_начало_2"/>
    <w:basedOn w:val="a4"/>
    <w:rsid w:val="001E3141"/>
    <w:pPr>
      <w:spacing w:line="360" w:lineRule="exact"/>
      <w:jc w:val="both"/>
    </w:pPr>
    <w:rPr>
      <w:rFonts w:ascii="Arial" w:hAnsi="Arial"/>
      <w:szCs w:val="20"/>
      <w:lang w:val="en-GB"/>
    </w:rPr>
  </w:style>
  <w:style w:type="paragraph" w:customStyle="1" w:styleId="02statia3">
    <w:name w:val="02statia3"/>
    <w:basedOn w:val="a4"/>
    <w:rsid w:val="001E3141"/>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4"/>
    <w:rsid w:val="001E3141"/>
    <w:pPr>
      <w:keepNext/>
      <w:spacing w:before="360" w:after="120" w:line="360" w:lineRule="atLeast"/>
      <w:outlineLvl w:val="1"/>
    </w:pPr>
    <w:rPr>
      <w:rFonts w:ascii="GaramondC" w:hAnsi="GaramondC"/>
      <w:b/>
      <w:color w:val="000000"/>
      <w:sz w:val="28"/>
      <w:szCs w:val="28"/>
    </w:rPr>
  </w:style>
  <w:style w:type="paragraph" w:customStyle="1" w:styleId="head21">
    <w:name w:val="head21"/>
    <w:basedOn w:val="a4"/>
    <w:rsid w:val="001E3141"/>
    <w:pPr>
      <w:overflowPunct w:val="0"/>
      <w:autoSpaceDE w:val="0"/>
      <w:autoSpaceDN w:val="0"/>
      <w:jc w:val="center"/>
    </w:pPr>
    <w:rPr>
      <w:b/>
      <w:bCs/>
    </w:rPr>
  </w:style>
  <w:style w:type="paragraph" w:customStyle="1" w:styleId="msoacetate0">
    <w:name w:val="msoacetate"/>
    <w:basedOn w:val="a4"/>
    <w:rsid w:val="001E3141"/>
    <w:rPr>
      <w:rFonts w:ascii="Tahoma" w:hAnsi="Tahoma" w:cs="Tahoma"/>
      <w:sz w:val="16"/>
      <w:szCs w:val="16"/>
    </w:rPr>
  </w:style>
  <w:style w:type="character" w:customStyle="1" w:styleId="314">
    <w:name w:val="Стиль3 Знак Знак1"/>
    <w:rsid w:val="001E3141"/>
    <w:rPr>
      <w:sz w:val="24"/>
      <w:lang w:val="ru-RU" w:eastAsia="ru-RU" w:bidi="ar-SA"/>
    </w:rPr>
  </w:style>
  <w:style w:type="paragraph" w:customStyle="1" w:styleId="4a">
    <w:name w:val="Стиль4"/>
    <w:basedOn w:val="a4"/>
    <w:link w:val="4b"/>
    <w:rsid w:val="001E3141"/>
    <w:pPr>
      <w:jc w:val="both"/>
    </w:pPr>
    <w:rPr>
      <w:szCs w:val="20"/>
    </w:rPr>
  </w:style>
  <w:style w:type="paragraph" w:customStyle="1" w:styleId="Normalkeepwithnext">
    <w:name w:val="Normal (keep with next)"/>
    <w:basedOn w:val="a4"/>
    <w:rsid w:val="001E3141"/>
    <w:pPr>
      <w:keepNext/>
      <w:keepLines/>
    </w:pPr>
    <w:rPr>
      <w:rFonts w:ascii="Arial" w:eastAsia="SimSun" w:hAnsi="Arial"/>
      <w:sz w:val="22"/>
      <w:lang w:val="en-GB" w:eastAsia="zh-CN"/>
    </w:rPr>
  </w:style>
  <w:style w:type="paragraph" w:customStyle="1" w:styleId="NormalSpace">
    <w:name w:val="NormalSpace"/>
    <w:basedOn w:val="a4"/>
    <w:next w:val="a4"/>
    <w:rsid w:val="001E3141"/>
    <w:pPr>
      <w:spacing w:before="60" w:after="60"/>
    </w:pPr>
    <w:rPr>
      <w:rFonts w:ascii="Arial" w:eastAsia="SimSun" w:hAnsi="Arial"/>
      <w:sz w:val="22"/>
      <w:lang w:val="en-GB" w:eastAsia="zh-CN"/>
    </w:rPr>
  </w:style>
  <w:style w:type="paragraph" w:customStyle="1" w:styleId="1fff">
    <w:name w:val="Знак1 Знак Знак"/>
    <w:basedOn w:val="a4"/>
    <w:rsid w:val="001E3141"/>
    <w:rPr>
      <w:lang w:val="en-US" w:eastAsia="en-US"/>
    </w:rPr>
  </w:style>
  <w:style w:type="paragraph" w:customStyle="1" w:styleId="xl33">
    <w:name w:val="xl33"/>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4"/>
    <w:next w:val="a4"/>
    <w:rsid w:val="001E3141"/>
    <w:pPr>
      <w:keepNext/>
      <w:widowControl w:val="0"/>
      <w:suppressAutoHyphens/>
      <w:autoSpaceDE w:val="0"/>
      <w:autoSpaceDN w:val="0"/>
      <w:spacing w:before="60"/>
      <w:jc w:val="center"/>
      <w:outlineLvl w:val="0"/>
    </w:pPr>
    <w:rPr>
      <w:rFonts w:ascii="Arial" w:hAnsi="Arial" w:cs="Arial"/>
      <w:b/>
      <w:bCs/>
    </w:rPr>
  </w:style>
  <w:style w:type="paragraph" w:styleId="2ff3">
    <w:name w:val="index 2"/>
    <w:basedOn w:val="a4"/>
    <w:next w:val="a4"/>
    <w:autoRedefine/>
    <w:locked/>
    <w:rsid w:val="001E3141"/>
    <w:pPr>
      <w:ind w:left="400" w:hanging="200"/>
    </w:pPr>
    <w:rPr>
      <w:sz w:val="20"/>
      <w:szCs w:val="20"/>
    </w:rPr>
  </w:style>
  <w:style w:type="paragraph" w:styleId="3ff">
    <w:name w:val="index 3"/>
    <w:basedOn w:val="a4"/>
    <w:next w:val="a4"/>
    <w:autoRedefine/>
    <w:locked/>
    <w:rsid w:val="001E3141"/>
    <w:pPr>
      <w:ind w:left="600" w:hanging="200"/>
    </w:pPr>
    <w:rPr>
      <w:sz w:val="20"/>
      <w:szCs w:val="20"/>
    </w:rPr>
  </w:style>
  <w:style w:type="paragraph" w:styleId="4c">
    <w:name w:val="index 4"/>
    <w:basedOn w:val="a4"/>
    <w:next w:val="a4"/>
    <w:autoRedefine/>
    <w:locked/>
    <w:rsid w:val="001E3141"/>
    <w:pPr>
      <w:ind w:left="800" w:hanging="200"/>
    </w:pPr>
    <w:rPr>
      <w:sz w:val="20"/>
      <w:szCs w:val="20"/>
    </w:rPr>
  </w:style>
  <w:style w:type="paragraph" w:styleId="59">
    <w:name w:val="index 5"/>
    <w:basedOn w:val="a4"/>
    <w:next w:val="a4"/>
    <w:autoRedefine/>
    <w:locked/>
    <w:rsid w:val="001E3141"/>
    <w:pPr>
      <w:ind w:left="1000" w:hanging="200"/>
    </w:pPr>
    <w:rPr>
      <w:sz w:val="20"/>
      <w:szCs w:val="20"/>
    </w:rPr>
  </w:style>
  <w:style w:type="paragraph" w:styleId="65">
    <w:name w:val="index 6"/>
    <w:basedOn w:val="a4"/>
    <w:next w:val="a4"/>
    <w:autoRedefine/>
    <w:locked/>
    <w:rsid w:val="001E3141"/>
    <w:pPr>
      <w:ind w:left="1200" w:hanging="200"/>
    </w:pPr>
    <w:rPr>
      <w:sz w:val="20"/>
      <w:szCs w:val="20"/>
    </w:rPr>
  </w:style>
  <w:style w:type="paragraph" w:styleId="75">
    <w:name w:val="index 7"/>
    <w:basedOn w:val="a4"/>
    <w:next w:val="a4"/>
    <w:autoRedefine/>
    <w:locked/>
    <w:rsid w:val="001E3141"/>
    <w:pPr>
      <w:ind w:left="1400" w:hanging="200"/>
    </w:pPr>
    <w:rPr>
      <w:sz w:val="20"/>
      <w:szCs w:val="20"/>
    </w:rPr>
  </w:style>
  <w:style w:type="paragraph" w:styleId="84">
    <w:name w:val="index 8"/>
    <w:basedOn w:val="a4"/>
    <w:next w:val="a4"/>
    <w:autoRedefine/>
    <w:locked/>
    <w:rsid w:val="001E3141"/>
    <w:pPr>
      <w:ind w:left="1600" w:hanging="200"/>
    </w:pPr>
    <w:rPr>
      <w:sz w:val="20"/>
      <w:szCs w:val="20"/>
    </w:rPr>
  </w:style>
  <w:style w:type="paragraph" w:styleId="96">
    <w:name w:val="index 9"/>
    <w:basedOn w:val="a4"/>
    <w:next w:val="a4"/>
    <w:autoRedefine/>
    <w:locked/>
    <w:rsid w:val="001E3141"/>
    <w:pPr>
      <w:ind w:left="1800" w:hanging="200"/>
    </w:pPr>
    <w:rPr>
      <w:sz w:val="20"/>
      <w:szCs w:val="20"/>
    </w:rPr>
  </w:style>
  <w:style w:type="paragraph" w:styleId="affffff9">
    <w:name w:val="index heading"/>
    <w:basedOn w:val="a4"/>
    <w:next w:val="18"/>
    <w:locked/>
    <w:rsid w:val="001E3141"/>
    <w:rPr>
      <w:sz w:val="20"/>
      <w:szCs w:val="20"/>
    </w:rPr>
  </w:style>
  <w:style w:type="paragraph" w:styleId="4d">
    <w:name w:val="toc 4"/>
    <w:basedOn w:val="a4"/>
    <w:next w:val="a4"/>
    <w:autoRedefine/>
    <w:locked/>
    <w:rsid w:val="001E3141"/>
    <w:pPr>
      <w:ind w:left="600"/>
    </w:pPr>
    <w:rPr>
      <w:sz w:val="20"/>
      <w:szCs w:val="20"/>
    </w:rPr>
  </w:style>
  <w:style w:type="paragraph" w:styleId="5a">
    <w:name w:val="toc 5"/>
    <w:basedOn w:val="a4"/>
    <w:next w:val="a4"/>
    <w:autoRedefine/>
    <w:locked/>
    <w:rsid w:val="001E3141"/>
    <w:pPr>
      <w:ind w:left="800"/>
    </w:pPr>
    <w:rPr>
      <w:sz w:val="20"/>
      <w:szCs w:val="20"/>
    </w:rPr>
  </w:style>
  <w:style w:type="paragraph" w:styleId="66">
    <w:name w:val="toc 6"/>
    <w:basedOn w:val="a4"/>
    <w:next w:val="a4"/>
    <w:autoRedefine/>
    <w:locked/>
    <w:rsid w:val="001E3141"/>
    <w:pPr>
      <w:ind w:left="1000"/>
    </w:pPr>
    <w:rPr>
      <w:sz w:val="20"/>
      <w:szCs w:val="20"/>
    </w:rPr>
  </w:style>
  <w:style w:type="paragraph" w:styleId="76">
    <w:name w:val="toc 7"/>
    <w:basedOn w:val="a4"/>
    <w:next w:val="a4"/>
    <w:autoRedefine/>
    <w:locked/>
    <w:rsid w:val="001E3141"/>
    <w:pPr>
      <w:ind w:left="1200"/>
    </w:pPr>
    <w:rPr>
      <w:sz w:val="20"/>
      <w:szCs w:val="20"/>
    </w:rPr>
  </w:style>
  <w:style w:type="paragraph" w:styleId="85">
    <w:name w:val="toc 8"/>
    <w:basedOn w:val="a4"/>
    <w:next w:val="a4"/>
    <w:autoRedefine/>
    <w:locked/>
    <w:rsid w:val="001E3141"/>
    <w:pPr>
      <w:ind w:left="1400"/>
    </w:pPr>
    <w:rPr>
      <w:sz w:val="20"/>
      <w:szCs w:val="20"/>
    </w:rPr>
  </w:style>
  <w:style w:type="paragraph" w:styleId="97">
    <w:name w:val="toc 9"/>
    <w:basedOn w:val="a4"/>
    <w:next w:val="a4"/>
    <w:autoRedefine/>
    <w:locked/>
    <w:rsid w:val="001E3141"/>
    <w:pPr>
      <w:ind w:left="1600"/>
    </w:pPr>
    <w:rPr>
      <w:sz w:val="20"/>
      <w:szCs w:val="20"/>
    </w:rPr>
  </w:style>
  <w:style w:type="paragraph" w:customStyle="1" w:styleId="DefaultText">
    <w:name w:val="Default Text"/>
    <w:basedOn w:val="a4"/>
    <w:rsid w:val="001E3141"/>
    <w:pPr>
      <w:spacing w:before="50" w:after="50"/>
      <w:ind w:left="1440"/>
    </w:pPr>
    <w:rPr>
      <w:rFonts w:ascii="Arial" w:hAnsi="Arial"/>
      <w:sz w:val="20"/>
      <w:szCs w:val="20"/>
      <w:lang w:val="en-US" w:eastAsia="en-US"/>
    </w:rPr>
  </w:style>
  <w:style w:type="paragraph" w:customStyle="1" w:styleId="title2">
    <w:name w:val="title2"/>
    <w:basedOn w:val="a4"/>
    <w:rsid w:val="001E3141"/>
    <w:rPr>
      <w:color w:val="000000"/>
    </w:rPr>
  </w:style>
  <w:style w:type="paragraph" w:customStyle="1" w:styleId="affffffa">
    <w:name w:val="Абзац картинок"/>
    <w:basedOn w:val="a4"/>
    <w:autoRedefine/>
    <w:rsid w:val="001E3141"/>
    <w:pPr>
      <w:jc w:val="center"/>
    </w:pPr>
    <w:rPr>
      <w:szCs w:val="20"/>
    </w:rPr>
  </w:style>
  <w:style w:type="paragraph" w:customStyle="1" w:styleId="affffffb">
    <w:name w:val="Глава"/>
    <w:basedOn w:val="10"/>
    <w:next w:val="a8"/>
    <w:rsid w:val="001E3141"/>
    <w:pPr>
      <w:widowControl w:val="0"/>
      <w:spacing w:before="0" w:after="0"/>
      <w:jc w:val="center"/>
    </w:pPr>
    <w:rPr>
      <w:rFonts w:ascii="Times New Roman" w:hAnsi="Times New Roman"/>
      <w:bCs w:val="0"/>
      <w:color w:val="000000"/>
      <w:kern w:val="0"/>
      <w:sz w:val="28"/>
      <w:szCs w:val="24"/>
    </w:rPr>
  </w:style>
  <w:style w:type="character" w:customStyle="1" w:styleId="grame">
    <w:name w:val="grame"/>
    <w:rsid w:val="001E3141"/>
  </w:style>
  <w:style w:type="paragraph" w:customStyle="1" w:styleId="affffffc">
    <w:name w:val="Абзац пустой"/>
    <w:basedOn w:val="a4"/>
    <w:autoRedefine/>
    <w:rsid w:val="001E3141"/>
    <w:pPr>
      <w:jc w:val="both"/>
    </w:pPr>
    <w:rPr>
      <w:sz w:val="22"/>
      <w:szCs w:val="20"/>
      <w:lang w:val="en-US"/>
    </w:rPr>
  </w:style>
  <w:style w:type="character" w:customStyle="1" w:styleId="brown">
    <w:name w:val="brown"/>
    <w:rsid w:val="001E3141"/>
  </w:style>
  <w:style w:type="character" w:customStyle="1" w:styleId="bold">
    <w:name w:val="bold"/>
    <w:rsid w:val="001E3141"/>
  </w:style>
  <w:style w:type="paragraph" w:customStyle="1" w:styleId="1fff0">
    <w:name w:val="Знак 1"/>
    <w:basedOn w:val="a4"/>
    <w:rsid w:val="001E3141"/>
    <w:pPr>
      <w:suppressAutoHyphens/>
      <w:spacing w:after="60"/>
      <w:jc w:val="center"/>
    </w:pPr>
    <w:rPr>
      <w:sz w:val="22"/>
      <w:szCs w:val="22"/>
      <w:lang w:eastAsia="ar-SA"/>
    </w:rPr>
  </w:style>
  <w:style w:type="paragraph" w:customStyle="1" w:styleId="3ff0">
    <w:name w:val="Заголовок 3 со списком"/>
    <w:basedOn w:val="30"/>
    <w:rsid w:val="001E3141"/>
    <w:pPr>
      <w:jc w:val="both"/>
    </w:pPr>
    <w:rPr>
      <w:bCs w:val="0"/>
      <w:sz w:val="24"/>
      <w:szCs w:val="20"/>
    </w:rPr>
  </w:style>
  <w:style w:type="character" w:customStyle="1" w:styleId="3ff1">
    <w:name w:val="Заголовок 3 со списком Знак"/>
    <w:rsid w:val="001E3141"/>
    <w:rPr>
      <w:rFonts w:ascii="Arial" w:hAnsi="Arial"/>
      <w:b/>
      <w:sz w:val="24"/>
      <w:lang w:val="ru-RU" w:eastAsia="ru-RU" w:bidi="ar-SA"/>
    </w:rPr>
  </w:style>
  <w:style w:type="paragraph" w:customStyle="1" w:styleId="affffffd">
    <w:name w:val="АД_Основной текст"/>
    <w:basedOn w:val="a4"/>
    <w:link w:val="affffffe"/>
    <w:qFormat/>
    <w:rsid w:val="001E3141"/>
    <w:pPr>
      <w:ind w:firstLine="567"/>
      <w:jc w:val="both"/>
    </w:pPr>
  </w:style>
  <w:style w:type="paragraph" w:customStyle="1" w:styleId="4e">
    <w:name w:val="АД_Нумерованный подпункт 4 уровня"/>
    <w:basedOn w:val="a4"/>
    <w:link w:val="4f"/>
    <w:qFormat/>
    <w:rsid w:val="001E3141"/>
    <w:pPr>
      <w:jc w:val="both"/>
    </w:pPr>
  </w:style>
  <w:style w:type="character" w:customStyle="1" w:styleId="3ff2">
    <w:name w:val="заголовок 3 Знак"/>
    <w:rsid w:val="001E3141"/>
    <w:rPr>
      <w:b/>
      <w:bCs/>
      <w:i/>
      <w:iCs/>
      <w:lang w:val="ru-RU" w:eastAsia="ru-RU" w:bidi="ar-SA"/>
    </w:rPr>
  </w:style>
  <w:style w:type="paragraph" w:customStyle="1" w:styleId="2ff4">
    <w:name w:val="Знак Знак Знак Знак Знак2 Знак Знак Знак Знак Знак Знак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paragraph" w:styleId="2ff5">
    <w:name w:val="List 2"/>
    <w:basedOn w:val="a4"/>
    <w:locked/>
    <w:rsid w:val="001E3141"/>
    <w:pPr>
      <w:ind w:left="566" w:hanging="283"/>
    </w:pPr>
    <w:rPr>
      <w:sz w:val="20"/>
      <w:szCs w:val="20"/>
    </w:rPr>
  </w:style>
  <w:style w:type="paragraph" w:customStyle="1" w:styleId="218">
    <w:name w:val="Знак Знак Знак Знак Знак2 Знак Знак Знак Знак Знак Знак Знак Знак Знак Знак Знак Знак1"/>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219">
    <w:name w:val="Знак Знак Знак Знак Знак2 Знак Знак Знак Знак Знак Знак Знак Знак Знак Знак Знак Знак1 Знак"/>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5b">
    <w:name w:val="Стиль5"/>
    <w:basedOn w:val="a4"/>
    <w:rsid w:val="001E3141"/>
    <w:pPr>
      <w:spacing w:after="120"/>
      <w:jc w:val="both"/>
    </w:pPr>
    <w:rPr>
      <w:color w:val="000000"/>
    </w:rPr>
  </w:style>
  <w:style w:type="character" w:customStyle="1" w:styleId="ConsNormal2">
    <w:name w:val="ConsNormal Знак Знак Знак"/>
    <w:locked/>
    <w:rsid w:val="001E3141"/>
    <w:rPr>
      <w:rFonts w:ascii="Arial" w:hAnsi="Arial" w:cs="Arial"/>
      <w:lang w:val="ru-RU" w:eastAsia="ru-RU" w:bidi="ar-SA"/>
    </w:rPr>
  </w:style>
  <w:style w:type="paragraph" w:customStyle="1" w:styleId="caaieiaie3">
    <w:name w:val="caaieiaie 3"/>
    <w:basedOn w:val="a4"/>
    <w:next w:val="a4"/>
    <w:rsid w:val="001E3141"/>
    <w:pPr>
      <w:keepNext/>
      <w:jc w:val="center"/>
    </w:pPr>
    <w:rPr>
      <w:rFonts w:ascii="NTTierce" w:hAnsi="NTTierce"/>
      <w:b/>
      <w:sz w:val="22"/>
      <w:szCs w:val="20"/>
    </w:rPr>
  </w:style>
  <w:style w:type="paragraph" w:customStyle="1" w:styleId="afffffff">
    <w:name w:val="Оглавление"/>
    <w:basedOn w:val="3f5"/>
    <w:uiPriority w:val="99"/>
    <w:qFormat/>
    <w:rsid w:val="001E3141"/>
    <w:pPr>
      <w:tabs>
        <w:tab w:val="clear" w:pos="2694"/>
      </w:tabs>
      <w:jc w:val="center"/>
    </w:pPr>
    <w:rPr>
      <w:b/>
      <w:bCs/>
      <w:i/>
      <w:iCs/>
      <w:szCs w:val="20"/>
    </w:rPr>
  </w:style>
  <w:style w:type="paragraph" w:customStyle="1" w:styleId="Normal1">
    <w:name w:val="Normal1"/>
    <w:rsid w:val="001E3141"/>
  </w:style>
  <w:style w:type="character" w:customStyle="1" w:styleId="postbody1">
    <w:name w:val="postbody1"/>
    <w:rsid w:val="001E3141"/>
    <w:rPr>
      <w:sz w:val="18"/>
      <w:szCs w:val="18"/>
    </w:rPr>
  </w:style>
  <w:style w:type="character" w:customStyle="1" w:styleId="postbody">
    <w:name w:val="postbody"/>
    <w:rsid w:val="001E3141"/>
  </w:style>
  <w:style w:type="paragraph" w:styleId="afffffff0">
    <w:name w:val="Salutation"/>
    <w:basedOn w:val="a4"/>
    <w:next w:val="a4"/>
    <w:link w:val="afffffff1"/>
    <w:locked/>
    <w:rsid w:val="001E3141"/>
  </w:style>
  <w:style w:type="character" w:customStyle="1" w:styleId="afffffff1">
    <w:name w:val="Приветствие Знак"/>
    <w:basedOn w:val="a5"/>
    <w:link w:val="afffffff0"/>
    <w:rsid w:val="001E3141"/>
    <w:rPr>
      <w:sz w:val="24"/>
      <w:szCs w:val="24"/>
    </w:rPr>
  </w:style>
  <w:style w:type="paragraph" w:customStyle="1" w:styleId="DefinitionTerm">
    <w:name w:val="Definition Term"/>
    <w:basedOn w:val="a4"/>
    <w:next w:val="a4"/>
    <w:rsid w:val="001E3141"/>
    <w:pPr>
      <w:widowControl w:val="0"/>
    </w:pPr>
  </w:style>
  <w:style w:type="character" w:customStyle="1" w:styleId="Anrede1IhrZeichen">
    <w:name w:val="Anrede1IhrZeichen"/>
    <w:rsid w:val="001E3141"/>
    <w:rPr>
      <w:rFonts w:ascii="Arial" w:hAnsi="Arial" w:cs="Times New Roman"/>
      <w:sz w:val="22"/>
      <w:szCs w:val="22"/>
    </w:rPr>
  </w:style>
  <w:style w:type="paragraph" w:customStyle="1" w:styleId="xl30">
    <w:name w:val="xl30"/>
    <w:basedOn w:val="a4"/>
    <w:rsid w:val="001E3141"/>
    <w:pPr>
      <w:pBdr>
        <w:left w:val="single" w:sz="4" w:space="0" w:color="auto"/>
      </w:pBdr>
      <w:spacing w:before="100" w:beforeAutospacing="1" w:after="100" w:afterAutospacing="1"/>
      <w:textAlignment w:val="top"/>
    </w:pPr>
    <w:rPr>
      <w:sz w:val="22"/>
      <w:szCs w:val="20"/>
      <w:lang w:eastAsia="en-US"/>
    </w:rPr>
  </w:style>
  <w:style w:type="paragraph" w:customStyle="1" w:styleId="afffffff2">
    <w:name w:val="Таблица текст"/>
    <w:basedOn w:val="a4"/>
    <w:rsid w:val="001E3141"/>
    <w:pPr>
      <w:spacing w:before="40" w:after="40"/>
      <w:ind w:left="57" w:right="57"/>
    </w:pPr>
    <w:rPr>
      <w:sz w:val="22"/>
      <w:szCs w:val="22"/>
    </w:rPr>
  </w:style>
  <w:style w:type="paragraph" w:customStyle="1" w:styleId="afffffff3">
    <w:name w:val="Таблица шапка"/>
    <w:basedOn w:val="a4"/>
    <w:rsid w:val="001E3141"/>
    <w:pPr>
      <w:keepNext/>
      <w:spacing w:before="40" w:after="40"/>
      <w:ind w:left="57" w:right="57"/>
    </w:pPr>
    <w:rPr>
      <w:sz w:val="18"/>
      <w:szCs w:val="18"/>
    </w:rPr>
  </w:style>
  <w:style w:type="paragraph" w:customStyle="1" w:styleId="1fff1">
    <w:name w:val="Текст примечания1"/>
    <w:basedOn w:val="a4"/>
    <w:rsid w:val="001E3141"/>
    <w:pPr>
      <w:suppressAutoHyphens/>
    </w:pPr>
    <w:rPr>
      <w:sz w:val="20"/>
      <w:szCs w:val="20"/>
      <w:lang w:eastAsia="ar-SA"/>
    </w:rPr>
  </w:style>
  <w:style w:type="character" w:customStyle="1" w:styleId="ListParagraphChar">
    <w:name w:val="List Paragraph Char"/>
    <w:link w:val="125"/>
    <w:locked/>
    <w:rsid w:val="001E3141"/>
    <w:rPr>
      <w:sz w:val="24"/>
      <w:szCs w:val="24"/>
    </w:rPr>
  </w:style>
  <w:style w:type="character" w:customStyle="1" w:styleId="1fff2">
    <w:name w:val="Просмотренная гиперссылка1"/>
    <w:rsid w:val="001E3141"/>
    <w:rPr>
      <w:color w:val="800080"/>
      <w:u w:val="single"/>
    </w:rPr>
  </w:style>
  <w:style w:type="character" w:customStyle="1" w:styleId="ListLabel1">
    <w:name w:val="ListLabel 1"/>
    <w:rsid w:val="001E3141"/>
    <w:rPr>
      <w:sz w:val="20"/>
    </w:rPr>
  </w:style>
  <w:style w:type="paragraph" w:customStyle="1" w:styleId="bodytext0">
    <w:name w:val="bodytext"/>
    <w:basedOn w:val="a4"/>
    <w:rsid w:val="001E3141"/>
    <w:pPr>
      <w:spacing w:before="100" w:beforeAutospacing="1" w:after="100" w:afterAutospacing="1"/>
    </w:pPr>
  </w:style>
  <w:style w:type="character" w:customStyle="1" w:styleId="b-marketprice">
    <w:name w:val="b-market__price"/>
    <w:rsid w:val="001E3141"/>
  </w:style>
  <w:style w:type="character" w:customStyle="1" w:styleId="FontStyle33">
    <w:name w:val="Font Style33"/>
    <w:rsid w:val="001E3141"/>
    <w:rPr>
      <w:rFonts w:ascii="Times New Roman" w:hAnsi="Times New Roman" w:cs="Times New Roman"/>
      <w:sz w:val="22"/>
      <w:szCs w:val="22"/>
    </w:rPr>
  </w:style>
  <w:style w:type="paragraph" w:customStyle="1" w:styleId="Style26">
    <w:name w:val="Style26"/>
    <w:basedOn w:val="a4"/>
    <w:rsid w:val="001E3141"/>
    <w:pPr>
      <w:widowControl w:val="0"/>
      <w:suppressAutoHyphens/>
      <w:autoSpaceDE w:val="0"/>
      <w:spacing w:line="277" w:lineRule="exact"/>
      <w:jc w:val="both"/>
    </w:pPr>
    <w:rPr>
      <w:rFonts w:cs="Calibri"/>
      <w:lang w:eastAsia="ar-SA"/>
    </w:rPr>
  </w:style>
  <w:style w:type="character" w:customStyle="1" w:styleId="ttsub">
    <w:name w:val="ttsub"/>
    <w:rsid w:val="001E3141"/>
  </w:style>
  <w:style w:type="character" w:customStyle="1" w:styleId="ttsub2">
    <w:name w:val="ttsub2"/>
    <w:rsid w:val="001E3141"/>
  </w:style>
  <w:style w:type="paragraph" w:customStyle="1" w:styleId="align-justify">
    <w:name w:val="align-justify"/>
    <w:basedOn w:val="a4"/>
    <w:rsid w:val="001E3141"/>
    <w:pPr>
      <w:spacing w:before="100" w:beforeAutospacing="1" w:after="100" w:afterAutospacing="1"/>
    </w:pPr>
  </w:style>
  <w:style w:type="character" w:customStyle="1" w:styleId="119">
    <w:name w:val="Основной шрифт абзаца11"/>
    <w:rsid w:val="001E3141"/>
  </w:style>
  <w:style w:type="character" w:customStyle="1" w:styleId="name">
    <w:name w:val="name"/>
    <w:rsid w:val="001E3141"/>
  </w:style>
  <w:style w:type="paragraph" w:styleId="z-">
    <w:name w:val="HTML Top of Form"/>
    <w:basedOn w:val="a4"/>
    <w:next w:val="a4"/>
    <w:link w:val="z-0"/>
    <w:hidden/>
    <w:uiPriority w:val="99"/>
    <w:unhideWhenUsed/>
    <w:locked/>
    <w:rsid w:val="001E314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uiPriority w:val="99"/>
    <w:rsid w:val="001E3141"/>
    <w:rPr>
      <w:rFonts w:ascii="Arial" w:hAnsi="Arial"/>
      <w:vanish/>
      <w:sz w:val="16"/>
      <w:szCs w:val="16"/>
    </w:rPr>
  </w:style>
  <w:style w:type="paragraph" w:styleId="z-1">
    <w:name w:val="HTML Bottom of Form"/>
    <w:basedOn w:val="a4"/>
    <w:next w:val="a4"/>
    <w:link w:val="z-2"/>
    <w:hidden/>
    <w:uiPriority w:val="99"/>
    <w:unhideWhenUsed/>
    <w:locked/>
    <w:rsid w:val="001E3141"/>
    <w:pPr>
      <w:pBdr>
        <w:top w:val="single" w:sz="6" w:space="1" w:color="auto"/>
      </w:pBdr>
      <w:jc w:val="center"/>
    </w:pPr>
    <w:rPr>
      <w:rFonts w:ascii="Arial" w:hAnsi="Arial"/>
      <w:vanish/>
      <w:sz w:val="16"/>
      <w:szCs w:val="16"/>
    </w:rPr>
  </w:style>
  <w:style w:type="character" w:customStyle="1" w:styleId="z-2">
    <w:name w:val="z-Конец формы Знак"/>
    <w:basedOn w:val="a5"/>
    <w:link w:val="z-1"/>
    <w:uiPriority w:val="99"/>
    <w:rsid w:val="001E3141"/>
    <w:rPr>
      <w:rFonts w:ascii="Arial" w:hAnsi="Arial"/>
      <w:vanish/>
      <w:sz w:val="16"/>
      <w:szCs w:val="16"/>
    </w:rPr>
  </w:style>
  <w:style w:type="numbering" w:customStyle="1" w:styleId="1114">
    <w:name w:val="Нет списка111"/>
    <w:next w:val="a7"/>
    <w:uiPriority w:val="99"/>
    <w:semiHidden/>
    <w:unhideWhenUsed/>
    <w:rsid w:val="001E3141"/>
  </w:style>
  <w:style w:type="numbering" w:customStyle="1" w:styleId="21a">
    <w:name w:val="Нет списка21"/>
    <w:next w:val="a7"/>
    <w:uiPriority w:val="99"/>
    <w:semiHidden/>
    <w:unhideWhenUsed/>
    <w:rsid w:val="001E3141"/>
  </w:style>
  <w:style w:type="numbering" w:customStyle="1" w:styleId="4f0">
    <w:name w:val="Нет списка4"/>
    <w:next w:val="a7"/>
    <w:uiPriority w:val="99"/>
    <w:semiHidden/>
    <w:unhideWhenUsed/>
    <w:rsid w:val="001E3141"/>
  </w:style>
  <w:style w:type="numbering" w:customStyle="1" w:styleId="5c">
    <w:name w:val="Нет списка5"/>
    <w:next w:val="a7"/>
    <w:uiPriority w:val="99"/>
    <w:semiHidden/>
    <w:unhideWhenUsed/>
    <w:rsid w:val="001E3141"/>
  </w:style>
  <w:style w:type="numbering" w:customStyle="1" w:styleId="67">
    <w:name w:val="Нет списка6"/>
    <w:next w:val="a7"/>
    <w:uiPriority w:val="99"/>
    <w:semiHidden/>
    <w:unhideWhenUsed/>
    <w:rsid w:val="001E3141"/>
  </w:style>
  <w:style w:type="numbering" w:customStyle="1" w:styleId="77">
    <w:name w:val="Нет списка7"/>
    <w:next w:val="a7"/>
    <w:uiPriority w:val="99"/>
    <w:semiHidden/>
    <w:rsid w:val="001E3141"/>
  </w:style>
  <w:style w:type="numbering" w:customStyle="1" w:styleId="127">
    <w:name w:val="Нет списка12"/>
    <w:next w:val="a7"/>
    <w:uiPriority w:val="99"/>
    <w:semiHidden/>
    <w:unhideWhenUsed/>
    <w:rsid w:val="001E3141"/>
  </w:style>
  <w:style w:type="numbering" w:customStyle="1" w:styleId="2112">
    <w:name w:val="Нет списка211"/>
    <w:next w:val="a7"/>
    <w:uiPriority w:val="99"/>
    <w:semiHidden/>
    <w:unhideWhenUsed/>
    <w:rsid w:val="001E3141"/>
  </w:style>
  <w:style w:type="numbering" w:customStyle="1" w:styleId="315">
    <w:name w:val="Нет списка31"/>
    <w:next w:val="a7"/>
    <w:uiPriority w:val="99"/>
    <w:semiHidden/>
    <w:unhideWhenUsed/>
    <w:rsid w:val="001E3141"/>
  </w:style>
  <w:style w:type="numbering" w:customStyle="1" w:styleId="412">
    <w:name w:val="Нет списка41"/>
    <w:next w:val="a7"/>
    <w:uiPriority w:val="99"/>
    <w:semiHidden/>
    <w:unhideWhenUsed/>
    <w:rsid w:val="001E3141"/>
  </w:style>
  <w:style w:type="numbering" w:customStyle="1" w:styleId="513">
    <w:name w:val="Нет списка51"/>
    <w:next w:val="a7"/>
    <w:uiPriority w:val="99"/>
    <w:semiHidden/>
    <w:unhideWhenUsed/>
    <w:rsid w:val="001E3141"/>
  </w:style>
  <w:style w:type="numbering" w:customStyle="1" w:styleId="611">
    <w:name w:val="Нет списка61"/>
    <w:next w:val="a7"/>
    <w:uiPriority w:val="99"/>
    <w:semiHidden/>
    <w:unhideWhenUsed/>
    <w:rsid w:val="001E3141"/>
  </w:style>
  <w:style w:type="numbering" w:customStyle="1" w:styleId="86">
    <w:name w:val="Нет списка8"/>
    <w:next w:val="a7"/>
    <w:uiPriority w:val="99"/>
    <w:semiHidden/>
    <w:rsid w:val="001E3141"/>
  </w:style>
  <w:style w:type="numbering" w:customStyle="1" w:styleId="133">
    <w:name w:val="Нет списка13"/>
    <w:next w:val="a7"/>
    <w:uiPriority w:val="99"/>
    <w:semiHidden/>
    <w:unhideWhenUsed/>
    <w:rsid w:val="001E3141"/>
  </w:style>
  <w:style w:type="numbering" w:customStyle="1" w:styleId="226">
    <w:name w:val="Нет списка22"/>
    <w:next w:val="a7"/>
    <w:uiPriority w:val="99"/>
    <w:semiHidden/>
    <w:unhideWhenUsed/>
    <w:rsid w:val="001E3141"/>
  </w:style>
  <w:style w:type="numbering" w:customStyle="1" w:styleId="322">
    <w:name w:val="Нет списка32"/>
    <w:next w:val="a7"/>
    <w:uiPriority w:val="99"/>
    <w:semiHidden/>
    <w:unhideWhenUsed/>
    <w:rsid w:val="001E3141"/>
  </w:style>
  <w:style w:type="numbering" w:customStyle="1" w:styleId="421">
    <w:name w:val="Нет списка42"/>
    <w:next w:val="a7"/>
    <w:uiPriority w:val="99"/>
    <w:semiHidden/>
    <w:unhideWhenUsed/>
    <w:rsid w:val="001E3141"/>
  </w:style>
  <w:style w:type="numbering" w:customStyle="1" w:styleId="521">
    <w:name w:val="Нет списка52"/>
    <w:next w:val="a7"/>
    <w:uiPriority w:val="99"/>
    <w:semiHidden/>
    <w:unhideWhenUsed/>
    <w:rsid w:val="001E3141"/>
  </w:style>
  <w:style w:type="numbering" w:customStyle="1" w:styleId="621">
    <w:name w:val="Нет списка62"/>
    <w:next w:val="a7"/>
    <w:uiPriority w:val="99"/>
    <w:semiHidden/>
    <w:unhideWhenUsed/>
    <w:rsid w:val="001E3141"/>
  </w:style>
  <w:style w:type="numbering" w:customStyle="1" w:styleId="98">
    <w:name w:val="Нет списка9"/>
    <w:next w:val="a7"/>
    <w:uiPriority w:val="99"/>
    <w:semiHidden/>
    <w:rsid w:val="001E3141"/>
  </w:style>
  <w:style w:type="numbering" w:customStyle="1" w:styleId="143">
    <w:name w:val="Нет списка14"/>
    <w:next w:val="a7"/>
    <w:uiPriority w:val="99"/>
    <w:semiHidden/>
    <w:unhideWhenUsed/>
    <w:rsid w:val="001E3141"/>
  </w:style>
  <w:style w:type="numbering" w:customStyle="1" w:styleId="234">
    <w:name w:val="Нет списка23"/>
    <w:next w:val="a7"/>
    <w:uiPriority w:val="99"/>
    <w:semiHidden/>
    <w:unhideWhenUsed/>
    <w:rsid w:val="001E3141"/>
  </w:style>
  <w:style w:type="numbering" w:customStyle="1" w:styleId="332">
    <w:name w:val="Нет списка33"/>
    <w:next w:val="a7"/>
    <w:uiPriority w:val="99"/>
    <w:semiHidden/>
    <w:unhideWhenUsed/>
    <w:rsid w:val="001E3141"/>
  </w:style>
  <w:style w:type="numbering" w:customStyle="1" w:styleId="431">
    <w:name w:val="Нет списка43"/>
    <w:next w:val="a7"/>
    <w:uiPriority w:val="99"/>
    <w:semiHidden/>
    <w:unhideWhenUsed/>
    <w:rsid w:val="001E3141"/>
  </w:style>
  <w:style w:type="numbering" w:customStyle="1" w:styleId="531">
    <w:name w:val="Нет списка53"/>
    <w:next w:val="a7"/>
    <w:uiPriority w:val="99"/>
    <w:semiHidden/>
    <w:unhideWhenUsed/>
    <w:rsid w:val="001E3141"/>
  </w:style>
  <w:style w:type="numbering" w:customStyle="1" w:styleId="631">
    <w:name w:val="Нет списка63"/>
    <w:next w:val="a7"/>
    <w:uiPriority w:val="99"/>
    <w:semiHidden/>
    <w:unhideWhenUsed/>
    <w:rsid w:val="001E3141"/>
  </w:style>
  <w:style w:type="paragraph" w:customStyle="1" w:styleId="4f1">
    <w:name w:val="Знак Знак4 Знак"/>
    <w:basedOn w:val="a4"/>
    <w:rsid w:val="001E3141"/>
    <w:pPr>
      <w:spacing w:before="100" w:beforeAutospacing="1" w:after="100" w:afterAutospacing="1"/>
    </w:pPr>
    <w:rPr>
      <w:rFonts w:ascii="Tahoma" w:hAnsi="Tahoma"/>
      <w:sz w:val="20"/>
      <w:szCs w:val="20"/>
      <w:lang w:val="en-US" w:eastAsia="en-US"/>
    </w:rPr>
  </w:style>
  <w:style w:type="numbering" w:customStyle="1" w:styleId="103">
    <w:name w:val="Нет списка10"/>
    <w:next w:val="a7"/>
    <w:uiPriority w:val="99"/>
    <w:semiHidden/>
    <w:rsid w:val="001E3141"/>
  </w:style>
  <w:style w:type="paragraph" w:customStyle="1" w:styleId="afffffff4">
    <w:name w:val="Часть"/>
    <w:basedOn w:val="a4"/>
    <w:rsid w:val="001E3141"/>
    <w:pPr>
      <w:spacing w:after="60"/>
      <w:jc w:val="center"/>
    </w:pPr>
    <w:rPr>
      <w:rFonts w:ascii="Arial" w:hAnsi="Arial" w:cs="Arial"/>
      <w:b/>
      <w:bCs/>
      <w:caps/>
      <w:sz w:val="32"/>
      <w:szCs w:val="32"/>
    </w:rPr>
  </w:style>
  <w:style w:type="paragraph" w:customStyle="1" w:styleId="afffffff5">
    <w:name w:val="Íîðìàëüíûé"/>
    <w:rsid w:val="001E3141"/>
    <w:rPr>
      <w:rFonts w:ascii="Courier" w:hAnsi="Courier" w:cs="Courier"/>
      <w:sz w:val="24"/>
      <w:szCs w:val="24"/>
      <w:lang w:val="en-GB"/>
    </w:rPr>
  </w:style>
  <w:style w:type="paragraph" w:styleId="HTML2">
    <w:name w:val="HTML Address"/>
    <w:basedOn w:val="a4"/>
    <w:link w:val="HTML3"/>
    <w:locked/>
    <w:rsid w:val="001E3141"/>
    <w:pPr>
      <w:spacing w:after="60"/>
      <w:jc w:val="both"/>
    </w:pPr>
    <w:rPr>
      <w:i/>
      <w:iCs/>
    </w:rPr>
  </w:style>
  <w:style w:type="character" w:customStyle="1" w:styleId="HTML3">
    <w:name w:val="Адрес HTML Знак"/>
    <w:basedOn w:val="a5"/>
    <w:link w:val="HTML2"/>
    <w:rsid w:val="001E3141"/>
    <w:rPr>
      <w:i/>
      <w:iCs/>
      <w:sz w:val="24"/>
      <w:szCs w:val="24"/>
    </w:rPr>
  </w:style>
  <w:style w:type="paragraph" w:styleId="afffffff6">
    <w:name w:val="envelope address"/>
    <w:basedOn w:val="a4"/>
    <w:locked/>
    <w:rsid w:val="001E3141"/>
    <w:pPr>
      <w:framePr w:w="7920" w:h="1980" w:hRule="exact" w:hSpace="180" w:wrap="auto" w:hAnchor="page" w:xAlign="center" w:yAlign="bottom"/>
      <w:spacing w:after="60"/>
      <w:ind w:left="2880"/>
      <w:jc w:val="both"/>
    </w:pPr>
    <w:rPr>
      <w:rFonts w:ascii="Arial" w:hAnsi="Arial" w:cs="Arial"/>
    </w:rPr>
  </w:style>
  <w:style w:type="character" w:styleId="HTML4">
    <w:name w:val="HTML Acronym"/>
    <w:locked/>
    <w:rsid w:val="001E3141"/>
    <w:rPr>
      <w:rFonts w:cs="Times New Roman"/>
    </w:rPr>
  </w:style>
  <w:style w:type="character" w:styleId="HTML5">
    <w:name w:val="HTML Keyboard"/>
    <w:locked/>
    <w:rsid w:val="001E3141"/>
    <w:rPr>
      <w:rFonts w:ascii="Courier New" w:hAnsi="Courier New" w:cs="Courier New"/>
      <w:sz w:val="20"/>
      <w:szCs w:val="20"/>
    </w:rPr>
  </w:style>
  <w:style w:type="character" w:styleId="HTML6">
    <w:name w:val="HTML Code"/>
    <w:locked/>
    <w:rsid w:val="001E3141"/>
    <w:rPr>
      <w:rFonts w:ascii="Courier New" w:hAnsi="Courier New" w:cs="Courier New"/>
      <w:sz w:val="20"/>
      <w:szCs w:val="20"/>
    </w:rPr>
  </w:style>
  <w:style w:type="character" w:styleId="afffffff7">
    <w:name w:val="line number"/>
    <w:locked/>
    <w:rsid w:val="001E3141"/>
    <w:rPr>
      <w:rFonts w:cs="Times New Roman"/>
    </w:rPr>
  </w:style>
  <w:style w:type="character" w:styleId="HTML7">
    <w:name w:val="HTML Sample"/>
    <w:locked/>
    <w:rsid w:val="001E3141"/>
    <w:rPr>
      <w:rFonts w:ascii="Courier New" w:hAnsi="Courier New" w:cs="Courier New"/>
    </w:rPr>
  </w:style>
  <w:style w:type="paragraph" w:styleId="2ff6">
    <w:name w:val="envelope return"/>
    <w:basedOn w:val="a4"/>
    <w:locked/>
    <w:rsid w:val="001E3141"/>
    <w:pPr>
      <w:spacing w:after="60"/>
      <w:jc w:val="both"/>
    </w:pPr>
    <w:rPr>
      <w:rFonts w:ascii="Arial" w:hAnsi="Arial" w:cs="Arial"/>
      <w:sz w:val="20"/>
      <w:szCs w:val="20"/>
    </w:rPr>
  </w:style>
  <w:style w:type="paragraph" w:styleId="afffffff8">
    <w:name w:val="Normal Indent"/>
    <w:basedOn w:val="a4"/>
    <w:locked/>
    <w:rsid w:val="001E3141"/>
    <w:pPr>
      <w:spacing w:after="60"/>
      <w:ind w:left="708"/>
      <w:jc w:val="both"/>
    </w:pPr>
  </w:style>
  <w:style w:type="character" w:styleId="HTML8">
    <w:name w:val="HTML Definition"/>
    <w:locked/>
    <w:rsid w:val="001E3141"/>
    <w:rPr>
      <w:rFonts w:cs="Times New Roman"/>
      <w:i/>
      <w:iCs/>
    </w:rPr>
  </w:style>
  <w:style w:type="character" w:styleId="HTML9">
    <w:name w:val="HTML Variable"/>
    <w:locked/>
    <w:rsid w:val="001E3141"/>
    <w:rPr>
      <w:rFonts w:cs="Times New Roman"/>
      <w:i/>
      <w:iCs/>
    </w:rPr>
  </w:style>
  <w:style w:type="character" w:styleId="HTMLa">
    <w:name w:val="HTML Typewriter"/>
    <w:locked/>
    <w:rsid w:val="001E3141"/>
    <w:rPr>
      <w:rFonts w:ascii="Courier New" w:hAnsi="Courier New" w:cs="Courier New"/>
      <w:sz w:val="20"/>
      <w:szCs w:val="20"/>
    </w:rPr>
  </w:style>
  <w:style w:type="paragraph" w:styleId="afffffff9">
    <w:name w:val="Signature"/>
    <w:basedOn w:val="a4"/>
    <w:link w:val="afffffffa"/>
    <w:uiPriority w:val="99"/>
    <w:locked/>
    <w:rsid w:val="001E3141"/>
    <w:pPr>
      <w:spacing w:after="60"/>
      <w:ind w:left="4252"/>
      <w:jc w:val="both"/>
    </w:pPr>
  </w:style>
  <w:style w:type="character" w:customStyle="1" w:styleId="afffffffa">
    <w:name w:val="Подпись Знак"/>
    <w:basedOn w:val="a5"/>
    <w:link w:val="afffffff9"/>
    <w:uiPriority w:val="99"/>
    <w:rsid w:val="001E3141"/>
    <w:rPr>
      <w:sz w:val="24"/>
      <w:szCs w:val="24"/>
    </w:rPr>
  </w:style>
  <w:style w:type="paragraph" w:styleId="afffffffb">
    <w:name w:val="List Continue"/>
    <w:basedOn w:val="a4"/>
    <w:locked/>
    <w:rsid w:val="001E3141"/>
    <w:pPr>
      <w:spacing w:after="120"/>
      <w:ind w:left="283"/>
      <w:jc w:val="both"/>
    </w:pPr>
  </w:style>
  <w:style w:type="paragraph" w:styleId="2ff7">
    <w:name w:val="List Continue 2"/>
    <w:basedOn w:val="a4"/>
    <w:locked/>
    <w:rsid w:val="001E3141"/>
    <w:pPr>
      <w:spacing w:after="120"/>
      <w:ind w:left="566"/>
      <w:jc w:val="both"/>
    </w:pPr>
  </w:style>
  <w:style w:type="paragraph" w:styleId="3ff3">
    <w:name w:val="List Continue 3"/>
    <w:basedOn w:val="a4"/>
    <w:locked/>
    <w:rsid w:val="001E3141"/>
    <w:pPr>
      <w:spacing w:after="120"/>
      <w:ind w:left="849"/>
      <w:jc w:val="both"/>
    </w:pPr>
  </w:style>
  <w:style w:type="paragraph" w:styleId="4f2">
    <w:name w:val="List Continue 4"/>
    <w:basedOn w:val="a4"/>
    <w:locked/>
    <w:rsid w:val="001E3141"/>
    <w:pPr>
      <w:spacing w:after="120"/>
      <w:ind w:left="1132"/>
      <w:jc w:val="both"/>
    </w:pPr>
  </w:style>
  <w:style w:type="paragraph" w:styleId="5d">
    <w:name w:val="List Continue 5"/>
    <w:basedOn w:val="a4"/>
    <w:locked/>
    <w:rsid w:val="001E3141"/>
    <w:pPr>
      <w:spacing w:after="120"/>
      <w:ind w:left="1415"/>
      <w:jc w:val="both"/>
    </w:pPr>
  </w:style>
  <w:style w:type="paragraph" w:styleId="afffffffc">
    <w:name w:val="Closing"/>
    <w:basedOn w:val="a4"/>
    <w:link w:val="afffffffd"/>
    <w:locked/>
    <w:rsid w:val="001E3141"/>
    <w:pPr>
      <w:spacing w:after="60"/>
      <w:ind w:left="4252"/>
      <w:jc w:val="both"/>
    </w:pPr>
  </w:style>
  <w:style w:type="character" w:customStyle="1" w:styleId="afffffffd">
    <w:name w:val="Прощание Знак"/>
    <w:basedOn w:val="a5"/>
    <w:link w:val="afffffffc"/>
    <w:rsid w:val="001E3141"/>
    <w:rPr>
      <w:sz w:val="24"/>
      <w:szCs w:val="24"/>
    </w:rPr>
  </w:style>
  <w:style w:type="paragraph" w:styleId="3ff4">
    <w:name w:val="List 3"/>
    <w:basedOn w:val="a4"/>
    <w:locked/>
    <w:rsid w:val="001E3141"/>
    <w:pPr>
      <w:spacing w:after="60"/>
      <w:ind w:left="849" w:hanging="283"/>
      <w:jc w:val="both"/>
    </w:pPr>
  </w:style>
  <w:style w:type="paragraph" w:styleId="4f3">
    <w:name w:val="List 4"/>
    <w:basedOn w:val="a4"/>
    <w:locked/>
    <w:rsid w:val="001E3141"/>
    <w:pPr>
      <w:spacing w:after="60"/>
      <w:ind w:left="1132" w:hanging="283"/>
      <w:jc w:val="both"/>
    </w:pPr>
  </w:style>
  <w:style w:type="paragraph" w:styleId="5e">
    <w:name w:val="List 5"/>
    <w:basedOn w:val="a4"/>
    <w:locked/>
    <w:rsid w:val="001E3141"/>
    <w:pPr>
      <w:spacing w:after="60"/>
      <w:ind w:left="1415" w:hanging="283"/>
      <w:jc w:val="both"/>
    </w:pPr>
  </w:style>
  <w:style w:type="character" w:styleId="HTMLb">
    <w:name w:val="HTML Cite"/>
    <w:locked/>
    <w:rsid w:val="001E3141"/>
    <w:rPr>
      <w:rFonts w:cs="Times New Roman"/>
      <w:i/>
      <w:iCs/>
    </w:rPr>
  </w:style>
  <w:style w:type="paragraph" w:styleId="afffffffe">
    <w:name w:val="Message Header"/>
    <w:basedOn w:val="a4"/>
    <w:link w:val="affffffff"/>
    <w:locked/>
    <w:rsid w:val="001E314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
    <w:name w:val="Шапка Знак"/>
    <w:basedOn w:val="a5"/>
    <w:link w:val="afffffffe"/>
    <w:rsid w:val="001E3141"/>
    <w:rPr>
      <w:rFonts w:ascii="Arial" w:hAnsi="Arial"/>
      <w:sz w:val="24"/>
      <w:szCs w:val="24"/>
      <w:shd w:val="pct20" w:color="auto" w:fill="auto"/>
    </w:rPr>
  </w:style>
  <w:style w:type="paragraph" w:styleId="affffffff0">
    <w:name w:val="E-mail Signature"/>
    <w:basedOn w:val="a4"/>
    <w:link w:val="affffffff1"/>
    <w:locked/>
    <w:rsid w:val="001E3141"/>
    <w:pPr>
      <w:spacing w:after="60"/>
      <w:jc w:val="both"/>
    </w:pPr>
  </w:style>
  <w:style w:type="character" w:customStyle="1" w:styleId="affffffff1">
    <w:name w:val="Электронная подпись Знак"/>
    <w:basedOn w:val="a5"/>
    <w:link w:val="affffffff0"/>
    <w:rsid w:val="001E3141"/>
    <w:rPr>
      <w:sz w:val="24"/>
      <w:szCs w:val="24"/>
    </w:rPr>
  </w:style>
  <w:style w:type="paragraph" w:customStyle="1" w:styleId="2-1">
    <w:name w:val="содержание2-1"/>
    <w:basedOn w:val="30"/>
    <w:next w:val="a4"/>
    <w:rsid w:val="001E3141"/>
    <w:pPr>
      <w:numPr>
        <w:ilvl w:val="2"/>
      </w:numPr>
      <w:tabs>
        <w:tab w:val="num" w:pos="312"/>
      </w:tabs>
      <w:ind w:left="862" w:hanging="720"/>
      <w:jc w:val="both"/>
    </w:pPr>
    <w:rPr>
      <w:sz w:val="24"/>
      <w:szCs w:val="24"/>
    </w:rPr>
  </w:style>
  <w:style w:type="paragraph" w:customStyle="1" w:styleId="21b">
    <w:name w:val="Заголовок 2.1"/>
    <w:basedOn w:val="10"/>
    <w:rsid w:val="001E3141"/>
    <w:pPr>
      <w:keepLines/>
      <w:widowControl w:val="0"/>
      <w:suppressLineNumbers/>
      <w:tabs>
        <w:tab w:val="num" w:pos="432"/>
      </w:tabs>
      <w:suppressAutoHyphens/>
      <w:ind w:left="432" w:hanging="432"/>
      <w:jc w:val="center"/>
    </w:pPr>
    <w:rPr>
      <w:rFonts w:ascii="Times New Roman" w:hAnsi="Times New Roman"/>
      <w:caps/>
      <w:kern w:val="28"/>
      <w:sz w:val="36"/>
      <w:szCs w:val="36"/>
    </w:rPr>
  </w:style>
  <w:style w:type="paragraph" w:customStyle="1" w:styleId="2-110">
    <w:name w:val="содержание2-11"/>
    <w:basedOn w:val="a4"/>
    <w:rsid w:val="001E3141"/>
    <w:pPr>
      <w:spacing w:after="60"/>
      <w:jc w:val="both"/>
    </w:pPr>
  </w:style>
  <w:style w:type="paragraph" w:customStyle="1" w:styleId="affffffff2">
    <w:name w:val="Таблица заголовок"/>
    <w:basedOn w:val="a4"/>
    <w:rsid w:val="001E3141"/>
    <w:pPr>
      <w:spacing w:before="120" w:after="120" w:line="360" w:lineRule="auto"/>
      <w:jc w:val="right"/>
    </w:pPr>
    <w:rPr>
      <w:b/>
      <w:bCs/>
      <w:sz w:val="28"/>
      <w:szCs w:val="28"/>
    </w:rPr>
  </w:style>
  <w:style w:type="paragraph" w:customStyle="1" w:styleId="affffffff3">
    <w:name w:val="текст таблицы"/>
    <w:basedOn w:val="a4"/>
    <w:rsid w:val="001E3141"/>
    <w:pPr>
      <w:spacing w:before="120"/>
      <w:ind w:right="-102"/>
    </w:pPr>
  </w:style>
  <w:style w:type="paragraph" w:customStyle="1" w:styleId="affffffff4">
    <w:name w:val="Пункт Знак"/>
    <w:basedOn w:val="a4"/>
    <w:rsid w:val="001E3141"/>
    <w:pPr>
      <w:tabs>
        <w:tab w:val="num" w:pos="1134"/>
        <w:tab w:val="left" w:pos="1701"/>
      </w:tabs>
      <w:snapToGrid w:val="0"/>
      <w:spacing w:line="360" w:lineRule="auto"/>
      <w:ind w:left="1134" w:hanging="567"/>
      <w:jc w:val="both"/>
    </w:pPr>
    <w:rPr>
      <w:sz w:val="28"/>
      <w:szCs w:val="28"/>
    </w:rPr>
  </w:style>
  <w:style w:type="paragraph" w:customStyle="1" w:styleId="affffffff5">
    <w:name w:val="a"/>
    <w:basedOn w:val="a4"/>
    <w:rsid w:val="001E3141"/>
    <w:pPr>
      <w:snapToGrid w:val="0"/>
      <w:spacing w:line="360" w:lineRule="auto"/>
      <w:ind w:left="1134" w:hanging="567"/>
      <w:jc w:val="both"/>
    </w:pPr>
    <w:rPr>
      <w:sz w:val="28"/>
      <w:szCs w:val="28"/>
    </w:rPr>
  </w:style>
  <w:style w:type="paragraph" w:customStyle="1" w:styleId="affffffff6">
    <w:name w:val="Словарная статья"/>
    <w:basedOn w:val="a4"/>
    <w:next w:val="a4"/>
    <w:rsid w:val="001E3141"/>
    <w:pPr>
      <w:autoSpaceDE w:val="0"/>
      <w:autoSpaceDN w:val="0"/>
      <w:adjustRightInd w:val="0"/>
      <w:ind w:right="118"/>
      <w:jc w:val="both"/>
    </w:pPr>
    <w:rPr>
      <w:rFonts w:ascii="Arial" w:hAnsi="Arial" w:cs="Arial"/>
      <w:sz w:val="20"/>
      <w:szCs w:val="20"/>
    </w:rPr>
  </w:style>
  <w:style w:type="paragraph" w:customStyle="1" w:styleId="affffffff7">
    <w:name w:val="Комментарий пользователя"/>
    <w:basedOn w:val="a4"/>
    <w:next w:val="a4"/>
    <w:rsid w:val="001E3141"/>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1E3141"/>
    <w:rPr>
      <w:rFonts w:cs="Times New Roman"/>
    </w:rPr>
  </w:style>
  <w:style w:type="paragraph" w:customStyle="1" w:styleId="1DocumentHeader1">
    <w:name w:val="Заголовок 1.Document Header1"/>
    <w:basedOn w:val="a4"/>
    <w:next w:val="a4"/>
    <w:rsid w:val="001E3141"/>
    <w:pPr>
      <w:keepNext/>
      <w:spacing w:before="240" w:after="60"/>
      <w:jc w:val="center"/>
      <w:outlineLvl w:val="0"/>
    </w:pPr>
    <w:rPr>
      <w:kern w:val="28"/>
      <w:sz w:val="36"/>
      <w:szCs w:val="36"/>
    </w:rPr>
  </w:style>
  <w:style w:type="paragraph" w:customStyle="1" w:styleId="201">
    <w:name w:val="20"/>
    <w:basedOn w:val="a4"/>
    <w:rsid w:val="001E3141"/>
    <w:pPr>
      <w:spacing w:before="104" w:after="104"/>
      <w:ind w:left="104" w:right="104"/>
    </w:pPr>
  </w:style>
  <w:style w:type="paragraph" w:customStyle="1" w:styleId="affffffff8">
    <w:name w:val="Подпункт"/>
    <w:basedOn w:val="afffff9"/>
    <w:rsid w:val="001E3141"/>
    <w:pPr>
      <w:suppressLineNumbers w:val="0"/>
      <w:tabs>
        <w:tab w:val="clear" w:pos="576"/>
        <w:tab w:val="clear" w:pos="926"/>
        <w:tab w:val="num" w:pos="2520"/>
      </w:tabs>
      <w:spacing w:after="0"/>
      <w:ind w:left="1728" w:hanging="648"/>
    </w:pPr>
  </w:style>
  <w:style w:type="paragraph" w:customStyle="1" w:styleId="affffffff9">
    <w:name w:val="пункт"/>
    <w:basedOn w:val="a4"/>
    <w:rsid w:val="001E3141"/>
    <w:pPr>
      <w:tabs>
        <w:tab w:val="num" w:pos="1135"/>
      </w:tabs>
      <w:spacing w:before="60" w:after="60"/>
      <w:ind w:left="-283" w:firstLine="567"/>
    </w:pPr>
  </w:style>
  <w:style w:type="character" w:customStyle="1" w:styleId="DeltaViewInsertion">
    <w:name w:val="DeltaView Insertion"/>
    <w:rsid w:val="001E3141"/>
    <w:rPr>
      <w:color w:val="0000FF"/>
      <w:spacing w:val="0"/>
      <w:u w:val="double"/>
    </w:rPr>
  </w:style>
  <w:style w:type="paragraph" w:customStyle="1" w:styleId="1fff3">
    <w:name w:val="1"/>
    <w:basedOn w:val="a4"/>
    <w:rsid w:val="001E3141"/>
    <w:pPr>
      <w:spacing w:after="160" w:line="240" w:lineRule="exact"/>
    </w:pPr>
    <w:rPr>
      <w:sz w:val="20"/>
      <w:szCs w:val="20"/>
      <w:lang w:eastAsia="zh-CN"/>
    </w:rPr>
  </w:style>
  <w:style w:type="table" w:customStyle="1" w:styleId="1fff4">
    <w:name w:val="Стиль таблицы1"/>
    <w:rsid w:val="001E3141"/>
    <w:rPr>
      <w:color w:val="000000"/>
      <w:sz w:val="24"/>
    </w:rPr>
    <w:tblPr>
      <w:tblInd w:w="0" w:type="dxa"/>
      <w:tblCellMar>
        <w:top w:w="0" w:type="dxa"/>
        <w:left w:w="108" w:type="dxa"/>
        <w:bottom w:w="0" w:type="dxa"/>
        <w:right w:w="108" w:type="dxa"/>
      </w:tblCellMar>
    </w:tblPr>
  </w:style>
  <w:style w:type="paragraph" w:customStyle="1" w:styleId="affffffffa">
    <w:name w:val="А_обычный"/>
    <w:basedOn w:val="a4"/>
    <w:link w:val="affffffffb"/>
    <w:rsid w:val="001E3141"/>
    <w:pPr>
      <w:ind w:left="360" w:hanging="360"/>
      <w:jc w:val="both"/>
    </w:pPr>
  </w:style>
  <w:style w:type="character" w:customStyle="1" w:styleId="affffffffb">
    <w:name w:val="А_обычный Знак"/>
    <w:link w:val="affffffffa"/>
    <w:locked/>
    <w:rsid w:val="001E3141"/>
    <w:rPr>
      <w:sz w:val="24"/>
      <w:szCs w:val="24"/>
    </w:rPr>
  </w:style>
  <w:style w:type="character" w:customStyle="1" w:styleId="affffffffc">
    <w:name w:val="Цветовое выделение"/>
    <w:rsid w:val="001E3141"/>
    <w:rPr>
      <w:b/>
      <w:color w:val="000080"/>
      <w:sz w:val="20"/>
    </w:rPr>
  </w:style>
  <w:style w:type="paragraph" w:customStyle="1" w:styleId="InTable">
    <w:name w:val="In Table"/>
    <w:basedOn w:val="a4"/>
    <w:rsid w:val="001E3141"/>
    <w:pPr>
      <w:numPr>
        <w:ilvl w:val="12"/>
      </w:numPr>
      <w:spacing w:before="60" w:after="60"/>
      <w:jc w:val="both"/>
    </w:pPr>
    <w:rPr>
      <w:sz w:val="20"/>
      <w:lang w:eastAsia="en-US"/>
    </w:rPr>
  </w:style>
  <w:style w:type="paragraph" w:customStyle="1" w:styleId="caaieiaie4">
    <w:name w:val="caaieiaie 4"/>
    <w:basedOn w:val="a4"/>
    <w:next w:val="a4"/>
    <w:rsid w:val="001E3141"/>
    <w:pPr>
      <w:widowControl w:val="0"/>
      <w:overflowPunct w:val="0"/>
      <w:autoSpaceDE w:val="0"/>
      <w:autoSpaceDN w:val="0"/>
      <w:adjustRightInd w:val="0"/>
      <w:jc w:val="center"/>
      <w:textAlignment w:val="baseline"/>
    </w:pPr>
    <w:rPr>
      <w:b/>
      <w:kern w:val="28"/>
      <w:szCs w:val="20"/>
    </w:rPr>
  </w:style>
  <w:style w:type="paragraph" w:customStyle="1" w:styleId="affffffffd">
    <w:name w:val="Нормальный"/>
    <w:rsid w:val="001E3141"/>
    <w:pPr>
      <w:widowControl w:val="0"/>
    </w:pPr>
  </w:style>
  <w:style w:type="paragraph" w:customStyle="1" w:styleId="Iiiaeuiue">
    <w:name w:val="Ii?iaeuiue"/>
    <w:rsid w:val="001E3141"/>
    <w:pPr>
      <w:widowControl w:val="0"/>
      <w:overflowPunct w:val="0"/>
      <w:autoSpaceDE w:val="0"/>
      <w:autoSpaceDN w:val="0"/>
      <w:adjustRightInd w:val="0"/>
      <w:textAlignment w:val="baseline"/>
    </w:pPr>
  </w:style>
  <w:style w:type="paragraph" w:customStyle="1" w:styleId="affffffffe">
    <w:name w:val="Таблицы (моноширинный)"/>
    <w:basedOn w:val="a4"/>
    <w:next w:val="a4"/>
    <w:rsid w:val="001E3141"/>
    <w:pPr>
      <w:widowControl w:val="0"/>
      <w:autoSpaceDE w:val="0"/>
      <w:jc w:val="both"/>
    </w:pPr>
    <w:rPr>
      <w:rFonts w:ascii="Courier New"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E3141"/>
    <w:pPr>
      <w:spacing w:before="100" w:beforeAutospacing="1" w:after="100" w:afterAutospacing="1"/>
    </w:pPr>
    <w:rPr>
      <w:rFonts w:ascii="Tahoma" w:hAnsi="Tahoma"/>
      <w:sz w:val="20"/>
      <w:szCs w:val="20"/>
      <w:lang w:val="en-US" w:eastAsia="en-US"/>
    </w:rPr>
  </w:style>
  <w:style w:type="table" w:customStyle="1" w:styleId="1fff5">
    <w:name w:val="Сетка таблицы1"/>
    <w:basedOn w:val="a6"/>
    <w:next w:val="affb"/>
    <w:rsid w:val="001E31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8">
    <w:name w:val="Сетка таблицы2"/>
    <w:basedOn w:val="a6"/>
    <w:next w:val="affb"/>
    <w:rsid w:val="001E31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93">
    <w:name w:val="Head 9.3"/>
    <w:basedOn w:val="a4"/>
    <w:next w:val="a4"/>
    <w:rsid w:val="001E3141"/>
    <w:pPr>
      <w:keepNext/>
      <w:widowControl w:val="0"/>
      <w:suppressAutoHyphens/>
      <w:spacing w:before="240" w:after="60"/>
      <w:jc w:val="center"/>
    </w:pPr>
    <w:rPr>
      <w:rFonts w:ascii="Times New Roman Bold" w:hAnsi="Times New Roman Bold"/>
      <w:b/>
      <w:bCs/>
      <w:sz w:val="28"/>
      <w:szCs w:val="28"/>
    </w:rPr>
  </w:style>
  <w:style w:type="character" w:customStyle="1" w:styleId="productmezoninname1">
    <w:name w:val="productmezoninname1"/>
    <w:rsid w:val="001E3141"/>
    <w:rPr>
      <w:b/>
      <w:bCs/>
      <w:sz w:val="38"/>
      <w:szCs w:val="38"/>
    </w:rPr>
  </w:style>
  <w:style w:type="paragraph" w:customStyle="1" w:styleId="osndan">
    <w:name w:val="osndan"/>
    <w:basedOn w:val="a4"/>
    <w:rsid w:val="001E3141"/>
    <w:pPr>
      <w:spacing w:before="100" w:beforeAutospacing="1" w:after="100" w:afterAutospacing="1"/>
    </w:pPr>
  </w:style>
  <w:style w:type="character" w:customStyle="1" w:styleId="H2">
    <w:name w:val="H2 Знак Знак"/>
    <w:rsid w:val="001E3141"/>
    <w:rPr>
      <w:b/>
      <w:bCs/>
      <w:sz w:val="30"/>
      <w:szCs w:val="30"/>
      <w:lang w:val="ru-RU" w:eastAsia="ru-RU" w:bidi="ar-SA"/>
    </w:rPr>
  </w:style>
  <w:style w:type="paragraph" w:customStyle="1" w:styleId="CM1">
    <w:name w:val="CM1"/>
    <w:basedOn w:val="Default"/>
    <w:next w:val="Default"/>
    <w:rsid w:val="001E3141"/>
    <w:pPr>
      <w:widowControl w:val="0"/>
    </w:pPr>
    <w:rPr>
      <w:color w:val="auto"/>
    </w:rPr>
  </w:style>
  <w:style w:type="paragraph" w:customStyle="1" w:styleId="CM38">
    <w:name w:val="CM38"/>
    <w:basedOn w:val="Default"/>
    <w:next w:val="Default"/>
    <w:rsid w:val="001E3141"/>
    <w:pPr>
      <w:widowControl w:val="0"/>
    </w:pPr>
    <w:rPr>
      <w:color w:val="auto"/>
    </w:rPr>
  </w:style>
  <w:style w:type="paragraph" w:customStyle="1" w:styleId="CM5">
    <w:name w:val="CM5"/>
    <w:basedOn w:val="Default"/>
    <w:next w:val="Default"/>
    <w:rsid w:val="001E3141"/>
    <w:pPr>
      <w:widowControl w:val="0"/>
      <w:spacing w:line="276" w:lineRule="atLeast"/>
    </w:pPr>
    <w:rPr>
      <w:color w:val="auto"/>
    </w:rPr>
  </w:style>
  <w:style w:type="paragraph" w:customStyle="1" w:styleId="CM10">
    <w:name w:val="CM10"/>
    <w:basedOn w:val="Default"/>
    <w:next w:val="Default"/>
    <w:rsid w:val="001E3141"/>
    <w:pPr>
      <w:widowControl w:val="0"/>
      <w:spacing w:line="276" w:lineRule="atLeast"/>
    </w:pPr>
    <w:rPr>
      <w:color w:val="auto"/>
    </w:rPr>
  </w:style>
  <w:style w:type="paragraph" w:customStyle="1" w:styleId="CM40">
    <w:name w:val="CM40"/>
    <w:basedOn w:val="Default"/>
    <w:next w:val="Default"/>
    <w:rsid w:val="001E3141"/>
    <w:pPr>
      <w:widowControl w:val="0"/>
    </w:pPr>
    <w:rPr>
      <w:color w:val="auto"/>
    </w:rPr>
  </w:style>
  <w:style w:type="paragraph" w:customStyle="1" w:styleId="CM15">
    <w:name w:val="CM15"/>
    <w:basedOn w:val="Default"/>
    <w:next w:val="Default"/>
    <w:rsid w:val="001E3141"/>
    <w:pPr>
      <w:widowControl w:val="0"/>
      <w:spacing w:line="276" w:lineRule="atLeast"/>
    </w:pPr>
    <w:rPr>
      <w:color w:val="auto"/>
    </w:rPr>
  </w:style>
  <w:style w:type="paragraph" w:customStyle="1" w:styleId="CM20">
    <w:name w:val="CM20"/>
    <w:basedOn w:val="Default"/>
    <w:next w:val="Default"/>
    <w:rsid w:val="001E3141"/>
    <w:pPr>
      <w:widowControl w:val="0"/>
      <w:spacing w:line="276" w:lineRule="atLeast"/>
    </w:pPr>
    <w:rPr>
      <w:color w:val="auto"/>
    </w:rPr>
  </w:style>
  <w:style w:type="paragraph" w:customStyle="1" w:styleId="3f3f3f3f3f3f3f3f3f3f3f3f3f3f3f3f3f3f3f">
    <w:name w:val="Т3fа3fб3fл3fи3fц3fы3f (м3fо3fн3fо3fш3fи3fр3fи3fн3fн3fы3fй3f)"/>
    <w:basedOn w:val="a4"/>
    <w:next w:val="a4"/>
    <w:rsid w:val="001E3141"/>
    <w:pPr>
      <w:widowControl w:val="0"/>
      <w:autoSpaceDE w:val="0"/>
      <w:autoSpaceDN w:val="0"/>
      <w:adjustRightInd w:val="0"/>
      <w:spacing w:line="200" w:lineRule="atLeast"/>
      <w:jc w:val="both"/>
    </w:pPr>
    <w:rPr>
      <w:rFonts w:ascii="Courier New" w:hAnsi="Courier New" w:cs="Courier New"/>
      <w:sz w:val="20"/>
      <w:szCs w:val="20"/>
    </w:rPr>
  </w:style>
  <w:style w:type="paragraph" w:customStyle="1" w:styleId="316">
    <w:name w:val="Основной текст с отступом 31"/>
    <w:basedOn w:val="a4"/>
    <w:rsid w:val="001E3141"/>
    <w:pPr>
      <w:widowControl w:val="0"/>
      <w:overflowPunct w:val="0"/>
      <w:autoSpaceDE w:val="0"/>
      <w:autoSpaceDN w:val="0"/>
      <w:adjustRightInd w:val="0"/>
      <w:ind w:left="499"/>
      <w:jc w:val="both"/>
      <w:textAlignment w:val="baseline"/>
    </w:pPr>
    <w:rPr>
      <w:szCs w:val="20"/>
    </w:rPr>
  </w:style>
  <w:style w:type="paragraph" w:customStyle="1" w:styleId="afffffffff">
    <w:name w:val="Текст (лев. подпись)"/>
    <w:basedOn w:val="a4"/>
    <w:next w:val="a4"/>
    <w:rsid w:val="001E3141"/>
    <w:pPr>
      <w:autoSpaceDE w:val="0"/>
      <w:autoSpaceDN w:val="0"/>
      <w:adjustRightInd w:val="0"/>
    </w:pPr>
    <w:rPr>
      <w:rFonts w:ascii="Arial" w:eastAsia="MS Mincho" w:hAnsi="Arial"/>
      <w:sz w:val="20"/>
      <w:szCs w:val="20"/>
      <w:lang w:eastAsia="ja-JP"/>
    </w:rPr>
  </w:style>
  <w:style w:type="paragraph" w:customStyle="1" w:styleId="Style13">
    <w:name w:val="Style13"/>
    <w:basedOn w:val="a4"/>
    <w:rsid w:val="001E3141"/>
    <w:pPr>
      <w:widowControl w:val="0"/>
      <w:autoSpaceDE w:val="0"/>
      <w:autoSpaceDN w:val="0"/>
      <w:adjustRightInd w:val="0"/>
      <w:spacing w:line="274" w:lineRule="exact"/>
      <w:jc w:val="center"/>
    </w:pPr>
    <w:rPr>
      <w:rFonts w:ascii="Arial Narrow" w:hAnsi="Arial Narrow"/>
    </w:rPr>
  </w:style>
  <w:style w:type="character" w:customStyle="1" w:styleId="FontStyle19">
    <w:name w:val="Font Style19"/>
    <w:rsid w:val="001E3141"/>
    <w:rPr>
      <w:rFonts w:ascii="Arial Narrow" w:hAnsi="Arial Narrow" w:cs="Arial Narrow"/>
      <w:b/>
      <w:bCs/>
      <w:sz w:val="24"/>
      <w:szCs w:val="24"/>
    </w:rPr>
  </w:style>
  <w:style w:type="character" w:customStyle="1" w:styleId="dfaq">
    <w:name w:val="dfaq"/>
    <w:rsid w:val="001E3141"/>
    <w:rPr>
      <w:rFonts w:cs="Times New Roman"/>
    </w:rPr>
  </w:style>
  <w:style w:type="character" w:customStyle="1" w:styleId="99">
    <w:name w:val="Основной шрифт абзаца9"/>
    <w:rsid w:val="001E3141"/>
  </w:style>
  <w:style w:type="character" w:customStyle="1" w:styleId="keyfeatures">
    <w:name w:val="keyfeatures"/>
    <w:rsid w:val="001E3141"/>
  </w:style>
  <w:style w:type="character" w:customStyle="1" w:styleId="dfaq1">
    <w:name w:val="dfaq1"/>
    <w:rsid w:val="001E3141"/>
  </w:style>
  <w:style w:type="character" w:customStyle="1" w:styleId="tt2hasinfotooltip">
    <w:name w:val="tt2 hasinfotooltip"/>
    <w:rsid w:val="001E3141"/>
  </w:style>
  <w:style w:type="character" w:customStyle="1" w:styleId="tt6hasinfotooltip">
    <w:name w:val="tt6 hasinfotooltip"/>
    <w:rsid w:val="001E3141"/>
  </w:style>
  <w:style w:type="character" w:customStyle="1" w:styleId="tt7hasinfotooltip">
    <w:name w:val="tt7 hasinfotooltip"/>
    <w:rsid w:val="001E3141"/>
  </w:style>
  <w:style w:type="character" w:customStyle="1" w:styleId="tt9hasinfotooltip">
    <w:name w:val="tt9 hasinfotooltip"/>
    <w:rsid w:val="001E3141"/>
  </w:style>
  <w:style w:type="character" w:customStyle="1" w:styleId="style5">
    <w:name w:val="style5"/>
    <w:rsid w:val="001E3141"/>
  </w:style>
  <w:style w:type="character" w:customStyle="1" w:styleId="wmi-callto">
    <w:name w:val="wmi-callto"/>
    <w:rsid w:val="001E3141"/>
  </w:style>
  <w:style w:type="character" w:customStyle="1" w:styleId="value">
    <w:name w:val="value"/>
    <w:rsid w:val="001E3141"/>
  </w:style>
  <w:style w:type="character" w:customStyle="1" w:styleId="portal-menuuser-email">
    <w:name w:val="portal-menu__user-email"/>
    <w:rsid w:val="001E3141"/>
  </w:style>
  <w:style w:type="paragraph" w:customStyle="1" w:styleId="xl29">
    <w:name w:val="xl29"/>
    <w:basedOn w:val="a4"/>
    <w:rsid w:val="001E3141"/>
    <w:pPr>
      <w:spacing w:before="100" w:beforeAutospacing="1" w:after="100" w:afterAutospacing="1"/>
      <w:jc w:val="center"/>
    </w:pPr>
    <w:rPr>
      <w:rFonts w:ascii="Arial" w:eastAsia="Arial Unicode MS" w:hAnsi="Arial" w:cs="Arial Unicode MS"/>
      <w:b/>
      <w:bCs/>
      <w:color w:val="000000"/>
    </w:rPr>
  </w:style>
  <w:style w:type="character" w:customStyle="1" w:styleId="afffffffff0">
    <w:name w:val="Основной стиль Знак"/>
    <w:link w:val="afffffffff1"/>
    <w:locked/>
    <w:rsid w:val="001E3141"/>
    <w:rPr>
      <w:b/>
      <w:bCs/>
      <w:caps/>
      <w:kern w:val="32"/>
      <w:sz w:val="24"/>
      <w:szCs w:val="24"/>
    </w:rPr>
  </w:style>
  <w:style w:type="paragraph" w:customStyle="1" w:styleId="afffffffff1">
    <w:name w:val="Основной стиль"/>
    <w:basedOn w:val="10"/>
    <w:link w:val="afffffffff0"/>
    <w:qFormat/>
    <w:rsid w:val="001E3141"/>
    <w:pPr>
      <w:keepNext w:val="0"/>
      <w:spacing w:before="0" w:after="0"/>
      <w:ind w:left="1440" w:hanging="1080"/>
      <w:jc w:val="center"/>
    </w:pPr>
    <w:rPr>
      <w:rFonts w:ascii="Times New Roman" w:hAnsi="Times New Roman"/>
      <w:caps/>
      <w:sz w:val="24"/>
      <w:szCs w:val="24"/>
    </w:rPr>
  </w:style>
  <w:style w:type="character" w:customStyle="1" w:styleId="11a">
    <w:name w:val="Основной текст + 11"/>
    <w:aliases w:val="5 pt"/>
    <w:uiPriority w:val="99"/>
    <w:rsid w:val="001E3141"/>
    <w:rPr>
      <w:rFonts w:ascii="Times New Roman" w:hAnsi="Times New Roman" w:cs="Times New Roman"/>
      <w:color w:val="000000"/>
      <w:spacing w:val="0"/>
      <w:w w:val="100"/>
      <w:position w:val="0"/>
      <w:sz w:val="23"/>
      <w:szCs w:val="23"/>
      <w:u w:val="none"/>
      <w:lang w:val="ru-RU"/>
    </w:rPr>
  </w:style>
  <w:style w:type="numbering" w:customStyle="1" w:styleId="153">
    <w:name w:val="Нет списка15"/>
    <w:next w:val="a7"/>
    <w:uiPriority w:val="99"/>
    <w:semiHidden/>
    <w:unhideWhenUsed/>
    <w:rsid w:val="001E3141"/>
  </w:style>
  <w:style w:type="numbering" w:customStyle="1" w:styleId="243">
    <w:name w:val="Нет списка24"/>
    <w:next w:val="a7"/>
    <w:uiPriority w:val="99"/>
    <w:semiHidden/>
    <w:unhideWhenUsed/>
    <w:rsid w:val="001E3141"/>
  </w:style>
  <w:style w:type="numbering" w:customStyle="1" w:styleId="162">
    <w:name w:val="Нет списка16"/>
    <w:next w:val="a7"/>
    <w:uiPriority w:val="99"/>
    <w:semiHidden/>
    <w:unhideWhenUsed/>
    <w:rsid w:val="001E3141"/>
  </w:style>
  <w:style w:type="numbering" w:customStyle="1" w:styleId="173">
    <w:name w:val="Нет списка17"/>
    <w:next w:val="a7"/>
    <w:uiPriority w:val="99"/>
    <w:semiHidden/>
    <w:rsid w:val="001E3141"/>
  </w:style>
  <w:style w:type="numbering" w:customStyle="1" w:styleId="183">
    <w:name w:val="Нет списка18"/>
    <w:next w:val="a7"/>
    <w:uiPriority w:val="99"/>
    <w:semiHidden/>
    <w:unhideWhenUsed/>
    <w:rsid w:val="001E3141"/>
  </w:style>
  <w:style w:type="numbering" w:customStyle="1" w:styleId="252">
    <w:name w:val="Нет списка25"/>
    <w:next w:val="a7"/>
    <w:uiPriority w:val="99"/>
    <w:semiHidden/>
    <w:unhideWhenUsed/>
    <w:rsid w:val="001E3141"/>
  </w:style>
  <w:style w:type="numbering" w:customStyle="1" w:styleId="193">
    <w:name w:val="Нет списка19"/>
    <w:next w:val="a7"/>
    <w:uiPriority w:val="99"/>
    <w:semiHidden/>
    <w:unhideWhenUsed/>
    <w:rsid w:val="001E3141"/>
  </w:style>
  <w:style w:type="numbering" w:customStyle="1" w:styleId="202">
    <w:name w:val="Нет списка20"/>
    <w:next w:val="a7"/>
    <w:uiPriority w:val="99"/>
    <w:semiHidden/>
    <w:unhideWhenUsed/>
    <w:rsid w:val="001E3141"/>
  </w:style>
  <w:style w:type="paragraph" w:customStyle="1" w:styleId="font7">
    <w:name w:val="font7"/>
    <w:basedOn w:val="a4"/>
    <w:rsid w:val="001E3141"/>
    <w:pPr>
      <w:spacing w:before="100" w:beforeAutospacing="1" w:after="100" w:afterAutospacing="1"/>
    </w:pPr>
    <w:rPr>
      <w:rFonts w:ascii="Arial" w:hAnsi="Arial" w:cs="Arial"/>
      <w:i/>
      <w:iCs/>
      <w:sz w:val="12"/>
      <w:szCs w:val="12"/>
    </w:rPr>
  </w:style>
  <w:style w:type="paragraph" w:customStyle="1" w:styleId="font8">
    <w:name w:val="font8"/>
    <w:basedOn w:val="a4"/>
    <w:rsid w:val="001E3141"/>
    <w:pPr>
      <w:spacing w:before="100" w:beforeAutospacing="1" w:after="100" w:afterAutospacing="1"/>
    </w:pPr>
    <w:rPr>
      <w:rFonts w:ascii="Arial" w:hAnsi="Arial" w:cs="Arial"/>
      <w:b/>
      <w:bCs/>
      <w:i/>
      <w:iCs/>
      <w:sz w:val="12"/>
      <w:szCs w:val="12"/>
    </w:rPr>
  </w:style>
  <w:style w:type="numbering" w:customStyle="1" w:styleId="261">
    <w:name w:val="Нет списка26"/>
    <w:next w:val="a7"/>
    <w:uiPriority w:val="99"/>
    <w:semiHidden/>
    <w:unhideWhenUsed/>
    <w:rsid w:val="001E3141"/>
  </w:style>
  <w:style w:type="numbering" w:customStyle="1" w:styleId="271">
    <w:name w:val="Нет списка27"/>
    <w:next w:val="a7"/>
    <w:uiPriority w:val="99"/>
    <w:semiHidden/>
    <w:unhideWhenUsed/>
    <w:rsid w:val="001E3141"/>
  </w:style>
  <w:style w:type="numbering" w:customStyle="1" w:styleId="280">
    <w:name w:val="Нет списка28"/>
    <w:next w:val="a7"/>
    <w:uiPriority w:val="99"/>
    <w:semiHidden/>
    <w:unhideWhenUsed/>
    <w:rsid w:val="001E3141"/>
  </w:style>
  <w:style w:type="numbering" w:customStyle="1" w:styleId="290">
    <w:name w:val="Нет списка29"/>
    <w:next w:val="a7"/>
    <w:uiPriority w:val="99"/>
    <w:semiHidden/>
    <w:unhideWhenUsed/>
    <w:rsid w:val="001E3141"/>
  </w:style>
  <w:style w:type="numbering" w:customStyle="1" w:styleId="300">
    <w:name w:val="Нет списка30"/>
    <w:next w:val="a7"/>
    <w:uiPriority w:val="99"/>
    <w:semiHidden/>
    <w:unhideWhenUsed/>
    <w:rsid w:val="001E3141"/>
  </w:style>
  <w:style w:type="numbering" w:customStyle="1" w:styleId="342">
    <w:name w:val="Нет списка34"/>
    <w:next w:val="a7"/>
    <w:uiPriority w:val="99"/>
    <w:semiHidden/>
    <w:unhideWhenUsed/>
    <w:rsid w:val="001E3141"/>
  </w:style>
  <w:style w:type="numbering" w:customStyle="1" w:styleId="351">
    <w:name w:val="Нет списка35"/>
    <w:next w:val="a7"/>
    <w:uiPriority w:val="99"/>
    <w:semiHidden/>
    <w:unhideWhenUsed/>
    <w:rsid w:val="001E3141"/>
  </w:style>
  <w:style w:type="numbering" w:customStyle="1" w:styleId="361">
    <w:name w:val="Нет списка36"/>
    <w:next w:val="a7"/>
    <w:uiPriority w:val="99"/>
    <w:semiHidden/>
    <w:unhideWhenUsed/>
    <w:rsid w:val="001E3141"/>
  </w:style>
  <w:style w:type="numbering" w:customStyle="1" w:styleId="370">
    <w:name w:val="Нет списка37"/>
    <w:next w:val="a7"/>
    <w:uiPriority w:val="99"/>
    <w:semiHidden/>
    <w:unhideWhenUsed/>
    <w:rsid w:val="001E3141"/>
  </w:style>
  <w:style w:type="paragraph" w:customStyle="1" w:styleId="Preformat">
    <w:name w:val="Preformat"/>
    <w:rsid w:val="001E3141"/>
    <w:rPr>
      <w:rFonts w:ascii="Courier New" w:hAnsi="Courier New"/>
    </w:rPr>
  </w:style>
  <w:style w:type="character" w:styleId="afffffffff2">
    <w:name w:val="Placeholder Text"/>
    <w:uiPriority w:val="99"/>
    <w:semiHidden/>
    <w:rsid w:val="001E3141"/>
    <w:rPr>
      <w:rFonts w:cs="Times New Roman"/>
      <w:color w:val="808080"/>
    </w:rPr>
  </w:style>
  <w:style w:type="paragraph" w:customStyle="1" w:styleId="21c">
    <w:name w:val="заголовок 21"/>
    <w:basedOn w:val="a4"/>
    <w:next w:val="a4"/>
    <w:rsid w:val="001E3141"/>
    <w:pPr>
      <w:widowControl w:val="0"/>
      <w:spacing w:before="240" w:after="60"/>
      <w:jc w:val="center"/>
    </w:pPr>
    <w:rPr>
      <w:b/>
      <w:szCs w:val="20"/>
      <w:lang w:val="en-US"/>
    </w:rPr>
  </w:style>
  <w:style w:type="paragraph" w:customStyle="1" w:styleId="Char0">
    <w:name w:val="Char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235">
    <w:name w:val="Знак Знак23 Знак Знак Знак"/>
    <w:basedOn w:val="a4"/>
    <w:rsid w:val="001E3141"/>
    <w:pPr>
      <w:spacing w:after="160" w:line="240" w:lineRule="exact"/>
    </w:pPr>
    <w:rPr>
      <w:sz w:val="20"/>
      <w:szCs w:val="20"/>
      <w:lang w:eastAsia="zh-CN"/>
    </w:rPr>
  </w:style>
  <w:style w:type="paragraph" w:customStyle="1" w:styleId="236">
    <w:name w:val="Знак Знак23 Знак Знак Знак Знак"/>
    <w:basedOn w:val="a4"/>
    <w:rsid w:val="001E3141"/>
    <w:pPr>
      <w:spacing w:after="160" w:line="240" w:lineRule="exact"/>
    </w:pPr>
    <w:rPr>
      <w:sz w:val="20"/>
      <w:szCs w:val="20"/>
      <w:lang w:eastAsia="zh-CN"/>
    </w:rPr>
  </w:style>
  <w:style w:type="paragraph" w:customStyle="1" w:styleId="1fff6">
    <w:name w:val="Список многоуровневый 1"/>
    <w:basedOn w:val="a4"/>
    <w:rsid w:val="001E3141"/>
    <w:pPr>
      <w:tabs>
        <w:tab w:val="num" w:pos="432"/>
      </w:tabs>
      <w:spacing w:after="60"/>
      <w:ind w:left="431" w:hanging="431"/>
      <w:jc w:val="both"/>
    </w:pPr>
  </w:style>
  <w:style w:type="paragraph" w:customStyle="1" w:styleId="2310">
    <w:name w:val="Знак Знак23 Знак Знак Знак Знак1"/>
    <w:basedOn w:val="a4"/>
    <w:autoRedefine/>
    <w:rsid w:val="001E3141"/>
    <w:pPr>
      <w:spacing w:before="60" w:after="60"/>
    </w:pPr>
    <w:rPr>
      <w:sz w:val="20"/>
      <w:szCs w:val="20"/>
      <w:lang w:eastAsia="zh-CN"/>
    </w:rPr>
  </w:style>
  <w:style w:type="character" w:customStyle="1" w:styleId="291">
    <w:name w:val="Знак Знак29"/>
    <w:locked/>
    <w:rsid w:val="001E3141"/>
    <w:rPr>
      <w:rFonts w:ascii="Cambria" w:hAnsi="Cambria"/>
      <w:b/>
      <w:sz w:val="26"/>
      <w:lang w:val="ru-RU" w:eastAsia="en-US"/>
    </w:rPr>
  </w:style>
  <w:style w:type="character" w:customStyle="1" w:styleId="281">
    <w:name w:val="Знак Знак28"/>
    <w:locked/>
    <w:rsid w:val="001E3141"/>
    <w:rPr>
      <w:rFonts w:ascii="Arial" w:hAnsi="Arial"/>
      <w:sz w:val="24"/>
      <w:lang w:val="ru-RU" w:eastAsia="ru-RU"/>
    </w:rPr>
  </w:style>
  <w:style w:type="character" w:customStyle="1" w:styleId="272">
    <w:name w:val="Знак Знак27"/>
    <w:locked/>
    <w:rsid w:val="001E3141"/>
    <w:rPr>
      <w:rFonts w:eastAsia="Times New Roman"/>
      <w:sz w:val="22"/>
      <w:lang w:val="ru-RU" w:eastAsia="ru-RU"/>
    </w:rPr>
  </w:style>
  <w:style w:type="character" w:customStyle="1" w:styleId="262">
    <w:name w:val="Знак Знак26"/>
    <w:locked/>
    <w:rsid w:val="001E3141"/>
    <w:rPr>
      <w:rFonts w:eastAsia="Times New Roman"/>
      <w:i/>
      <w:sz w:val="22"/>
      <w:lang w:val="ru-RU" w:eastAsia="ru-RU"/>
    </w:rPr>
  </w:style>
  <w:style w:type="character" w:customStyle="1" w:styleId="253">
    <w:name w:val="Знак Знак25"/>
    <w:locked/>
    <w:rsid w:val="001E3141"/>
    <w:rPr>
      <w:rFonts w:ascii="Arial" w:hAnsi="Arial"/>
      <w:lang w:val="ru-RU" w:eastAsia="ru-RU"/>
    </w:rPr>
  </w:style>
  <w:style w:type="paragraph" w:customStyle="1" w:styleId="1CharChar">
    <w:name w:val="1 Знак Char Знак Char Знак"/>
    <w:basedOn w:val="a4"/>
    <w:rsid w:val="001E3141"/>
    <w:pPr>
      <w:spacing w:after="160" w:line="240" w:lineRule="exact"/>
    </w:pPr>
    <w:rPr>
      <w:sz w:val="20"/>
      <w:szCs w:val="20"/>
      <w:lang w:eastAsia="zh-CN"/>
    </w:rPr>
  </w:style>
  <w:style w:type="paragraph" w:customStyle="1" w:styleId="afffffffff3">
    <w:name w:val="Знак Знак Знак Знак Знак Знак"/>
    <w:basedOn w:val="a4"/>
    <w:rsid w:val="001E3141"/>
    <w:pPr>
      <w:spacing w:after="160" w:line="240" w:lineRule="exact"/>
    </w:pPr>
    <w:rPr>
      <w:sz w:val="20"/>
      <w:szCs w:val="20"/>
      <w:lang w:eastAsia="zh-CN"/>
    </w:rPr>
  </w:style>
  <w:style w:type="paragraph" w:customStyle="1" w:styleId="a0">
    <w:name w:val="Дефис"/>
    <w:basedOn w:val="afff6"/>
    <w:link w:val="afffffffff4"/>
    <w:rsid w:val="001E3141"/>
    <w:pPr>
      <w:widowControl/>
      <w:numPr>
        <w:numId w:val="4"/>
      </w:numPr>
      <w:autoSpaceDE/>
      <w:autoSpaceDN/>
      <w:adjustRightInd/>
    </w:pPr>
    <w:rPr>
      <w:rFonts w:ascii="Times New Roman" w:hAnsi="Times New Roman" w:cs="Times New Roman"/>
      <w:sz w:val="24"/>
      <w:szCs w:val="24"/>
      <w:lang w:val="en-US"/>
    </w:rPr>
  </w:style>
  <w:style w:type="character" w:customStyle="1" w:styleId="afffffffff4">
    <w:name w:val="Дефис Знак"/>
    <w:link w:val="a0"/>
    <w:locked/>
    <w:rsid w:val="001E3141"/>
    <w:rPr>
      <w:sz w:val="24"/>
      <w:szCs w:val="24"/>
      <w:lang w:val="en-US"/>
    </w:rPr>
  </w:style>
  <w:style w:type="character" w:customStyle="1" w:styleId="4b">
    <w:name w:val="Стиль4 Знак"/>
    <w:link w:val="4a"/>
    <w:locked/>
    <w:rsid w:val="001E3141"/>
    <w:rPr>
      <w:sz w:val="24"/>
    </w:rPr>
  </w:style>
  <w:style w:type="character" w:customStyle="1" w:styleId="skypepnhtextspan">
    <w:name w:val="skype_pnh_text_span"/>
    <w:rsid w:val="001E3141"/>
  </w:style>
  <w:style w:type="paragraph" w:customStyle="1" w:styleId="2ff9">
    <w:name w:val="Заголовок 2 со списком"/>
    <w:basedOn w:val="20"/>
    <w:next w:val="a4"/>
    <w:link w:val="2ffa"/>
    <w:rsid w:val="001E3141"/>
    <w:pPr>
      <w:spacing w:before="0" w:after="0" w:line="360" w:lineRule="auto"/>
      <w:ind w:left="576" w:hanging="576"/>
      <w:jc w:val="center"/>
    </w:pPr>
    <w:rPr>
      <w:rFonts w:ascii="Times New Roman" w:hAnsi="Times New Roman"/>
      <w:b w:val="0"/>
      <w:i w:val="0"/>
      <w:iCs w:val="0"/>
      <w:sz w:val="24"/>
      <w:szCs w:val="24"/>
    </w:rPr>
  </w:style>
  <w:style w:type="character" w:customStyle="1" w:styleId="2ffa">
    <w:name w:val="Заголовок 2 со списком Знак"/>
    <w:link w:val="2ff9"/>
    <w:locked/>
    <w:rsid w:val="001E3141"/>
    <w:rPr>
      <w:bCs/>
      <w:sz w:val="24"/>
      <w:szCs w:val="24"/>
    </w:rPr>
  </w:style>
  <w:style w:type="paragraph" w:customStyle="1" w:styleId="afffffffff5">
    <w:name w:val="ТЛ_Заказчик"/>
    <w:basedOn w:val="a4"/>
    <w:link w:val="afffffffff6"/>
    <w:qFormat/>
    <w:rsid w:val="001E3141"/>
    <w:pPr>
      <w:jc w:val="center"/>
    </w:pPr>
    <w:rPr>
      <w:sz w:val="28"/>
      <w:szCs w:val="28"/>
    </w:rPr>
  </w:style>
  <w:style w:type="character" w:customStyle="1" w:styleId="afffffffff6">
    <w:name w:val="ТЛ_Заказчик Знак"/>
    <w:link w:val="afffffffff5"/>
    <w:locked/>
    <w:rsid w:val="001E3141"/>
    <w:rPr>
      <w:sz w:val="28"/>
      <w:szCs w:val="28"/>
    </w:rPr>
  </w:style>
  <w:style w:type="paragraph" w:customStyle="1" w:styleId="afffffffff7">
    <w:name w:val="ТЛ_Утверждаю"/>
    <w:basedOn w:val="a4"/>
    <w:link w:val="afffffffff8"/>
    <w:qFormat/>
    <w:rsid w:val="001E3141"/>
    <w:pPr>
      <w:ind w:left="4860"/>
      <w:jc w:val="center"/>
    </w:pPr>
    <w:rPr>
      <w:sz w:val="28"/>
      <w:szCs w:val="28"/>
    </w:rPr>
  </w:style>
  <w:style w:type="character" w:customStyle="1" w:styleId="afffffffff8">
    <w:name w:val="ТЛ_Утверждаю Знак"/>
    <w:link w:val="afffffffff7"/>
    <w:locked/>
    <w:rsid w:val="001E3141"/>
    <w:rPr>
      <w:sz w:val="28"/>
      <w:szCs w:val="28"/>
    </w:rPr>
  </w:style>
  <w:style w:type="paragraph" w:customStyle="1" w:styleId="afffffffff9">
    <w:name w:val="ТЛ_Название"/>
    <w:basedOn w:val="a4"/>
    <w:link w:val="afffffffffa"/>
    <w:qFormat/>
    <w:rsid w:val="001E3141"/>
    <w:pPr>
      <w:jc w:val="center"/>
    </w:pPr>
    <w:rPr>
      <w:b/>
      <w:sz w:val="28"/>
      <w:szCs w:val="28"/>
    </w:rPr>
  </w:style>
  <w:style w:type="character" w:customStyle="1" w:styleId="afffffffffa">
    <w:name w:val="ТЛ_Название Знак"/>
    <w:link w:val="afffffffff9"/>
    <w:locked/>
    <w:rsid w:val="001E3141"/>
    <w:rPr>
      <w:b/>
      <w:sz w:val="28"/>
      <w:szCs w:val="28"/>
    </w:rPr>
  </w:style>
  <w:style w:type="paragraph" w:customStyle="1" w:styleId="afffffffffb">
    <w:name w:val="ТЛ_Город и Дата"/>
    <w:basedOn w:val="a4"/>
    <w:link w:val="afffffffffc"/>
    <w:qFormat/>
    <w:rsid w:val="001E3141"/>
    <w:pPr>
      <w:jc w:val="center"/>
    </w:pPr>
    <w:rPr>
      <w:sz w:val="28"/>
      <w:szCs w:val="28"/>
    </w:rPr>
  </w:style>
  <w:style w:type="character" w:customStyle="1" w:styleId="afffffffffc">
    <w:name w:val="ТЛ_Город и Дата Знак"/>
    <w:link w:val="afffffffffb"/>
    <w:locked/>
    <w:rsid w:val="001E3141"/>
    <w:rPr>
      <w:sz w:val="28"/>
      <w:szCs w:val="28"/>
    </w:rPr>
  </w:style>
  <w:style w:type="paragraph" w:customStyle="1" w:styleId="afffffffffd">
    <w:name w:val="АД_Наименование Разделов"/>
    <w:basedOn w:val="10"/>
    <w:link w:val="afffffffffe"/>
    <w:qFormat/>
    <w:rsid w:val="001E3141"/>
    <w:pPr>
      <w:jc w:val="center"/>
    </w:pPr>
    <w:rPr>
      <w:rFonts w:ascii="Times New Roman" w:hAnsi="Times New Roman"/>
      <w:bCs w:val="0"/>
      <w:kern w:val="28"/>
      <w:sz w:val="28"/>
      <w:szCs w:val="20"/>
    </w:rPr>
  </w:style>
  <w:style w:type="character" w:customStyle="1" w:styleId="afffffffffe">
    <w:name w:val="АД_Наименование Разделов Знак"/>
    <w:link w:val="afffffffffd"/>
    <w:locked/>
    <w:rsid w:val="001E3141"/>
    <w:rPr>
      <w:b/>
      <w:kern w:val="28"/>
      <w:sz w:val="28"/>
    </w:rPr>
  </w:style>
  <w:style w:type="paragraph" w:customStyle="1" w:styleId="affffffffff">
    <w:name w:val="АД_Наименование главы с нумерацией"/>
    <w:basedOn w:val="2ff9"/>
    <w:link w:val="affffffffff0"/>
    <w:qFormat/>
    <w:rsid w:val="001E3141"/>
    <w:rPr>
      <w:b/>
    </w:rPr>
  </w:style>
  <w:style w:type="paragraph" w:customStyle="1" w:styleId="affffffffff1">
    <w:name w:val="АД_Наименование главы без нумерации"/>
    <w:basedOn w:val="20"/>
    <w:link w:val="affffffffff2"/>
    <w:qFormat/>
    <w:rsid w:val="001E3141"/>
    <w:pPr>
      <w:spacing w:before="0" w:after="0"/>
      <w:jc w:val="center"/>
    </w:pPr>
    <w:rPr>
      <w:rFonts w:ascii="Times New Roman" w:hAnsi="Times New Roman"/>
      <w:i w:val="0"/>
      <w:iCs w:val="0"/>
      <w:sz w:val="24"/>
      <w:szCs w:val="24"/>
    </w:rPr>
  </w:style>
  <w:style w:type="character" w:customStyle="1" w:styleId="affffffffff2">
    <w:name w:val="АД_Наименование главы без нумерации Знак"/>
    <w:link w:val="affffffffff1"/>
    <w:locked/>
    <w:rsid w:val="001E3141"/>
    <w:rPr>
      <w:b/>
      <w:bCs/>
      <w:sz w:val="24"/>
      <w:szCs w:val="24"/>
    </w:rPr>
  </w:style>
  <w:style w:type="character" w:customStyle="1" w:styleId="affffffffff0">
    <w:name w:val="АД_Глава Знак"/>
    <w:link w:val="affffffffff"/>
    <w:locked/>
    <w:rsid w:val="001E3141"/>
    <w:rPr>
      <w:b/>
      <w:bCs/>
      <w:sz w:val="24"/>
      <w:szCs w:val="24"/>
    </w:rPr>
  </w:style>
  <w:style w:type="paragraph" w:customStyle="1" w:styleId="affffffffff3">
    <w:name w:val="АД_Нумерованный пункт"/>
    <w:basedOn w:val="3ff0"/>
    <w:link w:val="affffffffff4"/>
    <w:qFormat/>
    <w:rsid w:val="001E3141"/>
    <w:pPr>
      <w:tabs>
        <w:tab w:val="num" w:pos="720"/>
      </w:tabs>
      <w:ind w:left="720" w:hanging="720"/>
    </w:pPr>
    <w:rPr>
      <w:rFonts w:ascii="Times New Roman" w:hAnsi="Times New Roman"/>
    </w:rPr>
  </w:style>
  <w:style w:type="character" w:customStyle="1" w:styleId="affffffffff4">
    <w:name w:val="АД_Нумерованный пункт Знак"/>
    <w:link w:val="affffffffff3"/>
    <w:locked/>
    <w:rsid w:val="001E3141"/>
    <w:rPr>
      <w:b/>
      <w:sz w:val="24"/>
    </w:rPr>
  </w:style>
  <w:style w:type="paragraph" w:customStyle="1" w:styleId="affffffffff5">
    <w:name w:val="АД_Нумерованный подпункт"/>
    <w:basedOn w:val="a4"/>
    <w:link w:val="affffffffff6"/>
    <w:qFormat/>
    <w:rsid w:val="001E3141"/>
    <w:pPr>
      <w:tabs>
        <w:tab w:val="left" w:pos="720"/>
      </w:tabs>
      <w:ind w:left="720" w:hanging="720"/>
      <w:jc w:val="both"/>
    </w:pPr>
  </w:style>
  <w:style w:type="character" w:customStyle="1" w:styleId="affffffffff6">
    <w:name w:val="АД_Нумерованный подпункт Знак"/>
    <w:link w:val="affffffffff5"/>
    <w:locked/>
    <w:rsid w:val="001E3141"/>
    <w:rPr>
      <w:sz w:val="24"/>
      <w:szCs w:val="24"/>
    </w:rPr>
  </w:style>
  <w:style w:type="character" w:customStyle="1" w:styleId="affffffe">
    <w:name w:val="АД_Основной текст Знак"/>
    <w:link w:val="affffffd"/>
    <w:locked/>
    <w:rsid w:val="001E3141"/>
    <w:rPr>
      <w:sz w:val="24"/>
      <w:szCs w:val="24"/>
    </w:rPr>
  </w:style>
  <w:style w:type="paragraph" w:customStyle="1" w:styleId="affffffffff7">
    <w:name w:val="АД_Заголовки таблиц"/>
    <w:basedOn w:val="a4"/>
    <w:qFormat/>
    <w:rsid w:val="001E3141"/>
    <w:pPr>
      <w:jc w:val="center"/>
    </w:pPr>
    <w:rPr>
      <w:b/>
      <w:bCs/>
    </w:rPr>
  </w:style>
  <w:style w:type="paragraph" w:styleId="affffffffff8">
    <w:name w:val="TOC Heading"/>
    <w:basedOn w:val="10"/>
    <w:next w:val="a4"/>
    <w:qFormat/>
    <w:rsid w:val="001E3141"/>
    <w:pPr>
      <w:keepLines/>
      <w:spacing w:before="480" w:after="0" w:line="276" w:lineRule="auto"/>
      <w:outlineLvl w:val="9"/>
    </w:pPr>
    <w:rPr>
      <w:rFonts w:ascii="Cambria" w:hAnsi="Cambria"/>
      <w:color w:val="365F91"/>
      <w:kern w:val="0"/>
      <w:sz w:val="28"/>
      <w:szCs w:val="28"/>
      <w:lang w:eastAsia="en-US"/>
    </w:rPr>
  </w:style>
  <w:style w:type="paragraph" w:customStyle="1" w:styleId="affffffffff9">
    <w:name w:val="АД_Основной текст по центру полужирный"/>
    <w:basedOn w:val="a4"/>
    <w:link w:val="affffffffffa"/>
    <w:qFormat/>
    <w:rsid w:val="001E3141"/>
    <w:pPr>
      <w:ind w:firstLine="567"/>
      <w:jc w:val="center"/>
    </w:pPr>
    <w:rPr>
      <w:b/>
    </w:rPr>
  </w:style>
  <w:style w:type="character" w:customStyle="1" w:styleId="affffffffffa">
    <w:name w:val="АД_Основной текст по центру полужирный Знак"/>
    <w:link w:val="affffffffff9"/>
    <w:locked/>
    <w:rsid w:val="001E3141"/>
    <w:rPr>
      <w:b/>
      <w:sz w:val="24"/>
      <w:szCs w:val="24"/>
    </w:rPr>
  </w:style>
  <w:style w:type="paragraph" w:customStyle="1" w:styleId="3ff5">
    <w:name w:val="АД_Текст отступ 3"/>
    <w:aliases w:val="25"/>
    <w:basedOn w:val="a4"/>
    <w:link w:val="3ff6"/>
    <w:qFormat/>
    <w:rsid w:val="001E3141"/>
    <w:pPr>
      <w:ind w:left="1418"/>
      <w:jc w:val="both"/>
    </w:pPr>
  </w:style>
  <w:style w:type="character" w:customStyle="1" w:styleId="3ff6">
    <w:name w:val="АД_Текст отступ 3 Знак"/>
    <w:aliases w:val="25 Знак"/>
    <w:link w:val="3ff5"/>
    <w:locked/>
    <w:rsid w:val="001E3141"/>
    <w:rPr>
      <w:sz w:val="24"/>
      <w:szCs w:val="24"/>
    </w:rPr>
  </w:style>
  <w:style w:type="character" w:customStyle="1" w:styleId="4f">
    <w:name w:val="АД_Нумерованный подпункт 4 уровня Знак"/>
    <w:link w:val="4e"/>
    <w:locked/>
    <w:rsid w:val="001E3141"/>
    <w:rPr>
      <w:sz w:val="24"/>
      <w:szCs w:val="24"/>
    </w:rPr>
  </w:style>
  <w:style w:type="paragraph" w:customStyle="1" w:styleId="a2">
    <w:name w:val="АД_Список абв"/>
    <w:basedOn w:val="a4"/>
    <w:rsid w:val="001E3141"/>
    <w:pPr>
      <w:numPr>
        <w:numId w:val="5"/>
      </w:numPr>
      <w:jc w:val="both"/>
    </w:pPr>
  </w:style>
  <w:style w:type="paragraph" w:customStyle="1" w:styleId="WW-2">
    <w:name w:val="WW-Основной текст с отступом 2"/>
    <w:basedOn w:val="a4"/>
    <w:rsid w:val="001E3141"/>
    <w:pPr>
      <w:suppressAutoHyphens/>
      <w:ind w:left="-540"/>
      <w:jc w:val="both"/>
    </w:pPr>
    <w:rPr>
      <w:rFonts w:ascii="Arial" w:hAnsi="Arial" w:cs="Arial"/>
      <w:sz w:val="18"/>
      <w:lang w:eastAsia="ar-SA"/>
    </w:rPr>
  </w:style>
  <w:style w:type="paragraph" w:customStyle="1" w:styleId="WW-3">
    <w:name w:val="WW-Основной текст с отступом 3"/>
    <w:basedOn w:val="a4"/>
    <w:rsid w:val="001E3141"/>
    <w:pPr>
      <w:suppressAutoHyphens/>
      <w:ind w:left="-540"/>
      <w:jc w:val="both"/>
    </w:pPr>
    <w:rPr>
      <w:rFonts w:ascii="Arial" w:hAnsi="Arial" w:cs="Arial"/>
      <w:sz w:val="17"/>
      <w:lang w:eastAsia="ar-SA"/>
    </w:rPr>
  </w:style>
  <w:style w:type="paragraph" w:customStyle="1" w:styleId="a3">
    <w:name w:val="Список нум."/>
    <w:basedOn w:val="a4"/>
    <w:rsid w:val="001E3141"/>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1E3141"/>
    <w:pPr>
      <w:keepLines/>
      <w:widowControl w:val="0"/>
      <w:tabs>
        <w:tab w:val="num" w:pos="720"/>
      </w:tabs>
      <w:suppressAutoHyphens/>
      <w:ind w:left="720" w:right="567" w:firstLine="709"/>
      <w:jc w:val="center"/>
    </w:pPr>
    <w:rPr>
      <w:rFonts w:cs="Arial"/>
      <w:sz w:val="28"/>
    </w:rPr>
  </w:style>
  <w:style w:type="paragraph" w:customStyle="1" w:styleId="FR2">
    <w:name w:val="FR2"/>
    <w:rsid w:val="001E3141"/>
    <w:pPr>
      <w:widowControl w:val="0"/>
      <w:spacing w:before="20"/>
      <w:jc w:val="center"/>
    </w:pPr>
    <w:rPr>
      <w:rFonts w:ascii="Arial" w:hAnsi="Arial"/>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1E3141"/>
    <w:pPr>
      <w:spacing w:before="100" w:beforeAutospacing="1" w:after="100" w:afterAutospacing="1"/>
    </w:pPr>
    <w:rPr>
      <w:rFonts w:ascii="Tahoma" w:hAnsi="Tahoma"/>
      <w:sz w:val="20"/>
      <w:szCs w:val="20"/>
      <w:lang w:val="en-US" w:eastAsia="en-US"/>
    </w:rPr>
  </w:style>
  <w:style w:type="paragraph" w:customStyle="1" w:styleId="CharChar0">
    <w:name w:val="Char Char"/>
    <w:basedOn w:val="a4"/>
    <w:rsid w:val="001E3141"/>
    <w:pPr>
      <w:spacing w:before="100" w:beforeAutospacing="1" w:after="100" w:afterAutospacing="1"/>
    </w:pPr>
    <w:rPr>
      <w:rFonts w:ascii="Tahoma" w:hAnsi="Tahoma"/>
      <w:sz w:val="20"/>
      <w:szCs w:val="20"/>
      <w:lang w:val="en-US" w:eastAsia="en-US"/>
    </w:rPr>
  </w:style>
  <w:style w:type="paragraph" w:customStyle="1" w:styleId="Document1">
    <w:name w:val="Document 1"/>
    <w:rsid w:val="001E3141"/>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affffffffffb">
    <w:name w:val="Кт пункт"/>
    <w:autoRedefine/>
    <w:rsid w:val="001E3141"/>
    <w:pPr>
      <w:ind w:firstLine="709"/>
      <w:jc w:val="both"/>
      <w:outlineLvl w:val="2"/>
    </w:pPr>
    <w:rPr>
      <w:sz w:val="24"/>
      <w:szCs w:val="24"/>
    </w:rPr>
  </w:style>
  <w:style w:type="paragraph" w:customStyle="1" w:styleId="128">
    <w:name w:val="12"/>
    <w:basedOn w:val="a4"/>
    <w:rsid w:val="001E3141"/>
    <w:pPr>
      <w:ind w:firstLine="708"/>
      <w:jc w:val="both"/>
    </w:pPr>
  </w:style>
  <w:style w:type="paragraph" w:customStyle="1" w:styleId="4f4">
    <w:name w:val="Заг 4"/>
    <w:basedOn w:val="4"/>
    <w:rsid w:val="001E3141"/>
    <w:pPr>
      <w:numPr>
        <w:ilvl w:val="3"/>
      </w:numPr>
      <w:tabs>
        <w:tab w:val="num" w:pos="1224"/>
        <w:tab w:val="num" w:pos="1944"/>
      </w:tabs>
      <w:spacing w:before="60" w:after="60" w:line="312" w:lineRule="auto"/>
      <w:ind w:left="1224" w:firstLine="720"/>
      <w:jc w:val="both"/>
    </w:pPr>
    <w:rPr>
      <w:rFonts w:ascii="Times New Roman" w:hAnsi="Times New Roman"/>
      <w:noProof/>
      <w:sz w:val="24"/>
      <w:szCs w:val="24"/>
      <w:lang w:val="ru-RU" w:eastAsia="ru-RU"/>
    </w:rPr>
  </w:style>
  <w:style w:type="paragraph" w:customStyle="1" w:styleId="1fff7">
    <w:name w:val="Обычный 1"/>
    <w:basedOn w:val="a4"/>
    <w:link w:val="1fff8"/>
    <w:rsid w:val="001E3141"/>
    <w:pPr>
      <w:spacing w:before="60" w:after="60" w:line="360" w:lineRule="auto"/>
      <w:ind w:firstLine="709"/>
      <w:jc w:val="both"/>
    </w:pPr>
  </w:style>
  <w:style w:type="character" w:customStyle="1" w:styleId="1fff8">
    <w:name w:val="Обычный 1 Знак"/>
    <w:link w:val="1fff7"/>
    <w:locked/>
    <w:rsid w:val="001E3141"/>
    <w:rPr>
      <w:sz w:val="24"/>
      <w:szCs w:val="24"/>
    </w:rPr>
  </w:style>
  <w:style w:type="character" w:customStyle="1" w:styleId="14">
    <w:name w:val="Стиль1 Знак"/>
    <w:link w:val="13"/>
    <w:locked/>
    <w:rsid w:val="001E3141"/>
    <w:rPr>
      <w:b/>
      <w:bCs/>
      <w:sz w:val="28"/>
      <w:szCs w:val="28"/>
    </w:rPr>
  </w:style>
  <w:style w:type="paragraph" w:customStyle="1" w:styleId="1fff9">
    <w:name w:val="Знак Знак Знак1"/>
    <w:basedOn w:val="a4"/>
    <w:rsid w:val="001E3141"/>
    <w:pPr>
      <w:spacing w:before="100" w:beforeAutospacing="1" w:after="100" w:afterAutospacing="1"/>
      <w:jc w:val="both"/>
    </w:pPr>
    <w:rPr>
      <w:rFonts w:ascii="Tahoma" w:hAnsi="Tahoma"/>
      <w:sz w:val="20"/>
      <w:szCs w:val="20"/>
      <w:lang w:val="en-US" w:eastAsia="en-US"/>
    </w:rPr>
  </w:style>
  <w:style w:type="paragraph" w:customStyle="1" w:styleId="11">
    <w:name w:val="1.1ОбНумер"/>
    <w:basedOn w:val="a4"/>
    <w:rsid w:val="001E3141"/>
    <w:pPr>
      <w:numPr>
        <w:ilvl w:val="1"/>
        <w:numId w:val="7"/>
      </w:numPr>
      <w:spacing w:line="360" w:lineRule="auto"/>
      <w:ind w:left="0" w:firstLine="851"/>
      <w:jc w:val="both"/>
      <w:outlineLvl w:val="1"/>
    </w:pPr>
    <w:rPr>
      <w:kern w:val="28"/>
      <w:sz w:val="28"/>
    </w:rPr>
  </w:style>
  <w:style w:type="paragraph" w:customStyle="1" w:styleId="111">
    <w:name w:val="1.1.1ОбНумер"/>
    <w:basedOn w:val="11"/>
    <w:rsid w:val="001E3141"/>
    <w:pPr>
      <w:numPr>
        <w:ilvl w:val="2"/>
      </w:numPr>
      <w:tabs>
        <w:tab w:val="num" w:pos="312"/>
      </w:tabs>
      <w:ind w:left="862"/>
      <w:outlineLvl w:val="2"/>
    </w:pPr>
  </w:style>
  <w:style w:type="paragraph" w:customStyle="1" w:styleId="CharCharCharChar">
    <w:name w:val="Char Char Знак Знак Char Char"/>
    <w:basedOn w:val="a4"/>
    <w:rsid w:val="001E3141"/>
    <w:pPr>
      <w:spacing w:after="160"/>
    </w:pPr>
    <w:rPr>
      <w:rFonts w:ascii="Arial" w:hAnsi="Arial"/>
      <w:b/>
      <w:color w:val="FFFFFF"/>
      <w:sz w:val="32"/>
      <w:szCs w:val="20"/>
      <w:lang w:val="en-US" w:eastAsia="en-US"/>
    </w:rPr>
  </w:style>
  <w:style w:type="paragraph" w:customStyle="1" w:styleId="u">
    <w:name w:val="u"/>
    <w:basedOn w:val="a4"/>
    <w:rsid w:val="001E3141"/>
    <w:pPr>
      <w:ind w:firstLine="390"/>
      <w:jc w:val="both"/>
    </w:pPr>
    <w:rPr>
      <w:color w:val="000000"/>
    </w:rPr>
  </w:style>
  <w:style w:type="paragraph" w:customStyle="1" w:styleId="2ffb">
    <w:name w:val="Стиль_таб2"/>
    <w:basedOn w:val="a4"/>
    <w:semiHidden/>
    <w:rsid w:val="001E3141"/>
    <w:pPr>
      <w:widowControl w:val="0"/>
      <w:spacing w:before="120" w:after="120"/>
      <w:jc w:val="both"/>
    </w:pPr>
    <w:rPr>
      <w:rFonts w:cs="Arial"/>
      <w:szCs w:val="18"/>
    </w:rPr>
  </w:style>
  <w:style w:type="character" w:customStyle="1" w:styleId="Heading4Char">
    <w:name w:val="Heading 4 Char"/>
    <w:locked/>
    <w:rsid w:val="001E3141"/>
    <w:rPr>
      <w:rFonts w:ascii="Times New Roman" w:hAnsi="Times New Roman"/>
      <w:b/>
      <w:sz w:val="28"/>
      <w:lang w:eastAsia="ru-RU"/>
    </w:rPr>
  </w:style>
  <w:style w:type="character" w:customStyle="1" w:styleId="Heading5Char">
    <w:name w:val="Heading 5 Char"/>
    <w:locked/>
    <w:rsid w:val="001E3141"/>
    <w:rPr>
      <w:rFonts w:ascii="Arial" w:hAnsi="Arial"/>
      <w:b/>
      <w:i/>
      <w:sz w:val="26"/>
      <w:lang w:eastAsia="ru-RU"/>
    </w:rPr>
  </w:style>
  <w:style w:type="character" w:customStyle="1" w:styleId="Heading6Char">
    <w:name w:val="Heading 6 Char"/>
    <w:locked/>
    <w:rsid w:val="001E3141"/>
    <w:rPr>
      <w:rFonts w:ascii="Times New Roman" w:hAnsi="Times New Roman"/>
      <w:b/>
      <w:lang w:eastAsia="ru-RU"/>
    </w:rPr>
  </w:style>
  <w:style w:type="character" w:customStyle="1" w:styleId="Heading7Char">
    <w:name w:val="Heading 7 Char"/>
    <w:aliases w:val="PIM 7 Char"/>
    <w:locked/>
    <w:rsid w:val="001E3141"/>
    <w:rPr>
      <w:rFonts w:ascii="Arial" w:hAnsi="Arial"/>
      <w:sz w:val="20"/>
      <w:lang w:eastAsia="ru-RU"/>
    </w:rPr>
  </w:style>
  <w:style w:type="character" w:customStyle="1" w:styleId="Heading8Char">
    <w:name w:val="Heading 8 Char"/>
    <w:aliases w:val="Legal Level 1.1.1. Char"/>
    <w:locked/>
    <w:rsid w:val="001E3141"/>
    <w:rPr>
      <w:rFonts w:ascii="Arial" w:hAnsi="Arial"/>
      <w:i/>
      <w:sz w:val="20"/>
      <w:lang w:eastAsia="ru-RU"/>
    </w:rPr>
  </w:style>
  <w:style w:type="character" w:customStyle="1" w:styleId="Heading9Char">
    <w:name w:val="Heading 9 Char"/>
    <w:semiHidden/>
    <w:locked/>
    <w:rsid w:val="001E3141"/>
    <w:rPr>
      <w:rFonts w:ascii="Arial" w:hAnsi="Arial"/>
      <w:b/>
      <w:i/>
      <w:sz w:val="20"/>
      <w:lang w:eastAsia="ru-RU"/>
    </w:rPr>
  </w:style>
  <w:style w:type="character" w:customStyle="1" w:styleId="1Char">
    <w:name w:val="Знак1 Char"/>
    <w:locked/>
    <w:rsid w:val="001E3141"/>
    <w:rPr>
      <w:sz w:val="24"/>
    </w:rPr>
  </w:style>
  <w:style w:type="character" w:customStyle="1" w:styleId="BodyTextChar1">
    <w:name w:val="Body Text Char1"/>
    <w:aliases w:val="Знак1 Char1"/>
    <w:semiHidden/>
    <w:locked/>
    <w:rsid w:val="001E3141"/>
    <w:rPr>
      <w:rFonts w:ascii="Times New Roman" w:hAnsi="Times New Roman"/>
      <w:sz w:val="24"/>
    </w:rPr>
  </w:style>
  <w:style w:type="character" w:customStyle="1" w:styleId="BodyTextChar2">
    <w:name w:val="Body Text Char2"/>
    <w:aliases w:val="Знак1 Char2"/>
    <w:locked/>
    <w:rsid w:val="001E3141"/>
    <w:rPr>
      <w:rFonts w:ascii="Times New Roman" w:hAnsi="Times New Roman"/>
      <w:sz w:val="24"/>
      <w:lang w:eastAsia="ru-RU"/>
    </w:rPr>
  </w:style>
  <w:style w:type="character" w:customStyle="1" w:styleId="BodyTextIndentChar">
    <w:name w:val="Body Text Indent Char"/>
    <w:locked/>
    <w:rsid w:val="001E3141"/>
    <w:rPr>
      <w:rFonts w:ascii="Times New Roman" w:hAnsi="Times New Roman"/>
      <w:sz w:val="24"/>
      <w:lang w:eastAsia="ru-RU"/>
    </w:rPr>
  </w:style>
  <w:style w:type="character" w:customStyle="1" w:styleId="BodyText3Char">
    <w:name w:val="Body Text 3 Char"/>
    <w:locked/>
    <w:rsid w:val="001E3141"/>
    <w:rPr>
      <w:rFonts w:ascii="Times New Roman" w:hAnsi="Times New Roman"/>
      <w:b/>
      <w:i/>
      <w:sz w:val="24"/>
      <w:lang w:eastAsia="ru-RU"/>
    </w:rPr>
  </w:style>
  <w:style w:type="character" w:customStyle="1" w:styleId="BodyTextIndent2Char">
    <w:name w:val="Body Text Indent 2 Char"/>
    <w:locked/>
    <w:rsid w:val="001E3141"/>
    <w:rPr>
      <w:rFonts w:ascii="Times New Roman" w:hAnsi="Times New Roman"/>
      <w:sz w:val="24"/>
      <w:lang w:eastAsia="ru-RU"/>
    </w:rPr>
  </w:style>
  <w:style w:type="character" w:customStyle="1" w:styleId="FooterChar">
    <w:name w:val="Footer Char"/>
    <w:locked/>
    <w:rsid w:val="001E3141"/>
    <w:rPr>
      <w:rFonts w:ascii="Times New Roman" w:hAnsi="Times New Roman"/>
      <w:sz w:val="24"/>
      <w:lang w:eastAsia="ru-RU"/>
    </w:rPr>
  </w:style>
  <w:style w:type="character" w:customStyle="1" w:styleId="BodyText2Char">
    <w:name w:val="Body Text 2 Char"/>
    <w:locked/>
    <w:rsid w:val="001E3141"/>
    <w:rPr>
      <w:rFonts w:ascii="Times New Roman" w:hAnsi="Times New Roman"/>
      <w:sz w:val="24"/>
      <w:lang w:eastAsia="ru-RU"/>
    </w:rPr>
  </w:style>
  <w:style w:type="paragraph" w:customStyle="1" w:styleId="1fffa">
    <w:name w:val="Знак Знак Знак Знак Знак Знак Знак Знак Знак Знак Знак Знак Знак Знак1"/>
    <w:basedOn w:val="a4"/>
    <w:rsid w:val="001E3141"/>
    <w:pPr>
      <w:widowControl w:val="0"/>
      <w:adjustRightInd w:val="0"/>
      <w:spacing w:after="160" w:line="240" w:lineRule="exact"/>
      <w:jc w:val="right"/>
    </w:pPr>
    <w:rPr>
      <w:sz w:val="20"/>
      <w:szCs w:val="20"/>
      <w:lang w:val="en-GB" w:eastAsia="en-US"/>
    </w:rPr>
  </w:style>
  <w:style w:type="character" w:customStyle="1" w:styleId="BalloonTextChar">
    <w:name w:val="Balloon Text Char"/>
    <w:semiHidden/>
    <w:locked/>
    <w:rsid w:val="001E3141"/>
    <w:rPr>
      <w:rFonts w:ascii="Tahoma" w:hAnsi="Tahoma"/>
      <w:sz w:val="16"/>
      <w:lang w:eastAsia="ru-RU"/>
    </w:rPr>
  </w:style>
  <w:style w:type="character" w:customStyle="1" w:styleId="ConsPlusNormal2">
    <w:name w:val="ConsPlusNormal Знак Знак"/>
    <w:locked/>
    <w:rsid w:val="001E3141"/>
    <w:rPr>
      <w:rFonts w:ascii="Arial" w:hAnsi="Arial"/>
      <w:lang w:val="ru-RU" w:eastAsia="ru-RU"/>
    </w:rPr>
  </w:style>
  <w:style w:type="paragraph" w:customStyle="1" w:styleId="xl40">
    <w:name w:val="xl40"/>
    <w:basedOn w:val="a4"/>
    <w:rsid w:val="001E31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4"/>
    <w:rsid w:val="001E3141"/>
    <w:pPr>
      <w:spacing w:before="100" w:beforeAutospacing="1" w:after="100" w:afterAutospacing="1"/>
      <w:jc w:val="center"/>
      <w:textAlignment w:val="center"/>
    </w:pPr>
    <w:rPr>
      <w:sz w:val="18"/>
      <w:szCs w:val="18"/>
    </w:rPr>
  </w:style>
  <w:style w:type="paragraph" w:customStyle="1" w:styleId="xl28">
    <w:name w:val="xl28"/>
    <w:basedOn w:val="a4"/>
    <w:rsid w:val="001E3141"/>
    <w:pPr>
      <w:spacing w:before="100" w:beforeAutospacing="1" w:after="100" w:afterAutospacing="1"/>
      <w:jc w:val="center"/>
      <w:textAlignment w:val="center"/>
    </w:pPr>
    <w:rPr>
      <w:sz w:val="18"/>
      <w:szCs w:val="18"/>
    </w:rPr>
  </w:style>
  <w:style w:type="paragraph" w:customStyle="1" w:styleId="xl31">
    <w:name w:val="xl31"/>
    <w:basedOn w:val="a4"/>
    <w:rsid w:val="001E314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
    <w:name w:val="xl32"/>
    <w:basedOn w:val="a4"/>
    <w:rsid w:val="001E314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4">
    <w:name w:val="xl34"/>
    <w:basedOn w:val="a4"/>
    <w:rsid w:val="001E3141"/>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5">
    <w:name w:val="xl35"/>
    <w:basedOn w:val="a4"/>
    <w:rsid w:val="001E314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6">
    <w:name w:val="xl36"/>
    <w:basedOn w:val="a4"/>
    <w:rsid w:val="001E3141"/>
    <w:pPr>
      <w:pBdr>
        <w:right w:val="single" w:sz="4" w:space="0" w:color="auto"/>
      </w:pBdr>
      <w:spacing w:before="100" w:beforeAutospacing="1" w:after="100" w:afterAutospacing="1"/>
      <w:jc w:val="center"/>
      <w:textAlignment w:val="center"/>
    </w:pPr>
    <w:rPr>
      <w:b/>
      <w:bCs/>
      <w:sz w:val="18"/>
      <w:szCs w:val="18"/>
    </w:rPr>
  </w:style>
  <w:style w:type="paragraph" w:customStyle="1" w:styleId="xl37">
    <w:name w:val="xl37"/>
    <w:basedOn w:val="a4"/>
    <w:rsid w:val="001E3141"/>
    <w:pPr>
      <w:spacing w:before="100" w:beforeAutospacing="1" w:after="100" w:afterAutospacing="1"/>
      <w:jc w:val="center"/>
      <w:textAlignment w:val="center"/>
    </w:pPr>
    <w:rPr>
      <w:b/>
      <w:bCs/>
      <w:sz w:val="18"/>
      <w:szCs w:val="18"/>
    </w:rPr>
  </w:style>
  <w:style w:type="paragraph" w:customStyle="1" w:styleId="xl38">
    <w:name w:val="xl38"/>
    <w:basedOn w:val="a4"/>
    <w:rsid w:val="001E3141"/>
    <w:pPr>
      <w:pBdr>
        <w:left w:val="single" w:sz="4" w:space="0" w:color="auto"/>
        <w:bottom w:val="single" w:sz="8" w:space="0" w:color="auto"/>
      </w:pBdr>
      <w:spacing w:before="100" w:beforeAutospacing="1" w:after="100" w:afterAutospacing="1"/>
      <w:jc w:val="center"/>
      <w:textAlignment w:val="center"/>
    </w:pPr>
    <w:rPr>
      <w:b/>
      <w:bCs/>
      <w:sz w:val="18"/>
      <w:szCs w:val="18"/>
    </w:rPr>
  </w:style>
  <w:style w:type="paragraph" w:customStyle="1" w:styleId="xl39">
    <w:name w:val="xl39"/>
    <w:basedOn w:val="a4"/>
    <w:rsid w:val="001E314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41">
    <w:name w:val="xl41"/>
    <w:basedOn w:val="a4"/>
    <w:rsid w:val="001E3141"/>
    <w:pPr>
      <w:pBdr>
        <w:bottom w:val="single" w:sz="8" w:space="0" w:color="auto"/>
      </w:pBdr>
      <w:spacing w:before="100" w:beforeAutospacing="1" w:after="100" w:afterAutospacing="1"/>
      <w:jc w:val="center"/>
      <w:textAlignment w:val="center"/>
    </w:pPr>
    <w:rPr>
      <w:b/>
      <w:bCs/>
      <w:sz w:val="18"/>
      <w:szCs w:val="18"/>
    </w:rPr>
  </w:style>
  <w:style w:type="paragraph" w:customStyle="1" w:styleId="xl42">
    <w:name w:val="xl42"/>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3">
    <w:name w:val="xl43"/>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4">
    <w:name w:val="xl44"/>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
    <w:name w:val="xl45"/>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7">
    <w:name w:val="xl47"/>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
    <w:name w:val="xl48"/>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9">
    <w:name w:val="xl49"/>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
    <w:name w:val="xl50"/>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1">
    <w:name w:val="xl51"/>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2">
    <w:name w:val="xl52"/>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3">
    <w:name w:val="xl53"/>
    <w:basedOn w:val="a4"/>
    <w:rsid w:val="001E31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
    <w:name w:val="xl55"/>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
    <w:name w:val="xl57"/>
    <w:basedOn w:val="a4"/>
    <w:rsid w:val="001E3141"/>
    <w:pPr>
      <w:spacing w:before="100" w:beforeAutospacing="1" w:after="100" w:afterAutospacing="1"/>
      <w:jc w:val="center"/>
      <w:textAlignment w:val="center"/>
    </w:pPr>
    <w:rPr>
      <w:sz w:val="18"/>
      <w:szCs w:val="18"/>
    </w:rPr>
  </w:style>
  <w:style w:type="paragraph" w:customStyle="1" w:styleId="xl58">
    <w:name w:val="xl58"/>
    <w:basedOn w:val="a4"/>
    <w:rsid w:val="001E3141"/>
    <w:pPr>
      <w:spacing w:before="100" w:beforeAutospacing="1" w:after="100" w:afterAutospacing="1"/>
      <w:textAlignment w:val="center"/>
    </w:pPr>
    <w:rPr>
      <w:sz w:val="18"/>
      <w:szCs w:val="18"/>
    </w:rPr>
  </w:style>
  <w:style w:type="paragraph" w:customStyle="1" w:styleId="xl59">
    <w:name w:val="xl59"/>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0">
    <w:name w:val="xl60"/>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1">
    <w:name w:val="xl61"/>
    <w:basedOn w:val="a4"/>
    <w:rsid w:val="001E3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2">
    <w:name w:val="xl62"/>
    <w:basedOn w:val="a4"/>
    <w:rsid w:val="001E3141"/>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BodyTextIndent31">
    <w:name w:val="Body Text Indent 31"/>
    <w:basedOn w:val="a4"/>
    <w:rsid w:val="001E3141"/>
    <w:pPr>
      <w:ind w:firstLine="567"/>
      <w:jc w:val="both"/>
    </w:pPr>
  </w:style>
  <w:style w:type="character" w:customStyle="1" w:styleId="FootnoteTextChar">
    <w:name w:val="Footnote Text Char"/>
    <w:semiHidden/>
    <w:locked/>
    <w:rsid w:val="001E3141"/>
    <w:rPr>
      <w:rFonts w:ascii="Times New Roman" w:hAnsi="Times New Roman"/>
      <w:sz w:val="20"/>
      <w:lang w:eastAsia="ru-RU"/>
    </w:rPr>
  </w:style>
  <w:style w:type="paragraph" w:customStyle="1" w:styleId="DefinitionList">
    <w:name w:val="Definition List"/>
    <w:basedOn w:val="a4"/>
    <w:next w:val="DefinitionTerm"/>
    <w:rsid w:val="001E3141"/>
    <w:pPr>
      <w:widowControl w:val="0"/>
      <w:ind w:left="360"/>
    </w:pPr>
  </w:style>
  <w:style w:type="paragraph" w:customStyle="1" w:styleId="iaaaiu1">
    <w:name w:val="ia?a?aiu1"/>
    <w:basedOn w:val="aff5"/>
    <w:rsid w:val="001E3141"/>
    <w:pPr>
      <w:tabs>
        <w:tab w:val="left" w:pos="-1134"/>
      </w:tabs>
      <w:ind w:left="1191" w:hanging="227"/>
      <w:jc w:val="both"/>
    </w:pPr>
    <w:rPr>
      <w:rFonts w:ascii="Times New Roman" w:hAnsi="Times New Roman"/>
      <w:sz w:val="24"/>
      <w:szCs w:val="24"/>
      <w:lang w:val="ru-RU" w:eastAsia="ru-RU"/>
    </w:rPr>
  </w:style>
  <w:style w:type="character" w:customStyle="1" w:styleId="PlainTextChar">
    <w:name w:val="Plain Text Char"/>
    <w:locked/>
    <w:rsid w:val="001E3141"/>
    <w:rPr>
      <w:rFonts w:ascii="Courier New" w:hAnsi="Courier New"/>
      <w:sz w:val="20"/>
      <w:lang w:eastAsia="ru-RU"/>
    </w:rPr>
  </w:style>
  <w:style w:type="character" w:customStyle="1" w:styleId="BodyTextIndent3Char">
    <w:name w:val="Body Text Indent 3 Char"/>
    <w:locked/>
    <w:rsid w:val="001E3141"/>
    <w:rPr>
      <w:rFonts w:ascii="Arial" w:hAnsi="Arial"/>
      <w:sz w:val="16"/>
      <w:lang w:eastAsia="ru-RU"/>
    </w:rPr>
  </w:style>
  <w:style w:type="paragraph" w:customStyle="1" w:styleId="xl23">
    <w:name w:val="xl23"/>
    <w:basedOn w:val="a4"/>
    <w:rsid w:val="001E3141"/>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24">
    <w:name w:val="xl24"/>
    <w:basedOn w:val="a4"/>
    <w:rsid w:val="001E3141"/>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25">
    <w:name w:val="xl25"/>
    <w:basedOn w:val="a4"/>
    <w:rsid w:val="001E3141"/>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FormField">
    <w:name w:val="FormField"/>
    <w:basedOn w:val="a4"/>
    <w:rsid w:val="001E3141"/>
    <w:pPr>
      <w:widowControl w:val="0"/>
      <w:spacing w:before="120"/>
    </w:pPr>
    <w:rPr>
      <w:rFonts w:ascii="Arial" w:hAnsi="Arial" w:cs="Arial"/>
      <w:b/>
      <w:bCs/>
    </w:rPr>
  </w:style>
  <w:style w:type="paragraph" w:customStyle="1" w:styleId="Char2">
    <w:name w:val="Char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b">
    <w:name w:val="Знак Знак Знак Знак Знак1 Знак Знак Знак1 Знак"/>
    <w:basedOn w:val="a4"/>
    <w:rsid w:val="001E3141"/>
    <w:pPr>
      <w:widowControl w:val="0"/>
      <w:adjustRightInd w:val="0"/>
      <w:spacing w:after="160" w:line="240" w:lineRule="exact"/>
      <w:jc w:val="right"/>
    </w:pPr>
    <w:rPr>
      <w:sz w:val="20"/>
      <w:szCs w:val="20"/>
      <w:lang w:val="en-GB" w:eastAsia="en-US"/>
    </w:rPr>
  </w:style>
  <w:style w:type="paragraph" w:customStyle="1" w:styleId="11c">
    <w:name w:val="Знак Знак Знак Знак Знак1 Знак Знак Знак1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1 Знак 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c">
    <w:name w:val="Знак Знак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d">
    <w:name w:val="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b">
    <w:name w:val="Знак Знак Знак1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e">
    <w:name w:val="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f">
    <w:name w:val="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1 Знак Знак Знак Знак Знак Знак Знак Знак Знак Знак Знак Знак Знак Знак Знак1"/>
    <w:basedOn w:val="a4"/>
    <w:rsid w:val="001E3141"/>
    <w:pPr>
      <w:widowControl w:val="0"/>
      <w:adjustRightInd w:val="0"/>
      <w:spacing w:after="160" w:line="240" w:lineRule="exact"/>
      <w:jc w:val="right"/>
    </w:pPr>
    <w:rPr>
      <w:sz w:val="20"/>
      <w:szCs w:val="20"/>
      <w:lang w:val="en-GB" w:eastAsia="en-US"/>
    </w:rPr>
  </w:style>
  <w:style w:type="paragraph" w:customStyle="1" w:styleId="1fffc">
    <w:name w:val="Знак Знак Знак Знак Знак1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 Знак Знак Знак1 Знак"/>
    <w:basedOn w:val="a4"/>
    <w:rsid w:val="001E3141"/>
    <w:pPr>
      <w:widowControl w:val="0"/>
      <w:adjustRightInd w:val="0"/>
      <w:spacing w:after="160" w:line="240" w:lineRule="exact"/>
      <w:jc w:val="right"/>
    </w:pPr>
    <w:rPr>
      <w:sz w:val="20"/>
      <w:szCs w:val="20"/>
      <w:lang w:val="en-GB" w:eastAsia="en-US"/>
    </w:rPr>
  </w:style>
  <w:style w:type="character" w:customStyle="1" w:styleId="DocumentMapChar">
    <w:name w:val="Document Map Char"/>
    <w:semiHidden/>
    <w:locked/>
    <w:rsid w:val="001E3141"/>
    <w:rPr>
      <w:rFonts w:ascii="Tahoma" w:hAnsi="Tahoma"/>
      <w:sz w:val="20"/>
      <w:shd w:val="clear" w:color="auto" w:fill="000080"/>
      <w:lang w:eastAsia="ru-RU"/>
    </w:rPr>
  </w:style>
  <w:style w:type="paragraph" w:customStyle="1" w:styleId="2ffc">
    <w:name w:val="Знак2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3ff7">
    <w:name w:val="Знак3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afffffffffff0">
    <w:name w:val="Знак Знак Знак Знак Знак Знак Знак Знак Знак Знак Знак Знак Знак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character" w:customStyle="1" w:styleId="CommentTextChar">
    <w:name w:val="Comment Text Char"/>
    <w:semiHidden/>
    <w:locked/>
    <w:rsid w:val="001E3141"/>
    <w:rPr>
      <w:rFonts w:ascii="Times New Roman" w:hAnsi="Times New Roman"/>
      <w:sz w:val="20"/>
    </w:rPr>
  </w:style>
  <w:style w:type="character" w:customStyle="1" w:styleId="ConsNonformat0">
    <w:name w:val="ConsNonformat Знак"/>
    <w:rsid w:val="001E3141"/>
    <w:rPr>
      <w:rFonts w:ascii="Courier New" w:hAnsi="Courier New"/>
      <w:lang w:val="ru-RU" w:eastAsia="ru-RU"/>
    </w:rPr>
  </w:style>
  <w:style w:type="paragraph" w:customStyle="1" w:styleId="1fffd">
    <w:name w:val="Знак Знак Знак1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21d">
    <w:name w:val="Заголовок 21"/>
    <w:basedOn w:val="a4"/>
    <w:next w:val="a4"/>
    <w:rsid w:val="001E3141"/>
    <w:pPr>
      <w:keepNext/>
      <w:keepLines/>
      <w:snapToGrid w:val="0"/>
      <w:spacing w:before="240" w:after="120"/>
      <w:jc w:val="center"/>
    </w:pPr>
    <w:rPr>
      <w:b/>
      <w:szCs w:val="20"/>
    </w:rPr>
  </w:style>
  <w:style w:type="character" w:customStyle="1" w:styleId="FontStyle122">
    <w:name w:val="Font Style122"/>
    <w:rsid w:val="001E3141"/>
    <w:rPr>
      <w:rFonts w:ascii="Times New Roman" w:hAnsi="Times New Roman"/>
      <w:sz w:val="22"/>
    </w:rPr>
  </w:style>
  <w:style w:type="paragraph" w:customStyle="1" w:styleId="Style100">
    <w:name w:val="Style100"/>
    <w:basedOn w:val="a4"/>
    <w:rsid w:val="001E3141"/>
    <w:pPr>
      <w:widowControl w:val="0"/>
      <w:suppressAutoHyphens/>
      <w:autoSpaceDE w:val="0"/>
    </w:pPr>
    <w:rPr>
      <w:lang w:eastAsia="ar-SA"/>
    </w:rPr>
  </w:style>
  <w:style w:type="character" w:customStyle="1" w:styleId="FontStyle118">
    <w:name w:val="Font Style118"/>
    <w:rsid w:val="001E3141"/>
    <w:rPr>
      <w:rFonts w:ascii="Times New Roman" w:hAnsi="Times New Roman"/>
      <w:sz w:val="18"/>
    </w:rPr>
  </w:style>
  <w:style w:type="character" w:customStyle="1" w:styleId="FontStyle124">
    <w:name w:val="Font Style124"/>
    <w:rsid w:val="001E3141"/>
    <w:rPr>
      <w:rFonts w:ascii="Times New Roman" w:hAnsi="Times New Roman"/>
      <w:b/>
      <w:sz w:val="22"/>
    </w:rPr>
  </w:style>
  <w:style w:type="character" w:customStyle="1" w:styleId="FontStyle42">
    <w:name w:val="Font Style42"/>
    <w:rsid w:val="001E3141"/>
    <w:rPr>
      <w:rFonts w:ascii="Times New Roman" w:hAnsi="Times New Roman"/>
      <w:sz w:val="24"/>
    </w:rPr>
  </w:style>
  <w:style w:type="paragraph" w:customStyle="1" w:styleId="Style25">
    <w:name w:val="Style25"/>
    <w:basedOn w:val="a4"/>
    <w:rsid w:val="001E3141"/>
    <w:pPr>
      <w:widowControl w:val="0"/>
      <w:autoSpaceDE w:val="0"/>
      <w:autoSpaceDN w:val="0"/>
      <w:adjustRightInd w:val="0"/>
      <w:spacing w:line="249" w:lineRule="exact"/>
      <w:jc w:val="both"/>
    </w:pPr>
  </w:style>
  <w:style w:type="character" w:customStyle="1" w:styleId="iceouttxt">
    <w:name w:val="iceouttxt"/>
    <w:rsid w:val="001E3141"/>
  </w:style>
  <w:style w:type="paragraph" w:customStyle="1" w:styleId="2ffd">
    <w:name w:val="Заголовок 2 Инна"/>
    <w:basedOn w:val="20"/>
    <w:link w:val="2ffe"/>
    <w:rsid w:val="001E3141"/>
    <w:pPr>
      <w:jc w:val="center"/>
    </w:pPr>
    <w:rPr>
      <w:bCs w:val="0"/>
      <w:i w:val="0"/>
      <w:iCs w:val="0"/>
      <w:sz w:val="24"/>
      <w:szCs w:val="22"/>
    </w:rPr>
  </w:style>
  <w:style w:type="character" w:customStyle="1" w:styleId="2ffe">
    <w:name w:val="Заголовок 2 Инна Знак"/>
    <w:link w:val="2ffd"/>
    <w:locked/>
    <w:rsid w:val="001E3141"/>
    <w:rPr>
      <w:rFonts w:ascii="Arial" w:hAnsi="Arial"/>
      <w:b/>
      <w:sz w:val="24"/>
      <w:szCs w:val="22"/>
    </w:rPr>
  </w:style>
  <w:style w:type="table" w:customStyle="1" w:styleId="11f1">
    <w:name w:val="Сетка таблицы11"/>
    <w:basedOn w:val="a6"/>
    <w:next w:val="affb"/>
    <w:uiPriority w:val="59"/>
    <w:rsid w:val="001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dwlist">
    <w:name w:val="f_dw_list"/>
    <w:uiPriority w:val="99"/>
    <w:rsid w:val="001E3141"/>
  </w:style>
  <w:style w:type="paragraph" w:customStyle="1" w:styleId="Style40">
    <w:name w:val="Style4"/>
    <w:basedOn w:val="a4"/>
    <w:rsid w:val="001E3141"/>
    <w:pPr>
      <w:widowControl w:val="0"/>
      <w:autoSpaceDE w:val="0"/>
      <w:autoSpaceDN w:val="0"/>
      <w:adjustRightInd w:val="0"/>
    </w:pPr>
  </w:style>
  <w:style w:type="character" w:customStyle="1" w:styleId="FontStyle20">
    <w:name w:val="Font Style20"/>
    <w:rsid w:val="001E3141"/>
    <w:rPr>
      <w:rFonts w:ascii="Times New Roman" w:hAnsi="Times New Roman"/>
      <w:b/>
      <w:sz w:val="24"/>
    </w:rPr>
  </w:style>
  <w:style w:type="character" w:customStyle="1" w:styleId="FontStyle25">
    <w:name w:val="Font Style25"/>
    <w:rsid w:val="001E3141"/>
    <w:rPr>
      <w:rFonts w:ascii="Times New Roman" w:hAnsi="Times New Roman"/>
      <w:sz w:val="24"/>
    </w:rPr>
  </w:style>
  <w:style w:type="paragraph" w:customStyle="1" w:styleId="afffffffffff1">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BodyText31">
    <w:name w:val="Body Text 31"/>
    <w:basedOn w:val="a4"/>
    <w:rsid w:val="001E3141"/>
    <w:pPr>
      <w:widowControl w:val="0"/>
      <w:overflowPunct w:val="0"/>
      <w:autoSpaceDE w:val="0"/>
      <w:autoSpaceDN w:val="0"/>
      <w:adjustRightInd w:val="0"/>
      <w:textAlignment w:val="baseline"/>
    </w:pPr>
    <w:rPr>
      <w:rFonts w:ascii="Arial" w:hAnsi="Arial"/>
      <w:b/>
      <w:i/>
      <w:szCs w:val="20"/>
    </w:rPr>
  </w:style>
  <w:style w:type="paragraph" w:customStyle="1" w:styleId="BodyTextIndent21">
    <w:name w:val="Body Text Indent 21"/>
    <w:basedOn w:val="a4"/>
    <w:rsid w:val="001E3141"/>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BodyText21">
    <w:name w:val="Body Text 21"/>
    <w:basedOn w:val="a4"/>
    <w:rsid w:val="001E3141"/>
    <w:pPr>
      <w:overflowPunct w:val="0"/>
      <w:autoSpaceDE w:val="0"/>
      <w:autoSpaceDN w:val="0"/>
      <w:adjustRightInd w:val="0"/>
      <w:ind w:firstLine="709"/>
      <w:jc w:val="both"/>
      <w:textAlignment w:val="baseline"/>
    </w:pPr>
    <w:rPr>
      <w:sz w:val="28"/>
      <w:szCs w:val="20"/>
    </w:rPr>
  </w:style>
  <w:style w:type="paragraph" w:customStyle="1" w:styleId="134">
    <w:name w:val="Знак13"/>
    <w:basedOn w:val="a4"/>
    <w:rsid w:val="001E3141"/>
    <w:pPr>
      <w:widowControl w:val="0"/>
      <w:adjustRightInd w:val="0"/>
      <w:spacing w:after="160" w:line="240" w:lineRule="exact"/>
      <w:jc w:val="right"/>
    </w:pPr>
    <w:rPr>
      <w:sz w:val="20"/>
      <w:szCs w:val="20"/>
      <w:lang w:val="en-GB" w:eastAsia="en-US"/>
    </w:rPr>
  </w:style>
  <w:style w:type="character" w:customStyle="1" w:styleId="afffffffffff2">
    <w:name w:val="Заголовок сообщения (текст)"/>
    <w:rsid w:val="001E3141"/>
    <w:rPr>
      <w:rFonts w:ascii="Arial" w:hAnsi="Arial"/>
      <w:b/>
      <w:spacing w:val="-4"/>
      <w:sz w:val="18"/>
      <w:vertAlign w:val="baseline"/>
    </w:rPr>
  </w:style>
  <w:style w:type="character" w:customStyle="1" w:styleId="ConsNormal10">
    <w:name w:val="ConsNormal Знак Знак1"/>
    <w:rsid w:val="001E3141"/>
    <w:rPr>
      <w:rFonts w:ascii="Arial" w:hAnsi="Arial"/>
      <w:sz w:val="22"/>
      <w:lang w:val="ru-RU" w:eastAsia="ru-RU"/>
    </w:rPr>
  </w:style>
  <w:style w:type="paragraph" w:customStyle="1" w:styleId="1fffe">
    <w:name w:val="Знак Знак Знак Знак Знак Знак Знак Знак Знак Знак1"/>
    <w:basedOn w:val="a4"/>
    <w:rsid w:val="001E3141"/>
    <w:pPr>
      <w:widowControl w:val="0"/>
      <w:adjustRightInd w:val="0"/>
      <w:spacing w:after="160" w:line="240" w:lineRule="exact"/>
      <w:jc w:val="right"/>
    </w:pPr>
    <w:rPr>
      <w:sz w:val="20"/>
      <w:szCs w:val="20"/>
      <w:lang w:val="en-GB" w:eastAsia="en-US"/>
    </w:rPr>
  </w:style>
  <w:style w:type="paragraph" w:customStyle="1" w:styleId="1ffff">
    <w:name w:val="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f0">
    <w:name w:val="Знак Знак Знак1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afffffffffff3">
    <w:name w:val="Знак Знак Знак Знак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f1">
    <w:name w:val="Знак 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paragraph" w:customStyle="1" w:styleId="1ffff2">
    <w:name w:val="Знак Знак Знак Знак Знак Знак Знак Знак Знак1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character" w:customStyle="1" w:styleId="bgreen">
    <w:name w:val="bgreen"/>
    <w:rsid w:val="001E3141"/>
    <w:rPr>
      <w:b/>
      <w:color w:val="7DBD55"/>
    </w:rPr>
  </w:style>
  <w:style w:type="character" w:customStyle="1" w:styleId="Char20">
    <w:name w:val="Char Знак2"/>
    <w:aliases w:val="Char Знак Знак2"/>
    <w:semiHidden/>
    <w:rsid w:val="001E3141"/>
    <w:rPr>
      <w:rFonts w:ascii="Times New Roman" w:hAnsi="Times New Roman"/>
      <w:sz w:val="20"/>
      <w:lang w:eastAsia="ru-RU"/>
    </w:rPr>
  </w:style>
  <w:style w:type="paragraph" w:customStyle="1" w:styleId="1ffff3">
    <w:name w:val="заголовок 1 Инна"/>
    <w:basedOn w:val="10"/>
    <w:next w:val="a8"/>
    <w:rsid w:val="001E3141"/>
    <w:pPr>
      <w:spacing w:line="360" w:lineRule="auto"/>
      <w:ind w:firstLine="397"/>
      <w:jc w:val="center"/>
    </w:pPr>
    <w:rPr>
      <w:rFonts w:cs="Arial"/>
      <w:bCs w:val="0"/>
      <w:kern w:val="28"/>
      <w:sz w:val="28"/>
      <w:szCs w:val="22"/>
    </w:rPr>
  </w:style>
  <w:style w:type="paragraph" w:customStyle="1" w:styleId="afffffffffff4">
    <w:name w:val="Основной текст Инна"/>
    <w:basedOn w:val="af8"/>
    <w:next w:val="a8"/>
    <w:link w:val="afffffffffff5"/>
    <w:rsid w:val="001E3141"/>
    <w:pPr>
      <w:tabs>
        <w:tab w:val="clear" w:pos="4677"/>
        <w:tab w:val="clear" w:pos="9355"/>
      </w:tabs>
      <w:ind w:firstLine="567"/>
      <w:jc w:val="both"/>
    </w:pPr>
    <w:rPr>
      <w:rFonts w:ascii="Arial" w:hAnsi="Arial"/>
      <w:sz w:val="22"/>
      <w:szCs w:val="22"/>
    </w:rPr>
  </w:style>
  <w:style w:type="character" w:customStyle="1" w:styleId="afffffffffff5">
    <w:name w:val="Основной текст Инна Знак"/>
    <w:link w:val="afffffffffff4"/>
    <w:locked/>
    <w:rsid w:val="001E3141"/>
    <w:rPr>
      <w:rFonts w:ascii="Arial" w:hAnsi="Arial"/>
      <w:sz w:val="22"/>
      <w:szCs w:val="22"/>
    </w:rPr>
  </w:style>
  <w:style w:type="table" w:customStyle="1" w:styleId="21e">
    <w:name w:val="Сетка таблицы21"/>
    <w:basedOn w:val="a6"/>
    <w:next w:val="affb"/>
    <w:uiPriority w:val="59"/>
    <w:rsid w:val="001E3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8">
    <w:name w:val="Сетка таблицы3"/>
    <w:basedOn w:val="a6"/>
    <w:next w:val="affb"/>
    <w:uiPriority w:val="59"/>
    <w:rsid w:val="001E3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f4">
    <w:name w:val="Замещающий текст1"/>
    <w:semiHidden/>
    <w:rsid w:val="001E3141"/>
    <w:rPr>
      <w:rFonts w:cs="Times New Roman"/>
      <w:color w:val="808080"/>
    </w:rPr>
  </w:style>
  <w:style w:type="character" w:customStyle="1" w:styleId="ndrad1">
    <w:name w:val="ändrad Знак1 Знак Знак Знак Знак Знак"/>
    <w:uiPriority w:val="99"/>
    <w:rsid w:val="001E3141"/>
    <w:rPr>
      <w:sz w:val="24"/>
      <w:lang w:val="ru-RU" w:eastAsia="ru-RU" w:bidi="ar-SA"/>
    </w:rPr>
  </w:style>
  <w:style w:type="numbering" w:customStyle="1" w:styleId="1102">
    <w:name w:val="Нет списка110"/>
    <w:next w:val="a7"/>
    <w:semiHidden/>
    <w:rsid w:val="001E3141"/>
  </w:style>
  <w:style w:type="numbering" w:customStyle="1" w:styleId="2100">
    <w:name w:val="Нет списка210"/>
    <w:next w:val="a7"/>
    <w:semiHidden/>
    <w:rsid w:val="001E3141"/>
  </w:style>
  <w:style w:type="paragraph" w:customStyle="1" w:styleId="227">
    <w:name w:val="Заголовок 22"/>
    <w:basedOn w:val="a4"/>
    <w:next w:val="a4"/>
    <w:rsid w:val="001E3141"/>
    <w:pPr>
      <w:keepNext/>
      <w:keepLines/>
      <w:snapToGrid w:val="0"/>
      <w:spacing w:before="240" w:after="120"/>
      <w:jc w:val="center"/>
    </w:pPr>
    <w:rPr>
      <w:b/>
      <w:szCs w:val="20"/>
    </w:rPr>
  </w:style>
  <w:style w:type="paragraph" w:customStyle="1" w:styleId="1ffff5">
    <w:name w:val="Знак1 Знак Знак Знак Знак Знак Знак Знак Знак Знак"/>
    <w:basedOn w:val="a4"/>
    <w:rsid w:val="001E3141"/>
    <w:pPr>
      <w:widowControl w:val="0"/>
      <w:adjustRightInd w:val="0"/>
      <w:spacing w:after="160" w:line="240" w:lineRule="exact"/>
      <w:jc w:val="right"/>
    </w:pPr>
    <w:rPr>
      <w:sz w:val="20"/>
      <w:szCs w:val="20"/>
      <w:lang w:val="en-GB" w:eastAsia="en-US"/>
    </w:rPr>
  </w:style>
  <w:style w:type="character" w:customStyle="1" w:styleId="ListParagraph">
    <w:name w:val="List Paragraph Знак"/>
    <w:locked/>
    <w:rsid w:val="001E3141"/>
    <w:rPr>
      <w:sz w:val="24"/>
      <w:szCs w:val="24"/>
      <w:lang w:val="ru-RU" w:eastAsia="ru-RU" w:bidi="ar-SA"/>
    </w:rPr>
  </w:style>
  <w:style w:type="character" w:customStyle="1" w:styleId="104">
    <w:name w:val="Знак10"/>
    <w:aliases w:val=" Знак10 Знак,Знак10 Знак Знак"/>
    <w:locked/>
    <w:rsid w:val="001E3141"/>
    <w:rPr>
      <w:rFonts w:ascii="Arial" w:hAnsi="Arial" w:cs="Arial"/>
      <w:sz w:val="18"/>
      <w:szCs w:val="18"/>
      <w:lang w:val="ru-RU" w:eastAsia="ru-RU" w:bidi="ar-SA"/>
    </w:rPr>
  </w:style>
  <w:style w:type="paragraph" w:customStyle="1" w:styleId="consplusnonformat0">
    <w:name w:val="consplusnonformat"/>
    <w:basedOn w:val="a4"/>
    <w:rsid w:val="001E3141"/>
    <w:pPr>
      <w:spacing w:before="150" w:after="150"/>
      <w:ind w:left="150" w:right="150"/>
    </w:pPr>
  </w:style>
  <w:style w:type="paragraph" w:customStyle="1" w:styleId="ph">
    <w:name w:val="ph"/>
    <w:basedOn w:val="a4"/>
    <w:rsid w:val="001E3141"/>
    <w:pPr>
      <w:spacing w:before="75" w:after="75"/>
    </w:pPr>
    <w:rPr>
      <w:rFonts w:ascii="Arial" w:hAnsi="Arial" w:cs="Arial"/>
      <w:b/>
      <w:bCs/>
      <w:color w:val="625E3D"/>
      <w:sz w:val="17"/>
      <w:szCs w:val="17"/>
    </w:rPr>
  </w:style>
  <w:style w:type="paragraph" w:customStyle="1" w:styleId="msonormalcxspmiddle">
    <w:name w:val="msonormalcxspmiddle"/>
    <w:basedOn w:val="a4"/>
    <w:rsid w:val="001E3141"/>
    <w:pPr>
      <w:spacing w:before="100" w:beforeAutospacing="1" w:after="100" w:afterAutospacing="1"/>
    </w:pPr>
  </w:style>
  <w:style w:type="character" w:customStyle="1" w:styleId="iceouttxt4">
    <w:name w:val="iceouttxt4"/>
    <w:rsid w:val="001E3141"/>
  </w:style>
  <w:style w:type="character" w:customStyle="1" w:styleId="iceouttxt60">
    <w:name w:val="iceouttxt60"/>
    <w:rsid w:val="001E3141"/>
    <w:rPr>
      <w:rFonts w:ascii="Arial" w:hAnsi="Arial" w:cs="Arial" w:hint="default"/>
      <w:color w:val="666666"/>
      <w:sz w:val="17"/>
      <w:szCs w:val="17"/>
    </w:rPr>
  </w:style>
  <w:style w:type="paragraph" w:customStyle="1" w:styleId="style19">
    <w:name w:val="style19"/>
    <w:basedOn w:val="a4"/>
    <w:rsid w:val="001E3141"/>
    <w:pPr>
      <w:spacing w:before="100" w:beforeAutospacing="1" w:after="100" w:afterAutospacing="1"/>
    </w:pPr>
  </w:style>
  <w:style w:type="numbering" w:customStyle="1" w:styleId="380">
    <w:name w:val="Нет списка38"/>
    <w:next w:val="a7"/>
    <w:uiPriority w:val="99"/>
    <w:semiHidden/>
    <w:unhideWhenUsed/>
    <w:rsid w:val="001E3141"/>
  </w:style>
  <w:style w:type="numbering" w:customStyle="1" w:styleId="441">
    <w:name w:val="Нет списка44"/>
    <w:next w:val="a7"/>
    <w:uiPriority w:val="99"/>
    <w:semiHidden/>
    <w:unhideWhenUsed/>
    <w:rsid w:val="001E3141"/>
  </w:style>
  <w:style w:type="numbering" w:customStyle="1" w:styleId="540">
    <w:name w:val="Нет списка54"/>
    <w:next w:val="a7"/>
    <w:uiPriority w:val="99"/>
    <w:semiHidden/>
    <w:unhideWhenUsed/>
    <w:rsid w:val="001E3141"/>
  </w:style>
  <w:style w:type="numbering" w:customStyle="1" w:styleId="640">
    <w:name w:val="Нет списка64"/>
    <w:next w:val="a7"/>
    <w:uiPriority w:val="99"/>
    <w:semiHidden/>
    <w:unhideWhenUsed/>
    <w:rsid w:val="001E3141"/>
  </w:style>
  <w:style w:type="numbering" w:customStyle="1" w:styleId="712">
    <w:name w:val="Нет списка71"/>
    <w:next w:val="a7"/>
    <w:uiPriority w:val="99"/>
    <w:semiHidden/>
    <w:unhideWhenUsed/>
    <w:rsid w:val="001E3141"/>
  </w:style>
  <w:style w:type="numbering" w:customStyle="1" w:styleId="811">
    <w:name w:val="Нет списка81"/>
    <w:next w:val="a7"/>
    <w:uiPriority w:val="99"/>
    <w:semiHidden/>
    <w:unhideWhenUsed/>
    <w:rsid w:val="001E3141"/>
  </w:style>
  <w:style w:type="numbering" w:customStyle="1" w:styleId="912">
    <w:name w:val="Нет списка91"/>
    <w:next w:val="a7"/>
    <w:uiPriority w:val="99"/>
    <w:semiHidden/>
    <w:unhideWhenUsed/>
    <w:rsid w:val="001E3141"/>
  </w:style>
  <w:style w:type="numbering" w:customStyle="1" w:styleId="1010">
    <w:name w:val="Нет списка101"/>
    <w:next w:val="a7"/>
    <w:uiPriority w:val="99"/>
    <w:semiHidden/>
    <w:unhideWhenUsed/>
    <w:rsid w:val="001E3141"/>
  </w:style>
  <w:style w:type="numbering" w:customStyle="1" w:styleId="11110">
    <w:name w:val="Нет списка1111"/>
    <w:next w:val="a7"/>
    <w:uiPriority w:val="99"/>
    <w:semiHidden/>
    <w:unhideWhenUsed/>
    <w:rsid w:val="001E3141"/>
  </w:style>
  <w:style w:type="numbering" w:customStyle="1" w:styleId="1210">
    <w:name w:val="Нет списка121"/>
    <w:next w:val="a7"/>
    <w:uiPriority w:val="99"/>
    <w:semiHidden/>
    <w:unhideWhenUsed/>
    <w:rsid w:val="001E3141"/>
  </w:style>
  <w:style w:type="numbering" w:customStyle="1" w:styleId="1310">
    <w:name w:val="Нет списка131"/>
    <w:next w:val="a7"/>
    <w:uiPriority w:val="99"/>
    <w:semiHidden/>
    <w:unhideWhenUsed/>
    <w:rsid w:val="001E3141"/>
  </w:style>
  <w:style w:type="table" w:customStyle="1" w:styleId="4f5">
    <w:name w:val="Сетка таблицы4"/>
    <w:basedOn w:val="a6"/>
    <w:next w:val="affb"/>
    <w:uiPriority w:val="59"/>
    <w:rsid w:val="001E31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Знак1 Знак Знак Знак Знак Знак Знак Знак Знак Знак Знак Знак Знак Знак Знак Знак Знак Знак1 Знак Знак Знак Знак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numbering" w:customStyle="1" w:styleId="1410">
    <w:name w:val="Нет списка141"/>
    <w:next w:val="a7"/>
    <w:uiPriority w:val="99"/>
    <w:semiHidden/>
    <w:unhideWhenUsed/>
    <w:rsid w:val="001E3141"/>
  </w:style>
  <w:style w:type="numbering" w:customStyle="1" w:styleId="1511">
    <w:name w:val="Нет списка151"/>
    <w:next w:val="a7"/>
    <w:uiPriority w:val="99"/>
    <w:semiHidden/>
    <w:unhideWhenUsed/>
    <w:rsid w:val="001E3141"/>
  </w:style>
  <w:style w:type="numbering" w:customStyle="1" w:styleId="1610">
    <w:name w:val="Нет списка161"/>
    <w:next w:val="a7"/>
    <w:uiPriority w:val="99"/>
    <w:semiHidden/>
    <w:unhideWhenUsed/>
    <w:rsid w:val="001E3141"/>
  </w:style>
  <w:style w:type="numbering" w:customStyle="1" w:styleId="1710">
    <w:name w:val="Нет списка171"/>
    <w:next w:val="a7"/>
    <w:uiPriority w:val="99"/>
    <w:semiHidden/>
    <w:unhideWhenUsed/>
    <w:rsid w:val="001E3141"/>
  </w:style>
  <w:style w:type="numbering" w:customStyle="1" w:styleId="1810">
    <w:name w:val="Нет списка181"/>
    <w:next w:val="a7"/>
    <w:semiHidden/>
    <w:unhideWhenUsed/>
    <w:rsid w:val="001E3141"/>
  </w:style>
  <w:style w:type="paragraph" w:customStyle="1" w:styleId="1ffff6">
    <w:name w:val="Знак1 Знак Знак Знак"/>
    <w:basedOn w:val="a4"/>
    <w:rsid w:val="001E3141"/>
    <w:pPr>
      <w:widowControl w:val="0"/>
      <w:adjustRightInd w:val="0"/>
      <w:spacing w:after="160" w:line="240" w:lineRule="exact"/>
      <w:jc w:val="right"/>
    </w:pPr>
    <w:rPr>
      <w:rFonts w:ascii="Arial" w:hAnsi="Arial" w:cs="Arial"/>
      <w:sz w:val="20"/>
      <w:szCs w:val="20"/>
      <w:lang w:val="en-GB" w:eastAsia="en-US"/>
    </w:rPr>
  </w:style>
  <w:style w:type="table" w:customStyle="1" w:styleId="5f">
    <w:name w:val="Сетка таблицы5"/>
    <w:basedOn w:val="a6"/>
    <w:next w:val="affb"/>
    <w:rsid w:val="001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азвание книги1"/>
    <w:aliases w:val="3. Выделение,Подзагол!,!Подзаг"/>
    <w:qFormat/>
    <w:rsid w:val="001E3141"/>
    <w:rPr>
      <w:b/>
      <w:bCs/>
      <w:smallCaps/>
      <w:spacing w:val="5"/>
    </w:rPr>
  </w:style>
  <w:style w:type="paragraph" w:customStyle="1" w:styleId="Afffffffffff6">
    <w:name w:val="Текстовый блок A"/>
    <w:rsid w:val="001E3141"/>
    <w:rPr>
      <w:rFonts w:ascii="Helvetica" w:eastAsia="ヒラギノ角ゴ Pro W3" w:hAnsi="Helvetica"/>
      <w:color w:val="000000"/>
      <w:sz w:val="24"/>
    </w:rPr>
  </w:style>
  <w:style w:type="paragraph" w:customStyle="1" w:styleId="lleft">
    <w:name w:val="lleft"/>
    <w:basedOn w:val="a4"/>
    <w:rsid w:val="001E3141"/>
    <w:pPr>
      <w:spacing w:before="100" w:beforeAutospacing="1" w:after="100" w:afterAutospacing="1"/>
    </w:pPr>
    <w:rPr>
      <w:sz w:val="16"/>
      <w:szCs w:val="16"/>
    </w:rPr>
  </w:style>
  <w:style w:type="paragraph" w:customStyle="1" w:styleId="4f6">
    <w:name w:val="заголовок 4"/>
    <w:basedOn w:val="a4"/>
    <w:next w:val="a4"/>
    <w:rsid w:val="001E3141"/>
    <w:pPr>
      <w:keepNext/>
      <w:widowControl w:val="0"/>
    </w:pPr>
    <w:rPr>
      <w:szCs w:val="20"/>
    </w:rPr>
  </w:style>
  <w:style w:type="paragraph" w:customStyle="1" w:styleId="afffffffffff7">
    <w:name w:val="Прижатый влево"/>
    <w:basedOn w:val="a4"/>
    <w:next w:val="a4"/>
    <w:rsid w:val="001E3141"/>
    <w:pPr>
      <w:autoSpaceDE w:val="0"/>
      <w:autoSpaceDN w:val="0"/>
      <w:adjustRightInd w:val="0"/>
    </w:pPr>
    <w:rPr>
      <w:rFonts w:ascii="Arial" w:hAnsi="Arial"/>
      <w:sz w:val="18"/>
      <w:szCs w:val="18"/>
    </w:rPr>
  </w:style>
  <w:style w:type="paragraph" w:customStyle="1" w:styleId="formattexttopleveltext">
    <w:name w:val="formattext topleveltext"/>
    <w:basedOn w:val="a4"/>
    <w:rsid w:val="001E3141"/>
    <w:pPr>
      <w:spacing w:before="100" w:beforeAutospacing="1" w:after="100" w:afterAutospacing="1"/>
    </w:pPr>
  </w:style>
  <w:style w:type="paragraph" w:customStyle="1" w:styleId="APPLE-INTERCHANGE-NEWLINE">
    <w:name w:val=".APPLE-INTERCHANGE-NEWLINE"/>
    <w:rsid w:val="001E3141"/>
    <w:pPr>
      <w:widowControl w:val="0"/>
      <w:autoSpaceDE w:val="0"/>
      <w:autoSpaceDN w:val="0"/>
      <w:adjustRightInd w:val="0"/>
    </w:pPr>
    <w:rPr>
      <w:sz w:val="24"/>
      <w:szCs w:val="24"/>
    </w:rPr>
  </w:style>
  <w:style w:type="table" w:customStyle="1" w:styleId="1115">
    <w:name w:val="Сетка таблицы111"/>
    <w:rsid w:val="001E314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semiHidden/>
    <w:unhideWhenUsed/>
    <w:rsid w:val="001E3141"/>
  </w:style>
  <w:style w:type="numbering" w:customStyle="1" w:styleId="21110">
    <w:name w:val="Нет списка2111"/>
    <w:next w:val="a7"/>
    <w:semiHidden/>
    <w:unhideWhenUsed/>
    <w:rsid w:val="001E3141"/>
  </w:style>
  <w:style w:type="numbering" w:customStyle="1" w:styleId="3110">
    <w:name w:val="Нет списка311"/>
    <w:next w:val="a7"/>
    <w:semiHidden/>
    <w:unhideWhenUsed/>
    <w:rsid w:val="001E3141"/>
  </w:style>
  <w:style w:type="numbering" w:customStyle="1" w:styleId="4110">
    <w:name w:val="Нет списка411"/>
    <w:next w:val="a7"/>
    <w:semiHidden/>
    <w:unhideWhenUsed/>
    <w:rsid w:val="001E3141"/>
  </w:style>
  <w:style w:type="numbering" w:customStyle="1" w:styleId="5110">
    <w:name w:val="Нет списка511"/>
    <w:next w:val="a7"/>
    <w:semiHidden/>
    <w:unhideWhenUsed/>
    <w:rsid w:val="001E3141"/>
  </w:style>
  <w:style w:type="numbering" w:customStyle="1" w:styleId="6110">
    <w:name w:val="Нет списка611"/>
    <w:next w:val="a7"/>
    <w:semiHidden/>
    <w:unhideWhenUsed/>
    <w:rsid w:val="001E3141"/>
  </w:style>
  <w:style w:type="numbering" w:customStyle="1" w:styleId="7110">
    <w:name w:val="Нет списка711"/>
    <w:next w:val="a7"/>
    <w:semiHidden/>
    <w:unhideWhenUsed/>
    <w:rsid w:val="001E3141"/>
  </w:style>
  <w:style w:type="numbering" w:customStyle="1" w:styleId="8110">
    <w:name w:val="Нет списка811"/>
    <w:next w:val="a7"/>
    <w:semiHidden/>
    <w:unhideWhenUsed/>
    <w:rsid w:val="001E3141"/>
  </w:style>
  <w:style w:type="numbering" w:customStyle="1" w:styleId="9110">
    <w:name w:val="Нет списка911"/>
    <w:next w:val="a7"/>
    <w:semiHidden/>
    <w:unhideWhenUsed/>
    <w:rsid w:val="001E3141"/>
  </w:style>
  <w:style w:type="numbering" w:customStyle="1" w:styleId="1011">
    <w:name w:val="Нет списка1011"/>
    <w:next w:val="a7"/>
    <w:semiHidden/>
    <w:unhideWhenUsed/>
    <w:rsid w:val="001E3141"/>
  </w:style>
  <w:style w:type="numbering" w:customStyle="1" w:styleId="111111">
    <w:name w:val="Нет списка111111"/>
    <w:next w:val="a7"/>
    <w:semiHidden/>
    <w:unhideWhenUsed/>
    <w:rsid w:val="001E3141"/>
  </w:style>
  <w:style w:type="numbering" w:customStyle="1" w:styleId="1211">
    <w:name w:val="Нет списка1211"/>
    <w:next w:val="a7"/>
    <w:semiHidden/>
    <w:unhideWhenUsed/>
    <w:rsid w:val="001E3141"/>
  </w:style>
  <w:style w:type="numbering" w:customStyle="1" w:styleId="1311">
    <w:name w:val="Нет списка1311"/>
    <w:next w:val="a7"/>
    <w:semiHidden/>
    <w:unhideWhenUsed/>
    <w:rsid w:val="001E3141"/>
  </w:style>
  <w:style w:type="numbering" w:customStyle="1" w:styleId="1411">
    <w:name w:val="Нет списка1411"/>
    <w:next w:val="a7"/>
    <w:semiHidden/>
    <w:unhideWhenUsed/>
    <w:rsid w:val="001E3141"/>
  </w:style>
  <w:style w:type="numbering" w:customStyle="1" w:styleId="15110">
    <w:name w:val="Нет списка1511"/>
    <w:next w:val="a7"/>
    <w:semiHidden/>
    <w:unhideWhenUsed/>
    <w:rsid w:val="001E3141"/>
  </w:style>
  <w:style w:type="numbering" w:customStyle="1" w:styleId="1611">
    <w:name w:val="Нет списка1611"/>
    <w:next w:val="a7"/>
    <w:semiHidden/>
    <w:unhideWhenUsed/>
    <w:rsid w:val="001E3141"/>
  </w:style>
  <w:style w:type="numbering" w:customStyle="1" w:styleId="1711">
    <w:name w:val="Нет списка1711"/>
    <w:next w:val="a7"/>
    <w:semiHidden/>
    <w:unhideWhenUsed/>
    <w:rsid w:val="001E3141"/>
  </w:style>
  <w:style w:type="numbering" w:customStyle="1" w:styleId="1811">
    <w:name w:val="Нет списка1811"/>
    <w:next w:val="a7"/>
    <w:semiHidden/>
    <w:unhideWhenUsed/>
    <w:rsid w:val="001E3141"/>
  </w:style>
  <w:style w:type="numbering" w:customStyle="1" w:styleId="1910">
    <w:name w:val="Нет списка191"/>
    <w:next w:val="a7"/>
    <w:semiHidden/>
    <w:unhideWhenUsed/>
    <w:rsid w:val="001E3141"/>
  </w:style>
  <w:style w:type="numbering" w:customStyle="1" w:styleId="2010">
    <w:name w:val="Нет списка201"/>
    <w:next w:val="a7"/>
    <w:semiHidden/>
    <w:unhideWhenUsed/>
    <w:rsid w:val="001E3141"/>
  </w:style>
  <w:style w:type="numbering" w:customStyle="1" w:styleId="21111">
    <w:name w:val="Нет списка21111"/>
    <w:next w:val="a7"/>
    <w:semiHidden/>
    <w:unhideWhenUsed/>
    <w:rsid w:val="001E3141"/>
  </w:style>
  <w:style w:type="numbering" w:customStyle="1" w:styleId="2210">
    <w:name w:val="Нет списка221"/>
    <w:next w:val="a7"/>
    <w:semiHidden/>
    <w:unhideWhenUsed/>
    <w:rsid w:val="001E3141"/>
  </w:style>
  <w:style w:type="numbering" w:customStyle="1" w:styleId="2311">
    <w:name w:val="Нет списка231"/>
    <w:next w:val="a7"/>
    <w:semiHidden/>
    <w:unhideWhenUsed/>
    <w:rsid w:val="001E3141"/>
  </w:style>
  <w:style w:type="numbering" w:customStyle="1" w:styleId="2410">
    <w:name w:val="Нет списка241"/>
    <w:next w:val="a7"/>
    <w:uiPriority w:val="99"/>
    <w:semiHidden/>
    <w:unhideWhenUsed/>
    <w:rsid w:val="001E3141"/>
  </w:style>
  <w:style w:type="numbering" w:customStyle="1" w:styleId="2510">
    <w:name w:val="Нет списка251"/>
    <w:next w:val="a7"/>
    <w:uiPriority w:val="99"/>
    <w:semiHidden/>
    <w:unhideWhenUsed/>
    <w:rsid w:val="001E3141"/>
  </w:style>
  <w:style w:type="numbering" w:customStyle="1" w:styleId="2610">
    <w:name w:val="Нет списка261"/>
    <w:next w:val="a7"/>
    <w:uiPriority w:val="99"/>
    <w:semiHidden/>
    <w:unhideWhenUsed/>
    <w:rsid w:val="001E3141"/>
  </w:style>
  <w:style w:type="numbering" w:customStyle="1" w:styleId="2710">
    <w:name w:val="Нет списка271"/>
    <w:next w:val="a7"/>
    <w:uiPriority w:val="99"/>
    <w:semiHidden/>
    <w:unhideWhenUsed/>
    <w:rsid w:val="001E3141"/>
  </w:style>
  <w:style w:type="numbering" w:customStyle="1" w:styleId="2810">
    <w:name w:val="Нет списка281"/>
    <w:next w:val="a7"/>
    <w:uiPriority w:val="99"/>
    <w:semiHidden/>
    <w:unhideWhenUsed/>
    <w:rsid w:val="001E3141"/>
  </w:style>
  <w:style w:type="numbering" w:customStyle="1" w:styleId="2910">
    <w:name w:val="Нет списка291"/>
    <w:next w:val="a7"/>
    <w:uiPriority w:val="99"/>
    <w:semiHidden/>
    <w:unhideWhenUsed/>
    <w:rsid w:val="001E3141"/>
  </w:style>
  <w:style w:type="numbering" w:customStyle="1" w:styleId="301">
    <w:name w:val="Нет списка301"/>
    <w:next w:val="a7"/>
    <w:uiPriority w:val="99"/>
    <w:semiHidden/>
    <w:unhideWhenUsed/>
    <w:rsid w:val="001E3141"/>
  </w:style>
  <w:style w:type="numbering" w:customStyle="1" w:styleId="3210">
    <w:name w:val="Нет списка321"/>
    <w:next w:val="a7"/>
    <w:uiPriority w:val="99"/>
    <w:semiHidden/>
    <w:unhideWhenUsed/>
    <w:rsid w:val="001E3141"/>
  </w:style>
  <w:style w:type="numbering" w:customStyle="1" w:styleId="3310">
    <w:name w:val="Нет списка331"/>
    <w:next w:val="a7"/>
    <w:uiPriority w:val="99"/>
    <w:semiHidden/>
    <w:unhideWhenUsed/>
    <w:rsid w:val="001E3141"/>
  </w:style>
  <w:style w:type="numbering" w:customStyle="1" w:styleId="3410">
    <w:name w:val="Нет списка341"/>
    <w:next w:val="a7"/>
    <w:uiPriority w:val="99"/>
    <w:semiHidden/>
    <w:unhideWhenUsed/>
    <w:rsid w:val="001E3141"/>
  </w:style>
  <w:style w:type="paragraph" w:customStyle="1" w:styleId="1116">
    <w:name w:val="Знак1 Знак Знак Знак Знак Знак Знак Знак Знак Знак Знак Знак Знак Знак Знак Знак Знак Знак1 Знак Знак Знак Знак Знак Знак Знак Знак Знак1"/>
    <w:basedOn w:val="a4"/>
    <w:rsid w:val="001E3141"/>
    <w:pPr>
      <w:widowControl w:val="0"/>
      <w:adjustRightInd w:val="0"/>
      <w:spacing w:after="160" w:line="240" w:lineRule="exact"/>
      <w:jc w:val="right"/>
    </w:pPr>
    <w:rPr>
      <w:rFonts w:ascii="Arial" w:hAnsi="Arial" w:cs="Arial"/>
      <w:sz w:val="20"/>
      <w:szCs w:val="20"/>
      <w:lang w:val="en-GB" w:eastAsia="en-US"/>
    </w:rPr>
  </w:style>
  <w:style w:type="paragraph" w:customStyle="1" w:styleId="11f3">
    <w:name w:val="Обычный11"/>
    <w:uiPriority w:val="99"/>
    <w:rsid w:val="001E3141"/>
    <w:rPr>
      <w:rFonts w:ascii="Tms Rmn" w:hAnsi="Tms Rmn"/>
    </w:rPr>
  </w:style>
  <w:style w:type="numbering" w:customStyle="1" w:styleId="391">
    <w:name w:val="Нет списка39"/>
    <w:next w:val="a7"/>
    <w:uiPriority w:val="99"/>
    <w:semiHidden/>
    <w:unhideWhenUsed/>
    <w:rsid w:val="001E3141"/>
  </w:style>
  <w:style w:type="numbering" w:customStyle="1" w:styleId="400">
    <w:name w:val="Нет списка40"/>
    <w:next w:val="a7"/>
    <w:uiPriority w:val="99"/>
    <w:semiHidden/>
    <w:unhideWhenUsed/>
    <w:rsid w:val="001E3141"/>
  </w:style>
  <w:style w:type="numbering" w:customStyle="1" w:styleId="450">
    <w:name w:val="Нет списка45"/>
    <w:next w:val="a7"/>
    <w:uiPriority w:val="99"/>
    <w:semiHidden/>
    <w:unhideWhenUsed/>
    <w:rsid w:val="001E3141"/>
  </w:style>
  <w:style w:type="numbering" w:customStyle="1" w:styleId="460">
    <w:name w:val="Нет списка46"/>
    <w:next w:val="a7"/>
    <w:uiPriority w:val="99"/>
    <w:semiHidden/>
    <w:unhideWhenUsed/>
    <w:rsid w:val="001E3141"/>
  </w:style>
  <w:style w:type="numbering" w:customStyle="1" w:styleId="470">
    <w:name w:val="Нет списка47"/>
    <w:next w:val="a7"/>
    <w:uiPriority w:val="99"/>
    <w:semiHidden/>
    <w:unhideWhenUsed/>
    <w:rsid w:val="001E3141"/>
  </w:style>
  <w:style w:type="numbering" w:customStyle="1" w:styleId="480">
    <w:name w:val="Нет списка48"/>
    <w:next w:val="a7"/>
    <w:uiPriority w:val="99"/>
    <w:semiHidden/>
    <w:unhideWhenUsed/>
    <w:rsid w:val="001E3141"/>
  </w:style>
  <w:style w:type="numbering" w:customStyle="1" w:styleId="490">
    <w:name w:val="Нет списка49"/>
    <w:next w:val="a7"/>
    <w:uiPriority w:val="99"/>
    <w:semiHidden/>
    <w:unhideWhenUsed/>
    <w:rsid w:val="001E3141"/>
  </w:style>
  <w:style w:type="numbering" w:customStyle="1" w:styleId="500">
    <w:name w:val="Нет списка50"/>
    <w:next w:val="a7"/>
    <w:uiPriority w:val="99"/>
    <w:semiHidden/>
    <w:unhideWhenUsed/>
    <w:rsid w:val="001E3141"/>
  </w:style>
  <w:style w:type="numbering" w:customStyle="1" w:styleId="550">
    <w:name w:val="Нет списка55"/>
    <w:next w:val="a7"/>
    <w:uiPriority w:val="99"/>
    <w:semiHidden/>
    <w:unhideWhenUsed/>
    <w:rsid w:val="001E3141"/>
  </w:style>
  <w:style w:type="numbering" w:customStyle="1" w:styleId="560">
    <w:name w:val="Нет списка56"/>
    <w:next w:val="a7"/>
    <w:uiPriority w:val="99"/>
    <w:semiHidden/>
    <w:unhideWhenUsed/>
    <w:rsid w:val="001E3141"/>
  </w:style>
  <w:style w:type="numbering" w:customStyle="1" w:styleId="570">
    <w:name w:val="Нет списка57"/>
    <w:next w:val="a7"/>
    <w:uiPriority w:val="99"/>
    <w:semiHidden/>
    <w:unhideWhenUsed/>
    <w:rsid w:val="001E3141"/>
  </w:style>
  <w:style w:type="numbering" w:customStyle="1" w:styleId="580">
    <w:name w:val="Нет списка58"/>
    <w:next w:val="a7"/>
    <w:uiPriority w:val="99"/>
    <w:semiHidden/>
    <w:unhideWhenUsed/>
    <w:rsid w:val="001E3141"/>
  </w:style>
  <w:style w:type="numbering" w:customStyle="1" w:styleId="590">
    <w:name w:val="Нет списка59"/>
    <w:next w:val="a7"/>
    <w:uiPriority w:val="99"/>
    <w:semiHidden/>
    <w:unhideWhenUsed/>
    <w:rsid w:val="001E3141"/>
  </w:style>
  <w:style w:type="numbering" w:customStyle="1" w:styleId="600">
    <w:name w:val="Нет списка60"/>
    <w:next w:val="a7"/>
    <w:uiPriority w:val="99"/>
    <w:semiHidden/>
    <w:unhideWhenUsed/>
    <w:rsid w:val="001E3141"/>
  </w:style>
  <w:style w:type="numbering" w:customStyle="1" w:styleId="650">
    <w:name w:val="Нет списка65"/>
    <w:next w:val="a7"/>
    <w:uiPriority w:val="99"/>
    <w:semiHidden/>
    <w:unhideWhenUsed/>
    <w:rsid w:val="001E3141"/>
  </w:style>
  <w:style w:type="numbering" w:customStyle="1" w:styleId="660">
    <w:name w:val="Нет списка66"/>
    <w:next w:val="a7"/>
    <w:uiPriority w:val="99"/>
    <w:semiHidden/>
    <w:unhideWhenUsed/>
    <w:rsid w:val="001E3141"/>
  </w:style>
  <w:style w:type="numbering" w:customStyle="1" w:styleId="670">
    <w:name w:val="Нет списка67"/>
    <w:next w:val="a7"/>
    <w:uiPriority w:val="99"/>
    <w:semiHidden/>
    <w:unhideWhenUsed/>
    <w:rsid w:val="001E3141"/>
  </w:style>
  <w:style w:type="numbering" w:customStyle="1" w:styleId="68">
    <w:name w:val="Нет списка68"/>
    <w:next w:val="a7"/>
    <w:uiPriority w:val="99"/>
    <w:semiHidden/>
    <w:unhideWhenUsed/>
    <w:rsid w:val="001E3141"/>
  </w:style>
  <w:style w:type="character" w:customStyle="1" w:styleId="iceouttxt5">
    <w:name w:val="iceouttxt5"/>
    <w:rsid w:val="001E3141"/>
    <w:rPr>
      <w:rFonts w:ascii="Arial" w:hAnsi="Arial" w:cs="Arial" w:hint="default"/>
      <w:color w:val="666666"/>
      <w:sz w:val="17"/>
      <w:szCs w:val="17"/>
    </w:rPr>
  </w:style>
  <w:style w:type="numbering" w:customStyle="1" w:styleId="69">
    <w:name w:val="Нет списка69"/>
    <w:next w:val="a7"/>
    <w:uiPriority w:val="99"/>
    <w:semiHidden/>
    <w:unhideWhenUsed/>
    <w:rsid w:val="001E3141"/>
  </w:style>
  <w:style w:type="numbering" w:customStyle="1" w:styleId="700">
    <w:name w:val="Нет списка70"/>
    <w:next w:val="a7"/>
    <w:uiPriority w:val="99"/>
    <w:semiHidden/>
    <w:unhideWhenUsed/>
    <w:rsid w:val="001E3141"/>
  </w:style>
  <w:style w:type="numbering" w:customStyle="1" w:styleId="720">
    <w:name w:val="Нет списка72"/>
    <w:next w:val="a7"/>
    <w:uiPriority w:val="99"/>
    <w:semiHidden/>
    <w:unhideWhenUsed/>
    <w:rsid w:val="001E3141"/>
  </w:style>
  <w:style w:type="table" w:customStyle="1" w:styleId="6a">
    <w:name w:val="Сетка таблицы6"/>
    <w:basedOn w:val="a6"/>
    <w:next w:val="affb"/>
    <w:uiPriority w:val="59"/>
    <w:rsid w:val="001E3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3141"/>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T49">
    <w:name w:val="T49"/>
    <w:rsid w:val="001E3141"/>
    <w:rPr>
      <w:b/>
      <w:color w:val="000000"/>
    </w:rPr>
  </w:style>
  <w:style w:type="character" w:customStyle="1" w:styleId="T95">
    <w:name w:val="T95"/>
    <w:rsid w:val="001E3141"/>
    <w:rPr>
      <w:b/>
      <w:sz w:val="24"/>
    </w:rPr>
  </w:style>
  <w:style w:type="numbering" w:customStyle="1" w:styleId="WW8Num19">
    <w:name w:val="WW8Num19"/>
    <w:basedOn w:val="a7"/>
    <w:rsid w:val="001E3141"/>
    <w:pPr>
      <w:numPr>
        <w:numId w:val="8"/>
      </w:numPr>
    </w:pPr>
  </w:style>
  <w:style w:type="paragraph" w:customStyle="1" w:styleId="afffffffffff8">
    <w:name w:val="Базовый"/>
    <w:rsid w:val="001E3141"/>
    <w:pPr>
      <w:suppressAutoHyphens/>
      <w:spacing w:after="200" w:line="276" w:lineRule="auto"/>
    </w:pPr>
    <w:rPr>
      <w:sz w:val="24"/>
      <w:szCs w:val="24"/>
      <w:lang w:eastAsia="zh-CN"/>
    </w:rPr>
  </w:style>
  <w:style w:type="character" w:customStyle="1" w:styleId="hint1">
    <w:name w:val="hint1"/>
    <w:rsid w:val="001E3141"/>
    <w:rPr>
      <w:color w:val="AAAAAA"/>
      <w:sz w:val="22"/>
      <w:szCs w:val="22"/>
    </w:rPr>
  </w:style>
  <w:style w:type="character" w:customStyle="1" w:styleId="iceouttxt6">
    <w:name w:val="iceouttxt6"/>
    <w:rsid w:val="001E3141"/>
    <w:rPr>
      <w:rFonts w:ascii="Arial" w:hAnsi="Arial" w:cs="Arial" w:hint="default"/>
      <w:color w:val="666666"/>
      <w:sz w:val="14"/>
      <w:szCs w:val="14"/>
    </w:rPr>
  </w:style>
  <w:style w:type="paragraph" w:customStyle="1" w:styleId="1ffff8">
    <w:name w:val="Знак Знак Знак Знак Знак Знак Знак1 Знак Знак Знак"/>
    <w:basedOn w:val="a4"/>
    <w:link w:val="1ffff9"/>
    <w:rsid w:val="001E3141"/>
    <w:pPr>
      <w:spacing w:after="160" w:line="240" w:lineRule="exact"/>
    </w:pPr>
    <w:rPr>
      <w:rFonts w:eastAsia="Calibri"/>
      <w:sz w:val="20"/>
      <w:szCs w:val="20"/>
      <w:lang w:eastAsia="zh-CN"/>
    </w:rPr>
  </w:style>
  <w:style w:type="character" w:customStyle="1" w:styleId="1ffff9">
    <w:name w:val="Знак Знак Знак Знак Знак Знак Знак1 Знак Знак Знак Знак"/>
    <w:link w:val="1ffff8"/>
    <w:rsid w:val="001E3141"/>
    <w:rPr>
      <w:rFonts w:eastAsia="Calibri"/>
      <w:lang w:eastAsia="zh-CN"/>
    </w:rPr>
  </w:style>
  <w:style w:type="paragraph" w:customStyle="1" w:styleId="formattext0">
    <w:name w:val="formattext"/>
    <w:basedOn w:val="a4"/>
    <w:qFormat/>
    <w:rsid w:val="001E3141"/>
    <w:pPr>
      <w:spacing w:before="100" w:beforeAutospacing="1" w:after="100" w:afterAutospacing="1"/>
    </w:pPr>
  </w:style>
  <w:style w:type="paragraph" w:customStyle="1" w:styleId="mg1">
    <w:name w:val="mg1"/>
    <w:basedOn w:val="a4"/>
    <w:rsid w:val="001E3141"/>
    <w:pPr>
      <w:spacing w:before="100" w:beforeAutospacing="1" w:after="100" w:afterAutospacing="1"/>
    </w:pPr>
  </w:style>
  <w:style w:type="numbering" w:customStyle="1" w:styleId="731">
    <w:name w:val="Нет списка73"/>
    <w:next w:val="a7"/>
    <w:uiPriority w:val="99"/>
    <w:semiHidden/>
    <w:unhideWhenUsed/>
    <w:rsid w:val="001E3141"/>
  </w:style>
  <w:style w:type="paragraph" w:customStyle="1" w:styleId="msonormal0">
    <w:name w:val="msonormal"/>
    <w:basedOn w:val="a4"/>
    <w:rsid w:val="001E3141"/>
    <w:pPr>
      <w:spacing w:before="100" w:beforeAutospacing="1" w:after="100" w:afterAutospacing="1"/>
    </w:pPr>
  </w:style>
  <w:style w:type="character" w:customStyle="1" w:styleId="3fa">
    <w:name w:val="Название Знак3"/>
    <w:link w:val="afffffe"/>
    <w:locked/>
    <w:rsid w:val="0052495F"/>
    <w:rPr>
      <w:sz w:val="24"/>
      <w:szCs w:val="24"/>
    </w:rPr>
  </w:style>
  <w:style w:type="paragraph" w:customStyle="1" w:styleId="TableContents">
    <w:name w:val="Table Contents"/>
    <w:basedOn w:val="a4"/>
    <w:rsid w:val="005A7214"/>
    <w:pPr>
      <w:widowControl w:val="0"/>
      <w:suppressLineNumbers/>
      <w:suppressAutoHyphens/>
    </w:pPr>
    <w:rPr>
      <w:rFonts w:eastAsia="Andale Sans UI"/>
      <w:kern w:val="1"/>
    </w:rPr>
  </w:style>
  <w:style w:type="character" w:customStyle="1" w:styleId="characteristicname">
    <w:name w:val="characteristic__name"/>
    <w:basedOn w:val="a5"/>
    <w:rsid w:val="00032EC4"/>
  </w:style>
  <w:style w:type="character" w:customStyle="1" w:styleId="characteristicvalue">
    <w:name w:val="characteristic__value"/>
    <w:basedOn w:val="a5"/>
    <w:rsid w:val="00032EC4"/>
  </w:style>
  <w:style w:type="paragraph" w:customStyle="1" w:styleId="headertext">
    <w:name w:val="headertext"/>
    <w:basedOn w:val="a4"/>
    <w:rsid w:val="00854128"/>
    <w:pPr>
      <w:spacing w:before="100" w:beforeAutospacing="1" w:after="100" w:afterAutospacing="1"/>
    </w:pPr>
  </w:style>
  <w:style w:type="paragraph" w:customStyle="1" w:styleId="unformattext">
    <w:name w:val="unformattext"/>
    <w:basedOn w:val="a4"/>
    <w:rsid w:val="009025FB"/>
    <w:pPr>
      <w:spacing w:before="100" w:beforeAutospacing="1" w:after="100" w:afterAutospacing="1"/>
    </w:pPr>
  </w:style>
  <w:style w:type="character" w:customStyle="1" w:styleId="3ff9">
    <w:name w:val="Знак Знак3"/>
    <w:rsid w:val="00703E65"/>
    <w:rPr>
      <w:rFonts w:ascii="Arial" w:eastAsia="Times New Roman" w:hAnsi="Arial" w:cs="Arial"/>
      <w:b/>
      <w:bCs/>
      <w:kern w:val="1"/>
      <w:sz w:val="32"/>
      <w:szCs w:val="32"/>
    </w:rPr>
  </w:style>
  <w:style w:type="character" w:customStyle="1" w:styleId="2fff">
    <w:name w:val="Знак Знак2"/>
    <w:rsid w:val="00703E65"/>
    <w:rPr>
      <w:rFonts w:ascii="Arial" w:eastAsia="Times New Roman" w:hAnsi="Arial" w:cs="Arial"/>
      <w:b/>
      <w:bCs/>
      <w:sz w:val="26"/>
      <w:szCs w:val="26"/>
    </w:rPr>
  </w:style>
  <w:style w:type="character" w:customStyle="1" w:styleId="1ffffa">
    <w:name w:val="Знак Знак1"/>
    <w:rsid w:val="00703E65"/>
    <w:rPr>
      <w:rFonts w:ascii="Times New Roman" w:eastAsia="Times New Roman" w:hAnsi="Times New Roman" w:cs="Times New Roman"/>
      <w:sz w:val="28"/>
      <w:szCs w:val="28"/>
    </w:rPr>
  </w:style>
  <w:style w:type="character" w:customStyle="1" w:styleId="afffffffffff9">
    <w:name w:val="Знак Знак"/>
    <w:rsid w:val="00703E65"/>
    <w:rPr>
      <w:rFonts w:ascii="Times New Roman" w:eastAsia="Times New Roman" w:hAnsi="Times New Roman" w:cs="Times New Roman"/>
      <w:sz w:val="24"/>
      <w:szCs w:val="24"/>
    </w:rPr>
  </w:style>
  <w:style w:type="paragraph" w:customStyle="1" w:styleId="TextNormal">
    <w:name w:val="Text Normal"/>
    <w:basedOn w:val="a4"/>
    <w:rsid w:val="00703E65"/>
    <w:pPr>
      <w:widowControl w:val="0"/>
      <w:tabs>
        <w:tab w:val="left" w:pos="0"/>
      </w:tabs>
      <w:suppressAutoHyphens/>
      <w:spacing w:after="120"/>
      <w:ind w:left="850" w:right="-1" w:hanging="283"/>
      <w:jc w:val="both"/>
    </w:pPr>
    <w:rPr>
      <w:rFonts w:ascii="Arial" w:hAnsi="Arial" w:cs="Arial"/>
      <w:sz w:val="22"/>
      <w:szCs w:val="22"/>
      <w:lang w:eastAsia="ar-SA"/>
    </w:rPr>
  </w:style>
  <w:style w:type="paragraph" w:customStyle="1" w:styleId="6b">
    <w:name w:val="Абзац списка6"/>
    <w:basedOn w:val="a4"/>
    <w:rsid w:val="00703E65"/>
    <w:pPr>
      <w:spacing w:after="200" w:line="276" w:lineRule="auto"/>
      <w:ind w:left="720"/>
    </w:pPr>
    <w:rPr>
      <w:rFonts w:ascii="Calibri" w:hAnsi="Calibri" w:cs="Calibri"/>
      <w:sz w:val="22"/>
      <w:szCs w:val="22"/>
      <w:lang w:eastAsia="en-US"/>
    </w:rPr>
  </w:style>
  <w:style w:type="character" w:customStyle="1" w:styleId="2fff0">
    <w:name w:val="Основной текст Знак2"/>
    <w:aliases w:val="body indent Знак,Основной текст Знак Знак Знак Знак Знак,Основной текст Знак Знак Знак Знак Знак Знак Знак,Основной текст Знак Знак Знак Знак1 Знак1 Знак,Основной текст Знак1 Знак Знак"/>
    <w:rsid w:val="00703E65"/>
    <w:rPr>
      <w:rFonts w:cs="Calibri"/>
      <w:sz w:val="24"/>
      <w:szCs w:val="24"/>
      <w:lang w:eastAsia="ar-SA"/>
    </w:rPr>
  </w:style>
  <w:style w:type="character" w:customStyle="1" w:styleId="afffffffffffa">
    <w:name w:val="Неразрешенное упоминание"/>
    <w:uiPriority w:val="99"/>
    <w:semiHidden/>
    <w:unhideWhenUsed/>
    <w:rsid w:val="00703E65"/>
    <w:rPr>
      <w:color w:val="605E5C"/>
      <w:shd w:val="clear" w:color="auto" w:fill="E1DFDD"/>
    </w:rPr>
  </w:style>
  <w:style w:type="paragraph" w:customStyle="1" w:styleId="HEADERTEXT0">
    <w:name w:val=".HEADERTEXT"/>
    <w:uiPriority w:val="99"/>
    <w:rsid w:val="00703E65"/>
    <w:pPr>
      <w:widowControl w:val="0"/>
      <w:autoSpaceDE w:val="0"/>
      <w:autoSpaceDN w:val="0"/>
      <w:adjustRightInd w:val="0"/>
    </w:pPr>
    <w:rPr>
      <w:rFonts w:ascii="Arial" w:hAnsi="Arial" w:cs="Arial"/>
      <w:sz w:val="22"/>
      <w:szCs w:val="22"/>
    </w:rPr>
  </w:style>
  <w:style w:type="paragraph" w:customStyle="1" w:styleId="a1">
    <w:name w:val="Основной список"/>
    <w:basedOn w:val="a8"/>
    <w:rsid w:val="00703E65"/>
    <w:pPr>
      <w:numPr>
        <w:numId w:val="9"/>
      </w:numPr>
      <w:spacing w:after="120"/>
    </w:pPr>
    <w:rPr>
      <w:snapToGrid w:val="0"/>
      <w:sz w:val="22"/>
      <w:lang w:val="x-none"/>
    </w:rPr>
  </w:style>
  <w:style w:type="character" w:customStyle="1" w:styleId="afffffffffffb">
    <w:name w:val="Обычный курсив Знак"/>
    <w:link w:val="afffffffffffc"/>
    <w:locked/>
    <w:rsid w:val="00703E65"/>
    <w:rPr>
      <w:rFonts w:ascii="Calibri" w:eastAsia="Calibri" w:hAnsi="Calibri"/>
      <w:i/>
      <w:sz w:val="24"/>
    </w:rPr>
  </w:style>
  <w:style w:type="paragraph" w:customStyle="1" w:styleId="afffffffffffc">
    <w:name w:val="Обычный курсив"/>
    <w:basedOn w:val="a4"/>
    <w:link w:val="afffffffffffb"/>
    <w:rsid w:val="00703E65"/>
    <w:pPr>
      <w:widowControl w:val="0"/>
      <w:tabs>
        <w:tab w:val="num" w:pos="360"/>
      </w:tabs>
      <w:adjustRightInd w:val="0"/>
      <w:spacing w:before="120" w:line="360" w:lineRule="atLeast"/>
      <w:ind w:left="360" w:hanging="360"/>
      <w:jc w:val="both"/>
    </w:pPr>
    <w:rPr>
      <w:rFonts w:ascii="Calibri" w:eastAsia="Calibri" w:hAnsi="Calibri"/>
      <w:i/>
      <w:szCs w:val="20"/>
    </w:rPr>
  </w:style>
  <w:style w:type="character" w:customStyle="1" w:styleId="afffffffffffd">
    <w:name w:val="Абзац Знак"/>
    <w:link w:val="afffffffffffe"/>
    <w:locked/>
    <w:rsid w:val="00703E65"/>
    <w:rPr>
      <w:sz w:val="28"/>
    </w:rPr>
  </w:style>
  <w:style w:type="paragraph" w:customStyle="1" w:styleId="afffffffffffe">
    <w:name w:val="Абзац"/>
    <w:basedOn w:val="ae"/>
    <w:link w:val="afffffffffffd"/>
    <w:rsid w:val="00703E65"/>
    <w:pPr>
      <w:widowControl w:val="0"/>
      <w:numPr>
        <w:ilvl w:val="0"/>
      </w:numPr>
      <w:tabs>
        <w:tab w:val="clear" w:pos="1080"/>
        <w:tab w:val="num" w:pos="0"/>
      </w:tabs>
      <w:spacing w:line="360" w:lineRule="auto"/>
      <w:ind w:firstLine="709"/>
    </w:pPr>
    <w:rPr>
      <w:sz w:val="28"/>
      <w:szCs w:val="20"/>
    </w:rPr>
  </w:style>
  <w:style w:type="character" w:customStyle="1" w:styleId="FontStyle15">
    <w:name w:val="Font Style15"/>
    <w:uiPriority w:val="99"/>
    <w:rsid w:val="00703E65"/>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530335">
      <w:bodyDiv w:val="1"/>
      <w:marLeft w:val="0"/>
      <w:marRight w:val="0"/>
      <w:marTop w:val="0"/>
      <w:marBottom w:val="0"/>
      <w:divBdr>
        <w:top w:val="none" w:sz="0" w:space="0" w:color="auto"/>
        <w:left w:val="none" w:sz="0" w:space="0" w:color="auto"/>
        <w:bottom w:val="none" w:sz="0" w:space="0" w:color="auto"/>
        <w:right w:val="none" w:sz="0" w:space="0" w:color="auto"/>
      </w:divBdr>
    </w:div>
    <w:div w:id="29842334">
      <w:bodyDiv w:val="1"/>
      <w:marLeft w:val="0"/>
      <w:marRight w:val="0"/>
      <w:marTop w:val="0"/>
      <w:marBottom w:val="0"/>
      <w:divBdr>
        <w:top w:val="none" w:sz="0" w:space="0" w:color="auto"/>
        <w:left w:val="none" w:sz="0" w:space="0" w:color="auto"/>
        <w:bottom w:val="none" w:sz="0" w:space="0" w:color="auto"/>
        <w:right w:val="none" w:sz="0" w:space="0" w:color="auto"/>
      </w:divBdr>
    </w:div>
    <w:div w:id="36007559">
      <w:bodyDiv w:val="1"/>
      <w:marLeft w:val="0"/>
      <w:marRight w:val="0"/>
      <w:marTop w:val="0"/>
      <w:marBottom w:val="0"/>
      <w:divBdr>
        <w:top w:val="none" w:sz="0" w:space="0" w:color="auto"/>
        <w:left w:val="none" w:sz="0" w:space="0" w:color="auto"/>
        <w:bottom w:val="none" w:sz="0" w:space="0" w:color="auto"/>
        <w:right w:val="none" w:sz="0" w:space="0" w:color="auto"/>
      </w:divBdr>
    </w:div>
    <w:div w:id="36705952">
      <w:bodyDiv w:val="1"/>
      <w:marLeft w:val="0"/>
      <w:marRight w:val="0"/>
      <w:marTop w:val="0"/>
      <w:marBottom w:val="0"/>
      <w:divBdr>
        <w:top w:val="none" w:sz="0" w:space="0" w:color="auto"/>
        <w:left w:val="none" w:sz="0" w:space="0" w:color="auto"/>
        <w:bottom w:val="none" w:sz="0" w:space="0" w:color="auto"/>
        <w:right w:val="none" w:sz="0" w:space="0" w:color="auto"/>
      </w:divBdr>
    </w:div>
    <w:div w:id="38093526">
      <w:bodyDiv w:val="1"/>
      <w:marLeft w:val="0"/>
      <w:marRight w:val="0"/>
      <w:marTop w:val="0"/>
      <w:marBottom w:val="0"/>
      <w:divBdr>
        <w:top w:val="none" w:sz="0" w:space="0" w:color="auto"/>
        <w:left w:val="none" w:sz="0" w:space="0" w:color="auto"/>
        <w:bottom w:val="none" w:sz="0" w:space="0" w:color="auto"/>
        <w:right w:val="none" w:sz="0" w:space="0" w:color="auto"/>
      </w:divBdr>
    </w:div>
    <w:div w:id="42795764">
      <w:bodyDiv w:val="1"/>
      <w:marLeft w:val="0"/>
      <w:marRight w:val="0"/>
      <w:marTop w:val="0"/>
      <w:marBottom w:val="0"/>
      <w:divBdr>
        <w:top w:val="none" w:sz="0" w:space="0" w:color="auto"/>
        <w:left w:val="none" w:sz="0" w:space="0" w:color="auto"/>
        <w:bottom w:val="none" w:sz="0" w:space="0" w:color="auto"/>
        <w:right w:val="none" w:sz="0" w:space="0" w:color="auto"/>
      </w:divBdr>
    </w:div>
    <w:div w:id="48189403">
      <w:bodyDiv w:val="1"/>
      <w:marLeft w:val="0"/>
      <w:marRight w:val="0"/>
      <w:marTop w:val="0"/>
      <w:marBottom w:val="0"/>
      <w:divBdr>
        <w:top w:val="none" w:sz="0" w:space="0" w:color="auto"/>
        <w:left w:val="none" w:sz="0" w:space="0" w:color="auto"/>
        <w:bottom w:val="none" w:sz="0" w:space="0" w:color="auto"/>
        <w:right w:val="none" w:sz="0" w:space="0" w:color="auto"/>
      </w:divBdr>
    </w:div>
    <w:div w:id="48261406">
      <w:bodyDiv w:val="1"/>
      <w:marLeft w:val="0"/>
      <w:marRight w:val="0"/>
      <w:marTop w:val="0"/>
      <w:marBottom w:val="0"/>
      <w:divBdr>
        <w:top w:val="none" w:sz="0" w:space="0" w:color="auto"/>
        <w:left w:val="none" w:sz="0" w:space="0" w:color="auto"/>
        <w:bottom w:val="none" w:sz="0" w:space="0" w:color="auto"/>
        <w:right w:val="none" w:sz="0" w:space="0" w:color="auto"/>
      </w:divBdr>
    </w:div>
    <w:div w:id="52125709">
      <w:bodyDiv w:val="1"/>
      <w:marLeft w:val="0"/>
      <w:marRight w:val="0"/>
      <w:marTop w:val="0"/>
      <w:marBottom w:val="0"/>
      <w:divBdr>
        <w:top w:val="none" w:sz="0" w:space="0" w:color="auto"/>
        <w:left w:val="none" w:sz="0" w:space="0" w:color="auto"/>
        <w:bottom w:val="none" w:sz="0" w:space="0" w:color="auto"/>
        <w:right w:val="none" w:sz="0" w:space="0" w:color="auto"/>
      </w:divBdr>
    </w:div>
    <w:div w:id="54209928">
      <w:bodyDiv w:val="1"/>
      <w:marLeft w:val="0"/>
      <w:marRight w:val="0"/>
      <w:marTop w:val="0"/>
      <w:marBottom w:val="0"/>
      <w:divBdr>
        <w:top w:val="none" w:sz="0" w:space="0" w:color="auto"/>
        <w:left w:val="none" w:sz="0" w:space="0" w:color="auto"/>
        <w:bottom w:val="none" w:sz="0" w:space="0" w:color="auto"/>
        <w:right w:val="none" w:sz="0" w:space="0" w:color="auto"/>
      </w:divBdr>
    </w:div>
    <w:div w:id="56905821">
      <w:bodyDiv w:val="1"/>
      <w:marLeft w:val="0"/>
      <w:marRight w:val="0"/>
      <w:marTop w:val="0"/>
      <w:marBottom w:val="0"/>
      <w:divBdr>
        <w:top w:val="none" w:sz="0" w:space="0" w:color="auto"/>
        <w:left w:val="none" w:sz="0" w:space="0" w:color="auto"/>
        <w:bottom w:val="none" w:sz="0" w:space="0" w:color="auto"/>
        <w:right w:val="none" w:sz="0" w:space="0" w:color="auto"/>
      </w:divBdr>
      <w:divsChild>
        <w:div w:id="449671437">
          <w:marLeft w:val="0"/>
          <w:marRight w:val="0"/>
          <w:marTop w:val="0"/>
          <w:marBottom w:val="0"/>
          <w:divBdr>
            <w:top w:val="none" w:sz="0" w:space="0" w:color="auto"/>
            <w:left w:val="none" w:sz="0" w:space="0" w:color="auto"/>
            <w:bottom w:val="none" w:sz="0" w:space="0" w:color="auto"/>
            <w:right w:val="none" w:sz="0" w:space="0" w:color="auto"/>
          </w:divBdr>
          <w:divsChild>
            <w:div w:id="241650170">
              <w:marLeft w:val="0"/>
              <w:marRight w:val="0"/>
              <w:marTop w:val="0"/>
              <w:marBottom w:val="0"/>
              <w:divBdr>
                <w:top w:val="none" w:sz="0" w:space="0" w:color="auto"/>
                <w:left w:val="none" w:sz="0" w:space="0" w:color="auto"/>
                <w:bottom w:val="none" w:sz="0" w:space="0" w:color="auto"/>
                <w:right w:val="none" w:sz="0" w:space="0" w:color="auto"/>
              </w:divBdr>
              <w:divsChild>
                <w:div w:id="1769692440">
                  <w:marLeft w:val="0"/>
                  <w:marRight w:val="0"/>
                  <w:marTop w:val="0"/>
                  <w:marBottom w:val="0"/>
                  <w:divBdr>
                    <w:top w:val="none" w:sz="0" w:space="0" w:color="auto"/>
                    <w:left w:val="none" w:sz="0" w:space="0" w:color="auto"/>
                    <w:bottom w:val="none" w:sz="0" w:space="0" w:color="auto"/>
                    <w:right w:val="none" w:sz="0" w:space="0" w:color="auto"/>
                  </w:divBdr>
                  <w:divsChild>
                    <w:div w:id="155146069">
                      <w:marLeft w:val="0"/>
                      <w:marRight w:val="0"/>
                      <w:marTop w:val="0"/>
                      <w:marBottom w:val="0"/>
                      <w:divBdr>
                        <w:top w:val="none" w:sz="0" w:space="0" w:color="auto"/>
                        <w:left w:val="none" w:sz="0" w:space="0" w:color="auto"/>
                        <w:bottom w:val="none" w:sz="0" w:space="0" w:color="auto"/>
                        <w:right w:val="none" w:sz="0" w:space="0" w:color="auto"/>
                      </w:divBdr>
                      <w:divsChild>
                        <w:div w:id="18394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8393">
          <w:marLeft w:val="0"/>
          <w:marRight w:val="0"/>
          <w:marTop w:val="0"/>
          <w:marBottom w:val="0"/>
          <w:divBdr>
            <w:top w:val="none" w:sz="0" w:space="0" w:color="auto"/>
            <w:left w:val="none" w:sz="0" w:space="0" w:color="auto"/>
            <w:bottom w:val="none" w:sz="0" w:space="0" w:color="auto"/>
            <w:right w:val="none" w:sz="0" w:space="0" w:color="auto"/>
          </w:divBdr>
          <w:divsChild>
            <w:div w:id="1530680311">
              <w:marLeft w:val="0"/>
              <w:marRight w:val="0"/>
              <w:marTop w:val="0"/>
              <w:marBottom w:val="0"/>
              <w:divBdr>
                <w:top w:val="none" w:sz="0" w:space="0" w:color="auto"/>
                <w:left w:val="none" w:sz="0" w:space="0" w:color="auto"/>
                <w:bottom w:val="none" w:sz="0" w:space="0" w:color="auto"/>
                <w:right w:val="none" w:sz="0" w:space="0" w:color="auto"/>
              </w:divBdr>
              <w:divsChild>
                <w:div w:id="1815875037">
                  <w:marLeft w:val="0"/>
                  <w:marRight w:val="0"/>
                  <w:marTop w:val="0"/>
                  <w:marBottom w:val="0"/>
                  <w:divBdr>
                    <w:top w:val="none" w:sz="0" w:space="0" w:color="auto"/>
                    <w:left w:val="none" w:sz="0" w:space="0" w:color="auto"/>
                    <w:bottom w:val="none" w:sz="0" w:space="0" w:color="auto"/>
                    <w:right w:val="none" w:sz="0" w:space="0" w:color="auto"/>
                  </w:divBdr>
                  <w:divsChild>
                    <w:div w:id="2095860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9572874">
              <w:marLeft w:val="0"/>
              <w:marRight w:val="0"/>
              <w:marTop w:val="0"/>
              <w:marBottom w:val="0"/>
              <w:divBdr>
                <w:top w:val="none" w:sz="0" w:space="0" w:color="auto"/>
                <w:left w:val="none" w:sz="0" w:space="0" w:color="auto"/>
                <w:bottom w:val="none" w:sz="0" w:space="0" w:color="auto"/>
                <w:right w:val="none" w:sz="0" w:space="0" w:color="auto"/>
              </w:divBdr>
              <w:divsChild>
                <w:div w:id="141584678">
                  <w:marLeft w:val="0"/>
                  <w:marRight w:val="0"/>
                  <w:marTop w:val="0"/>
                  <w:marBottom w:val="0"/>
                  <w:divBdr>
                    <w:top w:val="none" w:sz="0" w:space="0" w:color="auto"/>
                    <w:left w:val="none" w:sz="0" w:space="0" w:color="auto"/>
                    <w:bottom w:val="none" w:sz="0" w:space="0" w:color="auto"/>
                    <w:right w:val="none" w:sz="0" w:space="0" w:color="auto"/>
                  </w:divBdr>
                  <w:divsChild>
                    <w:div w:id="143012139">
                      <w:marLeft w:val="0"/>
                      <w:marRight w:val="0"/>
                      <w:marTop w:val="0"/>
                      <w:marBottom w:val="0"/>
                      <w:divBdr>
                        <w:top w:val="none" w:sz="0" w:space="0" w:color="auto"/>
                        <w:left w:val="none" w:sz="0" w:space="0" w:color="auto"/>
                        <w:bottom w:val="none" w:sz="0" w:space="0" w:color="auto"/>
                        <w:right w:val="none" w:sz="0" w:space="0" w:color="auto"/>
                      </w:divBdr>
                      <w:divsChild>
                        <w:div w:id="591553750">
                          <w:marLeft w:val="825"/>
                          <w:marRight w:val="0"/>
                          <w:marTop w:val="0"/>
                          <w:marBottom w:val="0"/>
                          <w:divBdr>
                            <w:top w:val="none" w:sz="0" w:space="0" w:color="auto"/>
                            <w:left w:val="none" w:sz="0" w:space="0" w:color="auto"/>
                            <w:bottom w:val="none" w:sz="0" w:space="0" w:color="auto"/>
                            <w:right w:val="none" w:sz="0" w:space="0" w:color="auto"/>
                          </w:divBdr>
                        </w:div>
                      </w:divsChild>
                    </w:div>
                    <w:div w:id="872378783">
                      <w:marLeft w:val="825"/>
                      <w:marRight w:val="0"/>
                      <w:marTop w:val="75"/>
                      <w:marBottom w:val="0"/>
                      <w:divBdr>
                        <w:top w:val="none" w:sz="0" w:space="0" w:color="auto"/>
                        <w:left w:val="none" w:sz="0" w:space="0" w:color="auto"/>
                        <w:bottom w:val="none" w:sz="0" w:space="0" w:color="auto"/>
                        <w:right w:val="none" w:sz="0" w:space="0" w:color="auto"/>
                      </w:divBdr>
                    </w:div>
                    <w:div w:id="1188593344">
                      <w:marLeft w:val="0"/>
                      <w:marRight w:val="0"/>
                      <w:marTop w:val="0"/>
                      <w:marBottom w:val="0"/>
                      <w:divBdr>
                        <w:top w:val="none" w:sz="0" w:space="0" w:color="auto"/>
                        <w:left w:val="none" w:sz="0" w:space="0" w:color="auto"/>
                        <w:bottom w:val="none" w:sz="0" w:space="0" w:color="auto"/>
                        <w:right w:val="none" w:sz="0" w:space="0" w:color="auto"/>
                      </w:divBdr>
                      <w:divsChild>
                        <w:div w:id="1228881069">
                          <w:marLeft w:val="825"/>
                          <w:marRight w:val="0"/>
                          <w:marTop w:val="0"/>
                          <w:marBottom w:val="0"/>
                          <w:divBdr>
                            <w:top w:val="none" w:sz="0" w:space="0" w:color="auto"/>
                            <w:left w:val="none" w:sz="0" w:space="0" w:color="auto"/>
                            <w:bottom w:val="none" w:sz="0" w:space="0" w:color="auto"/>
                            <w:right w:val="none" w:sz="0" w:space="0" w:color="auto"/>
                          </w:divBdr>
                        </w:div>
                      </w:divsChild>
                    </w:div>
                    <w:div w:id="1390959522">
                      <w:marLeft w:val="0"/>
                      <w:marRight w:val="0"/>
                      <w:marTop w:val="0"/>
                      <w:marBottom w:val="0"/>
                      <w:divBdr>
                        <w:top w:val="none" w:sz="0" w:space="0" w:color="auto"/>
                        <w:left w:val="none" w:sz="0" w:space="0" w:color="auto"/>
                        <w:bottom w:val="none" w:sz="0" w:space="0" w:color="auto"/>
                        <w:right w:val="none" w:sz="0" w:space="0" w:color="auto"/>
                      </w:divBdr>
                      <w:divsChild>
                        <w:div w:id="1728796023">
                          <w:marLeft w:val="825"/>
                          <w:marRight w:val="0"/>
                          <w:marTop w:val="0"/>
                          <w:marBottom w:val="0"/>
                          <w:divBdr>
                            <w:top w:val="none" w:sz="0" w:space="0" w:color="auto"/>
                            <w:left w:val="none" w:sz="0" w:space="0" w:color="auto"/>
                            <w:bottom w:val="none" w:sz="0" w:space="0" w:color="auto"/>
                            <w:right w:val="none" w:sz="0" w:space="0" w:color="auto"/>
                          </w:divBdr>
                        </w:div>
                      </w:divsChild>
                    </w:div>
                    <w:div w:id="1454522774">
                      <w:marLeft w:val="0"/>
                      <w:marRight w:val="0"/>
                      <w:marTop w:val="0"/>
                      <w:marBottom w:val="0"/>
                      <w:divBdr>
                        <w:top w:val="none" w:sz="0" w:space="0" w:color="auto"/>
                        <w:left w:val="none" w:sz="0" w:space="0" w:color="auto"/>
                        <w:bottom w:val="none" w:sz="0" w:space="0" w:color="auto"/>
                        <w:right w:val="none" w:sz="0" w:space="0" w:color="auto"/>
                      </w:divBdr>
                      <w:divsChild>
                        <w:div w:id="805198786">
                          <w:marLeft w:val="825"/>
                          <w:marRight w:val="0"/>
                          <w:marTop w:val="0"/>
                          <w:marBottom w:val="0"/>
                          <w:divBdr>
                            <w:top w:val="none" w:sz="0" w:space="0" w:color="auto"/>
                            <w:left w:val="none" w:sz="0" w:space="0" w:color="auto"/>
                            <w:bottom w:val="none" w:sz="0" w:space="0" w:color="auto"/>
                            <w:right w:val="none" w:sz="0" w:space="0" w:color="auto"/>
                          </w:divBdr>
                        </w:div>
                      </w:divsChild>
                    </w:div>
                    <w:div w:id="1989284230">
                      <w:marLeft w:val="0"/>
                      <w:marRight w:val="0"/>
                      <w:marTop w:val="0"/>
                      <w:marBottom w:val="0"/>
                      <w:divBdr>
                        <w:top w:val="none" w:sz="0" w:space="0" w:color="auto"/>
                        <w:left w:val="none" w:sz="0" w:space="0" w:color="auto"/>
                        <w:bottom w:val="none" w:sz="0" w:space="0" w:color="auto"/>
                        <w:right w:val="none" w:sz="0" w:space="0" w:color="auto"/>
                      </w:divBdr>
                      <w:divsChild>
                        <w:div w:id="4321607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0180">
      <w:bodyDiv w:val="1"/>
      <w:marLeft w:val="0"/>
      <w:marRight w:val="0"/>
      <w:marTop w:val="0"/>
      <w:marBottom w:val="0"/>
      <w:divBdr>
        <w:top w:val="none" w:sz="0" w:space="0" w:color="auto"/>
        <w:left w:val="none" w:sz="0" w:space="0" w:color="auto"/>
        <w:bottom w:val="none" w:sz="0" w:space="0" w:color="auto"/>
        <w:right w:val="none" w:sz="0" w:space="0" w:color="auto"/>
      </w:divBdr>
    </w:div>
    <w:div w:id="73597092">
      <w:bodyDiv w:val="1"/>
      <w:marLeft w:val="0"/>
      <w:marRight w:val="0"/>
      <w:marTop w:val="0"/>
      <w:marBottom w:val="0"/>
      <w:divBdr>
        <w:top w:val="none" w:sz="0" w:space="0" w:color="auto"/>
        <w:left w:val="none" w:sz="0" w:space="0" w:color="auto"/>
        <w:bottom w:val="none" w:sz="0" w:space="0" w:color="auto"/>
        <w:right w:val="none" w:sz="0" w:space="0" w:color="auto"/>
      </w:divBdr>
    </w:div>
    <w:div w:id="75323135">
      <w:bodyDiv w:val="1"/>
      <w:marLeft w:val="0"/>
      <w:marRight w:val="0"/>
      <w:marTop w:val="0"/>
      <w:marBottom w:val="0"/>
      <w:divBdr>
        <w:top w:val="none" w:sz="0" w:space="0" w:color="auto"/>
        <w:left w:val="none" w:sz="0" w:space="0" w:color="auto"/>
        <w:bottom w:val="none" w:sz="0" w:space="0" w:color="auto"/>
        <w:right w:val="none" w:sz="0" w:space="0" w:color="auto"/>
      </w:divBdr>
    </w:div>
    <w:div w:id="80957163">
      <w:bodyDiv w:val="1"/>
      <w:marLeft w:val="0"/>
      <w:marRight w:val="0"/>
      <w:marTop w:val="0"/>
      <w:marBottom w:val="0"/>
      <w:divBdr>
        <w:top w:val="none" w:sz="0" w:space="0" w:color="auto"/>
        <w:left w:val="none" w:sz="0" w:space="0" w:color="auto"/>
        <w:bottom w:val="none" w:sz="0" w:space="0" w:color="auto"/>
        <w:right w:val="none" w:sz="0" w:space="0" w:color="auto"/>
      </w:divBdr>
    </w:div>
    <w:div w:id="81610904">
      <w:bodyDiv w:val="1"/>
      <w:marLeft w:val="0"/>
      <w:marRight w:val="0"/>
      <w:marTop w:val="0"/>
      <w:marBottom w:val="0"/>
      <w:divBdr>
        <w:top w:val="none" w:sz="0" w:space="0" w:color="auto"/>
        <w:left w:val="none" w:sz="0" w:space="0" w:color="auto"/>
        <w:bottom w:val="none" w:sz="0" w:space="0" w:color="auto"/>
        <w:right w:val="none" w:sz="0" w:space="0" w:color="auto"/>
      </w:divBdr>
    </w:div>
    <w:div w:id="81800032">
      <w:bodyDiv w:val="1"/>
      <w:marLeft w:val="0"/>
      <w:marRight w:val="0"/>
      <w:marTop w:val="0"/>
      <w:marBottom w:val="0"/>
      <w:divBdr>
        <w:top w:val="none" w:sz="0" w:space="0" w:color="auto"/>
        <w:left w:val="none" w:sz="0" w:space="0" w:color="auto"/>
        <w:bottom w:val="none" w:sz="0" w:space="0" w:color="auto"/>
        <w:right w:val="none" w:sz="0" w:space="0" w:color="auto"/>
      </w:divBdr>
    </w:div>
    <w:div w:id="95098504">
      <w:bodyDiv w:val="1"/>
      <w:marLeft w:val="0"/>
      <w:marRight w:val="0"/>
      <w:marTop w:val="0"/>
      <w:marBottom w:val="0"/>
      <w:divBdr>
        <w:top w:val="none" w:sz="0" w:space="0" w:color="auto"/>
        <w:left w:val="none" w:sz="0" w:space="0" w:color="auto"/>
        <w:bottom w:val="none" w:sz="0" w:space="0" w:color="auto"/>
        <w:right w:val="none" w:sz="0" w:space="0" w:color="auto"/>
      </w:divBdr>
    </w:div>
    <w:div w:id="99372233">
      <w:bodyDiv w:val="1"/>
      <w:marLeft w:val="0"/>
      <w:marRight w:val="0"/>
      <w:marTop w:val="0"/>
      <w:marBottom w:val="0"/>
      <w:divBdr>
        <w:top w:val="none" w:sz="0" w:space="0" w:color="auto"/>
        <w:left w:val="none" w:sz="0" w:space="0" w:color="auto"/>
        <w:bottom w:val="none" w:sz="0" w:space="0" w:color="auto"/>
        <w:right w:val="none" w:sz="0" w:space="0" w:color="auto"/>
      </w:divBdr>
    </w:div>
    <w:div w:id="101195656">
      <w:bodyDiv w:val="1"/>
      <w:marLeft w:val="0"/>
      <w:marRight w:val="0"/>
      <w:marTop w:val="0"/>
      <w:marBottom w:val="0"/>
      <w:divBdr>
        <w:top w:val="none" w:sz="0" w:space="0" w:color="auto"/>
        <w:left w:val="none" w:sz="0" w:space="0" w:color="auto"/>
        <w:bottom w:val="none" w:sz="0" w:space="0" w:color="auto"/>
        <w:right w:val="none" w:sz="0" w:space="0" w:color="auto"/>
      </w:divBdr>
    </w:div>
    <w:div w:id="104006176">
      <w:bodyDiv w:val="1"/>
      <w:marLeft w:val="0"/>
      <w:marRight w:val="0"/>
      <w:marTop w:val="0"/>
      <w:marBottom w:val="0"/>
      <w:divBdr>
        <w:top w:val="none" w:sz="0" w:space="0" w:color="auto"/>
        <w:left w:val="none" w:sz="0" w:space="0" w:color="auto"/>
        <w:bottom w:val="none" w:sz="0" w:space="0" w:color="auto"/>
        <w:right w:val="none" w:sz="0" w:space="0" w:color="auto"/>
      </w:divBdr>
    </w:div>
    <w:div w:id="113132846">
      <w:bodyDiv w:val="1"/>
      <w:marLeft w:val="0"/>
      <w:marRight w:val="0"/>
      <w:marTop w:val="0"/>
      <w:marBottom w:val="0"/>
      <w:divBdr>
        <w:top w:val="none" w:sz="0" w:space="0" w:color="auto"/>
        <w:left w:val="none" w:sz="0" w:space="0" w:color="auto"/>
        <w:bottom w:val="none" w:sz="0" w:space="0" w:color="auto"/>
        <w:right w:val="none" w:sz="0" w:space="0" w:color="auto"/>
      </w:divBdr>
    </w:div>
    <w:div w:id="118959043">
      <w:bodyDiv w:val="1"/>
      <w:marLeft w:val="0"/>
      <w:marRight w:val="0"/>
      <w:marTop w:val="0"/>
      <w:marBottom w:val="0"/>
      <w:divBdr>
        <w:top w:val="none" w:sz="0" w:space="0" w:color="auto"/>
        <w:left w:val="none" w:sz="0" w:space="0" w:color="auto"/>
        <w:bottom w:val="none" w:sz="0" w:space="0" w:color="auto"/>
        <w:right w:val="none" w:sz="0" w:space="0" w:color="auto"/>
      </w:divBdr>
    </w:div>
    <w:div w:id="128282112">
      <w:bodyDiv w:val="1"/>
      <w:marLeft w:val="0"/>
      <w:marRight w:val="0"/>
      <w:marTop w:val="0"/>
      <w:marBottom w:val="0"/>
      <w:divBdr>
        <w:top w:val="none" w:sz="0" w:space="0" w:color="auto"/>
        <w:left w:val="none" w:sz="0" w:space="0" w:color="auto"/>
        <w:bottom w:val="none" w:sz="0" w:space="0" w:color="auto"/>
        <w:right w:val="none" w:sz="0" w:space="0" w:color="auto"/>
      </w:divBdr>
    </w:div>
    <w:div w:id="131756338">
      <w:bodyDiv w:val="1"/>
      <w:marLeft w:val="0"/>
      <w:marRight w:val="0"/>
      <w:marTop w:val="0"/>
      <w:marBottom w:val="0"/>
      <w:divBdr>
        <w:top w:val="none" w:sz="0" w:space="0" w:color="auto"/>
        <w:left w:val="none" w:sz="0" w:space="0" w:color="auto"/>
        <w:bottom w:val="none" w:sz="0" w:space="0" w:color="auto"/>
        <w:right w:val="none" w:sz="0" w:space="0" w:color="auto"/>
      </w:divBdr>
    </w:div>
    <w:div w:id="145587388">
      <w:bodyDiv w:val="1"/>
      <w:marLeft w:val="0"/>
      <w:marRight w:val="0"/>
      <w:marTop w:val="0"/>
      <w:marBottom w:val="0"/>
      <w:divBdr>
        <w:top w:val="none" w:sz="0" w:space="0" w:color="auto"/>
        <w:left w:val="none" w:sz="0" w:space="0" w:color="auto"/>
        <w:bottom w:val="none" w:sz="0" w:space="0" w:color="auto"/>
        <w:right w:val="none" w:sz="0" w:space="0" w:color="auto"/>
      </w:divBdr>
    </w:div>
    <w:div w:id="147598816">
      <w:bodyDiv w:val="1"/>
      <w:marLeft w:val="0"/>
      <w:marRight w:val="0"/>
      <w:marTop w:val="0"/>
      <w:marBottom w:val="0"/>
      <w:divBdr>
        <w:top w:val="none" w:sz="0" w:space="0" w:color="auto"/>
        <w:left w:val="none" w:sz="0" w:space="0" w:color="auto"/>
        <w:bottom w:val="none" w:sz="0" w:space="0" w:color="auto"/>
        <w:right w:val="none" w:sz="0" w:space="0" w:color="auto"/>
      </w:divBdr>
    </w:div>
    <w:div w:id="157624656">
      <w:bodyDiv w:val="1"/>
      <w:marLeft w:val="0"/>
      <w:marRight w:val="0"/>
      <w:marTop w:val="0"/>
      <w:marBottom w:val="0"/>
      <w:divBdr>
        <w:top w:val="none" w:sz="0" w:space="0" w:color="auto"/>
        <w:left w:val="none" w:sz="0" w:space="0" w:color="auto"/>
        <w:bottom w:val="none" w:sz="0" w:space="0" w:color="auto"/>
        <w:right w:val="none" w:sz="0" w:space="0" w:color="auto"/>
      </w:divBdr>
      <w:divsChild>
        <w:div w:id="725106783">
          <w:marLeft w:val="0"/>
          <w:marRight w:val="0"/>
          <w:marTop w:val="0"/>
          <w:marBottom w:val="0"/>
          <w:divBdr>
            <w:top w:val="none" w:sz="0" w:space="0" w:color="auto"/>
            <w:left w:val="none" w:sz="0" w:space="0" w:color="auto"/>
            <w:bottom w:val="none" w:sz="0" w:space="0" w:color="auto"/>
            <w:right w:val="none" w:sz="0" w:space="0" w:color="auto"/>
          </w:divBdr>
        </w:div>
      </w:divsChild>
    </w:div>
    <w:div w:id="164171709">
      <w:bodyDiv w:val="1"/>
      <w:marLeft w:val="0"/>
      <w:marRight w:val="0"/>
      <w:marTop w:val="0"/>
      <w:marBottom w:val="0"/>
      <w:divBdr>
        <w:top w:val="none" w:sz="0" w:space="0" w:color="auto"/>
        <w:left w:val="none" w:sz="0" w:space="0" w:color="auto"/>
        <w:bottom w:val="none" w:sz="0" w:space="0" w:color="auto"/>
        <w:right w:val="none" w:sz="0" w:space="0" w:color="auto"/>
      </w:divBdr>
    </w:div>
    <w:div w:id="168912103">
      <w:bodyDiv w:val="1"/>
      <w:marLeft w:val="0"/>
      <w:marRight w:val="0"/>
      <w:marTop w:val="0"/>
      <w:marBottom w:val="0"/>
      <w:divBdr>
        <w:top w:val="none" w:sz="0" w:space="0" w:color="auto"/>
        <w:left w:val="none" w:sz="0" w:space="0" w:color="auto"/>
        <w:bottom w:val="none" w:sz="0" w:space="0" w:color="auto"/>
        <w:right w:val="none" w:sz="0" w:space="0" w:color="auto"/>
      </w:divBdr>
    </w:div>
    <w:div w:id="173613284">
      <w:bodyDiv w:val="1"/>
      <w:marLeft w:val="0"/>
      <w:marRight w:val="0"/>
      <w:marTop w:val="0"/>
      <w:marBottom w:val="0"/>
      <w:divBdr>
        <w:top w:val="none" w:sz="0" w:space="0" w:color="auto"/>
        <w:left w:val="none" w:sz="0" w:space="0" w:color="auto"/>
        <w:bottom w:val="none" w:sz="0" w:space="0" w:color="auto"/>
        <w:right w:val="none" w:sz="0" w:space="0" w:color="auto"/>
      </w:divBdr>
    </w:div>
    <w:div w:id="182937621">
      <w:bodyDiv w:val="1"/>
      <w:marLeft w:val="0"/>
      <w:marRight w:val="0"/>
      <w:marTop w:val="0"/>
      <w:marBottom w:val="0"/>
      <w:divBdr>
        <w:top w:val="none" w:sz="0" w:space="0" w:color="auto"/>
        <w:left w:val="none" w:sz="0" w:space="0" w:color="auto"/>
        <w:bottom w:val="none" w:sz="0" w:space="0" w:color="auto"/>
        <w:right w:val="none" w:sz="0" w:space="0" w:color="auto"/>
      </w:divBdr>
    </w:div>
    <w:div w:id="188298131">
      <w:bodyDiv w:val="1"/>
      <w:marLeft w:val="0"/>
      <w:marRight w:val="0"/>
      <w:marTop w:val="0"/>
      <w:marBottom w:val="0"/>
      <w:divBdr>
        <w:top w:val="none" w:sz="0" w:space="0" w:color="auto"/>
        <w:left w:val="none" w:sz="0" w:space="0" w:color="auto"/>
        <w:bottom w:val="none" w:sz="0" w:space="0" w:color="auto"/>
        <w:right w:val="none" w:sz="0" w:space="0" w:color="auto"/>
      </w:divBdr>
    </w:div>
    <w:div w:id="188418228">
      <w:bodyDiv w:val="1"/>
      <w:marLeft w:val="0"/>
      <w:marRight w:val="0"/>
      <w:marTop w:val="0"/>
      <w:marBottom w:val="0"/>
      <w:divBdr>
        <w:top w:val="none" w:sz="0" w:space="0" w:color="auto"/>
        <w:left w:val="none" w:sz="0" w:space="0" w:color="auto"/>
        <w:bottom w:val="none" w:sz="0" w:space="0" w:color="auto"/>
        <w:right w:val="none" w:sz="0" w:space="0" w:color="auto"/>
      </w:divBdr>
    </w:div>
    <w:div w:id="188494551">
      <w:bodyDiv w:val="1"/>
      <w:marLeft w:val="0"/>
      <w:marRight w:val="0"/>
      <w:marTop w:val="0"/>
      <w:marBottom w:val="0"/>
      <w:divBdr>
        <w:top w:val="none" w:sz="0" w:space="0" w:color="auto"/>
        <w:left w:val="none" w:sz="0" w:space="0" w:color="auto"/>
        <w:bottom w:val="none" w:sz="0" w:space="0" w:color="auto"/>
        <w:right w:val="none" w:sz="0" w:space="0" w:color="auto"/>
      </w:divBdr>
    </w:div>
    <w:div w:id="191042090">
      <w:bodyDiv w:val="1"/>
      <w:marLeft w:val="0"/>
      <w:marRight w:val="0"/>
      <w:marTop w:val="0"/>
      <w:marBottom w:val="0"/>
      <w:divBdr>
        <w:top w:val="none" w:sz="0" w:space="0" w:color="auto"/>
        <w:left w:val="none" w:sz="0" w:space="0" w:color="auto"/>
        <w:bottom w:val="none" w:sz="0" w:space="0" w:color="auto"/>
        <w:right w:val="none" w:sz="0" w:space="0" w:color="auto"/>
      </w:divBdr>
    </w:div>
    <w:div w:id="210070764">
      <w:bodyDiv w:val="1"/>
      <w:marLeft w:val="0"/>
      <w:marRight w:val="0"/>
      <w:marTop w:val="0"/>
      <w:marBottom w:val="0"/>
      <w:divBdr>
        <w:top w:val="none" w:sz="0" w:space="0" w:color="auto"/>
        <w:left w:val="none" w:sz="0" w:space="0" w:color="auto"/>
        <w:bottom w:val="none" w:sz="0" w:space="0" w:color="auto"/>
        <w:right w:val="none" w:sz="0" w:space="0" w:color="auto"/>
      </w:divBdr>
    </w:div>
    <w:div w:id="226693664">
      <w:bodyDiv w:val="1"/>
      <w:marLeft w:val="0"/>
      <w:marRight w:val="0"/>
      <w:marTop w:val="0"/>
      <w:marBottom w:val="0"/>
      <w:divBdr>
        <w:top w:val="none" w:sz="0" w:space="0" w:color="auto"/>
        <w:left w:val="none" w:sz="0" w:space="0" w:color="auto"/>
        <w:bottom w:val="none" w:sz="0" w:space="0" w:color="auto"/>
        <w:right w:val="none" w:sz="0" w:space="0" w:color="auto"/>
      </w:divBdr>
    </w:div>
    <w:div w:id="229271760">
      <w:bodyDiv w:val="1"/>
      <w:marLeft w:val="0"/>
      <w:marRight w:val="0"/>
      <w:marTop w:val="0"/>
      <w:marBottom w:val="0"/>
      <w:divBdr>
        <w:top w:val="none" w:sz="0" w:space="0" w:color="auto"/>
        <w:left w:val="none" w:sz="0" w:space="0" w:color="auto"/>
        <w:bottom w:val="none" w:sz="0" w:space="0" w:color="auto"/>
        <w:right w:val="none" w:sz="0" w:space="0" w:color="auto"/>
      </w:divBdr>
    </w:div>
    <w:div w:id="238173705">
      <w:bodyDiv w:val="1"/>
      <w:marLeft w:val="0"/>
      <w:marRight w:val="0"/>
      <w:marTop w:val="0"/>
      <w:marBottom w:val="0"/>
      <w:divBdr>
        <w:top w:val="none" w:sz="0" w:space="0" w:color="auto"/>
        <w:left w:val="none" w:sz="0" w:space="0" w:color="auto"/>
        <w:bottom w:val="none" w:sz="0" w:space="0" w:color="auto"/>
        <w:right w:val="none" w:sz="0" w:space="0" w:color="auto"/>
      </w:divBdr>
    </w:div>
    <w:div w:id="242027327">
      <w:bodyDiv w:val="1"/>
      <w:marLeft w:val="0"/>
      <w:marRight w:val="0"/>
      <w:marTop w:val="0"/>
      <w:marBottom w:val="0"/>
      <w:divBdr>
        <w:top w:val="none" w:sz="0" w:space="0" w:color="auto"/>
        <w:left w:val="none" w:sz="0" w:space="0" w:color="auto"/>
        <w:bottom w:val="none" w:sz="0" w:space="0" w:color="auto"/>
        <w:right w:val="none" w:sz="0" w:space="0" w:color="auto"/>
      </w:divBdr>
    </w:div>
    <w:div w:id="242762263">
      <w:bodyDiv w:val="1"/>
      <w:marLeft w:val="0"/>
      <w:marRight w:val="0"/>
      <w:marTop w:val="0"/>
      <w:marBottom w:val="0"/>
      <w:divBdr>
        <w:top w:val="none" w:sz="0" w:space="0" w:color="auto"/>
        <w:left w:val="none" w:sz="0" w:space="0" w:color="auto"/>
        <w:bottom w:val="none" w:sz="0" w:space="0" w:color="auto"/>
        <w:right w:val="none" w:sz="0" w:space="0" w:color="auto"/>
      </w:divBdr>
    </w:div>
    <w:div w:id="244148664">
      <w:bodyDiv w:val="1"/>
      <w:marLeft w:val="0"/>
      <w:marRight w:val="0"/>
      <w:marTop w:val="0"/>
      <w:marBottom w:val="0"/>
      <w:divBdr>
        <w:top w:val="none" w:sz="0" w:space="0" w:color="auto"/>
        <w:left w:val="none" w:sz="0" w:space="0" w:color="auto"/>
        <w:bottom w:val="none" w:sz="0" w:space="0" w:color="auto"/>
        <w:right w:val="none" w:sz="0" w:space="0" w:color="auto"/>
      </w:divBdr>
    </w:div>
    <w:div w:id="251284026">
      <w:bodyDiv w:val="1"/>
      <w:marLeft w:val="0"/>
      <w:marRight w:val="0"/>
      <w:marTop w:val="0"/>
      <w:marBottom w:val="0"/>
      <w:divBdr>
        <w:top w:val="none" w:sz="0" w:space="0" w:color="auto"/>
        <w:left w:val="none" w:sz="0" w:space="0" w:color="auto"/>
        <w:bottom w:val="none" w:sz="0" w:space="0" w:color="auto"/>
        <w:right w:val="none" w:sz="0" w:space="0" w:color="auto"/>
      </w:divBdr>
    </w:div>
    <w:div w:id="254900423">
      <w:bodyDiv w:val="1"/>
      <w:marLeft w:val="0"/>
      <w:marRight w:val="0"/>
      <w:marTop w:val="0"/>
      <w:marBottom w:val="0"/>
      <w:divBdr>
        <w:top w:val="none" w:sz="0" w:space="0" w:color="auto"/>
        <w:left w:val="none" w:sz="0" w:space="0" w:color="auto"/>
        <w:bottom w:val="none" w:sz="0" w:space="0" w:color="auto"/>
        <w:right w:val="none" w:sz="0" w:space="0" w:color="auto"/>
      </w:divBdr>
    </w:div>
    <w:div w:id="263807984">
      <w:bodyDiv w:val="1"/>
      <w:marLeft w:val="0"/>
      <w:marRight w:val="0"/>
      <w:marTop w:val="0"/>
      <w:marBottom w:val="0"/>
      <w:divBdr>
        <w:top w:val="none" w:sz="0" w:space="0" w:color="auto"/>
        <w:left w:val="none" w:sz="0" w:space="0" w:color="auto"/>
        <w:bottom w:val="none" w:sz="0" w:space="0" w:color="auto"/>
        <w:right w:val="none" w:sz="0" w:space="0" w:color="auto"/>
      </w:divBdr>
    </w:div>
    <w:div w:id="268047632">
      <w:bodyDiv w:val="1"/>
      <w:marLeft w:val="0"/>
      <w:marRight w:val="0"/>
      <w:marTop w:val="0"/>
      <w:marBottom w:val="0"/>
      <w:divBdr>
        <w:top w:val="none" w:sz="0" w:space="0" w:color="auto"/>
        <w:left w:val="none" w:sz="0" w:space="0" w:color="auto"/>
        <w:bottom w:val="none" w:sz="0" w:space="0" w:color="auto"/>
        <w:right w:val="none" w:sz="0" w:space="0" w:color="auto"/>
      </w:divBdr>
    </w:div>
    <w:div w:id="278152131">
      <w:bodyDiv w:val="1"/>
      <w:marLeft w:val="0"/>
      <w:marRight w:val="0"/>
      <w:marTop w:val="0"/>
      <w:marBottom w:val="0"/>
      <w:divBdr>
        <w:top w:val="none" w:sz="0" w:space="0" w:color="auto"/>
        <w:left w:val="none" w:sz="0" w:space="0" w:color="auto"/>
        <w:bottom w:val="none" w:sz="0" w:space="0" w:color="auto"/>
        <w:right w:val="none" w:sz="0" w:space="0" w:color="auto"/>
      </w:divBdr>
    </w:div>
    <w:div w:id="294146789">
      <w:bodyDiv w:val="1"/>
      <w:marLeft w:val="0"/>
      <w:marRight w:val="0"/>
      <w:marTop w:val="0"/>
      <w:marBottom w:val="0"/>
      <w:divBdr>
        <w:top w:val="none" w:sz="0" w:space="0" w:color="auto"/>
        <w:left w:val="none" w:sz="0" w:space="0" w:color="auto"/>
        <w:bottom w:val="none" w:sz="0" w:space="0" w:color="auto"/>
        <w:right w:val="none" w:sz="0" w:space="0" w:color="auto"/>
      </w:divBdr>
    </w:div>
    <w:div w:id="302003958">
      <w:bodyDiv w:val="1"/>
      <w:marLeft w:val="0"/>
      <w:marRight w:val="0"/>
      <w:marTop w:val="0"/>
      <w:marBottom w:val="0"/>
      <w:divBdr>
        <w:top w:val="none" w:sz="0" w:space="0" w:color="auto"/>
        <w:left w:val="none" w:sz="0" w:space="0" w:color="auto"/>
        <w:bottom w:val="none" w:sz="0" w:space="0" w:color="auto"/>
        <w:right w:val="none" w:sz="0" w:space="0" w:color="auto"/>
      </w:divBdr>
    </w:div>
    <w:div w:id="302779240">
      <w:bodyDiv w:val="1"/>
      <w:marLeft w:val="0"/>
      <w:marRight w:val="0"/>
      <w:marTop w:val="0"/>
      <w:marBottom w:val="0"/>
      <w:divBdr>
        <w:top w:val="none" w:sz="0" w:space="0" w:color="auto"/>
        <w:left w:val="none" w:sz="0" w:space="0" w:color="auto"/>
        <w:bottom w:val="none" w:sz="0" w:space="0" w:color="auto"/>
        <w:right w:val="none" w:sz="0" w:space="0" w:color="auto"/>
      </w:divBdr>
    </w:div>
    <w:div w:id="303049996">
      <w:bodyDiv w:val="1"/>
      <w:marLeft w:val="0"/>
      <w:marRight w:val="0"/>
      <w:marTop w:val="0"/>
      <w:marBottom w:val="0"/>
      <w:divBdr>
        <w:top w:val="none" w:sz="0" w:space="0" w:color="auto"/>
        <w:left w:val="none" w:sz="0" w:space="0" w:color="auto"/>
        <w:bottom w:val="none" w:sz="0" w:space="0" w:color="auto"/>
        <w:right w:val="none" w:sz="0" w:space="0" w:color="auto"/>
      </w:divBdr>
    </w:div>
    <w:div w:id="325204386">
      <w:bodyDiv w:val="1"/>
      <w:marLeft w:val="0"/>
      <w:marRight w:val="0"/>
      <w:marTop w:val="0"/>
      <w:marBottom w:val="0"/>
      <w:divBdr>
        <w:top w:val="none" w:sz="0" w:space="0" w:color="auto"/>
        <w:left w:val="none" w:sz="0" w:space="0" w:color="auto"/>
        <w:bottom w:val="none" w:sz="0" w:space="0" w:color="auto"/>
        <w:right w:val="none" w:sz="0" w:space="0" w:color="auto"/>
      </w:divBdr>
    </w:div>
    <w:div w:id="326441834">
      <w:bodyDiv w:val="1"/>
      <w:marLeft w:val="0"/>
      <w:marRight w:val="0"/>
      <w:marTop w:val="0"/>
      <w:marBottom w:val="0"/>
      <w:divBdr>
        <w:top w:val="none" w:sz="0" w:space="0" w:color="auto"/>
        <w:left w:val="none" w:sz="0" w:space="0" w:color="auto"/>
        <w:bottom w:val="none" w:sz="0" w:space="0" w:color="auto"/>
        <w:right w:val="none" w:sz="0" w:space="0" w:color="auto"/>
      </w:divBdr>
    </w:div>
    <w:div w:id="330834445">
      <w:bodyDiv w:val="1"/>
      <w:marLeft w:val="0"/>
      <w:marRight w:val="0"/>
      <w:marTop w:val="0"/>
      <w:marBottom w:val="0"/>
      <w:divBdr>
        <w:top w:val="none" w:sz="0" w:space="0" w:color="auto"/>
        <w:left w:val="none" w:sz="0" w:space="0" w:color="auto"/>
        <w:bottom w:val="none" w:sz="0" w:space="0" w:color="auto"/>
        <w:right w:val="none" w:sz="0" w:space="0" w:color="auto"/>
      </w:divBdr>
    </w:div>
    <w:div w:id="347101889">
      <w:bodyDiv w:val="1"/>
      <w:marLeft w:val="0"/>
      <w:marRight w:val="0"/>
      <w:marTop w:val="0"/>
      <w:marBottom w:val="0"/>
      <w:divBdr>
        <w:top w:val="none" w:sz="0" w:space="0" w:color="auto"/>
        <w:left w:val="none" w:sz="0" w:space="0" w:color="auto"/>
        <w:bottom w:val="none" w:sz="0" w:space="0" w:color="auto"/>
        <w:right w:val="none" w:sz="0" w:space="0" w:color="auto"/>
      </w:divBdr>
    </w:div>
    <w:div w:id="348682624">
      <w:bodyDiv w:val="1"/>
      <w:marLeft w:val="0"/>
      <w:marRight w:val="0"/>
      <w:marTop w:val="0"/>
      <w:marBottom w:val="0"/>
      <w:divBdr>
        <w:top w:val="none" w:sz="0" w:space="0" w:color="auto"/>
        <w:left w:val="none" w:sz="0" w:space="0" w:color="auto"/>
        <w:bottom w:val="none" w:sz="0" w:space="0" w:color="auto"/>
        <w:right w:val="none" w:sz="0" w:space="0" w:color="auto"/>
      </w:divBdr>
    </w:div>
    <w:div w:id="359820563">
      <w:bodyDiv w:val="1"/>
      <w:marLeft w:val="0"/>
      <w:marRight w:val="0"/>
      <w:marTop w:val="0"/>
      <w:marBottom w:val="0"/>
      <w:divBdr>
        <w:top w:val="none" w:sz="0" w:space="0" w:color="auto"/>
        <w:left w:val="none" w:sz="0" w:space="0" w:color="auto"/>
        <w:bottom w:val="none" w:sz="0" w:space="0" w:color="auto"/>
        <w:right w:val="none" w:sz="0" w:space="0" w:color="auto"/>
      </w:divBdr>
    </w:div>
    <w:div w:id="361369797">
      <w:bodyDiv w:val="1"/>
      <w:marLeft w:val="0"/>
      <w:marRight w:val="0"/>
      <w:marTop w:val="0"/>
      <w:marBottom w:val="0"/>
      <w:divBdr>
        <w:top w:val="none" w:sz="0" w:space="0" w:color="auto"/>
        <w:left w:val="none" w:sz="0" w:space="0" w:color="auto"/>
        <w:bottom w:val="none" w:sz="0" w:space="0" w:color="auto"/>
        <w:right w:val="none" w:sz="0" w:space="0" w:color="auto"/>
      </w:divBdr>
    </w:div>
    <w:div w:id="371467923">
      <w:bodyDiv w:val="1"/>
      <w:marLeft w:val="0"/>
      <w:marRight w:val="0"/>
      <w:marTop w:val="0"/>
      <w:marBottom w:val="0"/>
      <w:divBdr>
        <w:top w:val="none" w:sz="0" w:space="0" w:color="auto"/>
        <w:left w:val="none" w:sz="0" w:space="0" w:color="auto"/>
        <w:bottom w:val="none" w:sz="0" w:space="0" w:color="auto"/>
        <w:right w:val="none" w:sz="0" w:space="0" w:color="auto"/>
      </w:divBdr>
    </w:div>
    <w:div w:id="371619146">
      <w:bodyDiv w:val="1"/>
      <w:marLeft w:val="0"/>
      <w:marRight w:val="0"/>
      <w:marTop w:val="0"/>
      <w:marBottom w:val="0"/>
      <w:divBdr>
        <w:top w:val="none" w:sz="0" w:space="0" w:color="auto"/>
        <w:left w:val="none" w:sz="0" w:space="0" w:color="auto"/>
        <w:bottom w:val="none" w:sz="0" w:space="0" w:color="auto"/>
        <w:right w:val="none" w:sz="0" w:space="0" w:color="auto"/>
      </w:divBdr>
    </w:div>
    <w:div w:id="381946070">
      <w:bodyDiv w:val="1"/>
      <w:marLeft w:val="0"/>
      <w:marRight w:val="0"/>
      <w:marTop w:val="0"/>
      <w:marBottom w:val="0"/>
      <w:divBdr>
        <w:top w:val="none" w:sz="0" w:space="0" w:color="auto"/>
        <w:left w:val="none" w:sz="0" w:space="0" w:color="auto"/>
        <w:bottom w:val="none" w:sz="0" w:space="0" w:color="auto"/>
        <w:right w:val="none" w:sz="0" w:space="0" w:color="auto"/>
      </w:divBdr>
    </w:div>
    <w:div w:id="387219118">
      <w:bodyDiv w:val="1"/>
      <w:marLeft w:val="0"/>
      <w:marRight w:val="0"/>
      <w:marTop w:val="0"/>
      <w:marBottom w:val="0"/>
      <w:divBdr>
        <w:top w:val="none" w:sz="0" w:space="0" w:color="auto"/>
        <w:left w:val="none" w:sz="0" w:space="0" w:color="auto"/>
        <w:bottom w:val="none" w:sz="0" w:space="0" w:color="auto"/>
        <w:right w:val="none" w:sz="0" w:space="0" w:color="auto"/>
      </w:divBdr>
    </w:div>
    <w:div w:id="408574469">
      <w:bodyDiv w:val="1"/>
      <w:marLeft w:val="0"/>
      <w:marRight w:val="0"/>
      <w:marTop w:val="0"/>
      <w:marBottom w:val="0"/>
      <w:divBdr>
        <w:top w:val="none" w:sz="0" w:space="0" w:color="auto"/>
        <w:left w:val="none" w:sz="0" w:space="0" w:color="auto"/>
        <w:bottom w:val="none" w:sz="0" w:space="0" w:color="auto"/>
        <w:right w:val="none" w:sz="0" w:space="0" w:color="auto"/>
      </w:divBdr>
    </w:div>
    <w:div w:id="409037181">
      <w:bodyDiv w:val="1"/>
      <w:marLeft w:val="0"/>
      <w:marRight w:val="0"/>
      <w:marTop w:val="0"/>
      <w:marBottom w:val="0"/>
      <w:divBdr>
        <w:top w:val="none" w:sz="0" w:space="0" w:color="auto"/>
        <w:left w:val="none" w:sz="0" w:space="0" w:color="auto"/>
        <w:bottom w:val="none" w:sz="0" w:space="0" w:color="auto"/>
        <w:right w:val="none" w:sz="0" w:space="0" w:color="auto"/>
      </w:divBdr>
      <w:divsChild>
        <w:div w:id="1971743765">
          <w:marLeft w:val="0"/>
          <w:marRight w:val="0"/>
          <w:marTop w:val="0"/>
          <w:marBottom w:val="0"/>
          <w:divBdr>
            <w:top w:val="none" w:sz="0" w:space="0" w:color="auto"/>
            <w:left w:val="none" w:sz="0" w:space="0" w:color="auto"/>
            <w:bottom w:val="none" w:sz="0" w:space="0" w:color="auto"/>
            <w:right w:val="none" w:sz="0" w:space="0" w:color="auto"/>
          </w:divBdr>
        </w:div>
      </w:divsChild>
    </w:div>
    <w:div w:id="429358002">
      <w:bodyDiv w:val="1"/>
      <w:marLeft w:val="0"/>
      <w:marRight w:val="0"/>
      <w:marTop w:val="0"/>
      <w:marBottom w:val="0"/>
      <w:divBdr>
        <w:top w:val="none" w:sz="0" w:space="0" w:color="auto"/>
        <w:left w:val="none" w:sz="0" w:space="0" w:color="auto"/>
        <w:bottom w:val="none" w:sz="0" w:space="0" w:color="auto"/>
        <w:right w:val="none" w:sz="0" w:space="0" w:color="auto"/>
      </w:divBdr>
    </w:div>
    <w:div w:id="438765129">
      <w:bodyDiv w:val="1"/>
      <w:marLeft w:val="0"/>
      <w:marRight w:val="0"/>
      <w:marTop w:val="0"/>
      <w:marBottom w:val="0"/>
      <w:divBdr>
        <w:top w:val="none" w:sz="0" w:space="0" w:color="auto"/>
        <w:left w:val="none" w:sz="0" w:space="0" w:color="auto"/>
        <w:bottom w:val="none" w:sz="0" w:space="0" w:color="auto"/>
        <w:right w:val="none" w:sz="0" w:space="0" w:color="auto"/>
      </w:divBdr>
    </w:div>
    <w:div w:id="450634692">
      <w:bodyDiv w:val="1"/>
      <w:marLeft w:val="0"/>
      <w:marRight w:val="0"/>
      <w:marTop w:val="0"/>
      <w:marBottom w:val="0"/>
      <w:divBdr>
        <w:top w:val="none" w:sz="0" w:space="0" w:color="auto"/>
        <w:left w:val="none" w:sz="0" w:space="0" w:color="auto"/>
        <w:bottom w:val="none" w:sz="0" w:space="0" w:color="auto"/>
        <w:right w:val="none" w:sz="0" w:space="0" w:color="auto"/>
      </w:divBdr>
    </w:div>
    <w:div w:id="458260161">
      <w:bodyDiv w:val="1"/>
      <w:marLeft w:val="0"/>
      <w:marRight w:val="0"/>
      <w:marTop w:val="0"/>
      <w:marBottom w:val="0"/>
      <w:divBdr>
        <w:top w:val="none" w:sz="0" w:space="0" w:color="auto"/>
        <w:left w:val="none" w:sz="0" w:space="0" w:color="auto"/>
        <w:bottom w:val="none" w:sz="0" w:space="0" w:color="auto"/>
        <w:right w:val="none" w:sz="0" w:space="0" w:color="auto"/>
      </w:divBdr>
    </w:div>
    <w:div w:id="458299925">
      <w:bodyDiv w:val="1"/>
      <w:marLeft w:val="0"/>
      <w:marRight w:val="0"/>
      <w:marTop w:val="0"/>
      <w:marBottom w:val="0"/>
      <w:divBdr>
        <w:top w:val="none" w:sz="0" w:space="0" w:color="auto"/>
        <w:left w:val="none" w:sz="0" w:space="0" w:color="auto"/>
        <w:bottom w:val="none" w:sz="0" w:space="0" w:color="auto"/>
        <w:right w:val="none" w:sz="0" w:space="0" w:color="auto"/>
      </w:divBdr>
    </w:div>
    <w:div w:id="468018035">
      <w:bodyDiv w:val="1"/>
      <w:marLeft w:val="0"/>
      <w:marRight w:val="0"/>
      <w:marTop w:val="0"/>
      <w:marBottom w:val="0"/>
      <w:divBdr>
        <w:top w:val="none" w:sz="0" w:space="0" w:color="auto"/>
        <w:left w:val="none" w:sz="0" w:space="0" w:color="auto"/>
        <w:bottom w:val="none" w:sz="0" w:space="0" w:color="auto"/>
        <w:right w:val="none" w:sz="0" w:space="0" w:color="auto"/>
      </w:divBdr>
    </w:div>
    <w:div w:id="471294492">
      <w:bodyDiv w:val="1"/>
      <w:marLeft w:val="0"/>
      <w:marRight w:val="0"/>
      <w:marTop w:val="0"/>
      <w:marBottom w:val="0"/>
      <w:divBdr>
        <w:top w:val="none" w:sz="0" w:space="0" w:color="auto"/>
        <w:left w:val="none" w:sz="0" w:space="0" w:color="auto"/>
        <w:bottom w:val="none" w:sz="0" w:space="0" w:color="auto"/>
        <w:right w:val="none" w:sz="0" w:space="0" w:color="auto"/>
      </w:divBdr>
    </w:div>
    <w:div w:id="483857756">
      <w:bodyDiv w:val="1"/>
      <w:marLeft w:val="0"/>
      <w:marRight w:val="0"/>
      <w:marTop w:val="0"/>
      <w:marBottom w:val="0"/>
      <w:divBdr>
        <w:top w:val="none" w:sz="0" w:space="0" w:color="auto"/>
        <w:left w:val="none" w:sz="0" w:space="0" w:color="auto"/>
        <w:bottom w:val="none" w:sz="0" w:space="0" w:color="auto"/>
        <w:right w:val="none" w:sz="0" w:space="0" w:color="auto"/>
      </w:divBdr>
    </w:div>
    <w:div w:id="490609030">
      <w:bodyDiv w:val="1"/>
      <w:marLeft w:val="0"/>
      <w:marRight w:val="0"/>
      <w:marTop w:val="0"/>
      <w:marBottom w:val="0"/>
      <w:divBdr>
        <w:top w:val="none" w:sz="0" w:space="0" w:color="auto"/>
        <w:left w:val="none" w:sz="0" w:space="0" w:color="auto"/>
        <w:bottom w:val="none" w:sz="0" w:space="0" w:color="auto"/>
        <w:right w:val="none" w:sz="0" w:space="0" w:color="auto"/>
      </w:divBdr>
    </w:div>
    <w:div w:id="494414425">
      <w:bodyDiv w:val="1"/>
      <w:marLeft w:val="0"/>
      <w:marRight w:val="0"/>
      <w:marTop w:val="0"/>
      <w:marBottom w:val="0"/>
      <w:divBdr>
        <w:top w:val="none" w:sz="0" w:space="0" w:color="auto"/>
        <w:left w:val="none" w:sz="0" w:space="0" w:color="auto"/>
        <w:bottom w:val="none" w:sz="0" w:space="0" w:color="auto"/>
        <w:right w:val="none" w:sz="0" w:space="0" w:color="auto"/>
      </w:divBdr>
    </w:div>
    <w:div w:id="495926083">
      <w:bodyDiv w:val="1"/>
      <w:marLeft w:val="0"/>
      <w:marRight w:val="0"/>
      <w:marTop w:val="0"/>
      <w:marBottom w:val="0"/>
      <w:divBdr>
        <w:top w:val="none" w:sz="0" w:space="0" w:color="auto"/>
        <w:left w:val="none" w:sz="0" w:space="0" w:color="auto"/>
        <w:bottom w:val="none" w:sz="0" w:space="0" w:color="auto"/>
        <w:right w:val="none" w:sz="0" w:space="0" w:color="auto"/>
      </w:divBdr>
    </w:div>
    <w:div w:id="513763012">
      <w:bodyDiv w:val="1"/>
      <w:marLeft w:val="0"/>
      <w:marRight w:val="0"/>
      <w:marTop w:val="0"/>
      <w:marBottom w:val="0"/>
      <w:divBdr>
        <w:top w:val="none" w:sz="0" w:space="0" w:color="auto"/>
        <w:left w:val="none" w:sz="0" w:space="0" w:color="auto"/>
        <w:bottom w:val="none" w:sz="0" w:space="0" w:color="auto"/>
        <w:right w:val="none" w:sz="0" w:space="0" w:color="auto"/>
      </w:divBdr>
    </w:div>
    <w:div w:id="514154552">
      <w:bodyDiv w:val="1"/>
      <w:marLeft w:val="0"/>
      <w:marRight w:val="0"/>
      <w:marTop w:val="0"/>
      <w:marBottom w:val="0"/>
      <w:divBdr>
        <w:top w:val="none" w:sz="0" w:space="0" w:color="auto"/>
        <w:left w:val="none" w:sz="0" w:space="0" w:color="auto"/>
        <w:bottom w:val="none" w:sz="0" w:space="0" w:color="auto"/>
        <w:right w:val="none" w:sz="0" w:space="0" w:color="auto"/>
      </w:divBdr>
    </w:div>
    <w:div w:id="546188920">
      <w:bodyDiv w:val="1"/>
      <w:marLeft w:val="0"/>
      <w:marRight w:val="0"/>
      <w:marTop w:val="0"/>
      <w:marBottom w:val="0"/>
      <w:divBdr>
        <w:top w:val="none" w:sz="0" w:space="0" w:color="auto"/>
        <w:left w:val="none" w:sz="0" w:space="0" w:color="auto"/>
        <w:bottom w:val="none" w:sz="0" w:space="0" w:color="auto"/>
        <w:right w:val="none" w:sz="0" w:space="0" w:color="auto"/>
      </w:divBdr>
    </w:div>
    <w:div w:id="553124650">
      <w:bodyDiv w:val="1"/>
      <w:marLeft w:val="0"/>
      <w:marRight w:val="0"/>
      <w:marTop w:val="0"/>
      <w:marBottom w:val="0"/>
      <w:divBdr>
        <w:top w:val="none" w:sz="0" w:space="0" w:color="auto"/>
        <w:left w:val="none" w:sz="0" w:space="0" w:color="auto"/>
        <w:bottom w:val="none" w:sz="0" w:space="0" w:color="auto"/>
        <w:right w:val="none" w:sz="0" w:space="0" w:color="auto"/>
      </w:divBdr>
    </w:div>
    <w:div w:id="575435319">
      <w:bodyDiv w:val="1"/>
      <w:marLeft w:val="0"/>
      <w:marRight w:val="0"/>
      <w:marTop w:val="0"/>
      <w:marBottom w:val="0"/>
      <w:divBdr>
        <w:top w:val="none" w:sz="0" w:space="0" w:color="auto"/>
        <w:left w:val="none" w:sz="0" w:space="0" w:color="auto"/>
        <w:bottom w:val="none" w:sz="0" w:space="0" w:color="auto"/>
        <w:right w:val="none" w:sz="0" w:space="0" w:color="auto"/>
      </w:divBdr>
    </w:div>
    <w:div w:id="578828089">
      <w:bodyDiv w:val="1"/>
      <w:marLeft w:val="0"/>
      <w:marRight w:val="0"/>
      <w:marTop w:val="0"/>
      <w:marBottom w:val="0"/>
      <w:divBdr>
        <w:top w:val="none" w:sz="0" w:space="0" w:color="auto"/>
        <w:left w:val="none" w:sz="0" w:space="0" w:color="auto"/>
        <w:bottom w:val="none" w:sz="0" w:space="0" w:color="auto"/>
        <w:right w:val="none" w:sz="0" w:space="0" w:color="auto"/>
      </w:divBdr>
    </w:div>
    <w:div w:id="582684775">
      <w:bodyDiv w:val="1"/>
      <w:marLeft w:val="0"/>
      <w:marRight w:val="0"/>
      <w:marTop w:val="0"/>
      <w:marBottom w:val="0"/>
      <w:divBdr>
        <w:top w:val="none" w:sz="0" w:space="0" w:color="auto"/>
        <w:left w:val="none" w:sz="0" w:space="0" w:color="auto"/>
        <w:bottom w:val="none" w:sz="0" w:space="0" w:color="auto"/>
        <w:right w:val="none" w:sz="0" w:space="0" w:color="auto"/>
      </w:divBdr>
    </w:div>
    <w:div w:id="584581500">
      <w:bodyDiv w:val="1"/>
      <w:marLeft w:val="0"/>
      <w:marRight w:val="0"/>
      <w:marTop w:val="0"/>
      <w:marBottom w:val="0"/>
      <w:divBdr>
        <w:top w:val="none" w:sz="0" w:space="0" w:color="auto"/>
        <w:left w:val="none" w:sz="0" w:space="0" w:color="auto"/>
        <w:bottom w:val="none" w:sz="0" w:space="0" w:color="auto"/>
        <w:right w:val="none" w:sz="0" w:space="0" w:color="auto"/>
      </w:divBdr>
    </w:div>
    <w:div w:id="586696521">
      <w:bodyDiv w:val="1"/>
      <w:marLeft w:val="0"/>
      <w:marRight w:val="0"/>
      <w:marTop w:val="0"/>
      <w:marBottom w:val="0"/>
      <w:divBdr>
        <w:top w:val="none" w:sz="0" w:space="0" w:color="auto"/>
        <w:left w:val="none" w:sz="0" w:space="0" w:color="auto"/>
        <w:bottom w:val="none" w:sz="0" w:space="0" w:color="auto"/>
        <w:right w:val="none" w:sz="0" w:space="0" w:color="auto"/>
      </w:divBdr>
    </w:div>
    <w:div w:id="586816112">
      <w:bodyDiv w:val="1"/>
      <w:marLeft w:val="0"/>
      <w:marRight w:val="0"/>
      <w:marTop w:val="0"/>
      <w:marBottom w:val="0"/>
      <w:divBdr>
        <w:top w:val="none" w:sz="0" w:space="0" w:color="auto"/>
        <w:left w:val="none" w:sz="0" w:space="0" w:color="auto"/>
        <w:bottom w:val="none" w:sz="0" w:space="0" w:color="auto"/>
        <w:right w:val="none" w:sz="0" w:space="0" w:color="auto"/>
      </w:divBdr>
    </w:div>
    <w:div w:id="586886866">
      <w:bodyDiv w:val="1"/>
      <w:marLeft w:val="0"/>
      <w:marRight w:val="0"/>
      <w:marTop w:val="0"/>
      <w:marBottom w:val="0"/>
      <w:divBdr>
        <w:top w:val="none" w:sz="0" w:space="0" w:color="auto"/>
        <w:left w:val="none" w:sz="0" w:space="0" w:color="auto"/>
        <w:bottom w:val="none" w:sz="0" w:space="0" w:color="auto"/>
        <w:right w:val="none" w:sz="0" w:space="0" w:color="auto"/>
      </w:divBdr>
    </w:div>
    <w:div w:id="587419975">
      <w:bodyDiv w:val="1"/>
      <w:marLeft w:val="0"/>
      <w:marRight w:val="0"/>
      <w:marTop w:val="0"/>
      <w:marBottom w:val="0"/>
      <w:divBdr>
        <w:top w:val="none" w:sz="0" w:space="0" w:color="auto"/>
        <w:left w:val="none" w:sz="0" w:space="0" w:color="auto"/>
        <w:bottom w:val="none" w:sz="0" w:space="0" w:color="auto"/>
        <w:right w:val="none" w:sz="0" w:space="0" w:color="auto"/>
      </w:divBdr>
    </w:div>
    <w:div w:id="595749312">
      <w:bodyDiv w:val="1"/>
      <w:marLeft w:val="0"/>
      <w:marRight w:val="0"/>
      <w:marTop w:val="0"/>
      <w:marBottom w:val="0"/>
      <w:divBdr>
        <w:top w:val="none" w:sz="0" w:space="0" w:color="auto"/>
        <w:left w:val="none" w:sz="0" w:space="0" w:color="auto"/>
        <w:bottom w:val="none" w:sz="0" w:space="0" w:color="auto"/>
        <w:right w:val="none" w:sz="0" w:space="0" w:color="auto"/>
      </w:divBdr>
    </w:div>
    <w:div w:id="601886472">
      <w:bodyDiv w:val="1"/>
      <w:marLeft w:val="0"/>
      <w:marRight w:val="0"/>
      <w:marTop w:val="0"/>
      <w:marBottom w:val="0"/>
      <w:divBdr>
        <w:top w:val="none" w:sz="0" w:space="0" w:color="auto"/>
        <w:left w:val="none" w:sz="0" w:space="0" w:color="auto"/>
        <w:bottom w:val="none" w:sz="0" w:space="0" w:color="auto"/>
        <w:right w:val="none" w:sz="0" w:space="0" w:color="auto"/>
      </w:divBdr>
    </w:div>
    <w:div w:id="605818722">
      <w:bodyDiv w:val="1"/>
      <w:marLeft w:val="0"/>
      <w:marRight w:val="0"/>
      <w:marTop w:val="0"/>
      <w:marBottom w:val="0"/>
      <w:divBdr>
        <w:top w:val="none" w:sz="0" w:space="0" w:color="auto"/>
        <w:left w:val="none" w:sz="0" w:space="0" w:color="auto"/>
        <w:bottom w:val="none" w:sz="0" w:space="0" w:color="auto"/>
        <w:right w:val="none" w:sz="0" w:space="0" w:color="auto"/>
      </w:divBdr>
    </w:div>
    <w:div w:id="613755430">
      <w:bodyDiv w:val="1"/>
      <w:marLeft w:val="0"/>
      <w:marRight w:val="0"/>
      <w:marTop w:val="0"/>
      <w:marBottom w:val="0"/>
      <w:divBdr>
        <w:top w:val="none" w:sz="0" w:space="0" w:color="auto"/>
        <w:left w:val="none" w:sz="0" w:space="0" w:color="auto"/>
        <w:bottom w:val="none" w:sz="0" w:space="0" w:color="auto"/>
        <w:right w:val="none" w:sz="0" w:space="0" w:color="auto"/>
      </w:divBdr>
    </w:div>
    <w:div w:id="614216447">
      <w:bodyDiv w:val="1"/>
      <w:marLeft w:val="0"/>
      <w:marRight w:val="0"/>
      <w:marTop w:val="0"/>
      <w:marBottom w:val="0"/>
      <w:divBdr>
        <w:top w:val="none" w:sz="0" w:space="0" w:color="auto"/>
        <w:left w:val="none" w:sz="0" w:space="0" w:color="auto"/>
        <w:bottom w:val="none" w:sz="0" w:space="0" w:color="auto"/>
        <w:right w:val="none" w:sz="0" w:space="0" w:color="auto"/>
      </w:divBdr>
    </w:div>
    <w:div w:id="614483305">
      <w:bodyDiv w:val="1"/>
      <w:marLeft w:val="0"/>
      <w:marRight w:val="0"/>
      <w:marTop w:val="0"/>
      <w:marBottom w:val="0"/>
      <w:divBdr>
        <w:top w:val="none" w:sz="0" w:space="0" w:color="auto"/>
        <w:left w:val="none" w:sz="0" w:space="0" w:color="auto"/>
        <w:bottom w:val="none" w:sz="0" w:space="0" w:color="auto"/>
        <w:right w:val="none" w:sz="0" w:space="0" w:color="auto"/>
      </w:divBdr>
    </w:div>
    <w:div w:id="625741760">
      <w:bodyDiv w:val="1"/>
      <w:marLeft w:val="0"/>
      <w:marRight w:val="0"/>
      <w:marTop w:val="0"/>
      <w:marBottom w:val="0"/>
      <w:divBdr>
        <w:top w:val="none" w:sz="0" w:space="0" w:color="auto"/>
        <w:left w:val="none" w:sz="0" w:space="0" w:color="auto"/>
        <w:bottom w:val="none" w:sz="0" w:space="0" w:color="auto"/>
        <w:right w:val="none" w:sz="0" w:space="0" w:color="auto"/>
      </w:divBdr>
    </w:div>
    <w:div w:id="632711500">
      <w:bodyDiv w:val="1"/>
      <w:marLeft w:val="0"/>
      <w:marRight w:val="0"/>
      <w:marTop w:val="0"/>
      <w:marBottom w:val="0"/>
      <w:divBdr>
        <w:top w:val="none" w:sz="0" w:space="0" w:color="auto"/>
        <w:left w:val="none" w:sz="0" w:space="0" w:color="auto"/>
        <w:bottom w:val="none" w:sz="0" w:space="0" w:color="auto"/>
        <w:right w:val="none" w:sz="0" w:space="0" w:color="auto"/>
      </w:divBdr>
    </w:div>
    <w:div w:id="635527765">
      <w:bodyDiv w:val="1"/>
      <w:marLeft w:val="0"/>
      <w:marRight w:val="0"/>
      <w:marTop w:val="0"/>
      <w:marBottom w:val="0"/>
      <w:divBdr>
        <w:top w:val="none" w:sz="0" w:space="0" w:color="auto"/>
        <w:left w:val="none" w:sz="0" w:space="0" w:color="auto"/>
        <w:bottom w:val="none" w:sz="0" w:space="0" w:color="auto"/>
        <w:right w:val="none" w:sz="0" w:space="0" w:color="auto"/>
      </w:divBdr>
    </w:div>
    <w:div w:id="636227866">
      <w:bodyDiv w:val="1"/>
      <w:marLeft w:val="0"/>
      <w:marRight w:val="0"/>
      <w:marTop w:val="0"/>
      <w:marBottom w:val="0"/>
      <w:divBdr>
        <w:top w:val="none" w:sz="0" w:space="0" w:color="auto"/>
        <w:left w:val="none" w:sz="0" w:space="0" w:color="auto"/>
        <w:bottom w:val="none" w:sz="0" w:space="0" w:color="auto"/>
        <w:right w:val="none" w:sz="0" w:space="0" w:color="auto"/>
      </w:divBdr>
    </w:div>
    <w:div w:id="640041651">
      <w:bodyDiv w:val="1"/>
      <w:marLeft w:val="0"/>
      <w:marRight w:val="0"/>
      <w:marTop w:val="0"/>
      <w:marBottom w:val="0"/>
      <w:divBdr>
        <w:top w:val="none" w:sz="0" w:space="0" w:color="auto"/>
        <w:left w:val="none" w:sz="0" w:space="0" w:color="auto"/>
        <w:bottom w:val="none" w:sz="0" w:space="0" w:color="auto"/>
        <w:right w:val="none" w:sz="0" w:space="0" w:color="auto"/>
      </w:divBdr>
    </w:div>
    <w:div w:id="640430101">
      <w:bodyDiv w:val="1"/>
      <w:marLeft w:val="0"/>
      <w:marRight w:val="0"/>
      <w:marTop w:val="0"/>
      <w:marBottom w:val="0"/>
      <w:divBdr>
        <w:top w:val="none" w:sz="0" w:space="0" w:color="auto"/>
        <w:left w:val="none" w:sz="0" w:space="0" w:color="auto"/>
        <w:bottom w:val="none" w:sz="0" w:space="0" w:color="auto"/>
        <w:right w:val="none" w:sz="0" w:space="0" w:color="auto"/>
      </w:divBdr>
    </w:div>
    <w:div w:id="644163194">
      <w:bodyDiv w:val="1"/>
      <w:marLeft w:val="0"/>
      <w:marRight w:val="0"/>
      <w:marTop w:val="0"/>
      <w:marBottom w:val="0"/>
      <w:divBdr>
        <w:top w:val="none" w:sz="0" w:space="0" w:color="auto"/>
        <w:left w:val="none" w:sz="0" w:space="0" w:color="auto"/>
        <w:bottom w:val="none" w:sz="0" w:space="0" w:color="auto"/>
        <w:right w:val="none" w:sz="0" w:space="0" w:color="auto"/>
      </w:divBdr>
    </w:div>
    <w:div w:id="646711441">
      <w:bodyDiv w:val="1"/>
      <w:marLeft w:val="0"/>
      <w:marRight w:val="0"/>
      <w:marTop w:val="0"/>
      <w:marBottom w:val="0"/>
      <w:divBdr>
        <w:top w:val="none" w:sz="0" w:space="0" w:color="auto"/>
        <w:left w:val="none" w:sz="0" w:space="0" w:color="auto"/>
        <w:bottom w:val="none" w:sz="0" w:space="0" w:color="auto"/>
        <w:right w:val="none" w:sz="0" w:space="0" w:color="auto"/>
      </w:divBdr>
    </w:div>
    <w:div w:id="648286687">
      <w:bodyDiv w:val="1"/>
      <w:marLeft w:val="0"/>
      <w:marRight w:val="0"/>
      <w:marTop w:val="0"/>
      <w:marBottom w:val="0"/>
      <w:divBdr>
        <w:top w:val="none" w:sz="0" w:space="0" w:color="auto"/>
        <w:left w:val="none" w:sz="0" w:space="0" w:color="auto"/>
        <w:bottom w:val="none" w:sz="0" w:space="0" w:color="auto"/>
        <w:right w:val="none" w:sz="0" w:space="0" w:color="auto"/>
      </w:divBdr>
    </w:div>
    <w:div w:id="664554263">
      <w:bodyDiv w:val="1"/>
      <w:marLeft w:val="0"/>
      <w:marRight w:val="0"/>
      <w:marTop w:val="0"/>
      <w:marBottom w:val="0"/>
      <w:divBdr>
        <w:top w:val="none" w:sz="0" w:space="0" w:color="auto"/>
        <w:left w:val="none" w:sz="0" w:space="0" w:color="auto"/>
        <w:bottom w:val="none" w:sz="0" w:space="0" w:color="auto"/>
        <w:right w:val="none" w:sz="0" w:space="0" w:color="auto"/>
      </w:divBdr>
    </w:div>
    <w:div w:id="664668556">
      <w:bodyDiv w:val="1"/>
      <w:marLeft w:val="0"/>
      <w:marRight w:val="0"/>
      <w:marTop w:val="0"/>
      <w:marBottom w:val="0"/>
      <w:divBdr>
        <w:top w:val="none" w:sz="0" w:space="0" w:color="auto"/>
        <w:left w:val="none" w:sz="0" w:space="0" w:color="auto"/>
        <w:bottom w:val="none" w:sz="0" w:space="0" w:color="auto"/>
        <w:right w:val="none" w:sz="0" w:space="0" w:color="auto"/>
      </w:divBdr>
    </w:div>
    <w:div w:id="671641392">
      <w:bodyDiv w:val="1"/>
      <w:marLeft w:val="0"/>
      <w:marRight w:val="0"/>
      <w:marTop w:val="0"/>
      <w:marBottom w:val="0"/>
      <w:divBdr>
        <w:top w:val="none" w:sz="0" w:space="0" w:color="auto"/>
        <w:left w:val="none" w:sz="0" w:space="0" w:color="auto"/>
        <w:bottom w:val="none" w:sz="0" w:space="0" w:color="auto"/>
        <w:right w:val="none" w:sz="0" w:space="0" w:color="auto"/>
      </w:divBdr>
    </w:div>
    <w:div w:id="679354742">
      <w:bodyDiv w:val="1"/>
      <w:marLeft w:val="0"/>
      <w:marRight w:val="0"/>
      <w:marTop w:val="0"/>
      <w:marBottom w:val="0"/>
      <w:divBdr>
        <w:top w:val="none" w:sz="0" w:space="0" w:color="auto"/>
        <w:left w:val="none" w:sz="0" w:space="0" w:color="auto"/>
        <w:bottom w:val="none" w:sz="0" w:space="0" w:color="auto"/>
        <w:right w:val="none" w:sz="0" w:space="0" w:color="auto"/>
      </w:divBdr>
      <w:divsChild>
        <w:div w:id="332267694">
          <w:marLeft w:val="0"/>
          <w:marRight w:val="0"/>
          <w:marTop w:val="0"/>
          <w:marBottom w:val="0"/>
          <w:divBdr>
            <w:top w:val="none" w:sz="0" w:space="0" w:color="auto"/>
            <w:left w:val="none" w:sz="0" w:space="0" w:color="auto"/>
            <w:bottom w:val="none" w:sz="0" w:space="0" w:color="auto"/>
            <w:right w:val="none" w:sz="0" w:space="0" w:color="auto"/>
          </w:divBdr>
          <w:divsChild>
            <w:div w:id="1607469968">
              <w:marLeft w:val="0"/>
              <w:marRight w:val="0"/>
              <w:marTop w:val="0"/>
              <w:marBottom w:val="0"/>
              <w:divBdr>
                <w:top w:val="none" w:sz="0" w:space="0" w:color="auto"/>
                <w:left w:val="none" w:sz="0" w:space="0" w:color="auto"/>
                <w:bottom w:val="none" w:sz="0" w:space="0" w:color="auto"/>
                <w:right w:val="none" w:sz="0" w:space="0" w:color="auto"/>
              </w:divBdr>
              <w:divsChild>
                <w:div w:id="836116681">
                  <w:marLeft w:val="0"/>
                  <w:marRight w:val="0"/>
                  <w:marTop w:val="0"/>
                  <w:marBottom w:val="0"/>
                  <w:divBdr>
                    <w:top w:val="none" w:sz="0" w:space="0" w:color="auto"/>
                    <w:left w:val="none" w:sz="0" w:space="0" w:color="auto"/>
                    <w:bottom w:val="none" w:sz="0" w:space="0" w:color="auto"/>
                    <w:right w:val="none" w:sz="0" w:space="0" w:color="auto"/>
                  </w:divBdr>
                  <w:divsChild>
                    <w:div w:id="1220555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970769">
              <w:marLeft w:val="0"/>
              <w:marRight w:val="0"/>
              <w:marTop w:val="0"/>
              <w:marBottom w:val="0"/>
              <w:divBdr>
                <w:top w:val="none" w:sz="0" w:space="0" w:color="auto"/>
                <w:left w:val="none" w:sz="0" w:space="0" w:color="auto"/>
                <w:bottom w:val="none" w:sz="0" w:space="0" w:color="auto"/>
                <w:right w:val="none" w:sz="0" w:space="0" w:color="auto"/>
              </w:divBdr>
              <w:divsChild>
                <w:div w:id="889457027">
                  <w:marLeft w:val="0"/>
                  <w:marRight w:val="0"/>
                  <w:marTop w:val="0"/>
                  <w:marBottom w:val="0"/>
                  <w:divBdr>
                    <w:top w:val="none" w:sz="0" w:space="0" w:color="auto"/>
                    <w:left w:val="none" w:sz="0" w:space="0" w:color="auto"/>
                    <w:bottom w:val="none" w:sz="0" w:space="0" w:color="auto"/>
                    <w:right w:val="none" w:sz="0" w:space="0" w:color="auto"/>
                  </w:divBdr>
                  <w:divsChild>
                    <w:div w:id="22480196">
                      <w:marLeft w:val="0"/>
                      <w:marRight w:val="0"/>
                      <w:marTop w:val="0"/>
                      <w:marBottom w:val="0"/>
                      <w:divBdr>
                        <w:top w:val="none" w:sz="0" w:space="0" w:color="auto"/>
                        <w:left w:val="none" w:sz="0" w:space="0" w:color="auto"/>
                        <w:bottom w:val="none" w:sz="0" w:space="0" w:color="auto"/>
                        <w:right w:val="none" w:sz="0" w:space="0" w:color="auto"/>
                      </w:divBdr>
                      <w:divsChild>
                        <w:div w:id="1748191981">
                          <w:marLeft w:val="825"/>
                          <w:marRight w:val="0"/>
                          <w:marTop w:val="0"/>
                          <w:marBottom w:val="0"/>
                          <w:divBdr>
                            <w:top w:val="none" w:sz="0" w:space="0" w:color="auto"/>
                            <w:left w:val="none" w:sz="0" w:space="0" w:color="auto"/>
                            <w:bottom w:val="none" w:sz="0" w:space="0" w:color="auto"/>
                            <w:right w:val="none" w:sz="0" w:space="0" w:color="auto"/>
                          </w:divBdr>
                        </w:div>
                      </w:divsChild>
                    </w:div>
                    <w:div w:id="125315708">
                      <w:marLeft w:val="0"/>
                      <w:marRight w:val="0"/>
                      <w:marTop w:val="0"/>
                      <w:marBottom w:val="0"/>
                      <w:divBdr>
                        <w:top w:val="none" w:sz="0" w:space="0" w:color="auto"/>
                        <w:left w:val="none" w:sz="0" w:space="0" w:color="auto"/>
                        <w:bottom w:val="none" w:sz="0" w:space="0" w:color="auto"/>
                        <w:right w:val="none" w:sz="0" w:space="0" w:color="auto"/>
                      </w:divBdr>
                      <w:divsChild>
                        <w:div w:id="634525684">
                          <w:marLeft w:val="825"/>
                          <w:marRight w:val="0"/>
                          <w:marTop w:val="0"/>
                          <w:marBottom w:val="0"/>
                          <w:divBdr>
                            <w:top w:val="none" w:sz="0" w:space="0" w:color="auto"/>
                            <w:left w:val="none" w:sz="0" w:space="0" w:color="auto"/>
                            <w:bottom w:val="none" w:sz="0" w:space="0" w:color="auto"/>
                            <w:right w:val="none" w:sz="0" w:space="0" w:color="auto"/>
                          </w:divBdr>
                        </w:div>
                      </w:divsChild>
                    </w:div>
                    <w:div w:id="497042601">
                      <w:marLeft w:val="825"/>
                      <w:marRight w:val="0"/>
                      <w:marTop w:val="75"/>
                      <w:marBottom w:val="0"/>
                      <w:divBdr>
                        <w:top w:val="none" w:sz="0" w:space="0" w:color="auto"/>
                        <w:left w:val="none" w:sz="0" w:space="0" w:color="auto"/>
                        <w:bottom w:val="none" w:sz="0" w:space="0" w:color="auto"/>
                        <w:right w:val="none" w:sz="0" w:space="0" w:color="auto"/>
                      </w:divBdr>
                    </w:div>
                    <w:div w:id="549659067">
                      <w:marLeft w:val="0"/>
                      <w:marRight w:val="0"/>
                      <w:marTop w:val="0"/>
                      <w:marBottom w:val="0"/>
                      <w:divBdr>
                        <w:top w:val="none" w:sz="0" w:space="0" w:color="auto"/>
                        <w:left w:val="none" w:sz="0" w:space="0" w:color="auto"/>
                        <w:bottom w:val="none" w:sz="0" w:space="0" w:color="auto"/>
                        <w:right w:val="none" w:sz="0" w:space="0" w:color="auto"/>
                      </w:divBdr>
                      <w:divsChild>
                        <w:div w:id="1403870225">
                          <w:marLeft w:val="825"/>
                          <w:marRight w:val="0"/>
                          <w:marTop w:val="0"/>
                          <w:marBottom w:val="0"/>
                          <w:divBdr>
                            <w:top w:val="none" w:sz="0" w:space="0" w:color="auto"/>
                            <w:left w:val="none" w:sz="0" w:space="0" w:color="auto"/>
                            <w:bottom w:val="none" w:sz="0" w:space="0" w:color="auto"/>
                            <w:right w:val="none" w:sz="0" w:space="0" w:color="auto"/>
                          </w:divBdr>
                        </w:div>
                      </w:divsChild>
                    </w:div>
                    <w:div w:id="943610811">
                      <w:marLeft w:val="0"/>
                      <w:marRight w:val="0"/>
                      <w:marTop w:val="0"/>
                      <w:marBottom w:val="0"/>
                      <w:divBdr>
                        <w:top w:val="none" w:sz="0" w:space="0" w:color="auto"/>
                        <w:left w:val="none" w:sz="0" w:space="0" w:color="auto"/>
                        <w:bottom w:val="none" w:sz="0" w:space="0" w:color="auto"/>
                        <w:right w:val="none" w:sz="0" w:space="0" w:color="auto"/>
                      </w:divBdr>
                      <w:divsChild>
                        <w:div w:id="488059428">
                          <w:marLeft w:val="825"/>
                          <w:marRight w:val="0"/>
                          <w:marTop w:val="0"/>
                          <w:marBottom w:val="0"/>
                          <w:divBdr>
                            <w:top w:val="none" w:sz="0" w:space="0" w:color="auto"/>
                            <w:left w:val="none" w:sz="0" w:space="0" w:color="auto"/>
                            <w:bottom w:val="none" w:sz="0" w:space="0" w:color="auto"/>
                            <w:right w:val="none" w:sz="0" w:space="0" w:color="auto"/>
                          </w:divBdr>
                        </w:div>
                      </w:divsChild>
                    </w:div>
                    <w:div w:id="1012801362">
                      <w:marLeft w:val="0"/>
                      <w:marRight w:val="0"/>
                      <w:marTop w:val="0"/>
                      <w:marBottom w:val="0"/>
                      <w:divBdr>
                        <w:top w:val="none" w:sz="0" w:space="0" w:color="auto"/>
                        <w:left w:val="none" w:sz="0" w:space="0" w:color="auto"/>
                        <w:bottom w:val="none" w:sz="0" w:space="0" w:color="auto"/>
                        <w:right w:val="none" w:sz="0" w:space="0" w:color="auto"/>
                      </w:divBdr>
                      <w:divsChild>
                        <w:div w:id="8126966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6574">
          <w:marLeft w:val="0"/>
          <w:marRight w:val="0"/>
          <w:marTop w:val="0"/>
          <w:marBottom w:val="0"/>
          <w:divBdr>
            <w:top w:val="none" w:sz="0" w:space="0" w:color="auto"/>
            <w:left w:val="none" w:sz="0" w:space="0" w:color="auto"/>
            <w:bottom w:val="none" w:sz="0" w:space="0" w:color="auto"/>
            <w:right w:val="none" w:sz="0" w:space="0" w:color="auto"/>
          </w:divBdr>
          <w:divsChild>
            <w:div w:id="1509910473">
              <w:marLeft w:val="0"/>
              <w:marRight w:val="0"/>
              <w:marTop w:val="0"/>
              <w:marBottom w:val="0"/>
              <w:divBdr>
                <w:top w:val="none" w:sz="0" w:space="0" w:color="auto"/>
                <w:left w:val="none" w:sz="0" w:space="0" w:color="auto"/>
                <w:bottom w:val="none" w:sz="0" w:space="0" w:color="auto"/>
                <w:right w:val="none" w:sz="0" w:space="0" w:color="auto"/>
              </w:divBdr>
              <w:divsChild>
                <w:div w:id="889851073">
                  <w:marLeft w:val="0"/>
                  <w:marRight w:val="0"/>
                  <w:marTop w:val="0"/>
                  <w:marBottom w:val="0"/>
                  <w:divBdr>
                    <w:top w:val="none" w:sz="0" w:space="0" w:color="auto"/>
                    <w:left w:val="none" w:sz="0" w:space="0" w:color="auto"/>
                    <w:bottom w:val="none" w:sz="0" w:space="0" w:color="auto"/>
                    <w:right w:val="none" w:sz="0" w:space="0" w:color="auto"/>
                  </w:divBdr>
                  <w:divsChild>
                    <w:div w:id="2072338443">
                      <w:marLeft w:val="0"/>
                      <w:marRight w:val="0"/>
                      <w:marTop w:val="0"/>
                      <w:marBottom w:val="0"/>
                      <w:divBdr>
                        <w:top w:val="none" w:sz="0" w:space="0" w:color="auto"/>
                        <w:left w:val="none" w:sz="0" w:space="0" w:color="auto"/>
                        <w:bottom w:val="none" w:sz="0" w:space="0" w:color="auto"/>
                        <w:right w:val="none" w:sz="0" w:space="0" w:color="auto"/>
                      </w:divBdr>
                      <w:divsChild>
                        <w:div w:id="7654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96573">
      <w:bodyDiv w:val="1"/>
      <w:marLeft w:val="0"/>
      <w:marRight w:val="0"/>
      <w:marTop w:val="0"/>
      <w:marBottom w:val="0"/>
      <w:divBdr>
        <w:top w:val="none" w:sz="0" w:space="0" w:color="auto"/>
        <w:left w:val="none" w:sz="0" w:space="0" w:color="auto"/>
        <w:bottom w:val="none" w:sz="0" w:space="0" w:color="auto"/>
        <w:right w:val="none" w:sz="0" w:space="0" w:color="auto"/>
      </w:divBdr>
    </w:div>
    <w:div w:id="684675236">
      <w:bodyDiv w:val="1"/>
      <w:marLeft w:val="0"/>
      <w:marRight w:val="0"/>
      <w:marTop w:val="0"/>
      <w:marBottom w:val="0"/>
      <w:divBdr>
        <w:top w:val="none" w:sz="0" w:space="0" w:color="auto"/>
        <w:left w:val="none" w:sz="0" w:space="0" w:color="auto"/>
        <w:bottom w:val="none" w:sz="0" w:space="0" w:color="auto"/>
        <w:right w:val="none" w:sz="0" w:space="0" w:color="auto"/>
      </w:divBdr>
    </w:div>
    <w:div w:id="697507236">
      <w:bodyDiv w:val="1"/>
      <w:marLeft w:val="0"/>
      <w:marRight w:val="0"/>
      <w:marTop w:val="0"/>
      <w:marBottom w:val="0"/>
      <w:divBdr>
        <w:top w:val="none" w:sz="0" w:space="0" w:color="auto"/>
        <w:left w:val="none" w:sz="0" w:space="0" w:color="auto"/>
        <w:bottom w:val="none" w:sz="0" w:space="0" w:color="auto"/>
        <w:right w:val="none" w:sz="0" w:space="0" w:color="auto"/>
      </w:divBdr>
    </w:div>
    <w:div w:id="699668618">
      <w:bodyDiv w:val="1"/>
      <w:marLeft w:val="0"/>
      <w:marRight w:val="0"/>
      <w:marTop w:val="0"/>
      <w:marBottom w:val="0"/>
      <w:divBdr>
        <w:top w:val="none" w:sz="0" w:space="0" w:color="auto"/>
        <w:left w:val="none" w:sz="0" w:space="0" w:color="auto"/>
        <w:bottom w:val="none" w:sz="0" w:space="0" w:color="auto"/>
        <w:right w:val="none" w:sz="0" w:space="0" w:color="auto"/>
      </w:divBdr>
    </w:div>
    <w:div w:id="700517756">
      <w:bodyDiv w:val="1"/>
      <w:marLeft w:val="0"/>
      <w:marRight w:val="0"/>
      <w:marTop w:val="0"/>
      <w:marBottom w:val="0"/>
      <w:divBdr>
        <w:top w:val="none" w:sz="0" w:space="0" w:color="auto"/>
        <w:left w:val="none" w:sz="0" w:space="0" w:color="auto"/>
        <w:bottom w:val="none" w:sz="0" w:space="0" w:color="auto"/>
        <w:right w:val="none" w:sz="0" w:space="0" w:color="auto"/>
      </w:divBdr>
    </w:div>
    <w:div w:id="702901691">
      <w:bodyDiv w:val="1"/>
      <w:marLeft w:val="0"/>
      <w:marRight w:val="0"/>
      <w:marTop w:val="0"/>
      <w:marBottom w:val="0"/>
      <w:divBdr>
        <w:top w:val="none" w:sz="0" w:space="0" w:color="auto"/>
        <w:left w:val="none" w:sz="0" w:space="0" w:color="auto"/>
        <w:bottom w:val="none" w:sz="0" w:space="0" w:color="auto"/>
        <w:right w:val="none" w:sz="0" w:space="0" w:color="auto"/>
      </w:divBdr>
    </w:div>
    <w:div w:id="704867163">
      <w:bodyDiv w:val="1"/>
      <w:marLeft w:val="0"/>
      <w:marRight w:val="0"/>
      <w:marTop w:val="0"/>
      <w:marBottom w:val="0"/>
      <w:divBdr>
        <w:top w:val="none" w:sz="0" w:space="0" w:color="auto"/>
        <w:left w:val="none" w:sz="0" w:space="0" w:color="auto"/>
        <w:bottom w:val="none" w:sz="0" w:space="0" w:color="auto"/>
        <w:right w:val="none" w:sz="0" w:space="0" w:color="auto"/>
      </w:divBdr>
      <w:divsChild>
        <w:div w:id="1242983152">
          <w:marLeft w:val="0"/>
          <w:marRight w:val="0"/>
          <w:marTop w:val="0"/>
          <w:marBottom w:val="0"/>
          <w:divBdr>
            <w:top w:val="none" w:sz="0" w:space="0" w:color="auto"/>
            <w:left w:val="none" w:sz="0" w:space="0" w:color="auto"/>
            <w:bottom w:val="none" w:sz="0" w:space="0" w:color="auto"/>
            <w:right w:val="none" w:sz="0" w:space="0" w:color="auto"/>
          </w:divBdr>
        </w:div>
      </w:divsChild>
    </w:div>
    <w:div w:id="712078676">
      <w:bodyDiv w:val="1"/>
      <w:marLeft w:val="0"/>
      <w:marRight w:val="0"/>
      <w:marTop w:val="0"/>
      <w:marBottom w:val="0"/>
      <w:divBdr>
        <w:top w:val="none" w:sz="0" w:space="0" w:color="auto"/>
        <w:left w:val="none" w:sz="0" w:space="0" w:color="auto"/>
        <w:bottom w:val="none" w:sz="0" w:space="0" w:color="auto"/>
        <w:right w:val="none" w:sz="0" w:space="0" w:color="auto"/>
      </w:divBdr>
    </w:div>
    <w:div w:id="716852655">
      <w:bodyDiv w:val="1"/>
      <w:marLeft w:val="0"/>
      <w:marRight w:val="0"/>
      <w:marTop w:val="0"/>
      <w:marBottom w:val="0"/>
      <w:divBdr>
        <w:top w:val="none" w:sz="0" w:space="0" w:color="auto"/>
        <w:left w:val="none" w:sz="0" w:space="0" w:color="auto"/>
        <w:bottom w:val="none" w:sz="0" w:space="0" w:color="auto"/>
        <w:right w:val="none" w:sz="0" w:space="0" w:color="auto"/>
      </w:divBdr>
    </w:div>
    <w:div w:id="717166221">
      <w:bodyDiv w:val="1"/>
      <w:marLeft w:val="0"/>
      <w:marRight w:val="0"/>
      <w:marTop w:val="0"/>
      <w:marBottom w:val="0"/>
      <w:divBdr>
        <w:top w:val="none" w:sz="0" w:space="0" w:color="auto"/>
        <w:left w:val="none" w:sz="0" w:space="0" w:color="auto"/>
        <w:bottom w:val="none" w:sz="0" w:space="0" w:color="auto"/>
        <w:right w:val="none" w:sz="0" w:space="0" w:color="auto"/>
      </w:divBdr>
    </w:div>
    <w:div w:id="729960518">
      <w:bodyDiv w:val="1"/>
      <w:marLeft w:val="0"/>
      <w:marRight w:val="0"/>
      <w:marTop w:val="0"/>
      <w:marBottom w:val="0"/>
      <w:divBdr>
        <w:top w:val="none" w:sz="0" w:space="0" w:color="auto"/>
        <w:left w:val="none" w:sz="0" w:space="0" w:color="auto"/>
        <w:bottom w:val="none" w:sz="0" w:space="0" w:color="auto"/>
        <w:right w:val="none" w:sz="0" w:space="0" w:color="auto"/>
      </w:divBdr>
    </w:div>
    <w:div w:id="730542680">
      <w:bodyDiv w:val="1"/>
      <w:marLeft w:val="0"/>
      <w:marRight w:val="0"/>
      <w:marTop w:val="0"/>
      <w:marBottom w:val="0"/>
      <w:divBdr>
        <w:top w:val="none" w:sz="0" w:space="0" w:color="auto"/>
        <w:left w:val="none" w:sz="0" w:space="0" w:color="auto"/>
        <w:bottom w:val="none" w:sz="0" w:space="0" w:color="auto"/>
        <w:right w:val="none" w:sz="0" w:space="0" w:color="auto"/>
      </w:divBdr>
    </w:div>
    <w:div w:id="731343851">
      <w:bodyDiv w:val="1"/>
      <w:marLeft w:val="0"/>
      <w:marRight w:val="0"/>
      <w:marTop w:val="0"/>
      <w:marBottom w:val="0"/>
      <w:divBdr>
        <w:top w:val="none" w:sz="0" w:space="0" w:color="auto"/>
        <w:left w:val="none" w:sz="0" w:space="0" w:color="auto"/>
        <w:bottom w:val="none" w:sz="0" w:space="0" w:color="auto"/>
        <w:right w:val="none" w:sz="0" w:space="0" w:color="auto"/>
      </w:divBdr>
    </w:div>
    <w:div w:id="734625605">
      <w:bodyDiv w:val="1"/>
      <w:marLeft w:val="0"/>
      <w:marRight w:val="0"/>
      <w:marTop w:val="0"/>
      <w:marBottom w:val="0"/>
      <w:divBdr>
        <w:top w:val="none" w:sz="0" w:space="0" w:color="auto"/>
        <w:left w:val="none" w:sz="0" w:space="0" w:color="auto"/>
        <w:bottom w:val="none" w:sz="0" w:space="0" w:color="auto"/>
        <w:right w:val="none" w:sz="0" w:space="0" w:color="auto"/>
      </w:divBdr>
    </w:div>
    <w:div w:id="745302040">
      <w:bodyDiv w:val="1"/>
      <w:marLeft w:val="0"/>
      <w:marRight w:val="0"/>
      <w:marTop w:val="0"/>
      <w:marBottom w:val="0"/>
      <w:divBdr>
        <w:top w:val="none" w:sz="0" w:space="0" w:color="auto"/>
        <w:left w:val="none" w:sz="0" w:space="0" w:color="auto"/>
        <w:bottom w:val="none" w:sz="0" w:space="0" w:color="auto"/>
        <w:right w:val="none" w:sz="0" w:space="0" w:color="auto"/>
      </w:divBdr>
    </w:div>
    <w:div w:id="753623120">
      <w:bodyDiv w:val="1"/>
      <w:marLeft w:val="0"/>
      <w:marRight w:val="0"/>
      <w:marTop w:val="0"/>
      <w:marBottom w:val="0"/>
      <w:divBdr>
        <w:top w:val="none" w:sz="0" w:space="0" w:color="auto"/>
        <w:left w:val="none" w:sz="0" w:space="0" w:color="auto"/>
        <w:bottom w:val="none" w:sz="0" w:space="0" w:color="auto"/>
        <w:right w:val="none" w:sz="0" w:space="0" w:color="auto"/>
      </w:divBdr>
    </w:div>
    <w:div w:id="764032972">
      <w:bodyDiv w:val="1"/>
      <w:marLeft w:val="0"/>
      <w:marRight w:val="0"/>
      <w:marTop w:val="0"/>
      <w:marBottom w:val="0"/>
      <w:divBdr>
        <w:top w:val="none" w:sz="0" w:space="0" w:color="auto"/>
        <w:left w:val="none" w:sz="0" w:space="0" w:color="auto"/>
        <w:bottom w:val="none" w:sz="0" w:space="0" w:color="auto"/>
        <w:right w:val="none" w:sz="0" w:space="0" w:color="auto"/>
      </w:divBdr>
    </w:div>
    <w:div w:id="764500881">
      <w:bodyDiv w:val="1"/>
      <w:marLeft w:val="0"/>
      <w:marRight w:val="0"/>
      <w:marTop w:val="0"/>
      <w:marBottom w:val="0"/>
      <w:divBdr>
        <w:top w:val="none" w:sz="0" w:space="0" w:color="auto"/>
        <w:left w:val="none" w:sz="0" w:space="0" w:color="auto"/>
        <w:bottom w:val="none" w:sz="0" w:space="0" w:color="auto"/>
        <w:right w:val="none" w:sz="0" w:space="0" w:color="auto"/>
      </w:divBdr>
    </w:div>
    <w:div w:id="777723510">
      <w:bodyDiv w:val="1"/>
      <w:marLeft w:val="0"/>
      <w:marRight w:val="0"/>
      <w:marTop w:val="0"/>
      <w:marBottom w:val="0"/>
      <w:divBdr>
        <w:top w:val="none" w:sz="0" w:space="0" w:color="auto"/>
        <w:left w:val="none" w:sz="0" w:space="0" w:color="auto"/>
        <w:bottom w:val="none" w:sz="0" w:space="0" w:color="auto"/>
        <w:right w:val="none" w:sz="0" w:space="0" w:color="auto"/>
      </w:divBdr>
    </w:div>
    <w:div w:id="785004399">
      <w:bodyDiv w:val="1"/>
      <w:marLeft w:val="0"/>
      <w:marRight w:val="0"/>
      <w:marTop w:val="0"/>
      <w:marBottom w:val="0"/>
      <w:divBdr>
        <w:top w:val="none" w:sz="0" w:space="0" w:color="auto"/>
        <w:left w:val="none" w:sz="0" w:space="0" w:color="auto"/>
        <w:bottom w:val="none" w:sz="0" w:space="0" w:color="auto"/>
        <w:right w:val="none" w:sz="0" w:space="0" w:color="auto"/>
      </w:divBdr>
    </w:div>
    <w:div w:id="791633739">
      <w:bodyDiv w:val="1"/>
      <w:marLeft w:val="0"/>
      <w:marRight w:val="0"/>
      <w:marTop w:val="0"/>
      <w:marBottom w:val="0"/>
      <w:divBdr>
        <w:top w:val="none" w:sz="0" w:space="0" w:color="auto"/>
        <w:left w:val="none" w:sz="0" w:space="0" w:color="auto"/>
        <w:bottom w:val="none" w:sz="0" w:space="0" w:color="auto"/>
        <w:right w:val="none" w:sz="0" w:space="0" w:color="auto"/>
      </w:divBdr>
    </w:div>
    <w:div w:id="792556196">
      <w:bodyDiv w:val="1"/>
      <w:marLeft w:val="0"/>
      <w:marRight w:val="0"/>
      <w:marTop w:val="0"/>
      <w:marBottom w:val="0"/>
      <w:divBdr>
        <w:top w:val="none" w:sz="0" w:space="0" w:color="auto"/>
        <w:left w:val="none" w:sz="0" w:space="0" w:color="auto"/>
        <w:bottom w:val="none" w:sz="0" w:space="0" w:color="auto"/>
        <w:right w:val="none" w:sz="0" w:space="0" w:color="auto"/>
      </w:divBdr>
      <w:divsChild>
        <w:div w:id="1198814658">
          <w:marLeft w:val="0"/>
          <w:marRight w:val="0"/>
          <w:marTop w:val="0"/>
          <w:marBottom w:val="0"/>
          <w:divBdr>
            <w:top w:val="none" w:sz="0" w:space="0" w:color="auto"/>
            <w:left w:val="none" w:sz="0" w:space="0" w:color="auto"/>
            <w:bottom w:val="none" w:sz="0" w:space="0" w:color="auto"/>
            <w:right w:val="none" w:sz="0" w:space="0" w:color="auto"/>
          </w:divBdr>
        </w:div>
      </w:divsChild>
    </w:div>
    <w:div w:id="806045997">
      <w:bodyDiv w:val="1"/>
      <w:marLeft w:val="0"/>
      <w:marRight w:val="0"/>
      <w:marTop w:val="0"/>
      <w:marBottom w:val="0"/>
      <w:divBdr>
        <w:top w:val="none" w:sz="0" w:space="0" w:color="auto"/>
        <w:left w:val="none" w:sz="0" w:space="0" w:color="auto"/>
        <w:bottom w:val="none" w:sz="0" w:space="0" w:color="auto"/>
        <w:right w:val="none" w:sz="0" w:space="0" w:color="auto"/>
      </w:divBdr>
    </w:div>
    <w:div w:id="807016729">
      <w:bodyDiv w:val="1"/>
      <w:marLeft w:val="0"/>
      <w:marRight w:val="0"/>
      <w:marTop w:val="0"/>
      <w:marBottom w:val="0"/>
      <w:divBdr>
        <w:top w:val="none" w:sz="0" w:space="0" w:color="auto"/>
        <w:left w:val="none" w:sz="0" w:space="0" w:color="auto"/>
        <w:bottom w:val="none" w:sz="0" w:space="0" w:color="auto"/>
        <w:right w:val="none" w:sz="0" w:space="0" w:color="auto"/>
      </w:divBdr>
    </w:div>
    <w:div w:id="811795631">
      <w:bodyDiv w:val="1"/>
      <w:marLeft w:val="0"/>
      <w:marRight w:val="0"/>
      <w:marTop w:val="0"/>
      <w:marBottom w:val="0"/>
      <w:divBdr>
        <w:top w:val="none" w:sz="0" w:space="0" w:color="auto"/>
        <w:left w:val="none" w:sz="0" w:space="0" w:color="auto"/>
        <w:bottom w:val="none" w:sz="0" w:space="0" w:color="auto"/>
        <w:right w:val="none" w:sz="0" w:space="0" w:color="auto"/>
      </w:divBdr>
    </w:div>
    <w:div w:id="829638587">
      <w:bodyDiv w:val="1"/>
      <w:marLeft w:val="0"/>
      <w:marRight w:val="0"/>
      <w:marTop w:val="0"/>
      <w:marBottom w:val="0"/>
      <w:divBdr>
        <w:top w:val="none" w:sz="0" w:space="0" w:color="auto"/>
        <w:left w:val="none" w:sz="0" w:space="0" w:color="auto"/>
        <w:bottom w:val="none" w:sz="0" w:space="0" w:color="auto"/>
        <w:right w:val="none" w:sz="0" w:space="0" w:color="auto"/>
      </w:divBdr>
    </w:div>
    <w:div w:id="832530719">
      <w:bodyDiv w:val="1"/>
      <w:marLeft w:val="0"/>
      <w:marRight w:val="0"/>
      <w:marTop w:val="0"/>
      <w:marBottom w:val="0"/>
      <w:divBdr>
        <w:top w:val="none" w:sz="0" w:space="0" w:color="auto"/>
        <w:left w:val="none" w:sz="0" w:space="0" w:color="auto"/>
        <w:bottom w:val="none" w:sz="0" w:space="0" w:color="auto"/>
        <w:right w:val="none" w:sz="0" w:space="0" w:color="auto"/>
      </w:divBdr>
    </w:div>
    <w:div w:id="834302990">
      <w:bodyDiv w:val="1"/>
      <w:marLeft w:val="0"/>
      <w:marRight w:val="0"/>
      <w:marTop w:val="0"/>
      <w:marBottom w:val="0"/>
      <w:divBdr>
        <w:top w:val="none" w:sz="0" w:space="0" w:color="auto"/>
        <w:left w:val="none" w:sz="0" w:space="0" w:color="auto"/>
        <w:bottom w:val="none" w:sz="0" w:space="0" w:color="auto"/>
        <w:right w:val="none" w:sz="0" w:space="0" w:color="auto"/>
      </w:divBdr>
    </w:div>
    <w:div w:id="845905630">
      <w:bodyDiv w:val="1"/>
      <w:marLeft w:val="0"/>
      <w:marRight w:val="0"/>
      <w:marTop w:val="0"/>
      <w:marBottom w:val="0"/>
      <w:divBdr>
        <w:top w:val="none" w:sz="0" w:space="0" w:color="auto"/>
        <w:left w:val="none" w:sz="0" w:space="0" w:color="auto"/>
        <w:bottom w:val="none" w:sz="0" w:space="0" w:color="auto"/>
        <w:right w:val="none" w:sz="0" w:space="0" w:color="auto"/>
      </w:divBdr>
      <w:divsChild>
        <w:div w:id="780343338">
          <w:marLeft w:val="0"/>
          <w:marRight w:val="0"/>
          <w:marTop w:val="0"/>
          <w:marBottom w:val="0"/>
          <w:divBdr>
            <w:top w:val="none" w:sz="0" w:space="0" w:color="auto"/>
            <w:left w:val="none" w:sz="0" w:space="0" w:color="auto"/>
            <w:bottom w:val="none" w:sz="0" w:space="0" w:color="auto"/>
            <w:right w:val="none" w:sz="0" w:space="0" w:color="auto"/>
          </w:divBdr>
        </w:div>
      </w:divsChild>
    </w:div>
    <w:div w:id="847865900">
      <w:bodyDiv w:val="1"/>
      <w:marLeft w:val="0"/>
      <w:marRight w:val="0"/>
      <w:marTop w:val="0"/>
      <w:marBottom w:val="0"/>
      <w:divBdr>
        <w:top w:val="none" w:sz="0" w:space="0" w:color="auto"/>
        <w:left w:val="none" w:sz="0" w:space="0" w:color="auto"/>
        <w:bottom w:val="none" w:sz="0" w:space="0" w:color="auto"/>
        <w:right w:val="none" w:sz="0" w:space="0" w:color="auto"/>
      </w:divBdr>
    </w:div>
    <w:div w:id="850874852">
      <w:bodyDiv w:val="1"/>
      <w:marLeft w:val="0"/>
      <w:marRight w:val="0"/>
      <w:marTop w:val="0"/>
      <w:marBottom w:val="0"/>
      <w:divBdr>
        <w:top w:val="none" w:sz="0" w:space="0" w:color="auto"/>
        <w:left w:val="none" w:sz="0" w:space="0" w:color="auto"/>
        <w:bottom w:val="none" w:sz="0" w:space="0" w:color="auto"/>
        <w:right w:val="none" w:sz="0" w:space="0" w:color="auto"/>
      </w:divBdr>
      <w:divsChild>
        <w:div w:id="785388337">
          <w:marLeft w:val="0"/>
          <w:marRight w:val="0"/>
          <w:marTop w:val="0"/>
          <w:marBottom w:val="0"/>
          <w:divBdr>
            <w:top w:val="none" w:sz="0" w:space="0" w:color="auto"/>
            <w:left w:val="none" w:sz="0" w:space="0" w:color="auto"/>
            <w:bottom w:val="none" w:sz="0" w:space="0" w:color="auto"/>
            <w:right w:val="none" w:sz="0" w:space="0" w:color="auto"/>
          </w:divBdr>
        </w:div>
      </w:divsChild>
    </w:div>
    <w:div w:id="852233080">
      <w:bodyDiv w:val="1"/>
      <w:marLeft w:val="0"/>
      <w:marRight w:val="0"/>
      <w:marTop w:val="0"/>
      <w:marBottom w:val="0"/>
      <w:divBdr>
        <w:top w:val="none" w:sz="0" w:space="0" w:color="auto"/>
        <w:left w:val="none" w:sz="0" w:space="0" w:color="auto"/>
        <w:bottom w:val="none" w:sz="0" w:space="0" w:color="auto"/>
        <w:right w:val="none" w:sz="0" w:space="0" w:color="auto"/>
      </w:divBdr>
    </w:div>
    <w:div w:id="857084342">
      <w:bodyDiv w:val="1"/>
      <w:marLeft w:val="0"/>
      <w:marRight w:val="0"/>
      <w:marTop w:val="0"/>
      <w:marBottom w:val="0"/>
      <w:divBdr>
        <w:top w:val="none" w:sz="0" w:space="0" w:color="auto"/>
        <w:left w:val="none" w:sz="0" w:space="0" w:color="auto"/>
        <w:bottom w:val="none" w:sz="0" w:space="0" w:color="auto"/>
        <w:right w:val="none" w:sz="0" w:space="0" w:color="auto"/>
      </w:divBdr>
    </w:div>
    <w:div w:id="867065903">
      <w:bodyDiv w:val="1"/>
      <w:marLeft w:val="0"/>
      <w:marRight w:val="0"/>
      <w:marTop w:val="0"/>
      <w:marBottom w:val="0"/>
      <w:divBdr>
        <w:top w:val="none" w:sz="0" w:space="0" w:color="auto"/>
        <w:left w:val="none" w:sz="0" w:space="0" w:color="auto"/>
        <w:bottom w:val="none" w:sz="0" w:space="0" w:color="auto"/>
        <w:right w:val="none" w:sz="0" w:space="0" w:color="auto"/>
      </w:divBdr>
      <w:divsChild>
        <w:div w:id="2067292318">
          <w:marLeft w:val="0"/>
          <w:marRight w:val="0"/>
          <w:marTop w:val="0"/>
          <w:marBottom w:val="0"/>
          <w:divBdr>
            <w:top w:val="none" w:sz="0" w:space="0" w:color="auto"/>
            <w:left w:val="none" w:sz="0" w:space="0" w:color="auto"/>
            <w:bottom w:val="none" w:sz="0" w:space="0" w:color="auto"/>
            <w:right w:val="none" w:sz="0" w:space="0" w:color="auto"/>
          </w:divBdr>
        </w:div>
      </w:divsChild>
    </w:div>
    <w:div w:id="893274594">
      <w:bodyDiv w:val="1"/>
      <w:marLeft w:val="0"/>
      <w:marRight w:val="0"/>
      <w:marTop w:val="0"/>
      <w:marBottom w:val="0"/>
      <w:divBdr>
        <w:top w:val="none" w:sz="0" w:space="0" w:color="auto"/>
        <w:left w:val="none" w:sz="0" w:space="0" w:color="auto"/>
        <w:bottom w:val="none" w:sz="0" w:space="0" w:color="auto"/>
        <w:right w:val="none" w:sz="0" w:space="0" w:color="auto"/>
      </w:divBdr>
    </w:div>
    <w:div w:id="900017835">
      <w:bodyDiv w:val="1"/>
      <w:marLeft w:val="0"/>
      <w:marRight w:val="0"/>
      <w:marTop w:val="0"/>
      <w:marBottom w:val="0"/>
      <w:divBdr>
        <w:top w:val="none" w:sz="0" w:space="0" w:color="auto"/>
        <w:left w:val="none" w:sz="0" w:space="0" w:color="auto"/>
        <w:bottom w:val="none" w:sz="0" w:space="0" w:color="auto"/>
        <w:right w:val="none" w:sz="0" w:space="0" w:color="auto"/>
      </w:divBdr>
    </w:div>
    <w:div w:id="907232126">
      <w:bodyDiv w:val="1"/>
      <w:marLeft w:val="0"/>
      <w:marRight w:val="0"/>
      <w:marTop w:val="0"/>
      <w:marBottom w:val="0"/>
      <w:divBdr>
        <w:top w:val="none" w:sz="0" w:space="0" w:color="auto"/>
        <w:left w:val="none" w:sz="0" w:space="0" w:color="auto"/>
        <w:bottom w:val="none" w:sz="0" w:space="0" w:color="auto"/>
        <w:right w:val="none" w:sz="0" w:space="0" w:color="auto"/>
      </w:divBdr>
    </w:div>
    <w:div w:id="912200961">
      <w:bodyDiv w:val="1"/>
      <w:marLeft w:val="0"/>
      <w:marRight w:val="0"/>
      <w:marTop w:val="0"/>
      <w:marBottom w:val="0"/>
      <w:divBdr>
        <w:top w:val="none" w:sz="0" w:space="0" w:color="auto"/>
        <w:left w:val="none" w:sz="0" w:space="0" w:color="auto"/>
        <w:bottom w:val="none" w:sz="0" w:space="0" w:color="auto"/>
        <w:right w:val="none" w:sz="0" w:space="0" w:color="auto"/>
      </w:divBdr>
    </w:div>
    <w:div w:id="932662940">
      <w:bodyDiv w:val="1"/>
      <w:marLeft w:val="0"/>
      <w:marRight w:val="0"/>
      <w:marTop w:val="0"/>
      <w:marBottom w:val="0"/>
      <w:divBdr>
        <w:top w:val="none" w:sz="0" w:space="0" w:color="auto"/>
        <w:left w:val="none" w:sz="0" w:space="0" w:color="auto"/>
        <w:bottom w:val="none" w:sz="0" w:space="0" w:color="auto"/>
        <w:right w:val="none" w:sz="0" w:space="0" w:color="auto"/>
      </w:divBdr>
    </w:div>
    <w:div w:id="943457377">
      <w:bodyDiv w:val="1"/>
      <w:marLeft w:val="0"/>
      <w:marRight w:val="0"/>
      <w:marTop w:val="0"/>
      <w:marBottom w:val="0"/>
      <w:divBdr>
        <w:top w:val="none" w:sz="0" w:space="0" w:color="auto"/>
        <w:left w:val="none" w:sz="0" w:space="0" w:color="auto"/>
        <w:bottom w:val="none" w:sz="0" w:space="0" w:color="auto"/>
        <w:right w:val="none" w:sz="0" w:space="0" w:color="auto"/>
      </w:divBdr>
    </w:div>
    <w:div w:id="943879423">
      <w:bodyDiv w:val="1"/>
      <w:marLeft w:val="0"/>
      <w:marRight w:val="0"/>
      <w:marTop w:val="0"/>
      <w:marBottom w:val="0"/>
      <w:divBdr>
        <w:top w:val="none" w:sz="0" w:space="0" w:color="auto"/>
        <w:left w:val="none" w:sz="0" w:space="0" w:color="auto"/>
        <w:bottom w:val="none" w:sz="0" w:space="0" w:color="auto"/>
        <w:right w:val="none" w:sz="0" w:space="0" w:color="auto"/>
      </w:divBdr>
    </w:div>
    <w:div w:id="944076609">
      <w:bodyDiv w:val="1"/>
      <w:marLeft w:val="0"/>
      <w:marRight w:val="0"/>
      <w:marTop w:val="0"/>
      <w:marBottom w:val="0"/>
      <w:divBdr>
        <w:top w:val="none" w:sz="0" w:space="0" w:color="auto"/>
        <w:left w:val="none" w:sz="0" w:space="0" w:color="auto"/>
        <w:bottom w:val="none" w:sz="0" w:space="0" w:color="auto"/>
        <w:right w:val="none" w:sz="0" w:space="0" w:color="auto"/>
      </w:divBdr>
    </w:div>
    <w:div w:id="945886385">
      <w:bodyDiv w:val="1"/>
      <w:marLeft w:val="0"/>
      <w:marRight w:val="0"/>
      <w:marTop w:val="0"/>
      <w:marBottom w:val="0"/>
      <w:divBdr>
        <w:top w:val="none" w:sz="0" w:space="0" w:color="auto"/>
        <w:left w:val="none" w:sz="0" w:space="0" w:color="auto"/>
        <w:bottom w:val="none" w:sz="0" w:space="0" w:color="auto"/>
        <w:right w:val="none" w:sz="0" w:space="0" w:color="auto"/>
      </w:divBdr>
    </w:div>
    <w:div w:id="945893276">
      <w:bodyDiv w:val="1"/>
      <w:marLeft w:val="0"/>
      <w:marRight w:val="0"/>
      <w:marTop w:val="0"/>
      <w:marBottom w:val="0"/>
      <w:divBdr>
        <w:top w:val="none" w:sz="0" w:space="0" w:color="auto"/>
        <w:left w:val="none" w:sz="0" w:space="0" w:color="auto"/>
        <w:bottom w:val="none" w:sz="0" w:space="0" w:color="auto"/>
        <w:right w:val="none" w:sz="0" w:space="0" w:color="auto"/>
      </w:divBdr>
    </w:div>
    <w:div w:id="948199470">
      <w:bodyDiv w:val="1"/>
      <w:marLeft w:val="0"/>
      <w:marRight w:val="0"/>
      <w:marTop w:val="0"/>
      <w:marBottom w:val="0"/>
      <w:divBdr>
        <w:top w:val="none" w:sz="0" w:space="0" w:color="auto"/>
        <w:left w:val="none" w:sz="0" w:space="0" w:color="auto"/>
        <w:bottom w:val="none" w:sz="0" w:space="0" w:color="auto"/>
        <w:right w:val="none" w:sz="0" w:space="0" w:color="auto"/>
      </w:divBdr>
    </w:div>
    <w:div w:id="951396093">
      <w:bodyDiv w:val="1"/>
      <w:marLeft w:val="0"/>
      <w:marRight w:val="0"/>
      <w:marTop w:val="0"/>
      <w:marBottom w:val="0"/>
      <w:divBdr>
        <w:top w:val="none" w:sz="0" w:space="0" w:color="auto"/>
        <w:left w:val="none" w:sz="0" w:space="0" w:color="auto"/>
        <w:bottom w:val="none" w:sz="0" w:space="0" w:color="auto"/>
        <w:right w:val="none" w:sz="0" w:space="0" w:color="auto"/>
      </w:divBdr>
    </w:div>
    <w:div w:id="966472230">
      <w:bodyDiv w:val="1"/>
      <w:marLeft w:val="0"/>
      <w:marRight w:val="0"/>
      <w:marTop w:val="0"/>
      <w:marBottom w:val="0"/>
      <w:divBdr>
        <w:top w:val="none" w:sz="0" w:space="0" w:color="auto"/>
        <w:left w:val="none" w:sz="0" w:space="0" w:color="auto"/>
        <w:bottom w:val="none" w:sz="0" w:space="0" w:color="auto"/>
        <w:right w:val="none" w:sz="0" w:space="0" w:color="auto"/>
      </w:divBdr>
      <w:divsChild>
        <w:div w:id="612711025">
          <w:marLeft w:val="0"/>
          <w:marRight w:val="0"/>
          <w:marTop w:val="0"/>
          <w:marBottom w:val="0"/>
          <w:divBdr>
            <w:top w:val="none" w:sz="0" w:space="0" w:color="auto"/>
            <w:left w:val="none" w:sz="0" w:space="0" w:color="auto"/>
            <w:bottom w:val="none" w:sz="0" w:space="0" w:color="auto"/>
            <w:right w:val="none" w:sz="0" w:space="0" w:color="auto"/>
          </w:divBdr>
        </w:div>
      </w:divsChild>
    </w:div>
    <w:div w:id="97780062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79726704">
      <w:bodyDiv w:val="1"/>
      <w:marLeft w:val="0"/>
      <w:marRight w:val="0"/>
      <w:marTop w:val="0"/>
      <w:marBottom w:val="0"/>
      <w:divBdr>
        <w:top w:val="none" w:sz="0" w:space="0" w:color="auto"/>
        <w:left w:val="none" w:sz="0" w:space="0" w:color="auto"/>
        <w:bottom w:val="none" w:sz="0" w:space="0" w:color="auto"/>
        <w:right w:val="none" w:sz="0" w:space="0" w:color="auto"/>
      </w:divBdr>
    </w:div>
    <w:div w:id="983391860">
      <w:bodyDiv w:val="1"/>
      <w:marLeft w:val="0"/>
      <w:marRight w:val="0"/>
      <w:marTop w:val="0"/>
      <w:marBottom w:val="0"/>
      <w:divBdr>
        <w:top w:val="none" w:sz="0" w:space="0" w:color="auto"/>
        <w:left w:val="none" w:sz="0" w:space="0" w:color="auto"/>
        <w:bottom w:val="none" w:sz="0" w:space="0" w:color="auto"/>
        <w:right w:val="none" w:sz="0" w:space="0" w:color="auto"/>
      </w:divBdr>
    </w:div>
    <w:div w:id="988555477">
      <w:bodyDiv w:val="1"/>
      <w:marLeft w:val="0"/>
      <w:marRight w:val="0"/>
      <w:marTop w:val="0"/>
      <w:marBottom w:val="0"/>
      <w:divBdr>
        <w:top w:val="none" w:sz="0" w:space="0" w:color="auto"/>
        <w:left w:val="none" w:sz="0" w:space="0" w:color="auto"/>
        <w:bottom w:val="none" w:sz="0" w:space="0" w:color="auto"/>
        <w:right w:val="none" w:sz="0" w:space="0" w:color="auto"/>
      </w:divBdr>
    </w:div>
    <w:div w:id="988904297">
      <w:bodyDiv w:val="1"/>
      <w:marLeft w:val="0"/>
      <w:marRight w:val="0"/>
      <w:marTop w:val="0"/>
      <w:marBottom w:val="0"/>
      <w:divBdr>
        <w:top w:val="none" w:sz="0" w:space="0" w:color="auto"/>
        <w:left w:val="none" w:sz="0" w:space="0" w:color="auto"/>
        <w:bottom w:val="none" w:sz="0" w:space="0" w:color="auto"/>
        <w:right w:val="none" w:sz="0" w:space="0" w:color="auto"/>
      </w:divBdr>
    </w:div>
    <w:div w:id="991182984">
      <w:bodyDiv w:val="1"/>
      <w:marLeft w:val="0"/>
      <w:marRight w:val="0"/>
      <w:marTop w:val="0"/>
      <w:marBottom w:val="0"/>
      <w:divBdr>
        <w:top w:val="none" w:sz="0" w:space="0" w:color="auto"/>
        <w:left w:val="none" w:sz="0" w:space="0" w:color="auto"/>
        <w:bottom w:val="none" w:sz="0" w:space="0" w:color="auto"/>
        <w:right w:val="none" w:sz="0" w:space="0" w:color="auto"/>
      </w:divBdr>
    </w:div>
    <w:div w:id="994264536">
      <w:bodyDiv w:val="1"/>
      <w:marLeft w:val="0"/>
      <w:marRight w:val="0"/>
      <w:marTop w:val="0"/>
      <w:marBottom w:val="0"/>
      <w:divBdr>
        <w:top w:val="none" w:sz="0" w:space="0" w:color="auto"/>
        <w:left w:val="none" w:sz="0" w:space="0" w:color="auto"/>
        <w:bottom w:val="none" w:sz="0" w:space="0" w:color="auto"/>
        <w:right w:val="none" w:sz="0" w:space="0" w:color="auto"/>
      </w:divBdr>
    </w:div>
    <w:div w:id="997538787">
      <w:bodyDiv w:val="1"/>
      <w:marLeft w:val="0"/>
      <w:marRight w:val="0"/>
      <w:marTop w:val="0"/>
      <w:marBottom w:val="0"/>
      <w:divBdr>
        <w:top w:val="none" w:sz="0" w:space="0" w:color="auto"/>
        <w:left w:val="none" w:sz="0" w:space="0" w:color="auto"/>
        <w:bottom w:val="none" w:sz="0" w:space="0" w:color="auto"/>
        <w:right w:val="none" w:sz="0" w:space="0" w:color="auto"/>
      </w:divBdr>
    </w:div>
    <w:div w:id="1002514723">
      <w:bodyDiv w:val="1"/>
      <w:marLeft w:val="0"/>
      <w:marRight w:val="0"/>
      <w:marTop w:val="0"/>
      <w:marBottom w:val="0"/>
      <w:divBdr>
        <w:top w:val="none" w:sz="0" w:space="0" w:color="auto"/>
        <w:left w:val="none" w:sz="0" w:space="0" w:color="auto"/>
        <w:bottom w:val="none" w:sz="0" w:space="0" w:color="auto"/>
        <w:right w:val="none" w:sz="0" w:space="0" w:color="auto"/>
      </w:divBdr>
    </w:div>
    <w:div w:id="1008673129">
      <w:bodyDiv w:val="1"/>
      <w:marLeft w:val="0"/>
      <w:marRight w:val="0"/>
      <w:marTop w:val="0"/>
      <w:marBottom w:val="0"/>
      <w:divBdr>
        <w:top w:val="none" w:sz="0" w:space="0" w:color="auto"/>
        <w:left w:val="none" w:sz="0" w:space="0" w:color="auto"/>
        <w:bottom w:val="none" w:sz="0" w:space="0" w:color="auto"/>
        <w:right w:val="none" w:sz="0" w:space="0" w:color="auto"/>
      </w:divBdr>
    </w:div>
    <w:div w:id="1024861928">
      <w:bodyDiv w:val="1"/>
      <w:marLeft w:val="0"/>
      <w:marRight w:val="0"/>
      <w:marTop w:val="0"/>
      <w:marBottom w:val="0"/>
      <w:divBdr>
        <w:top w:val="none" w:sz="0" w:space="0" w:color="auto"/>
        <w:left w:val="none" w:sz="0" w:space="0" w:color="auto"/>
        <w:bottom w:val="none" w:sz="0" w:space="0" w:color="auto"/>
        <w:right w:val="none" w:sz="0" w:space="0" w:color="auto"/>
      </w:divBdr>
    </w:div>
    <w:div w:id="1026365177">
      <w:bodyDiv w:val="1"/>
      <w:marLeft w:val="0"/>
      <w:marRight w:val="0"/>
      <w:marTop w:val="0"/>
      <w:marBottom w:val="0"/>
      <w:divBdr>
        <w:top w:val="none" w:sz="0" w:space="0" w:color="auto"/>
        <w:left w:val="none" w:sz="0" w:space="0" w:color="auto"/>
        <w:bottom w:val="none" w:sz="0" w:space="0" w:color="auto"/>
        <w:right w:val="none" w:sz="0" w:space="0" w:color="auto"/>
      </w:divBdr>
    </w:div>
    <w:div w:id="1031027950">
      <w:bodyDiv w:val="1"/>
      <w:marLeft w:val="0"/>
      <w:marRight w:val="0"/>
      <w:marTop w:val="0"/>
      <w:marBottom w:val="0"/>
      <w:divBdr>
        <w:top w:val="none" w:sz="0" w:space="0" w:color="auto"/>
        <w:left w:val="none" w:sz="0" w:space="0" w:color="auto"/>
        <w:bottom w:val="none" w:sz="0" w:space="0" w:color="auto"/>
        <w:right w:val="none" w:sz="0" w:space="0" w:color="auto"/>
      </w:divBdr>
    </w:div>
    <w:div w:id="1031875664">
      <w:bodyDiv w:val="1"/>
      <w:marLeft w:val="0"/>
      <w:marRight w:val="0"/>
      <w:marTop w:val="0"/>
      <w:marBottom w:val="0"/>
      <w:divBdr>
        <w:top w:val="none" w:sz="0" w:space="0" w:color="auto"/>
        <w:left w:val="none" w:sz="0" w:space="0" w:color="auto"/>
        <w:bottom w:val="none" w:sz="0" w:space="0" w:color="auto"/>
        <w:right w:val="none" w:sz="0" w:space="0" w:color="auto"/>
      </w:divBdr>
    </w:div>
    <w:div w:id="1042635480">
      <w:bodyDiv w:val="1"/>
      <w:marLeft w:val="0"/>
      <w:marRight w:val="0"/>
      <w:marTop w:val="0"/>
      <w:marBottom w:val="0"/>
      <w:divBdr>
        <w:top w:val="none" w:sz="0" w:space="0" w:color="auto"/>
        <w:left w:val="none" w:sz="0" w:space="0" w:color="auto"/>
        <w:bottom w:val="none" w:sz="0" w:space="0" w:color="auto"/>
        <w:right w:val="none" w:sz="0" w:space="0" w:color="auto"/>
      </w:divBdr>
    </w:div>
    <w:div w:id="1056469068">
      <w:bodyDiv w:val="1"/>
      <w:marLeft w:val="0"/>
      <w:marRight w:val="0"/>
      <w:marTop w:val="0"/>
      <w:marBottom w:val="0"/>
      <w:divBdr>
        <w:top w:val="none" w:sz="0" w:space="0" w:color="auto"/>
        <w:left w:val="none" w:sz="0" w:space="0" w:color="auto"/>
        <w:bottom w:val="none" w:sz="0" w:space="0" w:color="auto"/>
        <w:right w:val="none" w:sz="0" w:space="0" w:color="auto"/>
      </w:divBdr>
    </w:div>
    <w:div w:id="1067847734">
      <w:bodyDiv w:val="1"/>
      <w:marLeft w:val="0"/>
      <w:marRight w:val="0"/>
      <w:marTop w:val="0"/>
      <w:marBottom w:val="0"/>
      <w:divBdr>
        <w:top w:val="none" w:sz="0" w:space="0" w:color="auto"/>
        <w:left w:val="none" w:sz="0" w:space="0" w:color="auto"/>
        <w:bottom w:val="none" w:sz="0" w:space="0" w:color="auto"/>
        <w:right w:val="none" w:sz="0" w:space="0" w:color="auto"/>
      </w:divBdr>
    </w:div>
    <w:div w:id="1068184479">
      <w:bodyDiv w:val="1"/>
      <w:marLeft w:val="0"/>
      <w:marRight w:val="0"/>
      <w:marTop w:val="0"/>
      <w:marBottom w:val="0"/>
      <w:divBdr>
        <w:top w:val="none" w:sz="0" w:space="0" w:color="auto"/>
        <w:left w:val="none" w:sz="0" w:space="0" w:color="auto"/>
        <w:bottom w:val="none" w:sz="0" w:space="0" w:color="auto"/>
        <w:right w:val="none" w:sz="0" w:space="0" w:color="auto"/>
      </w:divBdr>
    </w:div>
    <w:div w:id="1068459067">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2849">
      <w:bodyDiv w:val="1"/>
      <w:marLeft w:val="0"/>
      <w:marRight w:val="0"/>
      <w:marTop w:val="0"/>
      <w:marBottom w:val="0"/>
      <w:divBdr>
        <w:top w:val="none" w:sz="0" w:space="0" w:color="auto"/>
        <w:left w:val="none" w:sz="0" w:space="0" w:color="auto"/>
        <w:bottom w:val="none" w:sz="0" w:space="0" w:color="auto"/>
        <w:right w:val="none" w:sz="0" w:space="0" w:color="auto"/>
      </w:divBdr>
    </w:div>
    <w:div w:id="1083062311">
      <w:bodyDiv w:val="1"/>
      <w:marLeft w:val="0"/>
      <w:marRight w:val="0"/>
      <w:marTop w:val="0"/>
      <w:marBottom w:val="0"/>
      <w:divBdr>
        <w:top w:val="none" w:sz="0" w:space="0" w:color="auto"/>
        <w:left w:val="none" w:sz="0" w:space="0" w:color="auto"/>
        <w:bottom w:val="none" w:sz="0" w:space="0" w:color="auto"/>
        <w:right w:val="none" w:sz="0" w:space="0" w:color="auto"/>
      </w:divBdr>
    </w:div>
    <w:div w:id="1086653221">
      <w:bodyDiv w:val="1"/>
      <w:marLeft w:val="0"/>
      <w:marRight w:val="0"/>
      <w:marTop w:val="0"/>
      <w:marBottom w:val="0"/>
      <w:divBdr>
        <w:top w:val="none" w:sz="0" w:space="0" w:color="auto"/>
        <w:left w:val="none" w:sz="0" w:space="0" w:color="auto"/>
        <w:bottom w:val="none" w:sz="0" w:space="0" w:color="auto"/>
        <w:right w:val="none" w:sz="0" w:space="0" w:color="auto"/>
      </w:divBdr>
    </w:div>
    <w:div w:id="1087264228">
      <w:bodyDiv w:val="1"/>
      <w:marLeft w:val="0"/>
      <w:marRight w:val="0"/>
      <w:marTop w:val="0"/>
      <w:marBottom w:val="0"/>
      <w:divBdr>
        <w:top w:val="none" w:sz="0" w:space="0" w:color="auto"/>
        <w:left w:val="none" w:sz="0" w:space="0" w:color="auto"/>
        <w:bottom w:val="none" w:sz="0" w:space="0" w:color="auto"/>
        <w:right w:val="none" w:sz="0" w:space="0" w:color="auto"/>
      </w:divBdr>
    </w:div>
    <w:div w:id="1092702692">
      <w:bodyDiv w:val="1"/>
      <w:marLeft w:val="0"/>
      <w:marRight w:val="0"/>
      <w:marTop w:val="0"/>
      <w:marBottom w:val="0"/>
      <w:divBdr>
        <w:top w:val="none" w:sz="0" w:space="0" w:color="auto"/>
        <w:left w:val="none" w:sz="0" w:space="0" w:color="auto"/>
        <w:bottom w:val="none" w:sz="0" w:space="0" w:color="auto"/>
        <w:right w:val="none" w:sz="0" w:space="0" w:color="auto"/>
      </w:divBdr>
    </w:div>
    <w:div w:id="1099520206">
      <w:bodyDiv w:val="1"/>
      <w:marLeft w:val="0"/>
      <w:marRight w:val="0"/>
      <w:marTop w:val="0"/>
      <w:marBottom w:val="0"/>
      <w:divBdr>
        <w:top w:val="none" w:sz="0" w:space="0" w:color="auto"/>
        <w:left w:val="none" w:sz="0" w:space="0" w:color="auto"/>
        <w:bottom w:val="none" w:sz="0" w:space="0" w:color="auto"/>
        <w:right w:val="none" w:sz="0" w:space="0" w:color="auto"/>
      </w:divBdr>
    </w:div>
    <w:div w:id="1099981559">
      <w:bodyDiv w:val="1"/>
      <w:marLeft w:val="0"/>
      <w:marRight w:val="0"/>
      <w:marTop w:val="0"/>
      <w:marBottom w:val="0"/>
      <w:divBdr>
        <w:top w:val="none" w:sz="0" w:space="0" w:color="auto"/>
        <w:left w:val="none" w:sz="0" w:space="0" w:color="auto"/>
        <w:bottom w:val="none" w:sz="0" w:space="0" w:color="auto"/>
        <w:right w:val="none" w:sz="0" w:space="0" w:color="auto"/>
      </w:divBdr>
    </w:div>
    <w:div w:id="1110274437">
      <w:bodyDiv w:val="1"/>
      <w:marLeft w:val="0"/>
      <w:marRight w:val="0"/>
      <w:marTop w:val="0"/>
      <w:marBottom w:val="0"/>
      <w:divBdr>
        <w:top w:val="none" w:sz="0" w:space="0" w:color="auto"/>
        <w:left w:val="none" w:sz="0" w:space="0" w:color="auto"/>
        <w:bottom w:val="none" w:sz="0" w:space="0" w:color="auto"/>
        <w:right w:val="none" w:sz="0" w:space="0" w:color="auto"/>
      </w:divBdr>
    </w:div>
    <w:div w:id="1112549590">
      <w:bodyDiv w:val="1"/>
      <w:marLeft w:val="0"/>
      <w:marRight w:val="0"/>
      <w:marTop w:val="0"/>
      <w:marBottom w:val="0"/>
      <w:divBdr>
        <w:top w:val="none" w:sz="0" w:space="0" w:color="auto"/>
        <w:left w:val="none" w:sz="0" w:space="0" w:color="auto"/>
        <w:bottom w:val="none" w:sz="0" w:space="0" w:color="auto"/>
        <w:right w:val="none" w:sz="0" w:space="0" w:color="auto"/>
      </w:divBdr>
    </w:div>
    <w:div w:id="1116025775">
      <w:bodyDiv w:val="1"/>
      <w:marLeft w:val="0"/>
      <w:marRight w:val="0"/>
      <w:marTop w:val="0"/>
      <w:marBottom w:val="0"/>
      <w:divBdr>
        <w:top w:val="none" w:sz="0" w:space="0" w:color="auto"/>
        <w:left w:val="none" w:sz="0" w:space="0" w:color="auto"/>
        <w:bottom w:val="none" w:sz="0" w:space="0" w:color="auto"/>
        <w:right w:val="none" w:sz="0" w:space="0" w:color="auto"/>
      </w:divBdr>
    </w:div>
    <w:div w:id="1119033090">
      <w:bodyDiv w:val="1"/>
      <w:marLeft w:val="0"/>
      <w:marRight w:val="0"/>
      <w:marTop w:val="0"/>
      <w:marBottom w:val="0"/>
      <w:divBdr>
        <w:top w:val="none" w:sz="0" w:space="0" w:color="auto"/>
        <w:left w:val="none" w:sz="0" w:space="0" w:color="auto"/>
        <w:bottom w:val="none" w:sz="0" w:space="0" w:color="auto"/>
        <w:right w:val="none" w:sz="0" w:space="0" w:color="auto"/>
      </w:divBdr>
    </w:div>
    <w:div w:id="1121723588">
      <w:bodyDiv w:val="1"/>
      <w:marLeft w:val="0"/>
      <w:marRight w:val="0"/>
      <w:marTop w:val="0"/>
      <w:marBottom w:val="0"/>
      <w:divBdr>
        <w:top w:val="none" w:sz="0" w:space="0" w:color="auto"/>
        <w:left w:val="none" w:sz="0" w:space="0" w:color="auto"/>
        <w:bottom w:val="none" w:sz="0" w:space="0" w:color="auto"/>
        <w:right w:val="none" w:sz="0" w:space="0" w:color="auto"/>
      </w:divBdr>
    </w:div>
    <w:div w:id="1132940603">
      <w:bodyDiv w:val="1"/>
      <w:marLeft w:val="0"/>
      <w:marRight w:val="0"/>
      <w:marTop w:val="0"/>
      <w:marBottom w:val="0"/>
      <w:divBdr>
        <w:top w:val="none" w:sz="0" w:space="0" w:color="auto"/>
        <w:left w:val="none" w:sz="0" w:space="0" w:color="auto"/>
        <w:bottom w:val="none" w:sz="0" w:space="0" w:color="auto"/>
        <w:right w:val="none" w:sz="0" w:space="0" w:color="auto"/>
      </w:divBdr>
    </w:div>
    <w:div w:id="1134175760">
      <w:bodyDiv w:val="1"/>
      <w:marLeft w:val="0"/>
      <w:marRight w:val="0"/>
      <w:marTop w:val="0"/>
      <w:marBottom w:val="0"/>
      <w:divBdr>
        <w:top w:val="none" w:sz="0" w:space="0" w:color="auto"/>
        <w:left w:val="none" w:sz="0" w:space="0" w:color="auto"/>
        <w:bottom w:val="none" w:sz="0" w:space="0" w:color="auto"/>
        <w:right w:val="none" w:sz="0" w:space="0" w:color="auto"/>
      </w:divBdr>
    </w:div>
    <w:div w:id="1141113134">
      <w:bodyDiv w:val="1"/>
      <w:marLeft w:val="0"/>
      <w:marRight w:val="0"/>
      <w:marTop w:val="0"/>
      <w:marBottom w:val="0"/>
      <w:divBdr>
        <w:top w:val="none" w:sz="0" w:space="0" w:color="auto"/>
        <w:left w:val="none" w:sz="0" w:space="0" w:color="auto"/>
        <w:bottom w:val="none" w:sz="0" w:space="0" w:color="auto"/>
        <w:right w:val="none" w:sz="0" w:space="0" w:color="auto"/>
      </w:divBdr>
    </w:div>
    <w:div w:id="1145199948">
      <w:bodyDiv w:val="1"/>
      <w:marLeft w:val="0"/>
      <w:marRight w:val="0"/>
      <w:marTop w:val="0"/>
      <w:marBottom w:val="0"/>
      <w:divBdr>
        <w:top w:val="none" w:sz="0" w:space="0" w:color="auto"/>
        <w:left w:val="none" w:sz="0" w:space="0" w:color="auto"/>
        <w:bottom w:val="none" w:sz="0" w:space="0" w:color="auto"/>
        <w:right w:val="none" w:sz="0" w:space="0" w:color="auto"/>
      </w:divBdr>
    </w:div>
    <w:div w:id="1147429933">
      <w:bodyDiv w:val="1"/>
      <w:marLeft w:val="0"/>
      <w:marRight w:val="0"/>
      <w:marTop w:val="0"/>
      <w:marBottom w:val="0"/>
      <w:divBdr>
        <w:top w:val="none" w:sz="0" w:space="0" w:color="auto"/>
        <w:left w:val="none" w:sz="0" w:space="0" w:color="auto"/>
        <w:bottom w:val="none" w:sz="0" w:space="0" w:color="auto"/>
        <w:right w:val="none" w:sz="0" w:space="0" w:color="auto"/>
      </w:divBdr>
    </w:div>
    <w:div w:id="1149328592">
      <w:bodyDiv w:val="1"/>
      <w:marLeft w:val="0"/>
      <w:marRight w:val="0"/>
      <w:marTop w:val="0"/>
      <w:marBottom w:val="0"/>
      <w:divBdr>
        <w:top w:val="none" w:sz="0" w:space="0" w:color="auto"/>
        <w:left w:val="none" w:sz="0" w:space="0" w:color="auto"/>
        <w:bottom w:val="none" w:sz="0" w:space="0" w:color="auto"/>
        <w:right w:val="none" w:sz="0" w:space="0" w:color="auto"/>
      </w:divBdr>
    </w:div>
    <w:div w:id="1154682584">
      <w:bodyDiv w:val="1"/>
      <w:marLeft w:val="0"/>
      <w:marRight w:val="0"/>
      <w:marTop w:val="0"/>
      <w:marBottom w:val="0"/>
      <w:divBdr>
        <w:top w:val="none" w:sz="0" w:space="0" w:color="auto"/>
        <w:left w:val="none" w:sz="0" w:space="0" w:color="auto"/>
        <w:bottom w:val="none" w:sz="0" w:space="0" w:color="auto"/>
        <w:right w:val="none" w:sz="0" w:space="0" w:color="auto"/>
      </w:divBdr>
    </w:div>
    <w:div w:id="1156413588">
      <w:bodyDiv w:val="1"/>
      <w:marLeft w:val="0"/>
      <w:marRight w:val="0"/>
      <w:marTop w:val="0"/>
      <w:marBottom w:val="0"/>
      <w:divBdr>
        <w:top w:val="none" w:sz="0" w:space="0" w:color="auto"/>
        <w:left w:val="none" w:sz="0" w:space="0" w:color="auto"/>
        <w:bottom w:val="none" w:sz="0" w:space="0" w:color="auto"/>
        <w:right w:val="none" w:sz="0" w:space="0" w:color="auto"/>
      </w:divBdr>
    </w:div>
    <w:div w:id="1157187724">
      <w:bodyDiv w:val="1"/>
      <w:marLeft w:val="0"/>
      <w:marRight w:val="0"/>
      <w:marTop w:val="0"/>
      <w:marBottom w:val="0"/>
      <w:divBdr>
        <w:top w:val="none" w:sz="0" w:space="0" w:color="auto"/>
        <w:left w:val="none" w:sz="0" w:space="0" w:color="auto"/>
        <w:bottom w:val="none" w:sz="0" w:space="0" w:color="auto"/>
        <w:right w:val="none" w:sz="0" w:space="0" w:color="auto"/>
      </w:divBdr>
    </w:div>
    <w:div w:id="1160539565">
      <w:bodyDiv w:val="1"/>
      <w:marLeft w:val="0"/>
      <w:marRight w:val="0"/>
      <w:marTop w:val="0"/>
      <w:marBottom w:val="0"/>
      <w:divBdr>
        <w:top w:val="none" w:sz="0" w:space="0" w:color="auto"/>
        <w:left w:val="none" w:sz="0" w:space="0" w:color="auto"/>
        <w:bottom w:val="none" w:sz="0" w:space="0" w:color="auto"/>
        <w:right w:val="none" w:sz="0" w:space="0" w:color="auto"/>
      </w:divBdr>
    </w:div>
    <w:div w:id="1166745024">
      <w:bodyDiv w:val="1"/>
      <w:marLeft w:val="0"/>
      <w:marRight w:val="0"/>
      <w:marTop w:val="0"/>
      <w:marBottom w:val="0"/>
      <w:divBdr>
        <w:top w:val="none" w:sz="0" w:space="0" w:color="auto"/>
        <w:left w:val="none" w:sz="0" w:space="0" w:color="auto"/>
        <w:bottom w:val="none" w:sz="0" w:space="0" w:color="auto"/>
        <w:right w:val="none" w:sz="0" w:space="0" w:color="auto"/>
      </w:divBdr>
    </w:div>
    <w:div w:id="1169834290">
      <w:bodyDiv w:val="1"/>
      <w:marLeft w:val="0"/>
      <w:marRight w:val="0"/>
      <w:marTop w:val="0"/>
      <w:marBottom w:val="0"/>
      <w:divBdr>
        <w:top w:val="none" w:sz="0" w:space="0" w:color="auto"/>
        <w:left w:val="none" w:sz="0" w:space="0" w:color="auto"/>
        <w:bottom w:val="none" w:sz="0" w:space="0" w:color="auto"/>
        <w:right w:val="none" w:sz="0" w:space="0" w:color="auto"/>
      </w:divBdr>
    </w:div>
    <w:div w:id="1186214389">
      <w:bodyDiv w:val="1"/>
      <w:marLeft w:val="0"/>
      <w:marRight w:val="0"/>
      <w:marTop w:val="0"/>
      <w:marBottom w:val="0"/>
      <w:divBdr>
        <w:top w:val="none" w:sz="0" w:space="0" w:color="auto"/>
        <w:left w:val="none" w:sz="0" w:space="0" w:color="auto"/>
        <w:bottom w:val="none" w:sz="0" w:space="0" w:color="auto"/>
        <w:right w:val="none" w:sz="0" w:space="0" w:color="auto"/>
      </w:divBdr>
    </w:div>
    <w:div w:id="1191147459">
      <w:bodyDiv w:val="1"/>
      <w:marLeft w:val="0"/>
      <w:marRight w:val="0"/>
      <w:marTop w:val="0"/>
      <w:marBottom w:val="0"/>
      <w:divBdr>
        <w:top w:val="none" w:sz="0" w:space="0" w:color="auto"/>
        <w:left w:val="none" w:sz="0" w:space="0" w:color="auto"/>
        <w:bottom w:val="none" w:sz="0" w:space="0" w:color="auto"/>
        <w:right w:val="none" w:sz="0" w:space="0" w:color="auto"/>
      </w:divBdr>
    </w:div>
    <w:div w:id="1195578704">
      <w:bodyDiv w:val="1"/>
      <w:marLeft w:val="0"/>
      <w:marRight w:val="0"/>
      <w:marTop w:val="0"/>
      <w:marBottom w:val="0"/>
      <w:divBdr>
        <w:top w:val="none" w:sz="0" w:space="0" w:color="auto"/>
        <w:left w:val="none" w:sz="0" w:space="0" w:color="auto"/>
        <w:bottom w:val="none" w:sz="0" w:space="0" w:color="auto"/>
        <w:right w:val="none" w:sz="0" w:space="0" w:color="auto"/>
      </w:divBdr>
    </w:div>
    <w:div w:id="1206063685">
      <w:bodyDiv w:val="1"/>
      <w:marLeft w:val="0"/>
      <w:marRight w:val="0"/>
      <w:marTop w:val="0"/>
      <w:marBottom w:val="0"/>
      <w:divBdr>
        <w:top w:val="none" w:sz="0" w:space="0" w:color="auto"/>
        <w:left w:val="none" w:sz="0" w:space="0" w:color="auto"/>
        <w:bottom w:val="none" w:sz="0" w:space="0" w:color="auto"/>
        <w:right w:val="none" w:sz="0" w:space="0" w:color="auto"/>
      </w:divBdr>
    </w:div>
    <w:div w:id="1206524620">
      <w:bodyDiv w:val="1"/>
      <w:marLeft w:val="0"/>
      <w:marRight w:val="0"/>
      <w:marTop w:val="0"/>
      <w:marBottom w:val="0"/>
      <w:divBdr>
        <w:top w:val="none" w:sz="0" w:space="0" w:color="auto"/>
        <w:left w:val="none" w:sz="0" w:space="0" w:color="auto"/>
        <w:bottom w:val="none" w:sz="0" w:space="0" w:color="auto"/>
        <w:right w:val="none" w:sz="0" w:space="0" w:color="auto"/>
      </w:divBdr>
    </w:div>
    <w:div w:id="1214074221">
      <w:bodyDiv w:val="1"/>
      <w:marLeft w:val="0"/>
      <w:marRight w:val="0"/>
      <w:marTop w:val="0"/>
      <w:marBottom w:val="0"/>
      <w:divBdr>
        <w:top w:val="none" w:sz="0" w:space="0" w:color="auto"/>
        <w:left w:val="none" w:sz="0" w:space="0" w:color="auto"/>
        <w:bottom w:val="none" w:sz="0" w:space="0" w:color="auto"/>
        <w:right w:val="none" w:sz="0" w:space="0" w:color="auto"/>
      </w:divBdr>
    </w:div>
    <w:div w:id="1214929409">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34202043">
      <w:bodyDiv w:val="1"/>
      <w:marLeft w:val="0"/>
      <w:marRight w:val="0"/>
      <w:marTop w:val="0"/>
      <w:marBottom w:val="0"/>
      <w:divBdr>
        <w:top w:val="none" w:sz="0" w:space="0" w:color="auto"/>
        <w:left w:val="none" w:sz="0" w:space="0" w:color="auto"/>
        <w:bottom w:val="none" w:sz="0" w:space="0" w:color="auto"/>
        <w:right w:val="none" w:sz="0" w:space="0" w:color="auto"/>
      </w:divBdr>
    </w:div>
    <w:div w:id="1249119645">
      <w:bodyDiv w:val="1"/>
      <w:marLeft w:val="0"/>
      <w:marRight w:val="0"/>
      <w:marTop w:val="0"/>
      <w:marBottom w:val="0"/>
      <w:divBdr>
        <w:top w:val="none" w:sz="0" w:space="0" w:color="auto"/>
        <w:left w:val="none" w:sz="0" w:space="0" w:color="auto"/>
        <w:bottom w:val="none" w:sz="0" w:space="0" w:color="auto"/>
        <w:right w:val="none" w:sz="0" w:space="0" w:color="auto"/>
      </w:divBdr>
    </w:div>
    <w:div w:id="1276869489">
      <w:bodyDiv w:val="1"/>
      <w:marLeft w:val="0"/>
      <w:marRight w:val="0"/>
      <w:marTop w:val="0"/>
      <w:marBottom w:val="0"/>
      <w:divBdr>
        <w:top w:val="none" w:sz="0" w:space="0" w:color="auto"/>
        <w:left w:val="none" w:sz="0" w:space="0" w:color="auto"/>
        <w:bottom w:val="none" w:sz="0" w:space="0" w:color="auto"/>
        <w:right w:val="none" w:sz="0" w:space="0" w:color="auto"/>
      </w:divBdr>
    </w:div>
    <w:div w:id="1279753292">
      <w:bodyDiv w:val="1"/>
      <w:marLeft w:val="0"/>
      <w:marRight w:val="0"/>
      <w:marTop w:val="0"/>
      <w:marBottom w:val="0"/>
      <w:divBdr>
        <w:top w:val="none" w:sz="0" w:space="0" w:color="auto"/>
        <w:left w:val="none" w:sz="0" w:space="0" w:color="auto"/>
        <w:bottom w:val="none" w:sz="0" w:space="0" w:color="auto"/>
        <w:right w:val="none" w:sz="0" w:space="0" w:color="auto"/>
      </w:divBdr>
    </w:div>
    <w:div w:id="1281647448">
      <w:bodyDiv w:val="1"/>
      <w:marLeft w:val="0"/>
      <w:marRight w:val="0"/>
      <w:marTop w:val="0"/>
      <w:marBottom w:val="0"/>
      <w:divBdr>
        <w:top w:val="none" w:sz="0" w:space="0" w:color="auto"/>
        <w:left w:val="none" w:sz="0" w:space="0" w:color="auto"/>
        <w:bottom w:val="none" w:sz="0" w:space="0" w:color="auto"/>
        <w:right w:val="none" w:sz="0" w:space="0" w:color="auto"/>
      </w:divBdr>
    </w:div>
    <w:div w:id="1282877326">
      <w:bodyDiv w:val="1"/>
      <w:marLeft w:val="0"/>
      <w:marRight w:val="0"/>
      <w:marTop w:val="0"/>
      <w:marBottom w:val="0"/>
      <w:divBdr>
        <w:top w:val="none" w:sz="0" w:space="0" w:color="auto"/>
        <w:left w:val="none" w:sz="0" w:space="0" w:color="auto"/>
        <w:bottom w:val="none" w:sz="0" w:space="0" w:color="auto"/>
        <w:right w:val="none" w:sz="0" w:space="0" w:color="auto"/>
      </w:divBdr>
    </w:div>
    <w:div w:id="1297878149">
      <w:bodyDiv w:val="1"/>
      <w:marLeft w:val="0"/>
      <w:marRight w:val="0"/>
      <w:marTop w:val="0"/>
      <w:marBottom w:val="0"/>
      <w:divBdr>
        <w:top w:val="none" w:sz="0" w:space="0" w:color="auto"/>
        <w:left w:val="none" w:sz="0" w:space="0" w:color="auto"/>
        <w:bottom w:val="none" w:sz="0" w:space="0" w:color="auto"/>
        <w:right w:val="none" w:sz="0" w:space="0" w:color="auto"/>
      </w:divBdr>
    </w:div>
    <w:div w:id="1306663625">
      <w:bodyDiv w:val="1"/>
      <w:marLeft w:val="0"/>
      <w:marRight w:val="0"/>
      <w:marTop w:val="0"/>
      <w:marBottom w:val="0"/>
      <w:divBdr>
        <w:top w:val="none" w:sz="0" w:space="0" w:color="auto"/>
        <w:left w:val="none" w:sz="0" w:space="0" w:color="auto"/>
        <w:bottom w:val="none" w:sz="0" w:space="0" w:color="auto"/>
        <w:right w:val="none" w:sz="0" w:space="0" w:color="auto"/>
      </w:divBdr>
    </w:div>
    <w:div w:id="1314484692">
      <w:bodyDiv w:val="1"/>
      <w:marLeft w:val="0"/>
      <w:marRight w:val="0"/>
      <w:marTop w:val="0"/>
      <w:marBottom w:val="0"/>
      <w:divBdr>
        <w:top w:val="none" w:sz="0" w:space="0" w:color="auto"/>
        <w:left w:val="none" w:sz="0" w:space="0" w:color="auto"/>
        <w:bottom w:val="none" w:sz="0" w:space="0" w:color="auto"/>
        <w:right w:val="none" w:sz="0" w:space="0" w:color="auto"/>
      </w:divBdr>
    </w:div>
    <w:div w:id="1317957620">
      <w:bodyDiv w:val="1"/>
      <w:marLeft w:val="0"/>
      <w:marRight w:val="0"/>
      <w:marTop w:val="0"/>
      <w:marBottom w:val="0"/>
      <w:divBdr>
        <w:top w:val="none" w:sz="0" w:space="0" w:color="auto"/>
        <w:left w:val="none" w:sz="0" w:space="0" w:color="auto"/>
        <w:bottom w:val="none" w:sz="0" w:space="0" w:color="auto"/>
        <w:right w:val="none" w:sz="0" w:space="0" w:color="auto"/>
      </w:divBdr>
    </w:div>
    <w:div w:id="1323656109">
      <w:bodyDiv w:val="1"/>
      <w:marLeft w:val="0"/>
      <w:marRight w:val="0"/>
      <w:marTop w:val="0"/>
      <w:marBottom w:val="0"/>
      <w:divBdr>
        <w:top w:val="none" w:sz="0" w:space="0" w:color="auto"/>
        <w:left w:val="none" w:sz="0" w:space="0" w:color="auto"/>
        <w:bottom w:val="none" w:sz="0" w:space="0" w:color="auto"/>
        <w:right w:val="none" w:sz="0" w:space="0" w:color="auto"/>
      </w:divBdr>
    </w:div>
    <w:div w:id="1356267784">
      <w:bodyDiv w:val="1"/>
      <w:marLeft w:val="0"/>
      <w:marRight w:val="0"/>
      <w:marTop w:val="0"/>
      <w:marBottom w:val="0"/>
      <w:divBdr>
        <w:top w:val="none" w:sz="0" w:space="0" w:color="auto"/>
        <w:left w:val="none" w:sz="0" w:space="0" w:color="auto"/>
        <w:bottom w:val="none" w:sz="0" w:space="0" w:color="auto"/>
        <w:right w:val="none" w:sz="0" w:space="0" w:color="auto"/>
      </w:divBdr>
    </w:div>
    <w:div w:id="1358779018">
      <w:bodyDiv w:val="1"/>
      <w:marLeft w:val="0"/>
      <w:marRight w:val="0"/>
      <w:marTop w:val="0"/>
      <w:marBottom w:val="0"/>
      <w:divBdr>
        <w:top w:val="none" w:sz="0" w:space="0" w:color="auto"/>
        <w:left w:val="none" w:sz="0" w:space="0" w:color="auto"/>
        <w:bottom w:val="none" w:sz="0" w:space="0" w:color="auto"/>
        <w:right w:val="none" w:sz="0" w:space="0" w:color="auto"/>
      </w:divBdr>
    </w:div>
    <w:div w:id="1359551479">
      <w:bodyDiv w:val="1"/>
      <w:marLeft w:val="0"/>
      <w:marRight w:val="0"/>
      <w:marTop w:val="0"/>
      <w:marBottom w:val="0"/>
      <w:divBdr>
        <w:top w:val="none" w:sz="0" w:space="0" w:color="auto"/>
        <w:left w:val="none" w:sz="0" w:space="0" w:color="auto"/>
        <w:bottom w:val="none" w:sz="0" w:space="0" w:color="auto"/>
        <w:right w:val="none" w:sz="0" w:space="0" w:color="auto"/>
      </w:divBdr>
    </w:div>
    <w:div w:id="1372999155">
      <w:bodyDiv w:val="1"/>
      <w:marLeft w:val="0"/>
      <w:marRight w:val="0"/>
      <w:marTop w:val="0"/>
      <w:marBottom w:val="0"/>
      <w:divBdr>
        <w:top w:val="none" w:sz="0" w:space="0" w:color="auto"/>
        <w:left w:val="none" w:sz="0" w:space="0" w:color="auto"/>
        <w:bottom w:val="none" w:sz="0" w:space="0" w:color="auto"/>
        <w:right w:val="none" w:sz="0" w:space="0" w:color="auto"/>
      </w:divBdr>
    </w:div>
    <w:div w:id="1377895237">
      <w:bodyDiv w:val="1"/>
      <w:marLeft w:val="0"/>
      <w:marRight w:val="0"/>
      <w:marTop w:val="0"/>
      <w:marBottom w:val="0"/>
      <w:divBdr>
        <w:top w:val="none" w:sz="0" w:space="0" w:color="auto"/>
        <w:left w:val="none" w:sz="0" w:space="0" w:color="auto"/>
        <w:bottom w:val="none" w:sz="0" w:space="0" w:color="auto"/>
        <w:right w:val="none" w:sz="0" w:space="0" w:color="auto"/>
      </w:divBdr>
    </w:div>
    <w:div w:id="1387951359">
      <w:bodyDiv w:val="1"/>
      <w:marLeft w:val="0"/>
      <w:marRight w:val="0"/>
      <w:marTop w:val="0"/>
      <w:marBottom w:val="0"/>
      <w:divBdr>
        <w:top w:val="none" w:sz="0" w:space="0" w:color="auto"/>
        <w:left w:val="none" w:sz="0" w:space="0" w:color="auto"/>
        <w:bottom w:val="none" w:sz="0" w:space="0" w:color="auto"/>
        <w:right w:val="none" w:sz="0" w:space="0" w:color="auto"/>
      </w:divBdr>
    </w:div>
    <w:div w:id="1388870195">
      <w:bodyDiv w:val="1"/>
      <w:marLeft w:val="0"/>
      <w:marRight w:val="0"/>
      <w:marTop w:val="0"/>
      <w:marBottom w:val="0"/>
      <w:divBdr>
        <w:top w:val="none" w:sz="0" w:space="0" w:color="auto"/>
        <w:left w:val="none" w:sz="0" w:space="0" w:color="auto"/>
        <w:bottom w:val="none" w:sz="0" w:space="0" w:color="auto"/>
        <w:right w:val="none" w:sz="0" w:space="0" w:color="auto"/>
      </w:divBdr>
    </w:div>
    <w:div w:id="1390155645">
      <w:bodyDiv w:val="1"/>
      <w:marLeft w:val="0"/>
      <w:marRight w:val="0"/>
      <w:marTop w:val="0"/>
      <w:marBottom w:val="0"/>
      <w:divBdr>
        <w:top w:val="none" w:sz="0" w:space="0" w:color="auto"/>
        <w:left w:val="none" w:sz="0" w:space="0" w:color="auto"/>
        <w:bottom w:val="none" w:sz="0" w:space="0" w:color="auto"/>
        <w:right w:val="none" w:sz="0" w:space="0" w:color="auto"/>
      </w:divBdr>
    </w:div>
    <w:div w:id="1390573066">
      <w:bodyDiv w:val="1"/>
      <w:marLeft w:val="0"/>
      <w:marRight w:val="0"/>
      <w:marTop w:val="0"/>
      <w:marBottom w:val="0"/>
      <w:divBdr>
        <w:top w:val="none" w:sz="0" w:space="0" w:color="auto"/>
        <w:left w:val="none" w:sz="0" w:space="0" w:color="auto"/>
        <w:bottom w:val="none" w:sz="0" w:space="0" w:color="auto"/>
        <w:right w:val="none" w:sz="0" w:space="0" w:color="auto"/>
      </w:divBdr>
    </w:div>
    <w:div w:id="1400251056">
      <w:bodyDiv w:val="1"/>
      <w:marLeft w:val="0"/>
      <w:marRight w:val="0"/>
      <w:marTop w:val="0"/>
      <w:marBottom w:val="0"/>
      <w:divBdr>
        <w:top w:val="none" w:sz="0" w:space="0" w:color="auto"/>
        <w:left w:val="none" w:sz="0" w:space="0" w:color="auto"/>
        <w:bottom w:val="none" w:sz="0" w:space="0" w:color="auto"/>
        <w:right w:val="none" w:sz="0" w:space="0" w:color="auto"/>
      </w:divBdr>
    </w:div>
    <w:div w:id="1405224546">
      <w:bodyDiv w:val="1"/>
      <w:marLeft w:val="0"/>
      <w:marRight w:val="0"/>
      <w:marTop w:val="0"/>
      <w:marBottom w:val="0"/>
      <w:divBdr>
        <w:top w:val="none" w:sz="0" w:space="0" w:color="auto"/>
        <w:left w:val="none" w:sz="0" w:space="0" w:color="auto"/>
        <w:bottom w:val="none" w:sz="0" w:space="0" w:color="auto"/>
        <w:right w:val="none" w:sz="0" w:space="0" w:color="auto"/>
      </w:divBdr>
    </w:div>
    <w:div w:id="1405293981">
      <w:bodyDiv w:val="1"/>
      <w:marLeft w:val="0"/>
      <w:marRight w:val="0"/>
      <w:marTop w:val="0"/>
      <w:marBottom w:val="0"/>
      <w:divBdr>
        <w:top w:val="none" w:sz="0" w:space="0" w:color="auto"/>
        <w:left w:val="none" w:sz="0" w:space="0" w:color="auto"/>
        <w:bottom w:val="none" w:sz="0" w:space="0" w:color="auto"/>
        <w:right w:val="none" w:sz="0" w:space="0" w:color="auto"/>
      </w:divBdr>
    </w:div>
    <w:div w:id="1420176413">
      <w:bodyDiv w:val="1"/>
      <w:marLeft w:val="0"/>
      <w:marRight w:val="0"/>
      <w:marTop w:val="0"/>
      <w:marBottom w:val="0"/>
      <w:divBdr>
        <w:top w:val="none" w:sz="0" w:space="0" w:color="auto"/>
        <w:left w:val="none" w:sz="0" w:space="0" w:color="auto"/>
        <w:bottom w:val="none" w:sz="0" w:space="0" w:color="auto"/>
        <w:right w:val="none" w:sz="0" w:space="0" w:color="auto"/>
      </w:divBdr>
    </w:div>
    <w:div w:id="1432314999">
      <w:bodyDiv w:val="1"/>
      <w:marLeft w:val="0"/>
      <w:marRight w:val="0"/>
      <w:marTop w:val="0"/>
      <w:marBottom w:val="0"/>
      <w:divBdr>
        <w:top w:val="none" w:sz="0" w:space="0" w:color="auto"/>
        <w:left w:val="none" w:sz="0" w:space="0" w:color="auto"/>
        <w:bottom w:val="none" w:sz="0" w:space="0" w:color="auto"/>
        <w:right w:val="none" w:sz="0" w:space="0" w:color="auto"/>
      </w:divBdr>
    </w:div>
    <w:div w:id="1432773963">
      <w:bodyDiv w:val="1"/>
      <w:marLeft w:val="0"/>
      <w:marRight w:val="0"/>
      <w:marTop w:val="0"/>
      <w:marBottom w:val="0"/>
      <w:divBdr>
        <w:top w:val="none" w:sz="0" w:space="0" w:color="auto"/>
        <w:left w:val="none" w:sz="0" w:space="0" w:color="auto"/>
        <w:bottom w:val="none" w:sz="0" w:space="0" w:color="auto"/>
        <w:right w:val="none" w:sz="0" w:space="0" w:color="auto"/>
      </w:divBdr>
    </w:div>
    <w:div w:id="1451316400">
      <w:bodyDiv w:val="1"/>
      <w:marLeft w:val="0"/>
      <w:marRight w:val="0"/>
      <w:marTop w:val="0"/>
      <w:marBottom w:val="0"/>
      <w:divBdr>
        <w:top w:val="none" w:sz="0" w:space="0" w:color="auto"/>
        <w:left w:val="none" w:sz="0" w:space="0" w:color="auto"/>
        <w:bottom w:val="none" w:sz="0" w:space="0" w:color="auto"/>
        <w:right w:val="none" w:sz="0" w:space="0" w:color="auto"/>
      </w:divBdr>
    </w:div>
    <w:div w:id="1457484124">
      <w:bodyDiv w:val="1"/>
      <w:marLeft w:val="0"/>
      <w:marRight w:val="0"/>
      <w:marTop w:val="0"/>
      <w:marBottom w:val="0"/>
      <w:divBdr>
        <w:top w:val="none" w:sz="0" w:space="0" w:color="auto"/>
        <w:left w:val="none" w:sz="0" w:space="0" w:color="auto"/>
        <w:bottom w:val="none" w:sz="0" w:space="0" w:color="auto"/>
        <w:right w:val="none" w:sz="0" w:space="0" w:color="auto"/>
      </w:divBdr>
    </w:div>
    <w:div w:id="1459713770">
      <w:bodyDiv w:val="1"/>
      <w:marLeft w:val="0"/>
      <w:marRight w:val="0"/>
      <w:marTop w:val="0"/>
      <w:marBottom w:val="0"/>
      <w:divBdr>
        <w:top w:val="none" w:sz="0" w:space="0" w:color="auto"/>
        <w:left w:val="none" w:sz="0" w:space="0" w:color="auto"/>
        <w:bottom w:val="none" w:sz="0" w:space="0" w:color="auto"/>
        <w:right w:val="none" w:sz="0" w:space="0" w:color="auto"/>
      </w:divBdr>
    </w:div>
    <w:div w:id="1460758592">
      <w:bodyDiv w:val="1"/>
      <w:marLeft w:val="0"/>
      <w:marRight w:val="0"/>
      <w:marTop w:val="0"/>
      <w:marBottom w:val="0"/>
      <w:divBdr>
        <w:top w:val="none" w:sz="0" w:space="0" w:color="auto"/>
        <w:left w:val="none" w:sz="0" w:space="0" w:color="auto"/>
        <w:bottom w:val="none" w:sz="0" w:space="0" w:color="auto"/>
        <w:right w:val="none" w:sz="0" w:space="0" w:color="auto"/>
      </w:divBdr>
    </w:div>
    <w:div w:id="1465467503">
      <w:bodyDiv w:val="1"/>
      <w:marLeft w:val="0"/>
      <w:marRight w:val="0"/>
      <w:marTop w:val="0"/>
      <w:marBottom w:val="0"/>
      <w:divBdr>
        <w:top w:val="none" w:sz="0" w:space="0" w:color="auto"/>
        <w:left w:val="none" w:sz="0" w:space="0" w:color="auto"/>
        <w:bottom w:val="none" w:sz="0" w:space="0" w:color="auto"/>
        <w:right w:val="none" w:sz="0" w:space="0" w:color="auto"/>
      </w:divBdr>
    </w:div>
    <w:div w:id="1473211598">
      <w:bodyDiv w:val="1"/>
      <w:marLeft w:val="0"/>
      <w:marRight w:val="0"/>
      <w:marTop w:val="0"/>
      <w:marBottom w:val="0"/>
      <w:divBdr>
        <w:top w:val="none" w:sz="0" w:space="0" w:color="auto"/>
        <w:left w:val="none" w:sz="0" w:space="0" w:color="auto"/>
        <w:bottom w:val="none" w:sz="0" w:space="0" w:color="auto"/>
        <w:right w:val="none" w:sz="0" w:space="0" w:color="auto"/>
      </w:divBdr>
    </w:div>
    <w:div w:id="1488592687">
      <w:bodyDiv w:val="1"/>
      <w:marLeft w:val="0"/>
      <w:marRight w:val="0"/>
      <w:marTop w:val="0"/>
      <w:marBottom w:val="0"/>
      <w:divBdr>
        <w:top w:val="none" w:sz="0" w:space="0" w:color="auto"/>
        <w:left w:val="none" w:sz="0" w:space="0" w:color="auto"/>
        <w:bottom w:val="none" w:sz="0" w:space="0" w:color="auto"/>
        <w:right w:val="none" w:sz="0" w:space="0" w:color="auto"/>
      </w:divBdr>
    </w:div>
    <w:div w:id="1501190986">
      <w:bodyDiv w:val="1"/>
      <w:marLeft w:val="0"/>
      <w:marRight w:val="0"/>
      <w:marTop w:val="0"/>
      <w:marBottom w:val="0"/>
      <w:divBdr>
        <w:top w:val="none" w:sz="0" w:space="0" w:color="auto"/>
        <w:left w:val="none" w:sz="0" w:space="0" w:color="auto"/>
        <w:bottom w:val="none" w:sz="0" w:space="0" w:color="auto"/>
        <w:right w:val="none" w:sz="0" w:space="0" w:color="auto"/>
      </w:divBdr>
    </w:div>
    <w:div w:id="1501971874">
      <w:bodyDiv w:val="1"/>
      <w:marLeft w:val="0"/>
      <w:marRight w:val="0"/>
      <w:marTop w:val="0"/>
      <w:marBottom w:val="0"/>
      <w:divBdr>
        <w:top w:val="none" w:sz="0" w:space="0" w:color="auto"/>
        <w:left w:val="none" w:sz="0" w:space="0" w:color="auto"/>
        <w:bottom w:val="none" w:sz="0" w:space="0" w:color="auto"/>
        <w:right w:val="none" w:sz="0" w:space="0" w:color="auto"/>
      </w:divBdr>
    </w:div>
    <w:div w:id="1505589475">
      <w:bodyDiv w:val="1"/>
      <w:marLeft w:val="0"/>
      <w:marRight w:val="0"/>
      <w:marTop w:val="0"/>
      <w:marBottom w:val="0"/>
      <w:divBdr>
        <w:top w:val="none" w:sz="0" w:space="0" w:color="auto"/>
        <w:left w:val="none" w:sz="0" w:space="0" w:color="auto"/>
        <w:bottom w:val="none" w:sz="0" w:space="0" w:color="auto"/>
        <w:right w:val="none" w:sz="0" w:space="0" w:color="auto"/>
      </w:divBdr>
    </w:div>
    <w:div w:id="1508979075">
      <w:bodyDiv w:val="1"/>
      <w:marLeft w:val="0"/>
      <w:marRight w:val="0"/>
      <w:marTop w:val="0"/>
      <w:marBottom w:val="0"/>
      <w:divBdr>
        <w:top w:val="none" w:sz="0" w:space="0" w:color="auto"/>
        <w:left w:val="none" w:sz="0" w:space="0" w:color="auto"/>
        <w:bottom w:val="none" w:sz="0" w:space="0" w:color="auto"/>
        <w:right w:val="none" w:sz="0" w:space="0" w:color="auto"/>
      </w:divBdr>
    </w:div>
    <w:div w:id="1510875462">
      <w:bodyDiv w:val="1"/>
      <w:marLeft w:val="0"/>
      <w:marRight w:val="0"/>
      <w:marTop w:val="0"/>
      <w:marBottom w:val="0"/>
      <w:divBdr>
        <w:top w:val="none" w:sz="0" w:space="0" w:color="auto"/>
        <w:left w:val="none" w:sz="0" w:space="0" w:color="auto"/>
        <w:bottom w:val="none" w:sz="0" w:space="0" w:color="auto"/>
        <w:right w:val="none" w:sz="0" w:space="0" w:color="auto"/>
      </w:divBdr>
    </w:div>
    <w:div w:id="1521314545">
      <w:bodyDiv w:val="1"/>
      <w:marLeft w:val="0"/>
      <w:marRight w:val="0"/>
      <w:marTop w:val="0"/>
      <w:marBottom w:val="0"/>
      <w:divBdr>
        <w:top w:val="none" w:sz="0" w:space="0" w:color="auto"/>
        <w:left w:val="none" w:sz="0" w:space="0" w:color="auto"/>
        <w:bottom w:val="none" w:sz="0" w:space="0" w:color="auto"/>
        <w:right w:val="none" w:sz="0" w:space="0" w:color="auto"/>
      </w:divBdr>
    </w:div>
    <w:div w:id="1522621510">
      <w:bodyDiv w:val="1"/>
      <w:marLeft w:val="0"/>
      <w:marRight w:val="0"/>
      <w:marTop w:val="0"/>
      <w:marBottom w:val="0"/>
      <w:divBdr>
        <w:top w:val="none" w:sz="0" w:space="0" w:color="auto"/>
        <w:left w:val="none" w:sz="0" w:space="0" w:color="auto"/>
        <w:bottom w:val="none" w:sz="0" w:space="0" w:color="auto"/>
        <w:right w:val="none" w:sz="0" w:space="0" w:color="auto"/>
      </w:divBdr>
    </w:div>
    <w:div w:id="1532912885">
      <w:bodyDiv w:val="1"/>
      <w:marLeft w:val="0"/>
      <w:marRight w:val="0"/>
      <w:marTop w:val="0"/>
      <w:marBottom w:val="0"/>
      <w:divBdr>
        <w:top w:val="none" w:sz="0" w:space="0" w:color="auto"/>
        <w:left w:val="none" w:sz="0" w:space="0" w:color="auto"/>
        <w:bottom w:val="none" w:sz="0" w:space="0" w:color="auto"/>
        <w:right w:val="none" w:sz="0" w:space="0" w:color="auto"/>
      </w:divBdr>
    </w:div>
    <w:div w:id="1536649737">
      <w:bodyDiv w:val="1"/>
      <w:marLeft w:val="0"/>
      <w:marRight w:val="0"/>
      <w:marTop w:val="0"/>
      <w:marBottom w:val="0"/>
      <w:divBdr>
        <w:top w:val="none" w:sz="0" w:space="0" w:color="auto"/>
        <w:left w:val="none" w:sz="0" w:space="0" w:color="auto"/>
        <w:bottom w:val="none" w:sz="0" w:space="0" w:color="auto"/>
        <w:right w:val="none" w:sz="0" w:space="0" w:color="auto"/>
      </w:divBdr>
    </w:div>
    <w:div w:id="1543321035">
      <w:bodyDiv w:val="1"/>
      <w:marLeft w:val="0"/>
      <w:marRight w:val="0"/>
      <w:marTop w:val="0"/>
      <w:marBottom w:val="0"/>
      <w:divBdr>
        <w:top w:val="none" w:sz="0" w:space="0" w:color="auto"/>
        <w:left w:val="none" w:sz="0" w:space="0" w:color="auto"/>
        <w:bottom w:val="none" w:sz="0" w:space="0" w:color="auto"/>
        <w:right w:val="none" w:sz="0" w:space="0" w:color="auto"/>
      </w:divBdr>
    </w:div>
    <w:div w:id="1543470874">
      <w:bodyDiv w:val="1"/>
      <w:marLeft w:val="0"/>
      <w:marRight w:val="0"/>
      <w:marTop w:val="0"/>
      <w:marBottom w:val="0"/>
      <w:divBdr>
        <w:top w:val="none" w:sz="0" w:space="0" w:color="auto"/>
        <w:left w:val="none" w:sz="0" w:space="0" w:color="auto"/>
        <w:bottom w:val="none" w:sz="0" w:space="0" w:color="auto"/>
        <w:right w:val="none" w:sz="0" w:space="0" w:color="auto"/>
      </w:divBdr>
    </w:div>
    <w:div w:id="1554190372">
      <w:bodyDiv w:val="1"/>
      <w:marLeft w:val="0"/>
      <w:marRight w:val="0"/>
      <w:marTop w:val="0"/>
      <w:marBottom w:val="0"/>
      <w:divBdr>
        <w:top w:val="none" w:sz="0" w:space="0" w:color="auto"/>
        <w:left w:val="none" w:sz="0" w:space="0" w:color="auto"/>
        <w:bottom w:val="none" w:sz="0" w:space="0" w:color="auto"/>
        <w:right w:val="none" w:sz="0" w:space="0" w:color="auto"/>
      </w:divBdr>
    </w:div>
    <w:div w:id="1557811971">
      <w:bodyDiv w:val="1"/>
      <w:marLeft w:val="0"/>
      <w:marRight w:val="0"/>
      <w:marTop w:val="0"/>
      <w:marBottom w:val="0"/>
      <w:divBdr>
        <w:top w:val="none" w:sz="0" w:space="0" w:color="auto"/>
        <w:left w:val="none" w:sz="0" w:space="0" w:color="auto"/>
        <w:bottom w:val="none" w:sz="0" w:space="0" w:color="auto"/>
        <w:right w:val="none" w:sz="0" w:space="0" w:color="auto"/>
      </w:divBdr>
    </w:div>
    <w:div w:id="1566336961">
      <w:bodyDiv w:val="1"/>
      <w:marLeft w:val="0"/>
      <w:marRight w:val="0"/>
      <w:marTop w:val="0"/>
      <w:marBottom w:val="0"/>
      <w:divBdr>
        <w:top w:val="none" w:sz="0" w:space="0" w:color="auto"/>
        <w:left w:val="none" w:sz="0" w:space="0" w:color="auto"/>
        <w:bottom w:val="none" w:sz="0" w:space="0" w:color="auto"/>
        <w:right w:val="none" w:sz="0" w:space="0" w:color="auto"/>
      </w:divBdr>
    </w:div>
    <w:div w:id="1569419107">
      <w:bodyDiv w:val="1"/>
      <w:marLeft w:val="0"/>
      <w:marRight w:val="0"/>
      <w:marTop w:val="0"/>
      <w:marBottom w:val="0"/>
      <w:divBdr>
        <w:top w:val="none" w:sz="0" w:space="0" w:color="auto"/>
        <w:left w:val="none" w:sz="0" w:space="0" w:color="auto"/>
        <w:bottom w:val="none" w:sz="0" w:space="0" w:color="auto"/>
        <w:right w:val="none" w:sz="0" w:space="0" w:color="auto"/>
      </w:divBdr>
    </w:div>
    <w:div w:id="1578007115">
      <w:bodyDiv w:val="1"/>
      <w:marLeft w:val="0"/>
      <w:marRight w:val="0"/>
      <w:marTop w:val="0"/>
      <w:marBottom w:val="0"/>
      <w:divBdr>
        <w:top w:val="none" w:sz="0" w:space="0" w:color="auto"/>
        <w:left w:val="none" w:sz="0" w:space="0" w:color="auto"/>
        <w:bottom w:val="none" w:sz="0" w:space="0" w:color="auto"/>
        <w:right w:val="none" w:sz="0" w:space="0" w:color="auto"/>
      </w:divBdr>
    </w:div>
    <w:div w:id="1581714588">
      <w:bodyDiv w:val="1"/>
      <w:marLeft w:val="0"/>
      <w:marRight w:val="0"/>
      <w:marTop w:val="0"/>
      <w:marBottom w:val="0"/>
      <w:divBdr>
        <w:top w:val="none" w:sz="0" w:space="0" w:color="auto"/>
        <w:left w:val="none" w:sz="0" w:space="0" w:color="auto"/>
        <w:bottom w:val="none" w:sz="0" w:space="0" w:color="auto"/>
        <w:right w:val="none" w:sz="0" w:space="0" w:color="auto"/>
      </w:divBdr>
    </w:div>
    <w:div w:id="1584023716">
      <w:bodyDiv w:val="1"/>
      <w:marLeft w:val="0"/>
      <w:marRight w:val="0"/>
      <w:marTop w:val="0"/>
      <w:marBottom w:val="0"/>
      <w:divBdr>
        <w:top w:val="none" w:sz="0" w:space="0" w:color="auto"/>
        <w:left w:val="none" w:sz="0" w:space="0" w:color="auto"/>
        <w:bottom w:val="none" w:sz="0" w:space="0" w:color="auto"/>
        <w:right w:val="none" w:sz="0" w:space="0" w:color="auto"/>
      </w:divBdr>
    </w:div>
    <w:div w:id="1587610195">
      <w:bodyDiv w:val="1"/>
      <w:marLeft w:val="0"/>
      <w:marRight w:val="0"/>
      <w:marTop w:val="0"/>
      <w:marBottom w:val="0"/>
      <w:divBdr>
        <w:top w:val="none" w:sz="0" w:space="0" w:color="auto"/>
        <w:left w:val="none" w:sz="0" w:space="0" w:color="auto"/>
        <w:bottom w:val="none" w:sz="0" w:space="0" w:color="auto"/>
        <w:right w:val="none" w:sz="0" w:space="0" w:color="auto"/>
      </w:divBdr>
    </w:div>
    <w:div w:id="1589193271">
      <w:bodyDiv w:val="1"/>
      <w:marLeft w:val="0"/>
      <w:marRight w:val="0"/>
      <w:marTop w:val="0"/>
      <w:marBottom w:val="0"/>
      <w:divBdr>
        <w:top w:val="none" w:sz="0" w:space="0" w:color="auto"/>
        <w:left w:val="none" w:sz="0" w:space="0" w:color="auto"/>
        <w:bottom w:val="none" w:sz="0" w:space="0" w:color="auto"/>
        <w:right w:val="none" w:sz="0" w:space="0" w:color="auto"/>
      </w:divBdr>
    </w:div>
    <w:div w:id="1590651199">
      <w:bodyDiv w:val="1"/>
      <w:marLeft w:val="0"/>
      <w:marRight w:val="0"/>
      <w:marTop w:val="0"/>
      <w:marBottom w:val="0"/>
      <w:divBdr>
        <w:top w:val="none" w:sz="0" w:space="0" w:color="auto"/>
        <w:left w:val="none" w:sz="0" w:space="0" w:color="auto"/>
        <w:bottom w:val="none" w:sz="0" w:space="0" w:color="auto"/>
        <w:right w:val="none" w:sz="0" w:space="0" w:color="auto"/>
      </w:divBdr>
    </w:div>
    <w:div w:id="1591965601">
      <w:bodyDiv w:val="1"/>
      <w:marLeft w:val="0"/>
      <w:marRight w:val="0"/>
      <w:marTop w:val="0"/>
      <w:marBottom w:val="0"/>
      <w:divBdr>
        <w:top w:val="none" w:sz="0" w:space="0" w:color="auto"/>
        <w:left w:val="none" w:sz="0" w:space="0" w:color="auto"/>
        <w:bottom w:val="none" w:sz="0" w:space="0" w:color="auto"/>
        <w:right w:val="none" w:sz="0" w:space="0" w:color="auto"/>
      </w:divBdr>
    </w:div>
    <w:div w:id="1603031879">
      <w:bodyDiv w:val="1"/>
      <w:marLeft w:val="0"/>
      <w:marRight w:val="0"/>
      <w:marTop w:val="0"/>
      <w:marBottom w:val="0"/>
      <w:divBdr>
        <w:top w:val="none" w:sz="0" w:space="0" w:color="auto"/>
        <w:left w:val="none" w:sz="0" w:space="0" w:color="auto"/>
        <w:bottom w:val="none" w:sz="0" w:space="0" w:color="auto"/>
        <w:right w:val="none" w:sz="0" w:space="0" w:color="auto"/>
      </w:divBdr>
    </w:div>
    <w:div w:id="1608777959">
      <w:bodyDiv w:val="1"/>
      <w:marLeft w:val="0"/>
      <w:marRight w:val="0"/>
      <w:marTop w:val="0"/>
      <w:marBottom w:val="0"/>
      <w:divBdr>
        <w:top w:val="none" w:sz="0" w:space="0" w:color="auto"/>
        <w:left w:val="none" w:sz="0" w:space="0" w:color="auto"/>
        <w:bottom w:val="none" w:sz="0" w:space="0" w:color="auto"/>
        <w:right w:val="none" w:sz="0" w:space="0" w:color="auto"/>
      </w:divBdr>
    </w:div>
    <w:div w:id="1610744681">
      <w:bodyDiv w:val="1"/>
      <w:marLeft w:val="0"/>
      <w:marRight w:val="0"/>
      <w:marTop w:val="0"/>
      <w:marBottom w:val="0"/>
      <w:divBdr>
        <w:top w:val="none" w:sz="0" w:space="0" w:color="auto"/>
        <w:left w:val="none" w:sz="0" w:space="0" w:color="auto"/>
        <w:bottom w:val="none" w:sz="0" w:space="0" w:color="auto"/>
        <w:right w:val="none" w:sz="0" w:space="0" w:color="auto"/>
      </w:divBdr>
    </w:div>
    <w:div w:id="1613055805">
      <w:bodyDiv w:val="1"/>
      <w:marLeft w:val="0"/>
      <w:marRight w:val="0"/>
      <w:marTop w:val="0"/>
      <w:marBottom w:val="0"/>
      <w:divBdr>
        <w:top w:val="none" w:sz="0" w:space="0" w:color="auto"/>
        <w:left w:val="none" w:sz="0" w:space="0" w:color="auto"/>
        <w:bottom w:val="none" w:sz="0" w:space="0" w:color="auto"/>
        <w:right w:val="none" w:sz="0" w:space="0" w:color="auto"/>
      </w:divBdr>
    </w:div>
    <w:div w:id="1625111918">
      <w:bodyDiv w:val="1"/>
      <w:marLeft w:val="0"/>
      <w:marRight w:val="0"/>
      <w:marTop w:val="0"/>
      <w:marBottom w:val="0"/>
      <w:divBdr>
        <w:top w:val="none" w:sz="0" w:space="0" w:color="auto"/>
        <w:left w:val="none" w:sz="0" w:space="0" w:color="auto"/>
        <w:bottom w:val="none" w:sz="0" w:space="0" w:color="auto"/>
        <w:right w:val="none" w:sz="0" w:space="0" w:color="auto"/>
      </w:divBdr>
    </w:div>
    <w:div w:id="1638686740">
      <w:bodyDiv w:val="1"/>
      <w:marLeft w:val="0"/>
      <w:marRight w:val="0"/>
      <w:marTop w:val="0"/>
      <w:marBottom w:val="0"/>
      <w:divBdr>
        <w:top w:val="none" w:sz="0" w:space="0" w:color="auto"/>
        <w:left w:val="none" w:sz="0" w:space="0" w:color="auto"/>
        <w:bottom w:val="none" w:sz="0" w:space="0" w:color="auto"/>
        <w:right w:val="none" w:sz="0" w:space="0" w:color="auto"/>
      </w:divBdr>
    </w:div>
    <w:div w:id="1640644824">
      <w:bodyDiv w:val="1"/>
      <w:marLeft w:val="0"/>
      <w:marRight w:val="0"/>
      <w:marTop w:val="0"/>
      <w:marBottom w:val="0"/>
      <w:divBdr>
        <w:top w:val="none" w:sz="0" w:space="0" w:color="auto"/>
        <w:left w:val="none" w:sz="0" w:space="0" w:color="auto"/>
        <w:bottom w:val="none" w:sz="0" w:space="0" w:color="auto"/>
        <w:right w:val="none" w:sz="0" w:space="0" w:color="auto"/>
      </w:divBdr>
    </w:div>
    <w:div w:id="1642615469">
      <w:bodyDiv w:val="1"/>
      <w:marLeft w:val="0"/>
      <w:marRight w:val="0"/>
      <w:marTop w:val="0"/>
      <w:marBottom w:val="0"/>
      <w:divBdr>
        <w:top w:val="none" w:sz="0" w:space="0" w:color="auto"/>
        <w:left w:val="none" w:sz="0" w:space="0" w:color="auto"/>
        <w:bottom w:val="none" w:sz="0" w:space="0" w:color="auto"/>
        <w:right w:val="none" w:sz="0" w:space="0" w:color="auto"/>
      </w:divBdr>
    </w:div>
    <w:div w:id="1644386293">
      <w:bodyDiv w:val="1"/>
      <w:marLeft w:val="0"/>
      <w:marRight w:val="0"/>
      <w:marTop w:val="0"/>
      <w:marBottom w:val="0"/>
      <w:divBdr>
        <w:top w:val="none" w:sz="0" w:space="0" w:color="auto"/>
        <w:left w:val="none" w:sz="0" w:space="0" w:color="auto"/>
        <w:bottom w:val="none" w:sz="0" w:space="0" w:color="auto"/>
        <w:right w:val="none" w:sz="0" w:space="0" w:color="auto"/>
      </w:divBdr>
      <w:divsChild>
        <w:div w:id="1551649529">
          <w:marLeft w:val="0"/>
          <w:marRight w:val="0"/>
          <w:marTop w:val="0"/>
          <w:marBottom w:val="0"/>
          <w:divBdr>
            <w:top w:val="none" w:sz="0" w:space="0" w:color="auto"/>
            <w:left w:val="none" w:sz="0" w:space="0" w:color="auto"/>
            <w:bottom w:val="none" w:sz="0" w:space="0" w:color="auto"/>
            <w:right w:val="none" w:sz="0" w:space="0" w:color="auto"/>
          </w:divBdr>
          <w:divsChild>
            <w:div w:id="8124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3216">
      <w:bodyDiv w:val="1"/>
      <w:marLeft w:val="0"/>
      <w:marRight w:val="0"/>
      <w:marTop w:val="0"/>
      <w:marBottom w:val="0"/>
      <w:divBdr>
        <w:top w:val="none" w:sz="0" w:space="0" w:color="auto"/>
        <w:left w:val="none" w:sz="0" w:space="0" w:color="auto"/>
        <w:bottom w:val="none" w:sz="0" w:space="0" w:color="auto"/>
        <w:right w:val="none" w:sz="0" w:space="0" w:color="auto"/>
      </w:divBdr>
    </w:div>
    <w:div w:id="1650397171">
      <w:bodyDiv w:val="1"/>
      <w:marLeft w:val="0"/>
      <w:marRight w:val="0"/>
      <w:marTop w:val="0"/>
      <w:marBottom w:val="0"/>
      <w:divBdr>
        <w:top w:val="none" w:sz="0" w:space="0" w:color="auto"/>
        <w:left w:val="none" w:sz="0" w:space="0" w:color="auto"/>
        <w:bottom w:val="none" w:sz="0" w:space="0" w:color="auto"/>
        <w:right w:val="none" w:sz="0" w:space="0" w:color="auto"/>
      </w:divBdr>
    </w:div>
    <w:div w:id="1651789929">
      <w:bodyDiv w:val="1"/>
      <w:marLeft w:val="0"/>
      <w:marRight w:val="0"/>
      <w:marTop w:val="0"/>
      <w:marBottom w:val="0"/>
      <w:divBdr>
        <w:top w:val="none" w:sz="0" w:space="0" w:color="auto"/>
        <w:left w:val="none" w:sz="0" w:space="0" w:color="auto"/>
        <w:bottom w:val="none" w:sz="0" w:space="0" w:color="auto"/>
        <w:right w:val="none" w:sz="0" w:space="0" w:color="auto"/>
      </w:divBdr>
    </w:div>
    <w:div w:id="1657294556">
      <w:bodyDiv w:val="1"/>
      <w:marLeft w:val="0"/>
      <w:marRight w:val="0"/>
      <w:marTop w:val="0"/>
      <w:marBottom w:val="0"/>
      <w:divBdr>
        <w:top w:val="none" w:sz="0" w:space="0" w:color="auto"/>
        <w:left w:val="none" w:sz="0" w:space="0" w:color="auto"/>
        <w:bottom w:val="none" w:sz="0" w:space="0" w:color="auto"/>
        <w:right w:val="none" w:sz="0" w:space="0" w:color="auto"/>
      </w:divBdr>
    </w:div>
    <w:div w:id="1661229650">
      <w:bodyDiv w:val="1"/>
      <w:marLeft w:val="0"/>
      <w:marRight w:val="0"/>
      <w:marTop w:val="0"/>
      <w:marBottom w:val="0"/>
      <w:divBdr>
        <w:top w:val="none" w:sz="0" w:space="0" w:color="auto"/>
        <w:left w:val="none" w:sz="0" w:space="0" w:color="auto"/>
        <w:bottom w:val="none" w:sz="0" w:space="0" w:color="auto"/>
        <w:right w:val="none" w:sz="0" w:space="0" w:color="auto"/>
      </w:divBdr>
    </w:div>
    <w:div w:id="1666012904">
      <w:bodyDiv w:val="1"/>
      <w:marLeft w:val="0"/>
      <w:marRight w:val="0"/>
      <w:marTop w:val="0"/>
      <w:marBottom w:val="0"/>
      <w:divBdr>
        <w:top w:val="none" w:sz="0" w:space="0" w:color="auto"/>
        <w:left w:val="none" w:sz="0" w:space="0" w:color="auto"/>
        <w:bottom w:val="none" w:sz="0" w:space="0" w:color="auto"/>
        <w:right w:val="none" w:sz="0" w:space="0" w:color="auto"/>
      </w:divBdr>
    </w:div>
    <w:div w:id="1673952693">
      <w:bodyDiv w:val="1"/>
      <w:marLeft w:val="0"/>
      <w:marRight w:val="0"/>
      <w:marTop w:val="0"/>
      <w:marBottom w:val="0"/>
      <w:divBdr>
        <w:top w:val="none" w:sz="0" w:space="0" w:color="auto"/>
        <w:left w:val="none" w:sz="0" w:space="0" w:color="auto"/>
        <w:bottom w:val="none" w:sz="0" w:space="0" w:color="auto"/>
        <w:right w:val="none" w:sz="0" w:space="0" w:color="auto"/>
      </w:divBdr>
      <w:divsChild>
        <w:div w:id="1520701856">
          <w:marLeft w:val="0"/>
          <w:marRight w:val="0"/>
          <w:marTop w:val="0"/>
          <w:marBottom w:val="0"/>
          <w:divBdr>
            <w:top w:val="none" w:sz="0" w:space="0" w:color="auto"/>
            <w:left w:val="none" w:sz="0" w:space="0" w:color="auto"/>
            <w:bottom w:val="none" w:sz="0" w:space="0" w:color="auto"/>
            <w:right w:val="none" w:sz="0" w:space="0" w:color="auto"/>
          </w:divBdr>
        </w:div>
      </w:divsChild>
    </w:div>
    <w:div w:id="1677732327">
      <w:bodyDiv w:val="1"/>
      <w:marLeft w:val="0"/>
      <w:marRight w:val="0"/>
      <w:marTop w:val="0"/>
      <w:marBottom w:val="0"/>
      <w:divBdr>
        <w:top w:val="none" w:sz="0" w:space="0" w:color="auto"/>
        <w:left w:val="none" w:sz="0" w:space="0" w:color="auto"/>
        <w:bottom w:val="none" w:sz="0" w:space="0" w:color="auto"/>
        <w:right w:val="none" w:sz="0" w:space="0" w:color="auto"/>
      </w:divBdr>
    </w:div>
    <w:div w:id="1680615632">
      <w:bodyDiv w:val="1"/>
      <w:marLeft w:val="0"/>
      <w:marRight w:val="0"/>
      <w:marTop w:val="0"/>
      <w:marBottom w:val="0"/>
      <w:divBdr>
        <w:top w:val="none" w:sz="0" w:space="0" w:color="auto"/>
        <w:left w:val="none" w:sz="0" w:space="0" w:color="auto"/>
        <w:bottom w:val="none" w:sz="0" w:space="0" w:color="auto"/>
        <w:right w:val="none" w:sz="0" w:space="0" w:color="auto"/>
      </w:divBdr>
    </w:div>
    <w:div w:id="1681007425">
      <w:bodyDiv w:val="1"/>
      <w:marLeft w:val="0"/>
      <w:marRight w:val="0"/>
      <w:marTop w:val="0"/>
      <w:marBottom w:val="0"/>
      <w:divBdr>
        <w:top w:val="none" w:sz="0" w:space="0" w:color="auto"/>
        <w:left w:val="none" w:sz="0" w:space="0" w:color="auto"/>
        <w:bottom w:val="none" w:sz="0" w:space="0" w:color="auto"/>
        <w:right w:val="none" w:sz="0" w:space="0" w:color="auto"/>
      </w:divBdr>
    </w:div>
    <w:div w:id="1681204316">
      <w:bodyDiv w:val="1"/>
      <w:marLeft w:val="0"/>
      <w:marRight w:val="0"/>
      <w:marTop w:val="0"/>
      <w:marBottom w:val="0"/>
      <w:divBdr>
        <w:top w:val="none" w:sz="0" w:space="0" w:color="auto"/>
        <w:left w:val="none" w:sz="0" w:space="0" w:color="auto"/>
        <w:bottom w:val="none" w:sz="0" w:space="0" w:color="auto"/>
        <w:right w:val="none" w:sz="0" w:space="0" w:color="auto"/>
      </w:divBdr>
    </w:div>
    <w:div w:id="1681615121">
      <w:bodyDiv w:val="1"/>
      <w:marLeft w:val="0"/>
      <w:marRight w:val="0"/>
      <w:marTop w:val="0"/>
      <w:marBottom w:val="0"/>
      <w:divBdr>
        <w:top w:val="none" w:sz="0" w:space="0" w:color="auto"/>
        <w:left w:val="none" w:sz="0" w:space="0" w:color="auto"/>
        <w:bottom w:val="none" w:sz="0" w:space="0" w:color="auto"/>
        <w:right w:val="none" w:sz="0" w:space="0" w:color="auto"/>
      </w:divBdr>
    </w:div>
    <w:div w:id="1706712529">
      <w:bodyDiv w:val="1"/>
      <w:marLeft w:val="0"/>
      <w:marRight w:val="0"/>
      <w:marTop w:val="0"/>
      <w:marBottom w:val="0"/>
      <w:divBdr>
        <w:top w:val="none" w:sz="0" w:space="0" w:color="auto"/>
        <w:left w:val="none" w:sz="0" w:space="0" w:color="auto"/>
        <w:bottom w:val="none" w:sz="0" w:space="0" w:color="auto"/>
        <w:right w:val="none" w:sz="0" w:space="0" w:color="auto"/>
      </w:divBdr>
    </w:div>
    <w:div w:id="1714646550">
      <w:bodyDiv w:val="1"/>
      <w:marLeft w:val="0"/>
      <w:marRight w:val="0"/>
      <w:marTop w:val="0"/>
      <w:marBottom w:val="0"/>
      <w:divBdr>
        <w:top w:val="none" w:sz="0" w:space="0" w:color="auto"/>
        <w:left w:val="none" w:sz="0" w:space="0" w:color="auto"/>
        <w:bottom w:val="none" w:sz="0" w:space="0" w:color="auto"/>
        <w:right w:val="none" w:sz="0" w:space="0" w:color="auto"/>
      </w:divBdr>
    </w:div>
    <w:div w:id="1718503457">
      <w:bodyDiv w:val="1"/>
      <w:marLeft w:val="0"/>
      <w:marRight w:val="0"/>
      <w:marTop w:val="0"/>
      <w:marBottom w:val="0"/>
      <w:divBdr>
        <w:top w:val="none" w:sz="0" w:space="0" w:color="auto"/>
        <w:left w:val="none" w:sz="0" w:space="0" w:color="auto"/>
        <w:bottom w:val="none" w:sz="0" w:space="0" w:color="auto"/>
        <w:right w:val="none" w:sz="0" w:space="0" w:color="auto"/>
      </w:divBdr>
    </w:div>
    <w:div w:id="1736276535">
      <w:bodyDiv w:val="1"/>
      <w:marLeft w:val="0"/>
      <w:marRight w:val="0"/>
      <w:marTop w:val="0"/>
      <w:marBottom w:val="0"/>
      <w:divBdr>
        <w:top w:val="none" w:sz="0" w:space="0" w:color="auto"/>
        <w:left w:val="none" w:sz="0" w:space="0" w:color="auto"/>
        <w:bottom w:val="none" w:sz="0" w:space="0" w:color="auto"/>
        <w:right w:val="none" w:sz="0" w:space="0" w:color="auto"/>
      </w:divBdr>
    </w:div>
    <w:div w:id="1736927199">
      <w:bodyDiv w:val="1"/>
      <w:marLeft w:val="0"/>
      <w:marRight w:val="0"/>
      <w:marTop w:val="0"/>
      <w:marBottom w:val="0"/>
      <w:divBdr>
        <w:top w:val="none" w:sz="0" w:space="0" w:color="auto"/>
        <w:left w:val="none" w:sz="0" w:space="0" w:color="auto"/>
        <w:bottom w:val="none" w:sz="0" w:space="0" w:color="auto"/>
        <w:right w:val="none" w:sz="0" w:space="0" w:color="auto"/>
      </w:divBdr>
    </w:div>
    <w:div w:id="1739866700">
      <w:bodyDiv w:val="1"/>
      <w:marLeft w:val="0"/>
      <w:marRight w:val="0"/>
      <w:marTop w:val="0"/>
      <w:marBottom w:val="0"/>
      <w:divBdr>
        <w:top w:val="none" w:sz="0" w:space="0" w:color="auto"/>
        <w:left w:val="none" w:sz="0" w:space="0" w:color="auto"/>
        <w:bottom w:val="none" w:sz="0" w:space="0" w:color="auto"/>
        <w:right w:val="none" w:sz="0" w:space="0" w:color="auto"/>
      </w:divBdr>
    </w:div>
    <w:div w:id="1742943234">
      <w:bodyDiv w:val="1"/>
      <w:marLeft w:val="0"/>
      <w:marRight w:val="0"/>
      <w:marTop w:val="0"/>
      <w:marBottom w:val="0"/>
      <w:divBdr>
        <w:top w:val="none" w:sz="0" w:space="0" w:color="auto"/>
        <w:left w:val="none" w:sz="0" w:space="0" w:color="auto"/>
        <w:bottom w:val="none" w:sz="0" w:space="0" w:color="auto"/>
        <w:right w:val="none" w:sz="0" w:space="0" w:color="auto"/>
      </w:divBdr>
    </w:div>
    <w:div w:id="1744133776">
      <w:bodyDiv w:val="1"/>
      <w:marLeft w:val="0"/>
      <w:marRight w:val="0"/>
      <w:marTop w:val="0"/>
      <w:marBottom w:val="0"/>
      <w:divBdr>
        <w:top w:val="none" w:sz="0" w:space="0" w:color="auto"/>
        <w:left w:val="none" w:sz="0" w:space="0" w:color="auto"/>
        <w:bottom w:val="none" w:sz="0" w:space="0" w:color="auto"/>
        <w:right w:val="none" w:sz="0" w:space="0" w:color="auto"/>
      </w:divBdr>
    </w:div>
    <w:div w:id="1745486862">
      <w:bodyDiv w:val="1"/>
      <w:marLeft w:val="0"/>
      <w:marRight w:val="0"/>
      <w:marTop w:val="0"/>
      <w:marBottom w:val="0"/>
      <w:divBdr>
        <w:top w:val="none" w:sz="0" w:space="0" w:color="auto"/>
        <w:left w:val="none" w:sz="0" w:space="0" w:color="auto"/>
        <w:bottom w:val="none" w:sz="0" w:space="0" w:color="auto"/>
        <w:right w:val="none" w:sz="0" w:space="0" w:color="auto"/>
      </w:divBdr>
    </w:div>
    <w:div w:id="1771076536">
      <w:bodyDiv w:val="1"/>
      <w:marLeft w:val="0"/>
      <w:marRight w:val="0"/>
      <w:marTop w:val="0"/>
      <w:marBottom w:val="0"/>
      <w:divBdr>
        <w:top w:val="none" w:sz="0" w:space="0" w:color="auto"/>
        <w:left w:val="none" w:sz="0" w:space="0" w:color="auto"/>
        <w:bottom w:val="none" w:sz="0" w:space="0" w:color="auto"/>
        <w:right w:val="none" w:sz="0" w:space="0" w:color="auto"/>
      </w:divBdr>
    </w:div>
    <w:div w:id="1773429719">
      <w:bodyDiv w:val="1"/>
      <w:marLeft w:val="0"/>
      <w:marRight w:val="0"/>
      <w:marTop w:val="0"/>
      <w:marBottom w:val="0"/>
      <w:divBdr>
        <w:top w:val="none" w:sz="0" w:space="0" w:color="auto"/>
        <w:left w:val="none" w:sz="0" w:space="0" w:color="auto"/>
        <w:bottom w:val="none" w:sz="0" w:space="0" w:color="auto"/>
        <w:right w:val="none" w:sz="0" w:space="0" w:color="auto"/>
      </w:divBdr>
    </w:div>
    <w:div w:id="1775053733">
      <w:bodyDiv w:val="1"/>
      <w:marLeft w:val="0"/>
      <w:marRight w:val="0"/>
      <w:marTop w:val="0"/>
      <w:marBottom w:val="0"/>
      <w:divBdr>
        <w:top w:val="none" w:sz="0" w:space="0" w:color="auto"/>
        <w:left w:val="none" w:sz="0" w:space="0" w:color="auto"/>
        <w:bottom w:val="none" w:sz="0" w:space="0" w:color="auto"/>
        <w:right w:val="none" w:sz="0" w:space="0" w:color="auto"/>
      </w:divBdr>
    </w:div>
    <w:div w:id="1779833605">
      <w:bodyDiv w:val="1"/>
      <w:marLeft w:val="0"/>
      <w:marRight w:val="0"/>
      <w:marTop w:val="0"/>
      <w:marBottom w:val="0"/>
      <w:divBdr>
        <w:top w:val="none" w:sz="0" w:space="0" w:color="auto"/>
        <w:left w:val="none" w:sz="0" w:space="0" w:color="auto"/>
        <w:bottom w:val="none" w:sz="0" w:space="0" w:color="auto"/>
        <w:right w:val="none" w:sz="0" w:space="0" w:color="auto"/>
      </w:divBdr>
    </w:div>
    <w:div w:id="1784492253">
      <w:bodyDiv w:val="1"/>
      <w:marLeft w:val="0"/>
      <w:marRight w:val="0"/>
      <w:marTop w:val="0"/>
      <w:marBottom w:val="0"/>
      <w:divBdr>
        <w:top w:val="none" w:sz="0" w:space="0" w:color="auto"/>
        <w:left w:val="none" w:sz="0" w:space="0" w:color="auto"/>
        <w:bottom w:val="none" w:sz="0" w:space="0" w:color="auto"/>
        <w:right w:val="none" w:sz="0" w:space="0" w:color="auto"/>
      </w:divBdr>
    </w:div>
    <w:div w:id="1790005519">
      <w:bodyDiv w:val="1"/>
      <w:marLeft w:val="0"/>
      <w:marRight w:val="0"/>
      <w:marTop w:val="0"/>
      <w:marBottom w:val="0"/>
      <w:divBdr>
        <w:top w:val="none" w:sz="0" w:space="0" w:color="auto"/>
        <w:left w:val="none" w:sz="0" w:space="0" w:color="auto"/>
        <w:bottom w:val="none" w:sz="0" w:space="0" w:color="auto"/>
        <w:right w:val="none" w:sz="0" w:space="0" w:color="auto"/>
      </w:divBdr>
    </w:div>
    <w:div w:id="1801025122">
      <w:bodyDiv w:val="1"/>
      <w:marLeft w:val="0"/>
      <w:marRight w:val="0"/>
      <w:marTop w:val="0"/>
      <w:marBottom w:val="0"/>
      <w:divBdr>
        <w:top w:val="none" w:sz="0" w:space="0" w:color="auto"/>
        <w:left w:val="none" w:sz="0" w:space="0" w:color="auto"/>
        <w:bottom w:val="none" w:sz="0" w:space="0" w:color="auto"/>
        <w:right w:val="none" w:sz="0" w:space="0" w:color="auto"/>
      </w:divBdr>
    </w:div>
    <w:div w:id="1802116677">
      <w:bodyDiv w:val="1"/>
      <w:marLeft w:val="0"/>
      <w:marRight w:val="0"/>
      <w:marTop w:val="0"/>
      <w:marBottom w:val="0"/>
      <w:divBdr>
        <w:top w:val="none" w:sz="0" w:space="0" w:color="auto"/>
        <w:left w:val="none" w:sz="0" w:space="0" w:color="auto"/>
        <w:bottom w:val="none" w:sz="0" w:space="0" w:color="auto"/>
        <w:right w:val="none" w:sz="0" w:space="0" w:color="auto"/>
      </w:divBdr>
    </w:div>
    <w:div w:id="1808626216">
      <w:bodyDiv w:val="1"/>
      <w:marLeft w:val="0"/>
      <w:marRight w:val="0"/>
      <w:marTop w:val="0"/>
      <w:marBottom w:val="0"/>
      <w:divBdr>
        <w:top w:val="none" w:sz="0" w:space="0" w:color="auto"/>
        <w:left w:val="none" w:sz="0" w:space="0" w:color="auto"/>
        <w:bottom w:val="none" w:sz="0" w:space="0" w:color="auto"/>
        <w:right w:val="none" w:sz="0" w:space="0" w:color="auto"/>
      </w:divBdr>
    </w:div>
    <w:div w:id="1810442600">
      <w:bodyDiv w:val="1"/>
      <w:marLeft w:val="0"/>
      <w:marRight w:val="0"/>
      <w:marTop w:val="0"/>
      <w:marBottom w:val="0"/>
      <w:divBdr>
        <w:top w:val="none" w:sz="0" w:space="0" w:color="auto"/>
        <w:left w:val="none" w:sz="0" w:space="0" w:color="auto"/>
        <w:bottom w:val="none" w:sz="0" w:space="0" w:color="auto"/>
        <w:right w:val="none" w:sz="0" w:space="0" w:color="auto"/>
      </w:divBdr>
    </w:div>
    <w:div w:id="1813596819">
      <w:bodyDiv w:val="1"/>
      <w:marLeft w:val="0"/>
      <w:marRight w:val="0"/>
      <w:marTop w:val="0"/>
      <w:marBottom w:val="0"/>
      <w:divBdr>
        <w:top w:val="none" w:sz="0" w:space="0" w:color="auto"/>
        <w:left w:val="none" w:sz="0" w:space="0" w:color="auto"/>
        <w:bottom w:val="none" w:sz="0" w:space="0" w:color="auto"/>
        <w:right w:val="none" w:sz="0" w:space="0" w:color="auto"/>
      </w:divBdr>
    </w:div>
    <w:div w:id="1824932135">
      <w:bodyDiv w:val="1"/>
      <w:marLeft w:val="0"/>
      <w:marRight w:val="0"/>
      <w:marTop w:val="0"/>
      <w:marBottom w:val="0"/>
      <w:divBdr>
        <w:top w:val="none" w:sz="0" w:space="0" w:color="auto"/>
        <w:left w:val="none" w:sz="0" w:space="0" w:color="auto"/>
        <w:bottom w:val="none" w:sz="0" w:space="0" w:color="auto"/>
        <w:right w:val="none" w:sz="0" w:space="0" w:color="auto"/>
      </w:divBdr>
    </w:div>
    <w:div w:id="1838960825">
      <w:bodyDiv w:val="1"/>
      <w:marLeft w:val="0"/>
      <w:marRight w:val="0"/>
      <w:marTop w:val="0"/>
      <w:marBottom w:val="0"/>
      <w:divBdr>
        <w:top w:val="none" w:sz="0" w:space="0" w:color="auto"/>
        <w:left w:val="none" w:sz="0" w:space="0" w:color="auto"/>
        <w:bottom w:val="none" w:sz="0" w:space="0" w:color="auto"/>
        <w:right w:val="none" w:sz="0" w:space="0" w:color="auto"/>
      </w:divBdr>
    </w:div>
    <w:div w:id="1839227405">
      <w:bodyDiv w:val="1"/>
      <w:marLeft w:val="0"/>
      <w:marRight w:val="0"/>
      <w:marTop w:val="0"/>
      <w:marBottom w:val="0"/>
      <w:divBdr>
        <w:top w:val="none" w:sz="0" w:space="0" w:color="auto"/>
        <w:left w:val="none" w:sz="0" w:space="0" w:color="auto"/>
        <w:bottom w:val="none" w:sz="0" w:space="0" w:color="auto"/>
        <w:right w:val="none" w:sz="0" w:space="0" w:color="auto"/>
      </w:divBdr>
    </w:div>
    <w:div w:id="1840581118">
      <w:bodyDiv w:val="1"/>
      <w:marLeft w:val="0"/>
      <w:marRight w:val="0"/>
      <w:marTop w:val="0"/>
      <w:marBottom w:val="0"/>
      <w:divBdr>
        <w:top w:val="none" w:sz="0" w:space="0" w:color="auto"/>
        <w:left w:val="none" w:sz="0" w:space="0" w:color="auto"/>
        <w:bottom w:val="none" w:sz="0" w:space="0" w:color="auto"/>
        <w:right w:val="none" w:sz="0" w:space="0" w:color="auto"/>
      </w:divBdr>
    </w:div>
    <w:div w:id="1847816881">
      <w:bodyDiv w:val="1"/>
      <w:marLeft w:val="0"/>
      <w:marRight w:val="0"/>
      <w:marTop w:val="0"/>
      <w:marBottom w:val="0"/>
      <w:divBdr>
        <w:top w:val="none" w:sz="0" w:space="0" w:color="auto"/>
        <w:left w:val="none" w:sz="0" w:space="0" w:color="auto"/>
        <w:bottom w:val="none" w:sz="0" w:space="0" w:color="auto"/>
        <w:right w:val="none" w:sz="0" w:space="0" w:color="auto"/>
      </w:divBdr>
    </w:div>
    <w:div w:id="1858082054">
      <w:bodyDiv w:val="1"/>
      <w:marLeft w:val="0"/>
      <w:marRight w:val="0"/>
      <w:marTop w:val="0"/>
      <w:marBottom w:val="0"/>
      <w:divBdr>
        <w:top w:val="none" w:sz="0" w:space="0" w:color="auto"/>
        <w:left w:val="none" w:sz="0" w:space="0" w:color="auto"/>
        <w:bottom w:val="none" w:sz="0" w:space="0" w:color="auto"/>
        <w:right w:val="none" w:sz="0" w:space="0" w:color="auto"/>
      </w:divBdr>
    </w:div>
    <w:div w:id="1862207634">
      <w:bodyDiv w:val="1"/>
      <w:marLeft w:val="0"/>
      <w:marRight w:val="0"/>
      <w:marTop w:val="0"/>
      <w:marBottom w:val="0"/>
      <w:divBdr>
        <w:top w:val="none" w:sz="0" w:space="0" w:color="auto"/>
        <w:left w:val="none" w:sz="0" w:space="0" w:color="auto"/>
        <w:bottom w:val="none" w:sz="0" w:space="0" w:color="auto"/>
        <w:right w:val="none" w:sz="0" w:space="0" w:color="auto"/>
      </w:divBdr>
    </w:div>
    <w:div w:id="1865437192">
      <w:bodyDiv w:val="1"/>
      <w:marLeft w:val="0"/>
      <w:marRight w:val="0"/>
      <w:marTop w:val="0"/>
      <w:marBottom w:val="0"/>
      <w:divBdr>
        <w:top w:val="none" w:sz="0" w:space="0" w:color="auto"/>
        <w:left w:val="none" w:sz="0" w:space="0" w:color="auto"/>
        <w:bottom w:val="none" w:sz="0" w:space="0" w:color="auto"/>
        <w:right w:val="none" w:sz="0" w:space="0" w:color="auto"/>
      </w:divBdr>
    </w:div>
    <w:div w:id="1871840121">
      <w:bodyDiv w:val="1"/>
      <w:marLeft w:val="0"/>
      <w:marRight w:val="0"/>
      <w:marTop w:val="0"/>
      <w:marBottom w:val="0"/>
      <w:divBdr>
        <w:top w:val="none" w:sz="0" w:space="0" w:color="auto"/>
        <w:left w:val="none" w:sz="0" w:space="0" w:color="auto"/>
        <w:bottom w:val="none" w:sz="0" w:space="0" w:color="auto"/>
        <w:right w:val="none" w:sz="0" w:space="0" w:color="auto"/>
      </w:divBdr>
    </w:div>
    <w:div w:id="1881936869">
      <w:bodyDiv w:val="1"/>
      <w:marLeft w:val="0"/>
      <w:marRight w:val="0"/>
      <w:marTop w:val="0"/>
      <w:marBottom w:val="0"/>
      <w:divBdr>
        <w:top w:val="none" w:sz="0" w:space="0" w:color="auto"/>
        <w:left w:val="none" w:sz="0" w:space="0" w:color="auto"/>
        <w:bottom w:val="none" w:sz="0" w:space="0" w:color="auto"/>
        <w:right w:val="none" w:sz="0" w:space="0" w:color="auto"/>
      </w:divBdr>
    </w:div>
    <w:div w:id="1884513603">
      <w:bodyDiv w:val="1"/>
      <w:marLeft w:val="0"/>
      <w:marRight w:val="0"/>
      <w:marTop w:val="0"/>
      <w:marBottom w:val="0"/>
      <w:divBdr>
        <w:top w:val="none" w:sz="0" w:space="0" w:color="auto"/>
        <w:left w:val="none" w:sz="0" w:space="0" w:color="auto"/>
        <w:bottom w:val="none" w:sz="0" w:space="0" w:color="auto"/>
        <w:right w:val="none" w:sz="0" w:space="0" w:color="auto"/>
      </w:divBdr>
    </w:div>
    <w:div w:id="1887066253">
      <w:bodyDiv w:val="1"/>
      <w:marLeft w:val="0"/>
      <w:marRight w:val="0"/>
      <w:marTop w:val="0"/>
      <w:marBottom w:val="0"/>
      <w:divBdr>
        <w:top w:val="none" w:sz="0" w:space="0" w:color="auto"/>
        <w:left w:val="none" w:sz="0" w:space="0" w:color="auto"/>
        <w:bottom w:val="none" w:sz="0" w:space="0" w:color="auto"/>
        <w:right w:val="none" w:sz="0" w:space="0" w:color="auto"/>
      </w:divBdr>
    </w:div>
    <w:div w:id="1887334771">
      <w:bodyDiv w:val="1"/>
      <w:marLeft w:val="0"/>
      <w:marRight w:val="0"/>
      <w:marTop w:val="0"/>
      <w:marBottom w:val="0"/>
      <w:divBdr>
        <w:top w:val="none" w:sz="0" w:space="0" w:color="auto"/>
        <w:left w:val="none" w:sz="0" w:space="0" w:color="auto"/>
        <w:bottom w:val="none" w:sz="0" w:space="0" w:color="auto"/>
        <w:right w:val="none" w:sz="0" w:space="0" w:color="auto"/>
      </w:divBdr>
    </w:div>
    <w:div w:id="1903370459">
      <w:bodyDiv w:val="1"/>
      <w:marLeft w:val="0"/>
      <w:marRight w:val="0"/>
      <w:marTop w:val="0"/>
      <w:marBottom w:val="0"/>
      <w:divBdr>
        <w:top w:val="none" w:sz="0" w:space="0" w:color="auto"/>
        <w:left w:val="none" w:sz="0" w:space="0" w:color="auto"/>
        <w:bottom w:val="none" w:sz="0" w:space="0" w:color="auto"/>
        <w:right w:val="none" w:sz="0" w:space="0" w:color="auto"/>
      </w:divBdr>
    </w:div>
    <w:div w:id="1907254937">
      <w:bodyDiv w:val="1"/>
      <w:marLeft w:val="0"/>
      <w:marRight w:val="0"/>
      <w:marTop w:val="0"/>
      <w:marBottom w:val="0"/>
      <w:divBdr>
        <w:top w:val="none" w:sz="0" w:space="0" w:color="auto"/>
        <w:left w:val="none" w:sz="0" w:space="0" w:color="auto"/>
        <w:bottom w:val="none" w:sz="0" w:space="0" w:color="auto"/>
        <w:right w:val="none" w:sz="0" w:space="0" w:color="auto"/>
      </w:divBdr>
    </w:div>
    <w:div w:id="1913158216">
      <w:bodyDiv w:val="1"/>
      <w:marLeft w:val="0"/>
      <w:marRight w:val="0"/>
      <w:marTop w:val="0"/>
      <w:marBottom w:val="0"/>
      <w:divBdr>
        <w:top w:val="none" w:sz="0" w:space="0" w:color="auto"/>
        <w:left w:val="none" w:sz="0" w:space="0" w:color="auto"/>
        <w:bottom w:val="none" w:sz="0" w:space="0" w:color="auto"/>
        <w:right w:val="none" w:sz="0" w:space="0" w:color="auto"/>
      </w:divBdr>
    </w:div>
    <w:div w:id="1919972518">
      <w:bodyDiv w:val="1"/>
      <w:marLeft w:val="0"/>
      <w:marRight w:val="0"/>
      <w:marTop w:val="0"/>
      <w:marBottom w:val="0"/>
      <w:divBdr>
        <w:top w:val="none" w:sz="0" w:space="0" w:color="auto"/>
        <w:left w:val="none" w:sz="0" w:space="0" w:color="auto"/>
        <w:bottom w:val="none" w:sz="0" w:space="0" w:color="auto"/>
        <w:right w:val="none" w:sz="0" w:space="0" w:color="auto"/>
      </w:divBdr>
    </w:div>
    <w:div w:id="1927179692">
      <w:bodyDiv w:val="1"/>
      <w:marLeft w:val="0"/>
      <w:marRight w:val="0"/>
      <w:marTop w:val="0"/>
      <w:marBottom w:val="0"/>
      <w:divBdr>
        <w:top w:val="none" w:sz="0" w:space="0" w:color="auto"/>
        <w:left w:val="none" w:sz="0" w:space="0" w:color="auto"/>
        <w:bottom w:val="none" w:sz="0" w:space="0" w:color="auto"/>
        <w:right w:val="none" w:sz="0" w:space="0" w:color="auto"/>
      </w:divBdr>
    </w:div>
    <w:div w:id="1927808570">
      <w:bodyDiv w:val="1"/>
      <w:marLeft w:val="0"/>
      <w:marRight w:val="0"/>
      <w:marTop w:val="0"/>
      <w:marBottom w:val="0"/>
      <w:divBdr>
        <w:top w:val="none" w:sz="0" w:space="0" w:color="auto"/>
        <w:left w:val="none" w:sz="0" w:space="0" w:color="auto"/>
        <w:bottom w:val="none" w:sz="0" w:space="0" w:color="auto"/>
        <w:right w:val="none" w:sz="0" w:space="0" w:color="auto"/>
      </w:divBdr>
    </w:div>
    <w:div w:id="1928609431">
      <w:bodyDiv w:val="1"/>
      <w:marLeft w:val="0"/>
      <w:marRight w:val="0"/>
      <w:marTop w:val="0"/>
      <w:marBottom w:val="0"/>
      <w:divBdr>
        <w:top w:val="none" w:sz="0" w:space="0" w:color="auto"/>
        <w:left w:val="none" w:sz="0" w:space="0" w:color="auto"/>
        <w:bottom w:val="none" w:sz="0" w:space="0" w:color="auto"/>
        <w:right w:val="none" w:sz="0" w:space="0" w:color="auto"/>
      </w:divBdr>
    </w:div>
    <w:div w:id="1930581763">
      <w:bodyDiv w:val="1"/>
      <w:marLeft w:val="0"/>
      <w:marRight w:val="0"/>
      <w:marTop w:val="0"/>
      <w:marBottom w:val="0"/>
      <w:divBdr>
        <w:top w:val="none" w:sz="0" w:space="0" w:color="auto"/>
        <w:left w:val="none" w:sz="0" w:space="0" w:color="auto"/>
        <w:bottom w:val="none" w:sz="0" w:space="0" w:color="auto"/>
        <w:right w:val="none" w:sz="0" w:space="0" w:color="auto"/>
      </w:divBdr>
    </w:div>
    <w:div w:id="1933587527">
      <w:bodyDiv w:val="1"/>
      <w:marLeft w:val="0"/>
      <w:marRight w:val="0"/>
      <w:marTop w:val="0"/>
      <w:marBottom w:val="0"/>
      <w:divBdr>
        <w:top w:val="none" w:sz="0" w:space="0" w:color="auto"/>
        <w:left w:val="none" w:sz="0" w:space="0" w:color="auto"/>
        <w:bottom w:val="none" w:sz="0" w:space="0" w:color="auto"/>
        <w:right w:val="none" w:sz="0" w:space="0" w:color="auto"/>
      </w:divBdr>
    </w:div>
    <w:div w:id="1936135607">
      <w:bodyDiv w:val="1"/>
      <w:marLeft w:val="0"/>
      <w:marRight w:val="0"/>
      <w:marTop w:val="0"/>
      <w:marBottom w:val="0"/>
      <w:divBdr>
        <w:top w:val="none" w:sz="0" w:space="0" w:color="auto"/>
        <w:left w:val="none" w:sz="0" w:space="0" w:color="auto"/>
        <w:bottom w:val="none" w:sz="0" w:space="0" w:color="auto"/>
        <w:right w:val="none" w:sz="0" w:space="0" w:color="auto"/>
      </w:divBdr>
    </w:div>
    <w:div w:id="1946619086">
      <w:bodyDiv w:val="1"/>
      <w:marLeft w:val="0"/>
      <w:marRight w:val="0"/>
      <w:marTop w:val="0"/>
      <w:marBottom w:val="0"/>
      <w:divBdr>
        <w:top w:val="none" w:sz="0" w:space="0" w:color="auto"/>
        <w:left w:val="none" w:sz="0" w:space="0" w:color="auto"/>
        <w:bottom w:val="none" w:sz="0" w:space="0" w:color="auto"/>
        <w:right w:val="none" w:sz="0" w:space="0" w:color="auto"/>
      </w:divBdr>
    </w:div>
    <w:div w:id="1958564395">
      <w:bodyDiv w:val="1"/>
      <w:marLeft w:val="0"/>
      <w:marRight w:val="0"/>
      <w:marTop w:val="0"/>
      <w:marBottom w:val="0"/>
      <w:divBdr>
        <w:top w:val="none" w:sz="0" w:space="0" w:color="auto"/>
        <w:left w:val="none" w:sz="0" w:space="0" w:color="auto"/>
        <w:bottom w:val="none" w:sz="0" w:space="0" w:color="auto"/>
        <w:right w:val="none" w:sz="0" w:space="0" w:color="auto"/>
      </w:divBdr>
      <w:divsChild>
        <w:div w:id="1944485681">
          <w:marLeft w:val="0"/>
          <w:marRight w:val="0"/>
          <w:marTop w:val="0"/>
          <w:marBottom w:val="0"/>
          <w:divBdr>
            <w:top w:val="none" w:sz="0" w:space="0" w:color="auto"/>
            <w:left w:val="none" w:sz="0" w:space="0" w:color="auto"/>
            <w:bottom w:val="none" w:sz="0" w:space="0" w:color="auto"/>
            <w:right w:val="none" w:sz="0" w:space="0" w:color="auto"/>
          </w:divBdr>
        </w:div>
      </w:divsChild>
    </w:div>
    <w:div w:id="1962222309">
      <w:bodyDiv w:val="1"/>
      <w:marLeft w:val="0"/>
      <w:marRight w:val="0"/>
      <w:marTop w:val="0"/>
      <w:marBottom w:val="0"/>
      <w:divBdr>
        <w:top w:val="none" w:sz="0" w:space="0" w:color="auto"/>
        <w:left w:val="none" w:sz="0" w:space="0" w:color="auto"/>
        <w:bottom w:val="none" w:sz="0" w:space="0" w:color="auto"/>
        <w:right w:val="none" w:sz="0" w:space="0" w:color="auto"/>
      </w:divBdr>
    </w:div>
    <w:div w:id="1964654101">
      <w:bodyDiv w:val="1"/>
      <w:marLeft w:val="0"/>
      <w:marRight w:val="0"/>
      <w:marTop w:val="0"/>
      <w:marBottom w:val="0"/>
      <w:divBdr>
        <w:top w:val="none" w:sz="0" w:space="0" w:color="auto"/>
        <w:left w:val="none" w:sz="0" w:space="0" w:color="auto"/>
        <w:bottom w:val="none" w:sz="0" w:space="0" w:color="auto"/>
        <w:right w:val="none" w:sz="0" w:space="0" w:color="auto"/>
      </w:divBdr>
    </w:div>
    <w:div w:id="1970240460">
      <w:bodyDiv w:val="1"/>
      <w:marLeft w:val="0"/>
      <w:marRight w:val="0"/>
      <w:marTop w:val="0"/>
      <w:marBottom w:val="0"/>
      <w:divBdr>
        <w:top w:val="none" w:sz="0" w:space="0" w:color="auto"/>
        <w:left w:val="none" w:sz="0" w:space="0" w:color="auto"/>
        <w:bottom w:val="none" w:sz="0" w:space="0" w:color="auto"/>
        <w:right w:val="none" w:sz="0" w:space="0" w:color="auto"/>
      </w:divBdr>
    </w:div>
    <w:div w:id="1971090752">
      <w:bodyDiv w:val="1"/>
      <w:marLeft w:val="0"/>
      <w:marRight w:val="0"/>
      <w:marTop w:val="0"/>
      <w:marBottom w:val="0"/>
      <w:divBdr>
        <w:top w:val="none" w:sz="0" w:space="0" w:color="auto"/>
        <w:left w:val="none" w:sz="0" w:space="0" w:color="auto"/>
        <w:bottom w:val="none" w:sz="0" w:space="0" w:color="auto"/>
        <w:right w:val="none" w:sz="0" w:space="0" w:color="auto"/>
      </w:divBdr>
    </w:div>
    <w:div w:id="1975480787">
      <w:bodyDiv w:val="1"/>
      <w:marLeft w:val="0"/>
      <w:marRight w:val="0"/>
      <w:marTop w:val="0"/>
      <w:marBottom w:val="0"/>
      <w:divBdr>
        <w:top w:val="none" w:sz="0" w:space="0" w:color="auto"/>
        <w:left w:val="none" w:sz="0" w:space="0" w:color="auto"/>
        <w:bottom w:val="none" w:sz="0" w:space="0" w:color="auto"/>
        <w:right w:val="none" w:sz="0" w:space="0" w:color="auto"/>
      </w:divBdr>
    </w:div>
    <w:div w:id="1977878608">
      <w:bodyDiv w:val="1"/>
      <w:marLeft w:val="0"/>
      <w:marRight w:val="0"/>
      <w:marTop w:val="0"/>
      <w:marBottom w:val="0"/>
      <w:divBdr>
        <w:top w:val="none" w:sz="0" w:space="0" w:color="auto"/>
        <w:left w:val="none" w:sz="0" w:space="0" w:color="auto"/>
        <w:bottom w:val="none" w:sz="0" w:space="0" w:color="auto"/>
        <w:right w:val="none" w:sz="0" w:space="0" w:color="auto"/>
      </w:divBdr>
    </w:div>
    <w:div w:id="1983655914">
      <w:bodyDiv w:val="1"/>
      <w:marLeft w:val="0"/>
      <w:marRight w:val="0"/>
      <w:marTop w:val="0"/>
      <w:marBottom w:val="0"/>
      <w:divBdr>
        <w:top w:val="none" w:sz="0" w:space="0" w:color="auto"/>
        <w:left w:val="none" w:sz="0" w:space="0" w:color="auto"/>
        <w:bottom w:val="none" w:sz="0" w:space="0" w:color="auto"/>
        <w:right w:val="none" w:sz="0" w:space="0" w:color="auto"/>
      </w:divBdr>
      <w:divsChild>
        <w:div w:id="1342774684">
          <w:marLeft w:val="0"/>
          <w:marRight w:val="0"/>
          <w:marTop w:val="0"/>
          <w:marBottom w:val="0"/>
          <w:divBdr>
            <w:top w:val="none" w:sz="0" w:space="0" w:color="auto"/>
            <w:left w:val="none" w:sz="0" w:space="0" w:color="auto"/>
            <w:bottom w:val="none" w:sz="0" w:space="0" w:color="auto"/>
            <w:right w:val="none" w:sz="0" w:space="0" w:color="auto"/>
          </w:divBdr>
        </w:div>
      </w:divsChild>
    </w:div>
    <w:div w:id="1991716033">
      <w:bodyDiv w:val="1"/>
      <w:marLeft w:val="0"/>
      <w:marRight w:val="0"/>
      <w:marTop w:val="0"/>
      <w:marBottom w:val="0"/>
      <w:divBdr>
        <w:top w:val="none" w:sz="0" w:space="0" w:color="auto"/>
        <w:left w:val="none" w:sz="0" w:space="0" w:color="auto"/>
        <w:bottom w:val="none" w:sz="0" w:space="0" w:color="auto"/>
        <w:right w:val="none" w:sz="0" w:space="0" w:color="auto"/>
      </w:divBdr>
    </w:div>
    <w:div w:id="2004164523">
      <w:bodyDiv w:val="1"/>
      <w:marLeft w:val="0"/>
      <w:marRight w:val="0"/>
      <w:marTop w:val="0"/>
      <w:marBottom w:val="0"/>
      <w:divBdr>
        <w:top w:val="none" w:sz="0" w:space="0" w:color="auto"/>
        <w:left w:val="none" w:sz="0" w:space="0" w:color="auto"/>
        <w:bottom w:val="none" w:sz="0" w:space="0" w:color="auto"/>
        <w:right w:val="none" w:sz="0" w:space="0" w:color="auto"/>
      </w:divBdr>
    </w:div>
    <w:div w:id="2007784254">
      <w:bodyDiv w:val="1"/>
      <w:marLeft w:val="0"/>
      <w:marRight w:val="0"/>
      <w:marTop w:val="0"/>
      <w:marBottom w:val="0"/>
      <w:divBdr>
        <w:top w:val="none" w:sz="0" w:space="0" w:color="auto"/>
        <w:left w:val="none" w:sz="0" w:space="0" w:color="auto"/>
        <w:bottom w:val="none" w:sz="0" w:space="0" w:color="auto"/>
        <w:right w:val="none" w:sz="0" w:space="0" w:color="auto"/>
      </w:divBdr>
    </w:div>
    <w:div w:id="2010058336">
      <w:bodyDiv w:val="1"/>
      <w:marLeft w:val="0"/>
      <w:marRight w:val="0"/>
      <w:marTop w:val="0"/>
      <w:marBottom w:val="0"/>
      <w:divBdr>
        <w:top w:val="none" w:sz="0" w:space="0" w:color="auto"/>
        <w:left w:val="none" w:sz="0" w:space="0" w:color="auto"/>
        <w:bottom w:val="none" w:sz="0" w:space="0" w:color="auto"/>
        <w:right w:val="none" w:sz="0" w:space="0" w:color="auto"/>
      </w:divBdr>
    </w:div>
    <w:div w:id="2020961079">
      <w:bodyDiv w:val="1"/>
      <w:marLeft w:val="0"/>
      <w:marRight w:val="0"/>
      <w:marTop w:val="0"/>
      <w:marBottom w:val="0"/>
      <w:divBdr>
        <w:top w:val="none" w:sz="0" w:space="0" w:color="auto"/>
        <w:left w:val="none" w:sz="0" w:space="0" w:color="auto"/>
        <w:bottom w:val="none" w:sz="0" w:space="0" w:color="auto"/>
        <w:right w:val="none" w:sz="0" w:space="0" w:color="auto"/>
      </w:divBdr>
    </w:div>
    <w:div w:id="2022273503">
      <w:bodyDiv w:val="1"/>
      <w:marLeft w:val="0"/>
      <w:marRight w:val="0"/>
      <w:marTop w:val="0"/>
      <w:marBottom w:val="0"/>
      <w:divBdr>
        <w:top w:val="none" w:sz="0" w:space="0" w:color="auto"/>
        <w:left w:val="none" w:sz="0" w:space="0" w:color="auto"/>
        <w:bottom w:val="none" w:sz="0" w:space="0" w:color="auto"/>
        <w:right w:val="none" w:sz="0" w:space="0" w:color="auto"/>
      </w:divBdr>
    </w:div>
    <w:div w:id="2036346665">
      <w:bodyDiv w:val="1"/>
      <w:marLeft w:val="0"/>
      <w:marRight w:val="0"/>
      <w:marTop w:val="0"/>
      <w:marBottom w:val="0"/>
      <w:divBdr>
        <w:top w:val="none" w:sz="0" w:space="0" w:color="auto"/>
        <w:left w:val="none" w:sz="0" w:space="0" w:color="auto"/>
        <w:bottom w:val="none" w:sz="0" w:space="0" w:color="auto"/>
        <w:right w:val="none" w:sz="0" w:space="0" w:color="auto"/>
      </w:divBdr>
    </w:div>
    <w:div w:id="2039356942">
      <w:bodyDiv w:val="1"/>
      <w:marLeft w:val="0"/>
      <w:marRight w:val="0"/>
      <w:marTop w:val="0"/>
      <w:marBottom w:val="0"/>
      <w:divBdr>
        <w:top w:val="none" w:sz="0" w:space="0" w:color="auto"/>
        <w:left w:val="none" w:sz="0" w:space="0" w:color="auto"/>
        <w:bottom w:val="none" w:sz="0" w:space="0" w:color="auto"/>
        <w:right w:val="none" w:sz="0" w:space="0" w:color="auto"/>
      </w:divBdr>
    </w:div>
    <w:div w:id="2040620683">
      <w:bodyDiv w:val="1"/>
      <w:marLeft w:val="0"/>
      <w:marRight w:val="0"/>
      <w:marTop w:val="0"/>
      <w:marBottom w:val="0"/>
      <w:divBdr>
        <w:top w:val="none" w:sz="0" w:space="0" w:color="auto"/>
        <w:left w:val="none" w:sz="0" w:space="0" w:color="auto"/>
        <w:bottom w:val="none" w:sz="0" w:space="0" w:color="auto"/>
        <w:right w:val="none" w:sz="0" w:space="0" w:color="auto"/>
      </w:divBdr>
    </w:div>
    <w:div w:id="2048793299">
      <w:bodyDiv w:val="1"/>
      <w:marLeft w:val="0"/>
      <w:marRight w:val="0"/>
      <w:marTop w:val="0"/>
      <w:marBottom w:val="0"/>
      <w:divBdr>
        <w:top w:val="none" w:sz="0" w:space="0" w:color="auto"/>
        <w:left w:val="none" w:sz="0" w:space="0" w:color="auto"/>
        <w:bottom w:val="none" w:sz="0" w:space="0" w:color="auto"/>
        <w:right w:val="none" w:sz="0" w:space="0" w:color="auto"/>
      </w:divBdr>
    </w:div>
    <w:div w:id="2054382018">
      <w:bodyDiv w:val="1"/>
      <w:marLeft w:val="0"/>
      <w:marRight w:val="0"/>
      <w:marTop w:val="0"/>
      <w:marBottom w:val="0"/>
      <w:divBdr>
        <w:top w:val="none" w:sz="0" w:space="0" w:color="auto"/>
        <w:left w:val="none" w:sz="0" w:space="0" w:color="auto"/>
        <w:bottom w:val="none" w:sz="0" w:space="0" w:color="auto"/>
        <w:right w:val="none" w:sz="0" w:space="0" w:color="auto"/>
      </w:divBdr>
    </w:div>
    <w:div w:id="2057310490">
      <w:bodyDiv w:val="1"/>
      <w:marLeft w:val="0"/>
      <w:marRight w:val="0"/>
      <w:marTop w:val="0"/>
      <w:marBottom w:val="0"/>
      <w:divBdr>
        <w:top w:val="none" w:sz="0" w:space="0" w:color="auto"/>
        <w:left w:val="none" w:sz="0" w:space="0" w:color="auto"/>
        <w:bottom w:val="none" w:sz="0" w:space="0" w:color="auto"/>
        <w:right w:val="none" w:sz="0" w:space="0" w:color="auto"/>
      </w:divBdr>
    </w:div>
    <w:div w:id="2067411900">
      <w:bodyDiv w:val="1"/>
      <w:marLeft w:val="0"/>
      <w:marRight w:val="0"/>
      <w:marTop w:val="0"/>
      <w:marBottom w:val="0"/>
      <w:divBdr>
        <w:top w:val="none" w:sz="0" w:space="0" w:color="auto"/>
        <w:left w:val="none" w:sz="0" w:space="0" w:color="auto"/>
        <w:bottom w:val="none" w:sz="0" w:space="0" w:color="auto"/>
        <w:right w:val="none" w:sz="0" w:space="0" w:color="auto"/>
      </w:divBdr>
    </w:div>
    <w:div w:id="2070421859">
      <w:bodyDiv w:val="1"/>
      <w:marLeft w:val="0"/>
      <w:marRight w:val="0"/>
      <w:marTop w:val="0"/>
      <w:marBottom w:val="0"/>
      <w:divBdr>
        <w:top w:val="none" w:sz="0" w:space="0" w:color="auto"/>
        <w:left w:val="none" w:sz="0" w:space="0" w:color="auto"/>
        <w:bottom w:val="none" w:sz="0" w:space="0" w:color="auto"/>
        <w:right w:val="none" w:sz="0" w:space="0" w:color="auto"/>
      </w:divBdr>
    </w:div>
    <w:div w:id="2071075528">
      <w:bodyDiv w:val="1"/>
      <w:marLeft w:val="0"/>
      <w:marRight w:val="0"/>
      <w:marTop w:val="0"/>
      <w:marBottom w:val="0"/>
      <w:divBdr>
        <w:top w:val="none" w:sz="0" w:space="0" w:color="auto"/>
        <w:left w:val="none" w:sz="0" w:space="0" w:color="auto"/>
        <w:bottom w:val="none" w:sz="0" w:space="0" w:color="auto"/>
        <w:right w:val="none" w:sz="0" w:space="0" w:color="auto"/>
      </w:divBdr>
    </w:div>
    <w:div w:id="2074229545">
      <w:bodyDiv w:val="1"/>
      <w:marLeft w:val="0"/>
      <w:marRight w:val="0"/>
      <w:marTop w:val="0"/>
      <w:marBottom w:val="0"/>
      <w:divBdr>
        <w:top w:val="none" w:sz="0" w:space="0" w:color="auto"/>
        <w:left w:val="none" w:sz="0" w:space="0" w:color="auto"/>
        <w:bottom w:val="none" w:sz="0" w:space="0" w:color="auto"/>
        <w:right w:val="none" w:sz="0" w:space="0" w:color="auto"/>
      </w:divBdr>
    </w:div>
    <w:div w:id="2089842706">
      <w:bodyDiv w:val="1"/>
      <w:marLeft w:val="0"/>
      <w:marRight w:val="0"/>
      <w:marTop w:val="0"/>
      <w:marBottom w:val="0"/>
      <w:divBdr>
        <w:top w:val="none" w:sz="0" w:space="0" w:color="auto"/>
        <w:left w:val="none" w:sz="0" w:space="0" w:color="auto"/>
        <w:bottom w:val="none" w:sz="0" w:space="0" w:color="auto"/>
        <w:right w:val="none" w:sz="0" w:space="0" w:color="auto"/>
      </w:divBdr>
    </w:div>
    <w:div w:id="2093621885">
      <w:bodyDiv w:val="1"/>
      <w:marLeft w:val="0"/>
      <w:marRight w:val="0"/>
      <w:marTop w:val="0"/>
      <w:marBottom w:val="0"/>
      <w:divBdr>
        <w:top w:val="none" w:sz="0" w:space="0" w:color="auto"/>
        <w:left w:val="none" w:sz="0" w:space="0" w:color="auto"/>
        <w:bottom w:val="none" w:sz="0" w:space="0" w:color="auto"/>
        <w:right w:val="none" w:sz="0" w:space="0" w:color="auto"/>
      </w:divBdr>
    </w:div>
    <w:div w:id="2094860134">
      <w:bodyDiv w:val="1"/>
      <w:marLeft w:val="0"/>
      <w:marRight w:val="0"/>
      <w:marTop w:val="0"/>
      <w:marBottom w:val="0"/>
      <w:divBdr>
        <w:top w:val="none" w:sz="0" w:space="0" w:color="auto"/>
        <w:left w:val="none" w:sz="0" w:space="0" w:color="auto"/>
        <w:bottom w:val="none" w:sz="0" w:space="0" w:color="auto"/>
        <w:right w:val="none" w:sz="0" w:space="0" w:color="auto"/>
      </w:divBdr>
    </w:div>
    <w:div w:id="2117290505">
      <w:bodyDiv w:val="1"/>
      <w:marLeft w:val="0"/>
      <w:marRight w:val="0"/>
      <w:marTop w:val="0"/>
      <w:marBottom w:val="0"/>
      <w:divBdr>
        <w:top w:val="none" w:sz="0" w:space="0" w:color="auto"/>
        <w:left w:val="none" w:sz="0" w:space="0" w:color="auto"/>
        <w:bottom w:val="none" w:sz="0" w:space="0" w:color="auto"/>
        <w:right w:val="none" w:sz="0" w:space="0" w:color="auto"/>
      </w:divBdr>
    </w:div>
    <w:div w:id="2122261037">
      <w:bodyDiv w:val="1"/>
      <w:marLeft w:val="0"/>
      <w:marRight w:val="0"/>
      <w:marTop w:val="0"/>
      <w:marBottom w:val="0"/>
      <w:divBdr>
        <w:top w:val="none" w:sz="0" w:space="0" w:color="auto"/>
        <w:left w:val="none" w:sz="0" w:space="0" w:color="auto"/>
        <w:bottom w:val="none" w:sz="0" w:space="0" w:color="auto"/>
        <w:right w:val="none" w:sz="0" w:space="0" w:color="auto"/>
      </w:divBdr>
    </w:div>
    <w:div w:id="2135251439">
      <w:bodyDiv w:val="1"/>
      <w:marLeft w:val="0"/>
      <w:marRight w:val="0"/>
      <w:marTop w:val="0"/>
      <w:marBottom w:val="0"/>
      <w:divBdr>
        <w:top w:val="none" w:sz="0" w:space="0" w:color="auto"/>
        <w:left w:val="none" w:sz="0" w:space="0" w:color="auto"/>
        <w:bottom w:val="none" w:sz="0" w:space="0" w:color="auto"/>
        <w:right w:val="none" w:sz="0" w:space="0" w:color="auto"/>
      </w:divBdr>
    </w:div>
    <w:div w:id="21389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B3E1-1788-4E36-886E-9920DDD1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1508</Words>
  <Characters>11099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OEM</Company>
  <LinksUpToDate>false</LinksUpToDate>
  <CharactersWithSpaces>12582</CharactersWithSpaces>
  <SharedDoc>false</SharedDoc>
  <HLinks>
    <vt:vector size="42" baseType="variant">
      <vt:variant>
        <vt:i4>3997797</vt:i4>
      </vt:variant>
      <vt:variant>
        <vt:i4>15</vt:i4>
      </vt:variant>
      <vt:variant>
        <vt:i4>0</vt:i4>
      </vt:variant>
      <vt:variant>
        <vt:i4>5</vt:i4>
      </vt:variant>
      <vt:variant>
        <vt:lpwstr>consultantplus://offline/ref=5B5BADC8E73FD00F52A09E944EAF9D7381F44BCF3581147FB12341D358FFB32FB3E49DFDBED4D583i0vDL</vt:lpwstr>
      </vt:variant>
      <vt:variant>
        <vt:lpwstr/>
      </vt:variant>
      <vt:variant>
        <vt:i4>3407917</vt:i4>
      </vt:variant>
      <vt:variant>
        <vt:i4>12</vt:i4>
      </vt:variant>
      <vt:variant>
        <vt:i4>0</vt:i4>
      </vt:variant>
      <vt:variant>
        <vt:i4>5</vt:i4>
      </vt:variant>
      <vt:variant>
        <vt:lpwstr>http://www.sberbank-ast.ru/</vt:lpwstr>
      </vt:variant>
      <vt:variant>
        <vt:lpwstr/>
      </vt:variant>
      <vt:variant>
        <vt:i4>3407917</vt:i4>
      </vt:variant>
      <vt:variant>
        <vt:i4>9</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458866</vt:i4>
      </vt:variant>
      <vt:variant>
        <vt:i4>0</vt:i4>
      </vt:variant>
      <vt:variant>
        <vt:i4>0</vt:i4>
      </vt:variant>
      <vt:variant>
        <vt:i4>5</vt:i4>
      </vt:variant>
      <vt:variant>
        <vt:lpwstr>mailto:spbuor2@yandex.ru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ermakov</dc:creator>
  <cp:lastModifiedBy>Di Stream</cp:lastModifiedBy>
  <cp:revision>14</cp:revision>
  <cp:lastPrinted>2022-08-17T13:39:00Z</cp:lastPrinted>
  <dcterms:created xsi:type="dcterms:W3CDTF">2022-08-29T13:00:00Z</dcterms:created>
  <dcterms:modified xsi:type="dcterms:W3CDTF">2022-11-02T08:43:00Z</dcterms:modified>
</cp:coreProperties>
</file>