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82" w:rsidRPr="002129F7" w:rsidRDefault="00846182" w:rsidP="000F229F">
      <w:pPr>
        <w:widowControl/>
        <w:autoSpaceDE/>
        <w:autoSpaceDN/>
        <w:adjustRightInd/>
        <w:outlineLvl w:val="9"/>
        <w:rPr>
          <w:bCs w:val="0"/>
          <w:i/>
          <w:sz w:val="22"/>
          <w:szCs w:val="22"/>
        </w:rPr>
      </w:pPr>
      <w:bookmarkStart w:id="0" w:name="_Hlk99617112"/>
    </w:p>
    <w:p w:rsidR="00846182" w:rsidRPr="002129F7" w:rsidRDefault="00846182" w:rsidP="002129F7">
      <w:pPr>
        <w:widowControl/>
        <w:autoSpaceDE/>
        <w:autoSpaceDN/>
        <w:adjustRightInd/>
        <w:jc w:val="center"/>
        <w:outlineLvl w:val="9"/>
        <w:rPr>
          <w:bCs w:val="0"/>
          <w:i/>
          <w:sz w:val="22"/>
          <w:szCs w:val="22"/>
        </w:rPr>
      </w:pPr>
      <w:r w:rsidRPr="002129F7">
        <w:rPr>
          <w:bCs w:val="0"/>
          <w:i/>
          <w:sz w:val="22"/>
          <w:szCs w:val="22"/>
        </w:rPr>
        <w:t>ТЕХНИЧЕСКОЕ ЗАДАНИЕ</w:t>
      </w:r>
    </w:p>
    <w:p w:rsidR="00846182" w:rsidRPr="002129F7" w:rsidRDefault="00846182" w:rsidP="002129F7">
      <w:pPr>
        <w:widowControl/>
        <w:autoSpaceDE/>
        <w:autoSpaceDN/>
        <w:adjustRightInd/>
        <w:jc w:val="center"/>
        <w:outlineLvl w:val="9"/>
        <w:rPr>
          <w:bCs w:val="0"/>
          <w:i/>
          <w:sz w:val="22"/>
          <w:szCs w:val="22"/>
        </w:rPr>
      </w:pPr>
      <w:r w:rsidRPr="002129F7">
        <w:rPr>
          <w:bCs w:val="0"/>
          <w:i/>
          <w:sz w:val="22"/>
          <w:szCs w:val="22"/>
        </w:rPr>
        <w:t xml:space="preserve">на разработку проектно-сметной документации </w:t>
      </w:r>
    </w:p>
    <w:p w:rsidR="00846182" w:rsidRPr="002129F7" w:rsidRDefault="00846182" w:rsidP="002129F7">
      <w:pPr>
        <w:widowControl/>
        <w:autoSpaceDE/>
        <w:autoSpaceDN/>
        <w:adjustRightInd/>
        <w:jc w:val="center"/>
        <w:outlineLvl w:val="9"/>
        <w:rPr>
          <w:bCs w:val="0"/>
          <w:i/>
          <w:sz w:val="22"/>
          <w:szCs w:val="22"/>
        </w:rPr>
      </w:pPr>
      <w:r w:rsidRPr="002129F7">
        <w:rPr>
          <w:bCs w:val="0"/>
          <w:i/>
          <w:sz w:val="22"/>
          <w:szCs w:val="22"/>
        </w:rPr>
        <w:t xml:space="preserve">по переоборудованию туалетных комнат для использования маломобильными группами населения в здании ГБУ ДО ЦППМСП Пушкинского района Санкт-Петербурга </w:t>
      </w:r>
    </w:p>
    <w:p w:rsidR="00846182" w:rsidRPr="002129F7" w:rsidRDefault="00846182" w:rsidP="002129F7">
      <w:pPr>
        <w:widowControl/>
        <w:autoSpaceDE/>
        <w:autoSpaceDN/>
        <w:adjustRightInd/>
        <w:jc w:val="center"/>
        <w:outlineLvl w:val="9"/>
        <w:rPr>
          <w:bCs w:val="0"/>
          <w:i/>
          <w:sz w:val="22"/>
          <w:szCs w:val="22"/>
        </w:rPr>
      </w:pPr>
      <w:r w:rsidRPr="002129F7">
        <w:rPr>
          <w:bCs w:val="0"/>
          <w:i/>
          <w:sz w:val="22"/>
          <w:szCs w:val="22"/>
        </w:rPr>
        <w:t>по адресу: Санкт-Петербург, г. Пушкин, Церковная улица, д. 37, литер А.</w:t>
      </w:r>
    </w:p>
    <w:p w:rsidR="00846182" w:rsidRPr="002129F7" w:rsidRDefault="00846182" w:rsidP="002129F7">
      <w:pPr>
        <w:widowControl/>
        <w:autoSpaceDE/>
        <w:autoSpaceDN/>
        <w:adjustRightInd/>
        <w:jc w:val="center"/>
        <w:outlineLvl w:val="9"/>
        <w:rPr>
          <w:bCs w:val="0"/>
          <w:i/>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1"/>
        <w:gridCol w:w="2122"/>
        <w:gridCol w:w="7809"/>
      </w:tblGrid>
      <w:tr w:rsidR="00846182" w:rsidRPr="002129F7" w:rsidTr="002129F7">
        <w:tc>
          <w:tcPr>
            <w:tcW w:w="701" w:type="dxa"/>
            <w:tcBorders>
              <w:top w:val="double" w:sz="4" w:space="0" w:color="auto"/>
              <w:left w:val="double" w:sz="4" w:space="0" w:color="auto"/>
              <w:bottom w:val="double" w:sz="4" w:space="0" w:color="auto"/>
              <w:right w:val="double" w:sz="4" w:space="0" w:color="auto"/>
            </w:tcBorders>
          </w:tcPr>
          <w:p w:rsidR="00846182" w:rsidRPr="002129F7" w:rsidRDefault="00846182" w:rsidP="002129F7">
            <w:pPr>
              <w:widowControl/>
              <w:autoSpaceDE/>
              <w:autoSpaceDN/>
              <w:adjustRightInd/>
              <w:jc w:val="center"/>
              <w:outlineLvl w:val="9"/>
              <w:rPr>
                <w:bCs w:val="0"/>
                <w:szCs w:val="18"/>
              </w:rPr>
            </w:pPr>
            <w:r w:rsidRPr="002129F7">
              <w:rPr>
                <w:bCs w:val="0"/>
                <w:szCs w:val="18"/>
              </w:rPr>
              <w:t>№</w:t>
            </w:r>
          </w:p>
          <w:p w:rsidR="00846182" w:rsidRPr="002129F7" w:rsidRDefault="00846182" w:rsidP="002129F7">
            <w:pPr>
              <w:widowControl/>
              <w:autoSpaceDE/>
              <w:autoSpaceDN/>
              <w:adjustRightInd/>
              <w:jc w:val="center"/>
              <w:outlineLvl w:val="9"/>
              <w:rPr>
                <w:bCs w:val="0"/>
                <w:szCs w:val="18"/>
              </w:rPr>
            </w:pPr>
            <w:r w:rsidRPr="002129F7">
              <w:rPr>
                <w:bCs w:val="0"/>
                <w:szCs w:val="18"/>
              </w:rPr>
              <w:t>п/п</w:t>
            </w:r>
          </w:p>
        </w:tc>
        <w:tc>
          <w:tcPr>
            <w:tcW w:w="2122" w:type="dxa"/>
            <w:tcBorders>
              <w:top w:val="double" w:sz="4" w:space="0" w:color="auto"/>
              <w:left w:val="nil"/>
              <w:bottom w:val="double" w:sz="4" w:space="0" w:color="auto"/>
              <w:right w:val="double" w:sz="4" w:space="0" w:color="auto"/>
            </w:tcBorders>
          </w:tcPr>
          <w:p w:rsidR="00846182" w:rsidRPr="002129F7" w:rsidRDefault="00846182" w:rsidP="002129F7">
            <w:pPr>
              <w:widowControl/>
              <w:autoSpaceDE/>
              <w:autoSpaceDN/>
              <w:adjustRightInd/>
              <w:jc w:val="center"/>
              <w:outlineLvl w:val="9"/>
              <w:rPr>
                <w:bCs w:val="0"/>
                <w:szCs w:val="18"/>
              </w:rPr>
            </w:pPr>
            <w:r w:rsidRPr="002129F7">
              <w:rPr>
                <w:bCs w:val="0"/>
                <w:szCs w:val="18"/>
              </w:rPr>
              <w:t>Перечень основных данных</w:t>
            </w:r>
          </w:p>
          <w:p w:rsidR="00846182" w:rsidRPr="002129F7" w:rsidRDefault="00846182" w:rsidP="002129F7">
            <w:pPr>
              <w:widowControl/>
              <w:autoSpaceDE/>
              <w:autoSpaceDN/>
              <w:adjustRightInd/>
              <w:jc w:val="center"/>
              <w:outlineLvl w:val="9"/>
              <w:rPr>
                <w:bCs w:val="0"/>
                <w:szCs w:val="18"/>
              </w:rPr>
            </w:pPr>
            <w:r w:rsidRPr="002129F7">
              <w:rPr>
                <w:bCs w:val="0"/>
                <w:szCs w:val="18"/>
              </w:rPr>
              <w:t>и требований.</w:t>
            </w:r>
          </w:p>
        </w:tc>
        <w:tc>
          <w:tcPr>
            <w:tcW w:w="7809" w:type="dxa"/>
            <w:tcBorders>
              <w:top w:val="double" w:sz="4" w:space="0" w:color="auto"/>
              <w:left w:val="nil"/>
              <w:bottom w:val="double" w:sz="4" w:space="0" w:color="auto"/>
              <w:right w:val="double" w:sz="4" w:space="0" w:color="auto"/>
            </w:tcBorders>
          </w:tcPr>
          <w:p w:rsidR="00846182" w:rsidRPr="002129F7" w:rsidRDefault="00846182" w:rsidP="002129F7">
            <w:pPr>
              <w:widowControl/>
              <w:autoSpaceDE/>
              <w:autoSpaceDN/>
              <w:adjustRightInd/>
              <w:jc w:val="center"/>
              <w:outlineLvl w:val="9"/>
              <w:rPr>
                <w:bCs w:val="0"/>
                <w:szCs w:val="18"/>
              </w:rPr>
            </w:pPr>
          </w:p>
          <w:p w:rsidR="00846182" w:rsidRPr="002129F7" w:rsidRDefault="00846182" w:rsidP="002129F7">
            <w:pPr>
              <w:widowControl/>
              <w:autoSpaceDE/>
              <w:autoSpaceDN/>
              <w:adjustRightInd/>
              <w:jc w:val="center"/>
              <w:outlineLvl w:val="9"/>
              <w:rPr>
                <w:bCs w:val="0"/>
                <w:szCs w:val="18"/>
              </w:rPr>
            </w:pPr>
            <w:r w:rsidRPr="002129F7">
              <w:rPr>
                <w:bCs w:val="0"/>
                <w:szCs w:val="18"/>
              </w:rPr>
              <w:t>Основные данные и требования.</w:t>
            </w:r>
          </w:p>
        </w:tc>
      </w:tr>
      <w:tr w:rsidR="00846182" w:rsidRPr="002129F7" w:rsidTr="002129F7">
        <w:tc>
          <w:tcPr>
            <w:tcW w:w="701" w:type="dxa"/>
            <w:tcBorders>
              <w:top w:val="double" w:sz="4" w:space="0" w:color="auto"/>
              <w:left w:val="double" w:sz="4" w:space="0" w:color="auto"/>
              <w:right w:val="double" w:sz="4" w:space="0" w:color="auto"/>
            </w:tcBorders>
            <w:vAlign w:val="center"/>
          </w:tcPr>
          <w:p w:rsidR="00846182" w:rsidRPr="002129F7" w:rsidRDefault="00846182" w:rsidP="002129F7">
            <w:pPr>
              <w:widowControl/>
              <w:autoSpaceDE/>
              <w:autoSpaceDN/>
              <w:adjustRightInd/>
              <w:jc w:val="center"/>
              <w:outlineLvl w:val="9"/>
              <w:rPr>
                <w:b w:val="0"/>
                <w:bCs w:val="0"/>
                <w:sz w:val="16"/>
                <w:szCs w:val="16"/>
              </w:rPr>
            </w:pPr>
            <w:r w:rsidRPr="002129F7">
              <w:rPr>
                <w:b w:val="0"/>
                <w:bCs w:val="0"/>
                <w:sz w:val="16"/>
                <w:szCs w:val="16"/>
              </w:rPr>
              <w:t>1</w:t>
            </w:r>
          </w:p>
        </w:tc>
        <w:tc>
          <w:tcPr>
            <w:tcW w:w="2122" w:type="dxa"/>
            <w:tcBorders>
              <w:top w:val="double" w:sz="4" w:space="0" w:color="auto"/>
              <w:left w:val="nil"/>
              <w:right w:val="double" w:sz="4" w:space="0" w:color="auto"/>
            </w:tcBorders>
          </w:tcPr>
          <w:p w:rsidR="00846182" w:rsidRPr="002129F7" w:rsidRDefault="00846182" w:rsidP="002129F7">
            <w:pPr>
              <w:widowControl/>
              <w:autoSpaceDE/>
              <w:autoSpaceDN/>
              <w:adjustRightInd/>
              <w:jc w:val="center"/>
              <w:outlineLvl w:val="9"/>
              <w:rPr>
                <w:b w:val="0"/>
                <w:bCs w:val="0"/>
                <w:sz w:val="16"/>
                <w:szCs w:val="16"/>
              </w:rPr>
            </w:pPr>
            <w:r w:rsidRPr="002129F7">
              <w:rPr>
                <w:b w:val="0"/>
                <w:bCs w:val="0"/>
                <w:sz w:val="16"/>
                <w:szCs w:val="16"/>
              </w:rPr>
              <w:t>2</w:t>
            </w:r>
          </w:p>
        </w:tc>
        <w:tc>
          <w:tcPr>
            <w:tcW w:w="7809" w:type="dxa"/>
            <w:tcBorders>
              <w:top w:val="double" w:sz="4" w:space="0" w:color="auto"/>
              <w:left w:val="nil"/>
              <w:right w:val="double" w:sz="4" w:space="0" w:color="auto"/>
            </w:tcBorders>
          </w:tcPr>
          <w:p w:rsidR="00846182" w:rsidRPr="002129F7" w:rsidRDefault="00846182" w:rsidP="002129F7">
            <w:pPr>
              <w:widowControl/>
              <w:autoSpaceDE/>
              <w:autoSpaceDN/>
              <w:adjustRightInd/>
              <w:jc w:val="center"/>
              <w:outlineLvl w:val="9"/>
              <w:rPr>
                <w:b w:val="0"/>
                <w:bCs w:val="0"/>
                <w:sz w:val="16"/>
                <w:szCs w:val="16"/>
              </w:rPr>
            </w:pPr>
            <w:r w:rsidRPr="002129F7">
              <w:rPr>
                <w:b w:val="0"/>
                <w:bCs w:val="0"/>
                <w:sz w:val="16"/>
                <w:szCs w:val="16"/>
              </w:rPr>
              <w:t>3</w:t>
            </w:r>
          </w:p>
        </w:tc>
      </w:tr>
      <w:tr w:rsidR="00846182" w:rsidRPr="002129F7" w:rsidTr="002129F7">
        <w:trPr>
          <w:trHeight w:val="410"/>
        </w:trPr>
        <w:tc>
          <w:tcPr>
            <w:tcW w:w="701" w:type="dxa"/>
            <w:tcBorders>
              <w:top w:val="double" w:sz="4" w:space="0" w:color="auto"/>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w:t>
            </w:r>
          </w:p>
        </w:tc>
        <w:tc>
          <w:tcPr>
            <w:tcW w:w="2122" w:type="dxa"/>
            <w:tcBorders>
              <w:top w:val="double" w:sz="4" w:space="0" w:color="auto"/>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Наименование объекта</w:t>
            </w:r>
          </w:p>
        </w:tc>
        <w:tc>
          <w:tcPr>
            <w:tcW w:w="7809" w:type="dxa"/>
            <w:tcBorders>
              <w:top w:val="double" w:sz="4" w:space="0" w:color="auto"/>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xml:space="preserve">Помещения </w:t>
            </w:r>
            <w:r w:rsidRPr="002129F7">
              <w:rPr>
                <w:b w:val="0"/>
                <w:bCs w:val="0"/>
                <w:sz w:val="20"/>
                <w:szCs w:val="20"/>
                <w:lang w:eastAsia="en-US"/>
              </w:rPr>
              <w:t>ГБУ ДО ЦППМСП Пушкинского района Санкт-Петербурга</w:t>
            </w:r>
          </w:p>
        </w:tc>
      </w:tr>
      <w:tr w:rsidR="00846182" w:rsidRPr="002129F7" w:rsidTr="002129F7">
        <w:trPr>
          <w:trHeight w:val="567"/>
        </w:trPr>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2</w:t>
            </w:r>
          </w:p>
          <w:p w:rsidR="00846182" w:rsidRPr="002129F7" w:rsidRDefault="00846182" w:rsidP="002129F7">
            <w:pPr>
              <w:widowControl/>
              <w:autoSpaceDE/>
              <w:autoSpaceDN/>
              <w:adjustRightInd/>
              <w:jc w:val="center"/>
              <w:outlineLvl w:val="9"/>
              <w:rPr>
                <w:b w:val="0"/>
                <w:bCs w:val="0"/>
                <w:sz w:val="20"/>
                <w:szCs w:val="20"/>
              </w:rPr>
            </w:pP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Основание для проектирования</w:t>
            </w:r>
          </w:p>
        </w:tc>
        <w:tc>
          <w:tcPr>
            <w:tcW w:w="7809"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xml:space="preserve">Адресная программа на 2022 год, </w:t>
            </w:r>
          </w:p>
          <w:p w:rsidR="00846182" w:rsidRPr="002129F7" w:rsidRDefault="00846182" w:rsidP="002129F7">
            <w:pPr>
              <w:widowControl/>
              <w:autoSpaceDE/>
              <w:autoSpaceDN/>
              <w:adjustRightInd/>
              <w:outlineLvl w:val="9"/>
              <w:rPr>
                <w:b w:val="0"/>
                <w:bCs w:val="0"/>
                <w:sz w:val="20"/>
                <w:szCs w:val="20"/>
              </w:rPr>
            </w:pPr>
          </w:p>
        </w:tc>
      </w:tr>
      <w:tr w:rsidR="00846182" w:rsidRPr="002129F7" w:rsidTr="002129F7">
        <w:trPr>
          <w:trHeight w:val="567"/>
        </w:trPr>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3</w:t>
            </w:r>
          </w:p>
          <w:p w:rsidR="00846182" w:rsidRPr="002129F7" w:rsidRDefault="00846182" w:rsidP="002129F7">
            <w:pPr>
              <w:widowControl/>
              <w:autoSpaceDE/>
              <w:autoSpaceDN/>
              <w:adjustRightInd/>
              <w:jc w:val="center"/>
              <w:outlineLvl w:val="9"/>
              <w:rPr>
                <w:b w:val="0"/>
                <w:bCs w:val="0"/>
                <w:sz w:val="20"/>
                <w:szCs w:val="20"/>
              </w:rPr>
            </w:pP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Район, пункт, площадка строительства</w:t>
            </w:r>
          </w:p>
        </w:tc>
        <w:tc>
          <w:tcPr>
            <w:tcW w:w="7809"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Санкт-Петербург, г. Пушкин, Церковная улица, д. 37, литер А</w:t>
            </w:r>
          </w:p>
        </w:tc>
      </w:tr>
      <w:tr w:rsidR="00846182" w:rsidRPr="002129F7" w:rsidTr="002129F7">
        <w:trPr>
          <w:trHeight w:val="269"/>
        </w:trPr>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4</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Назначение объекта</w:t>
            </w:r>
          </w:p>
        </w:tc>
        <w:tc>
          <w:tcPr>
            <w:tcW w:w="7809"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xml:space="preserve">Центр психолого-педагогической и медицинской помощи </w:t>
            </w:r>
          </w:p>
        </w:tc>
      </w:tr>
      <w:tr w:rsidR="00846182" w:rsidRPr="002129F7" w:rsidTr="002129F7">
        <w:trPr>
          <w:trHeight w:val="331"/>
        </w:trPr>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5</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Заказчик</w:t>
            </w:r>
          </w:p>
        </w:tc>
        <w:tc>
          <w:tcPr>
            <w:tcW w:w="7809"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lang w:eastAsia="en-US"/>
              </w:rPr>
              <w:t>ГБУ ДО ЦППМСП Пушкинского района Санкт-Петербурга</w:t>
            </w:r>
          </w:p>
        </w:tc>
      </w:tr>
      <w:tr w:rsidR="00846182" w:rsidRPr="002129F7" w:rsidTr="002129F7">
        <w:trPr>
          <w:trHeight w:val="567"/>
        </w:trPr>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6</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Проектная организация</w:t>
            </w:r>
          </w:p>
        </w:tc>
        <w:tc>
          <w:tcPr>
            <w:tcW w:w="7809"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p>
        </w:tc>
      </w:tr>
      <w:tr w:rsidR="00846182" w:rsidRPr="002129F7" w:rsidTr="002129F7">
        <w:trPr>
          <w:trHeight w:val="567"/>
        </w:trPr>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7</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Основные показатели объекта</w:t>
            </w:r>
          </w:p>
        </w:tc>
        <w:tc>
          <w:tcPr>
            <w:tcW w:w="7809"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Встроенные помещения, расположены на первом этаже.</w:t>
            </w:r>
          </w:p>
          <w:p w:rsidR="00846182" w:rsidRPr="002129F7" w:rsidRDefault="00846182" w:rsidP="002129F7">
            <w:pPr>
              <w:widowControl/>
              <w:autoSpaceDE/>
              <w:autoSpaceDN/>
              <w:adjustRightInd/>
              <w:outlineLvl w:val="9"/>
              <w:rPr>
                <w:b w:val="0"/>
                <w:bCs w:val="0"/>
                <w:i/>
                <w:sz w:val="20"/>
                <w:szCs w:val="20"/>
              </w:rPr>
            </w:pPr>
            <w:r w:rsidRPr="002129F7">
              <w:rPr>
                <w:b w:val="0"/>
                <w:bCs w:val="0"/>
                <w:sz w:val="20"/>
                <w:szCs w:val="20"/>
              </w:rPr>
              <w:t xml:space="preserve">Площадь помещений – </w:t>
            </w:r>
            <w:smartTag w:uri="urn:schemas-microsoft-com:office:smarttags" w:element="metricconverter">
              <w:smartTagPr>
                <w:attr w:name="ProductID" w:val="33,8 м2"/>
              </w:smartTagPr>
              <w:r w:rsidRPr="002129F7">
                <w:rPr>
                  <w:b w:val="0"/>
                  <w:bCs w:val="0"/>
                  <w:sz w:val="20"/>
                  <w:szCs w:val="20"/>
                </w:rPr>
                <w:t>33,8 м2</w:t>
              </w:r>
            </w:smartTag>
            <w:r w:rsidRPr="002129F7">
              <w:rPr>
                <w:b w:val="0"/>
                <w:bCs w:val="0"/>
                <w:sz w:val="20"/>
                <w:szCs w:val="20"/>
              </w:rPr>
              <w:t xml:space="preserve">, </w:t>
            </w:r>
            <w:r w:rsidRPr="002129F7">
              <w:rPr>
                <w:b w:val="0"/>
                <w:bCs w:val="0"/>
                <w:i/>
                <w:sz w:val="20"/>
                <w:szCs w:val="20"/>
              </w:rPr>
              <w:t xml:space="preserve">из них туалетных комнат – 2,6м2; техническое помещение – 1,6м2; вестибюль – 29,6м2 </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Объем помещений- 118,3  м3</w:t>
            </w: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8</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Состав работ и документации</w:t>
            </w:r>
          </w:p>
          <w:p w:rsidR="00846182" w:rsidRPr="002129F7" w:rsidRDefault="00846182" w:rsidP="002129F7">
            <w:pPr>
              <w:widowControl/>
              <w:autoSpaceDE/>
              <w:autoSpaceDN/>
              <w:adjustRightInd/>
              <w:outlineLvl w:val="9"/>
              <w:rPr>
                <w:b w:val="0"/>
                <w:bCs w:val="0"/>
                <w:sz w:val="20"/>
                <w:szCs w:val="20"/>
              </w:rPr>
            </w:pPr>
          </w:p>
        </w:tc>
        <w:tc>
          <w:tcPr>
            <w:tcW w:w="7809" w:type="dxa"/>
            <w:tcBorders>
              <w:left w:val="nil"/>
              <w:right w:val="double" w:sz="4" w:space="0" w:color="auto"/>
            </w:tcBorders>
          </w:tcPr>
          <w:p w:rsidR="00846182" w:rsidRPr="002129F7" w:rsidRDefault="00846182" w:rsidP="002129F7">
            <w:pPr>
              <w:jc w:val="both"/>
              <w:outlineLvl w:val="9"/>
              <w:rPr>
                <w:b w:val="0"/>
                <w:bCs w:val="0"/>
                <w:sz w:val="20"/>
                <w:szCs w:val="20"/>
                <w:lang w:eastAsia="en-US"/>
              </w:rPr>
            </w:pPr>
            <w:r w:rsidRPr="002129F7">
              <w:rPr>
                <w:b w:val="0"/>
                <w:bCs w:val="0"/>
                <w:sz w:val="20"/>
                <w:szCs w:val="20"/>
                <w:lang w:eastAsia="en-US"/>
              </w:rPr>
              <w:t>1. Обмерные работы и инженерное обследование технического состояния основных несущих строительных конструкций помещений, взаимосвязанных с проектируемыми конструктивными элементами помещений, с выводами и рекомендациями.</w:t>
            </w:r>
          </w:p>
          <w:p w:rsidR="00846182" w:rsidRPr="002129F7" w:rsidRDefault="00846182" w:rsidP="002129F7">
            <w:pPr>
              <w:jc w:val="both"/>
              <w:outlineLvl w:val="9"/>
              <w:rPr>
                <w:b w:val="0"/>
                <w:bCs w:val="0"/>
                <w:sz w:val="20"/>
                <w:szCs w:val="20"/>
                <w:lang w:eastAsia="en-US"/>
              </w:rPr>
            </w:pPr>
            <w:r w:rsidRPr="002129F7">
              <w:rPr>
                <w:b w:val="0"/>
                <w:bCs w:val="0"/>
                <w:sz w:val="20"/>
                <w:szCs w:val="20"/>
                <w:lang w:eastAsia="en-US"/>
              </w:rPr>
              <w:t>2. Проектно-сметная документация:</w:t>
            </w:r>
          </w:p>
          <w:p w:rsidR="00846182" w:rsidRPr="002129F7" w:rsidRDefault="00846182" w:rsidP="002A2E43">
            <w:pPr>
              <w:widowControl/>
              <w:numPr>
                <w:ilvl w:val="1"/>
                <w:numId w:val="58"/>
              </w:numPr>
              <w:autoSpaceDE/>
              <w:autoSpaceDN/>
              <w:adjustRightInd/>
              <w:ind w:left="0" w:firstLine="0"/>
              <w:contextualSpacing/>
              <w:jc w:val="both"/>
              <w:outlineLvl w:val="9"/>
              <w:rPr>
                <w:b w:val="0"/>
                <w:bCs w:val="0"/>
                <w:sz w:val="20"/>
                <w:szCs w:val="20"/>
              </w:rPr>
            </w:pPr>
            <w:r w:rsidRPr="002129F7">
              <w:rPr>
                <w:b w:val="0"/>
                <w:bCs w:val="0"/>
                <w:sz w:val="20"/>
                <w:szCs w:val="20"/>
              </w:rPr>
              <w:t>Архитектурные решения</w:t>
            </w:r>
          </w:p>
          <w:p w:rsidR="00846182" w:rsidRPr="002129F7" w:rsidRDefault="00846182" w:rsidP="002A2E43">
            <w:pPr>
              <w:widowControl/>
              <w:numPr>
                <w:ilvl w:val="1"/>
                <w:numId w:val="57"/>
              </w:numPr>
              <w:autoSpaceDE/>
              <w:autoSpaceDN/>
              <w:adjustRightInd/>
              <w:ind w:left="0" w:firstLine="0"/>
              <w:contextualSpacing/>
              <w:jc w:val="both"/>
              <w:outlineLvl w:val="9"/>
              <w:rPr>
                <w:b w:val="0"/>
                <w:bCs w:val="0"/>
                <w:sz w:val="20"/>
                <w:szCs w:val="20"/>
              </w:rPr>
            </w:pPr>
            <w:r w:rsidRPr="002129F7">
              <w:rPr>
                <w:b w:val="0"/>
                <w:bCs w:val="0"/>
                <w:sz w:val="20"/>
                <w:szCs w:val="20"/>
              </w:rPr>
              <w:t>Конструктивные и объемно-планировочные решения</w:t>
            </w:r>
          </w:p>
          <w:p w:rsidR="00846182" w:rsidRPr="002129F7" w:rsidRDefault="00846182" w:rsidP="002A2E43">
            <w:pPr>
              <w:widowControl/>
              <w:numPr>
                <w:ilvl w:val="1"/>
                <w:numId w:val="57"/>
              </w:numPr>
              <w:autoSpaceDE/>
              <w:autoSpaceDN/>
              <w:adjustRightInd/>
              <w:ind w:left="0" w:firstLine="0"/>
              <w:contextualSpacing/>
              <w:jc w:val="both"/>
              <w:outlineLvl w:val="9"/>
              <w:rPr>
                <w:b w:val="0"/>
                <w:bCs w:val="0"/>
                <w:sz w:val="20"/>
                <w:szCs w:val="20"/>
              </w:rPr>
            </w:pPr>
            <w:r w:rsidRPr="002129F7">
              <w:rPr>
                <w:b w:val="0"/>
                <w:bCs w:val="0"/>
                <w:sz w:val="20"/>
                <w:szCs w:val="20"/>
              </w:rPr>
              <w:t>Мероприятия МГН</w:t>
            </w:r>
          </w:p>
          <w:p w:rsidR="00846182" w:rsidRPr="002129F7" w:rsidRDefault="00846182" w:rsidP="002A2E43">
            <w:pPr>
              <w:widowControl/>
              <w:numPr>
                <w:ilvl w:val="1"/>
                <w:numId w:val="57"/>
              </w:numPr>
              <w:autoSpaceDE/>
              <w:autoSpaceDN/>
              <w:adjustRightInd/>
              <w:ind w:left="0" w:firstLine="0"/>
              <w:contextualSpacing/>
              <w:jc w:val="both"/>
              <w:outlineLvl w:val="9"/>
              <w:rPr>
                <w:b w:val="0"/>
                <w:bCs w:val="0"/>
                <w:sz w:val="20"/>
                <w:szCs w:val="20"/>
              </w:rPr>
            </w:pPr>
            <w:r w:rsidRPr="002129F7">
              <w:rPr>
                <w:b w:val="0"/>
                <w:bCs w:val="0"/>
                <w:sz w:val="20"/>
                <w:szCs w:val="20"/>
              </w:rPr>
              <w:t>Раздел «Инженерное оборудование, сети, инженерно-технические мероприятия, технологические решения», в том числе:</w:t>
            </w:r>
          </w:p>
          <w:p w:rsidR="00846182" w:rsidRPr="002129F7" w:rsidRDefault="00846182" w:rsidP="002A2E43">
            <w:pPr>
              <w:widowControl/>
              <w:numPr>
                <w:ilvl w:val="2"/>
                <w:numId w:val="57"/>
              </w:numPr>
              <w:autoSpaceDE/>
              <w:autoSpaceDN/>
              <w:adjustRightInd/>
              <w:ind w:left="0" w:firstLine="0"/>
              <w:contextualSpacing/>
              <w:jc w:val="both"/>
              <w:outlineLvl w:val="9"/>
              <w:rPr>
                <w:b w:val="0"/>
                <w:bCs w:val="0"/>
                <w:sz w:val="20"/>
                <w:szCs w:val="20"/>
              </w:rPr>
            </w:pPr>
            <w:r w:rsidRPr="002129F7">
              <w:rPr>
                <w:b w:val="0"/>
                <w:bCs w:val="0"/>
                <w:sz w:val="20"/>
                <w:szCs w:val="20"/>
              </w:rPr>
              <w:t>Подраздел «Система электроснабжения»;</w:t>
            </w:r>
          </w:p>
          <w:p w:rsidR="00846182" w:rsidRPr="002129F7" w:rsidRDefault="00846182" w:rsidP="002A2E43">
            <w:pPr>
              <w:widowControl/>
              <w:numPr>
                <w:ilvl w:val="2"/>
                <w:numId w:val="57"/>
              </w:numPr>
              <w:autoSpaceDE/>
              <w:autoSpaceDN/>
              <w:adjustRightInd/>
              <w:ind w:left="0" w:firstLine="0"/>
              <w:contextualSpacing/>
              <w:jc w:val="both"/>
              <w:outlineLvl w:val="9"/>
              <w:rPr>
                <w:b w:val="0"/>
                <w:bCs w:val="0"/>
                <w:sz w:val="20"/>
                <w:szCs w:val="20"/>
              </w:rPr>
            </w:pPr>
            <w:r w:rsidRPr="002129F7">
              <w:rPr>
                <w:b w:val="0"/>
                <w:bCs w:val="0"/>
                <w:sz w:val="20"/>
                <w:szCs w:val="20"/>
              </w:rPr>
              <w:t>Подраздел «Система водоснабжения»;</w:t>
            </w:r>
          </w:p>
          <w:p w:rsidR="00846182" w:rsidRPr="002129F7" w:rsidRDefault="00846182" w:rsidP="002A2E43">
            <w:pPr>
              <w:widowControl/>
              <w:numPr>
                <w:ilvl w:val="2"/>
                <w:numId w:val="57"/>
              </w:numPr>
              <w:autoSpaceDE/>
              <w:autoSpaceDN/>
              <w:adjustRightInd/>
              <w:ind w:left="0" w:firstLine="0"/>
              <w:contextualSpacing/>
              <w:jc w:val="both"/>
              <w:outlineLvl w:val="9"/>
              <w:rPr>
                <w:b w:val="0"/>
                <w:bCs w:val="0"/>
                <w:sz w:val="20"/>
                <w:szCs w:val="20"/>
              </w:rPr>
            </w:pPr>
            <w:r w:rsidRPr="002129F7">
              <w:rPr>
                <w:b w:val="0"/>
                <w:bCs w:val="0"/>
                <w:sz w:val="20"/>
                <w:szCs w:val="20"/>
              </w:rPr>
              <w:t>Подраздел «Система водоотведения»;</w:t>
            </w:r>
          </w:p>
          <w:p w:rsidR="00846182" w:rsidRPr="002129F7" w:rsidRDefault="00846182" w:rsidP="002129F7">
            <w:pPr>
              <w:contextualSpacing/>
              <w:jc w:val="both"/>
              <w:outlineLvl w:val="9"/>
              <w:rPr>
                <w:b w:val="0"/>
                <w:bCs w:val="0"/>
                <w:sz w:val="20"/>
                <w:szCs w:val="20"/>
              </w:rPr>
            </w:pPr>
            <w:r w:rsidRPr="002129F7">
              <w:rPr>
                <w:b w:val="0"/>
                <w:bCs w:val="0"/>
                <w:sz w:val="20"/>
                <w:szCs w:val="20"/>
              </w:rPr>
              <w:t>2.4.4      Подраздел «Отопление, вентиляция»;</w:t>
            </w:r>
          </w:p>
          <w:p w:rsidR="00846182" w:rsidRPr="002129F7" w:rsidRDefault="00846182" w:rsidP="002129F7">
            <w:pPr>
              <w:contextualSpacing/>
              <w:jc w:val="both"/>
              <w:outlineLvl w:val="9"/>
              <w:rPr>
                <w:b w:val="0"/>
                <w:bCs w:val="0"/>
                <w:sz w:val="20"/>
                <w:szCs w:val="20"/>
              </w:rPr>
            </w:pPr>
            <w:r w:rsidRPr="002129F7">
              <w:rPr>
                <w:b w:val="0"/>
                <w:bCs w:val="0"/>
                <w:sz w:val="20"/>
                <w:szCs w:val="20"/>
              </w:rPr>
              <w:t>2.4.5      Подраздел «Сети связи, сигнализации и других слабых токов».</w:t>
            </w:r>
          </w:p>
          <w:p w:rsidR="00846182" w:rsidRPr="002129F7" w:rsidRDefault="00846182" w:rsidP="002A2E43">
            <w:pPr>
              <w:widowControl/>
              <w:numPr>
                <w:ilvl w:val="1"/>
                <w:numId w:val="57"/>
              </w:numPr>
              <w:autoSpaceDE/>
              <w:autoSpaceDN/>
              <w:adjustRightInd/>
              <w:ind w:left="0" w:firstLine="0"/>
              <w:contextualSpacing/>
              <w:jc w:val="both"/>
              <w:outlineLvl w:val="9"/>
              <w:rPr>
                <w:b w:val="0"/>
                <w:bCs w:val="0"/>
                <w:sz w:val="20"/>
                <w:szCs w:val="20"/>
              </w:rPr>
            </w:pPr>
            <w:r w:rsidRPr="002129F7">
              <w:rPr>
                <w:b w:val="0"/>
                <w:bCs w:val="0"/>
                <w:sz w:val="20"/>
                <w:szCs w:val="20"/>
              </w:rPr>
              <w:t xml:space="preserve">ПОС , </w:t>
            </w:r>
          </w:p>
          <w:p w:rsidR="00846182" w:rsidRPr="002129F7" w:rsidRDefault="00846182" w:rsidP="002A2E43">
            <w:pPr>
              <w:widowControl/>
              <w:numPr>
                <w:ilvl w:val="1"/>
                <w:numId w:val="57"/>
              </w:numPr>
              <w:autoSpaceDE/>
              <w:autoSpaceDN/>
              <w:adjustRightInd/>
              <w:ind w:left="0" w:firstLine="0"/>
              <w:contextualSpacing/>
              <w:jc w:val="both"/>
              <w:outlineLvl w:val="9"/>
              <w:rPr>
                <w:b w:val="0"/>
                <w:bCs w:val="0"/>
                <w:sz w:val="20"/>
                <w:szCs w:val="20"/>
              </w:rPr>
            </w:pPr>
            <w:r w:rsidRPr="002129F7">
              <w:rPr>
                <w:b w:val="0"/>
                <w:bCs w:val="0"/>
                <w:sz w:val="20"/>
                <w:szCs w:val="20"/>
              </w:rPr>
              <w:t>Сметная документация.</w:t>
            </w:r>
          </w:p>
          <w:p w:rsidR="00846182" w:rsidRPr="002129F7" w:rsidRDefault="00846182" w:rsidP="002129F7">
            <w:pPr>
              <w:jc w:val="both"/>
              <w:outlineLvl w:val="9"/>
              <w:rPr>
                <w:b w:val="0"/>
                <w:bCs w:val="0"/>
                <w:sz w:val="20"/>
                <w:szCs w:val="20"/>
                <w:lang w:eastAsia="en-US"/>
              </w:rPr>
            </w:pPr>
            <w:r w:rsidRPr="002129F7">
              <w:rPr>
                <w:b w:val="0"/>
                <w:bCs w:val="0"/>
                <w:sz w:val="20"/>
                <w:szCs w:val="20"/>
                <w:lang w:eastAsia="en-US"/>
              </w:rPr>
              <w:t xml:space="preserve">3.    Прилагаемые документы (к каждому разделу): </w:t>
            </w:r>
          </w:p>
          <w:p w:rsidR="00846182" w:rsidRPr="002129F7" w:rsidRDefault="00846182" w:rsidP="002129F7">
            <w:pPr>
              <w:jc w:val="both"/>
              <w:outlineLvl w:val="9"/>
              <w:rPr>
                <w:b w:val="0"/>
                <w:bCs w:val="0"/>
                <w:sz w:val="20"/>
                <w:szCs w:val="20"/>
                <w:lang w:eastAsia="en-US"/>
              </w:rPr>
            </w:pPr>
            <w:r w:rsidRPr="002129F7">
              <w:rPr>
                <w:b w:val="0"/>
                <w:bCs w:val="0"/>
                <w:sz w:val="20"/>
                <w:szCs w:val="20"/>
                <w:lang w:eastAsia="en-US"/>
              </w:rPr>
              <w:t>3.1.</w:t>
            </w:r>
            <w:r w:rsidRPr="002129F7">
              <w:rPr>
                <w:b w:val="0"/>
                <w:bCs w:val="0"/>
                <w:sz w:val="20"/>
                <w:szCs w:val="20"/>
                <w:lang w:eastAsia="en-US"/>
              </w:rPr>
              <w:tab/>
              <w:t>Спецификации оборудования, изделий, материалов;</w:t>
            </w:r>
          </w:p>
          <w:p w:rsidR="00846182" w:rsidRPr="002129F7" w:rsidRDefault="00846182" w:rsidP="002129F7">
            <w:pPr>
              <w:jc w:val="both"/>
              <w:outlineLvl w:val="9"/>
              <w:rPr>
                <w:b w:val="0"/>
                <w:bCs w:val="0"/>
                <w:sz w:val="20"/>
                <w:szCs w:val="20"/>
                <w:lang w:eastAsia="en-US"/>
              </w:rPr>
            </w:pPr>
            <w:r w:rsidRPr="002129F7">
              <w:rPr>
                <w:b w:val="0"/>
                <w:bCs w:val="0"/>
                <w:sz w:val="20"/>
                <w:szCs w:val="20"/>
                <w:lang w:eastAsia="en-US"/>
              </w:rPr>
              <w:t>3.2.</w:t>
            </w:r>
            <w:r w:rsidRPr="002129F7">
              <w:rPr>
                <w:b w:val="0"/>
                <w:bCs w:val="0"/>
                <w:sz w:val="20"/>
                <w:szCs w:val="20"/>
                <w:lang w:eastAsia="en-US"/>
              </w:rPr>
              <w:tab/>
              <w:t>Опросные листы (ОЛ) на все оборудование, предусмотренное спецификациями, выполненные в соответствии с данными изготовителей (поставщиков) оборудования. В наименовании опросного листа указать наименование оборудования, которое в нем описывается. Опросный лист должен содержать все сведения об оборудовании (функциональные, технические и качественные характеристики, эксплуатационные характеристики оборудования), позволяющие определить параметры его эквивалентности. Соответствующие ссылки (обозначения опросных листов) отразить в графе 3 спецификации оборудования.</w:t>
            </w:r>
          </w:p>
          <w:p w:rsidR="00846182" w:rsidRPr="002129F7" w:rsidRDefault="00846182" w:rsidP="002129F7">
            <w:pPr>
              <w:jc w:val="both"/>
              <w:outlineLvl w:val="9"/>
              <w:rPr>
                <w:b w:val="0"/>
                <w:bCs w:val="0"/>
                <w:sz w:val="20"/>
                <w:szCs w:val="20"/>
                <w:lang w:eastAsia="en-US"/>
              </w:rPr>
            </w:pPr>
            <w:r w:rsidRPr="002129F7">
              <w:rPr>
                <w:b w:val="0"/>
                <w:bCs w:val="0"/>
                <w:sz w:val="20"/>
                <w:szCs w:val="20"/>
                <w:lang w:eastAsia="en-US"/>
              </w:rPr>
              <w:t>3.3.</w:t>
            </w:r>
            <w:r w:rsidRPr="002129F7">
              <w:rPr>
                <w:b w:val="0"/>
                <w:bCs w:val="0"/>
                <w:sz w:val="20"/>
                <w:szCs w:val="20"/>
                <w:lang w:eastAsia="en-US"/>
              </w:rPr>
              <w:tab/>
              <w:t>Ведомости объемов демонтажных, строительных и монтажных работ и дефектные ведомости. В ведомости объемов работ и дефектной ведомости дать ссылку на чертеж, спецификацию, а также представить формулы подсчетов объемов работ, данные по расходу материалов. Указать основные характеристики материалов и конструкций. В дефектной ведомости в позициях на демонтаж указать процент износа. Также в ведомости представить расчет массы строительного мусора.</w:t>
            </w: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9</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lang w:eastAsia="en-US"/>
              </w:rPr>
            </w:pPr>
            <w:r w:rsidRPr="002129F7">
              <w:rPr>
                <w:b w:val="0"/>
                <w:bCs w:val="0"/>
                <w:sz w:val="20"/>
                <w:szCs w:val="20"/>
                <w:lang w:eastAsia="en-US"/>
              </w:rPr>
              <w:t>Требования к обмерным работам и техническому обследованию</w:t>
            </w:r>
          </w:p>
        </w:tc>
        <w:tc>
          <w:tcPr>
            <w:tcW w:w="7809" w:type="dxa"/>
            <w:tcBorders>
              <w:left w:val="nil"/>
              <w:right w:val="double" w:sz="4" w:space="0" w:color="auto"/>
            </w:tcBorders>
          </w:tcPr>
          <w:p w:rsidR="00846182" w:rsidRPr="002129F7" w:rsidRDefault="00846182" w:rsidP="002A2E43">
            <w:pPr>
              <w:widowControl/>
              <w:numPr>
                <w:ilvl w:val="0"/>
                <w:numId w:val="56"/>
              </w:numPr>
              <w:autoSpaceDE/>
              <w:autoSpaceDN/>
              <w:adjustRightInd/>
              <w:ind w:left="0" w:firstLine="38"/>
              <w:contextualSpacing/>
              <w:jc w:val="both"/>
              <w:outlineLvl w:val="9"/>
              <w:rPr>
                <w:b w:val="0"/>
                <w:bCs w:val="0"/>
                <w:sz w:val="20"/>
                <w:szCs w:val="20"/>
              </w:rPr>
            </w:pPr>
            <w:r w:rsidRPr="002129F7">
              <w:rPr>
                <w:b w:val="0"/>
                <w:bCs w:val="0"/>
                <w:sz w:val="20"/>
                <w:szCs w:val="20"/>
              </w:rPr>
              <w:t>До начала проектирования провести обмерные работы с обследованием технического состояния несущих и ограждающих строительных конструкций и их элементов в объеме, необходимом и достаточном для разработки проектных решений и рабочей документации для капитального ремонта помещений.</w:t>
            </w:r>
          </w:p>
          <w:p w:rsidR="00846182" w:rsidRPr="002129F7" w:rsidRDefault="00846182" w:rsidP="002129F7">
            <w:pPr>
              <w:widowControl/>
              <w:shd w:val="clear" w:color="auto" w:fill="FFFFFF"/>
              <w:suppressAutoHyphens/>
              <w:autoSpaceDE/>
              <w:autoSpaceDN/>
              <w:adjustRightInd/>
              <w:ind w:right="34" w:hanging="5"/>
              <w:outlineLvl w:val="9"/>
              <w:rPr>
                <w:b w:val="0"/>
                <w:bCs w:val="0"/>
                <w:sz w:val="20"/>
                <w:szCs w:val="20"/>
                <w:lang w:eastAsia="ar-SA"/>
              </w:rPr>
            </w:pPr>
            <w:r w:rsidRPr="002129F7">
              <w:rPr>
                <w:b w:val="0"/>
                <w:bCs w:val="0"/>
                <w:sz w:val="20"/>
                <w:szCs w:val="20"/>
                <w:lang w:eastAsia="ar-SA"/>
              </w:rPr>
              <w:t>2. Составить заключение по результатам обследования с выводами и рекомендациями по форме ГОСТ 31937-2011. «Здания и сооружения. Правила обследования и мониторинга технического состояния» с приложениями.</w:t>
            </w:r>
          </w:p>
          <w:p w:rsidR="00846182" w:rsidRPr="002129F7" w:rsidRDefault="00846182" w:rsidP="002129F7">
            <w:pPr>
              <w:widowControl/>
              <w:shd w:val="clear" w:color="auto" w:fill="FFFFFF"/>
              <w:suppressAutoHyphens/>
              <w:autoSpaceDE/>
              <w:autoSpaceDN/>
              <w:adjustRightInd/>
              <w:ind w:right="34" w:hanging="5"/>
              <w:outlineLvl w:val="9"/>
              <w:rPr>
                <w:b w:val="0"/>
                <w:bCs w:val="0"/>
                <w:sz w:val="20"/>
                <w:szCs w:val="20"/>
                <w:lang w:eastAsia="ar-SA"/>
              </w:rPr>
            </w:pPr>
            <w:r w:rsidRPr="002129F7">
              <w:rPr>
                <w:b w:val="0"/>
                <w:bCs w:val="0"/>
                <w:sz w:val="20"/>
                <w:szCs w:val="20"/>
                <w:lang w:eastAsia="ar-SA"/>
              </w:rPr>
              <w:t xml:space="preserve">3. Составить Акт технического осмотра объекта (по форме СПб ГАУ «ЦГЭ» - http://spbexp.ru/documents/), утверждаемый заказчиком и содержащий перечень дефектов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 </w:t>
            </w:r>
          </w:p>
          <w:p w:rsidR="00846182" w:rsidRPr="002129F7" w:rsidRDefault="00846182" w:rsidP="002129F7">
            <w:pPr>
              <w:widowControl/>
              <w:autoSpaceDE/>
              <w:autoSpaceDN/>
              <w:adjustRightInd/>
              <w:contextualSpacing/>
              <w:jc w:val="both"/>
              <w:outlineLvl w:val="9"/>
              <w:rPr>
                <w:b w:val="0"/>
                <w:bCs w:val="0"/>
                <w:sz w:val="20"/>
                <w:szCs w:val="20"/>
              </w:rPr>
            </w:pP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10</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xml:space="preserve">Требования к архитектурным решениям, </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конструктивным и объемно-планировочным решениям</w:t>
            </w:r>
          </w:p>
          <w:p w:rsidR="00846182" w:rsidRPr="002129F7" w:rsidRDefault="00846182" w:rsidP="002129F7">
            <w:pPr>
              <w:widowControl/>
              <w:autoSpaceDE/>
              <w:autoSpaceDN/>
              <w:adjustRightInd/>
              <w:outlineLvl w:val="9"/>
              <w:rPr>
                <w:b w:val="0"/>
                <w:bCs w:val="0"/>
                <w:sz w:val="20"/>
                <w:szCs w:val="20"/>
              </w:rPr>
            </w:pPr>
          </w:p>
        </w:tc>
        <w:tc>
          <w:tcPr>
            <w:tcW w:w="7809" w:type="dxa"/>
            <w:tcBorders>
              <w:left w:val="nil"/>
              <w:right w:val="double" w:sz="4" w:space="0" w:color="auto"/>
            </w:tcBorders>
          </w:tcPr>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1.Разработать архитектурно-строительные решения, содержащие материалы в текстовой и графической форме для ремонта и перепланировки помещений, в соответствии с нормативными техническими требованиями, требованиями технических регламентов, в том числе, устанавливающих требования о безопасности зданий и сооружений, требования о пожарной безопасности зданий и прочих действующих нормативных требований.</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2. Проектирование вести с учетом технического состояния основных несущих конструкций помещений, с учетом обеспечения доступности ММГН в соответствии с требованиями СП 59.13330.2020. Свод правил. Доступность зданий и сооружений для маломобильных групп населения. Актуализированная редакция СНиП 35-01-2001, с учетом обеспечения пожарной безопасности в соответствии с требованиями СП 1.13130.2020 «Системы противопожарной защиты. Эвакуационные пути и выходы».</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3. Проектированием предусмотреть комплекс мероприятий по устранению дефектов строительных конструкций, выявленных в результате технического обследования, ремонтно-строительные и отделочные работы в помещениях с целью обеспечения доступности объекта для маломобильных групп населения.</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 xml:space="preserve">4. Выполнить рабочие чертежи (в том числе, узлы, разрезы, деталировки) в соответствии с требованиями СПДС; </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5. Предусмотренные проектно-сметной документацией материалы должны иметь сертификаты, паспорта соответствия и санитарно-эпидемиологические паспорта, показатели пожарной опасности не превышающие нормативные.</w:t>
            </w:r>
          </w:p>
          <w:p w:rsidR="00846182" w:rsidRPr="002129F7" w:rsidRDefault="00846182" w:rsidP="002129F7">
            <w:pPr>
              <w:widowControl/>
              <w:autoSpaceDE/>
              <w:autoSpaceDN/>
              <w:adjustRightInd/>
              <w:jc w:val="both"/>
              <w:outlineLvl w:val="9"/>
              <w:rPr>
                <w:b w:val="0"/>
                <w:bCs w:val="0"/>
                <w:sz w:val="20"/>
                <w:szCs w:val="20"/>
                <w:lang w:eastAsia="ar-SA"/>
              </w:rPr>
            </w:pP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11</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Требования к разделу- Мероприятия по обеспечению доступа инвалидов</w:t>
            </w:r>
          </w:p>
        </w:tc>
        <w:tc>
          <w:tcPr>
            <w:tcW w:w="7809" w:type="dxa"/>
            <w:tcBorders>
              <w:left w:val="nil"/>
              <w:right w:val="double" w:sz="4" w:space="0" w:color="auto"/>
            </w:tcBorders>
          </w:tcPr>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1.Разработать мероприятия по обеспечению доступа инвалидов, содержащие материалы в текстовой и графической форме для обеспечения капитального ремонта здания в соответствии с требованиями «СП 59.13330.2020 "СНиП 35-01-2001 Доступность зданий и сооружений для маломобильных групп населения», и других действующих нормативных документов.</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 xml:space="preserve">2. Выполнить рабочие чертежи (в том числе, узлы, разрезы, деталировки) в соответствии с требованиями СПДС; </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3. Предусмотренные проектно-сметной документацией материалы должны иметь сертификаты, паспорта соответствия и санитарно-эпидемиологические паспорта, показатели пожарной опасности не превышающие нормативные.</w:t>
            </w: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12</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Требования к разделу «Инженерное оборудование, сети, инженерно-технические мероприятия, технологические решения»</w:t>
            </w:r>
          </w:p>
        </w:tc>
        <w:tc>
          <w:tcPr>
            <w:tcW w:w="7809" w:type="dxa"/>
            <w:tcBorders>
              <w:left w:val="nil"/>
              <w:right w:val="double" w:sz="4" w:space="0" w:color="auto"/>
            </w:tcBorders>
          </w:tcPr>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1. Проектирование вести по результатам обследования систем инженерно-технического обеспечения здания. Разработать решения по инженерно-техническому обеспечению части здания, содержащие материалы в текстовой и графической форме для обеспечения ремонта и перепланировки помещений с обеспечением доступности объекта для маломобильных групп населения.</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 xml:space="preserve">Проектировщик при содействии Заказчика, самостоятельно получает необходимые технические условия на присоединение к сетям инженерно-технического обеспечения в случае их необходимости. </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 xml:space="preserve">Инженерное обеспечение разработать на основании расчёта нагрузок, выполненных с учётом проектных решений. </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2. Проектно-сметной документацией предусмотреть полную замену всех инженерных систем и сетей части здания в пределах границ проектирования, систему приточно-вытяжной вентиляции и кондиционирования, сети связи, сигнализации и других слабых токов:</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 xml:space="preserve">2.1. Замену трубопроводов и приборов системы отопления с присоединением к существующим сетям. Врезки стояков в розлив запроектировать в подвале здания, с заменой запорной арматуры. </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 xml:space="preserve">2.2.Систему приточно-вытяжной вентиляции, кондиционирования воздуха, противопожарную вентиляцию (в случае необходимости) и их автоматику. Системы вентиляции и пртиводымовой вентиляции должны быть интегрированы с КСОБ здания. </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 xml:space="preserve">2.3.Замену трубопроводов и приборов системы водоснабжения с присоединением к существующим сетям, с приборами учета водопотребления. Врезки стояков в розлив запроектировать в подвале здания, с заменой запорной арматуры. </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 xml:space="preserve">2.4.Замену трубопроводов и приборов системы канализации с присоединением к существующим выпускам в подвале здания. </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 xml:space="preserve">2.5.Замену системы электроснабжения (электрооборудование, электроосвещение) в соответствии с проектной мощностью, ПУЭ, ПТЭ ЭП и СНиП с узлами учета энергоресурсов. </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2.6. Сети связи, сигнализации и других слабых токов, в том числе, КСОБ (по существующему проекту – предусмотреть демонтаж и восстановление систем КСОБ),</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3. Выполнить рабочие чертежи (в том числе, узлы, разрезы, деталировки) в соответствии с требованиями СПДС;</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4. Предусмотреть комплекс мероприятий по снижению водопотребления, теплопотребления, энергопотребления.</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5. Предусмотренные проектно-сметной документацией материалы должны иметь сертификаты, паспорта соответствия и санитарно-эпидемиологические паспорта, показатели пожарной опасности не превышающие нормативные.</w:t>
            </w: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13</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xml:space="preserve"> Требования к разделу ПОС </w:t>
            </w:r>
          </w:p>
        </w:tc>
        <w:tc>
          <w:tcPr>
            <w:tcW w:w="7809"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В соответствии с действующими законодательными и техническими нормами и правилами, в объеме требований СП 48.13330.2011 и МДС 12-46.2008.</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xml:space="preserve">В состав ПОС в обязательном порядке включаются: </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Пояснительная записка с обоснованиями принятых решений и расчетами потребности в ресурсах, обоснование потребности строительства в кадрах, основных строительных машинах, механизмах, транспортных средствах, а также в электроэнергии, воде, временных зданиях и сооружениях;</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Календарный план, с определением сроков и очередности (последовательности) выполнения работ, выделение этапов;</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Обоснование принятой продолжительности выполнения работ и отдельных этапов</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Описание особенностей проведения работ в стесненных условиях (в условиях работы действующего учреждения).</w:t>
            </w: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14</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Требования к разделу «Сметная документация»</w:t>
            </w:r>
          </w:p>
        </w:tc>
        <w:tc>
          <w:tcPr>
            <w:tcW w:w="7809" w:type="dxa"/>
          </w:tcPr>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1. Формирование сметной стоимости осуществлять в соответствии с Методикой определения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 421/пр (далее - Методика).</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2. Раздел «Смета» должен содержать текстовую часть в составе пояснительной записки к сметной документации, сметную документацию и приложения (п. 28-30 Постановления Правительства РФ от 16.02.2008 N 87"О составе разделов проектной документации и требованиях к их содержанию", п. 27 Методики). В пояснительной записке в том числе, указать итоговую сметную стоимость с распределением на строительно-монтажные работы, оборудование и прочие затраты.</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 xml:space="preserve">К сметной документации должны быть приложены и являться ее неотъемлемыми частями: </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а) ведомости объемов работ (с указанием наименований работ, их единиц измерения и количества, ссылок на чертежи и спецификации, расчет объемов работ и расхода материальных ресурсов (с приведением формул расчета);</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б) обосновывающие документы.</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2. Выполнить: локальные сметы (ЛС), раздельно на каждый раздел проекта с формулами подсчета общего объема по видам работ; объектную смету (ОС - при необходимости) и сводный сметный расчет (ССРСС).</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3. Сводный сметный расчет (ССРСС):</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 Представить в двух уровнях: в текущих ценах (с НДС) и в базисных ценах (без НДС).</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 За итогом ССРСС, при необходимости справочно учесть возврат металлолома с НДС.</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 В ССРСС включить:</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 резерв средств на непредвиденные работы и затраты - 2%;</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 сумму налога на добавленную стоимость - НДС - 20%.</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4. Локальные сметы выполнить в текущем уровне цен, с применением базисно-индексного метода, в соответствии с положениями и требованиями Раздела II и Раздела III Методики, на основе территориальных сметных нормативов, введенных в действие распоряжением Комитета по Государственному заказу Санкт-Петербурга от 05.10.2015 № 196-р «Об утверждении территориальных сметных нормативов, предусмотренных для применения на территории Санкт-Петербурга»: ТССЦ 81-01-2001 СПб, ТСЭМ 81-01-2001 СПб, ТЕР 81-02-2001СПб, ТЕРм 81-03-2001СПб, ТЕРр 81-04-2001СПб, ТЕРп 81-05-2001СПб, ТЕРмр 81-06-2001СПб, ТССЦпг 81-01-2001СПб, входящих в состав ТСНБ «ГОСЭТАЛОН 2012» в последней действующей редакции, внесенных в федеральный реестр сметных нормативов Приказом Минстроя России от 21.09.2015 № 675/пр; с применением индексов пересчета сметной стоимости к каждой единичной расценке и сведений о текущей стоимости строительных ресурсов, разрабатываемых СПб ГБУ «Центр мониторинга и экспертизы цен» и утверждаемых распоряжениями Комитета по государственному заказу Санкт-Петербурга.</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5. Стоимость материальных ресурсов, оборудования, работ и услуг, не учтенных в расценках, принимать в текущем уровне цен в соответствии ТССЦ 81-01-2001 СПб. Стоимость материальных ресурсов, оборудования, работ и услуг, отсутствующих в ТССЦ 81-01-2001 СПб, определить на основании сбора информации о текущих ценах от не менее трех организаций-производителей и (или) поставщиков материальных ресурсов, оборудования, работ и услуг, далее - конъюнктурного анализа, проведенного в соответствии с требованиями пунктов 13-24 Методики. В сметный расчет включить наиболее экономичный вариант. Результаты конъюнктурного анализа представить в форме таблицы, приведенной в Приложении N 1 к Методике. Соответствующие ссылки на номер позиции материальных ресурсов, оборудования, работ и услуг из таблицы конъюнктурного анализа должны быть отображены в локальных сметах. Документы, предоставляемые производителями и (или) поставщиками материальных ресурсов, оборудования, работ и услуг, должны быть оформлены, согласно пунктов 15-24 Методики, и должны быть приложены к сметной документации в качестве обосновывающих документов. В случае предоставления копий обосновывающих документов – должны быть заверены подписью и печатью проектной организации со штампом «Копия верна».</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6.  В локальные сметы включить лимитированные затраты:</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 Накладные расходы (Приказ Минстроя России от 21.12.2020 N 812/пр "Об утверждении Методики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(Зарегистрировано в Минюсте России 25.03.2021 N 62869).</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 xml:space="preserve"> - Сметную прибыль (Приказ Минстроя России от 11.12.2020 N 774/пр "Об утверждении Методики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(Зарегистрировано в Минюсте России 11.02.2021 N 62465). </w:t>
            </w:r>
          </w:p>
          <w:p w:rsidR="00846182" w:rsidRPr="002129F7" w:rsidRDefault="00846182" w:rsidP="002129F7">
            <w:pPr>
              <w:widowControl/>
              <w:autoSpaceDE/>
              <w:autoSpaceDN/>
              <w:adjustRightInd/>
              <w:outlineLvl w:val="9"/>
              <w:rPr>
                <w:b w:val="0"/>
                <w:bCs w:val="0"/>
                <w:szCs w:val="18"/>
                <w:lang w:eastAsia="ar-SA"/>
              </w:rPr>
            </w:pPr>
            <w:r w:rsidRPr="002129F7">
              <w:rPr>
                <w:b w:val="0"/>
                <w:bCs w:val="0"/>
                <w:szCs w:val="18"/>
                <w:lang w:eastAsia="ar-SA"/>
              </w:rPr>
              <w:t>7. Сметные расчеты выполнить в сметной программе «Smeta Wizard» в последней действующей редакции.</w:t>
            </w: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15</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Особые условия</w:t>
            </w:r>
          </w:p>
        </w:tc>
        <w:tc>
          <w:tcPr>
            <w:tcW w:w="7809" w:type="dxa"/>
            <w:tcBorders>
              <w:left w:val="nil"/>
              <w:right w:val="double" w:sz="4" w:space="0" w:color="auto"/>
            </w:tcBorders>
          </w:tcPr>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1. Проектирование вести в соответствии с действующими на территории РФ законодательством, градостроительной, нормативно-технической документацией, СНиП и требованиями настоящего ТЗ.</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2. Архитектурно-планировочные решения, технические и технологические решения, технические характеристики кабельных систем, месторасположение и технические характеристики оборудования и систем согласовать с Заказчиком на начальной стадии проектирования;</w:t>
            </w:r>
          </w:p>
          <w:p w:rsidR="00846182" w:rsidRPr="002129F7" w:rsidRDefault="00846182" w:rsidP="002129F7">
            <w:pPr>
              <w:widowControl/>
              <w:autoSpaceDE/>
              <w:autoSpaceDN/>
              <w:adjustRightInd/>
              <w:jc w:val="both"/>
              <w:outlineLvl w:val="9"/>
              <w:rPr>
                <w:b w:val="0"/>
                <w:bCs w:val="0"/>
                <w:sz w:val="20"/>
                <w:szCs w:val="20"/>
              </w:rPr>
            </w:pPr>
            <w:r w:rsidRPr="002129F7">
              <w:rPr>
                <w:b w:val="0"/>
                <w:bCs w:val="0"/>
                <w:sz w:val="20"/>
                <w:szCs w:val="20"/>
              </w:rPr>
              <w:t>3.Технические решения, принятые в проектно-сметной документации должны соответствовать требованиям технических регламентов, экологических, санитарно-гигиенических, противопожарных и других норм, действующих на территории РФ, и обеспечивать безопасную для жизни и здоровья людей эксплуатацию объекта при соблюдении предусмотренных проектно-сметной документацией мероприятий.</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4. Ответственность за соответствие проектно-сметной документации требованиям Заказчика, действующим нормативным и законодательным требованиям, техническим регламентам, в том числе устанавливающим требования безопасной эксплуатации здания, сооружения, исходным данным несёт Исполнитель. Исполнитель, осуществляющий подготовку проектной документации, несет ответственность за качество проектной документации и ее соответствие требованиям технических регламентов (часть 5 статьи 48 ГрК РФ от 29.12.2004 № 190-ФЗ).</w:t>
            </w:r>
          </w:p>
          <w:p w:rsidR="00846182" w:rsidRPr="002129F7" w:rsidRDefault="00846182" w:rsidP="002129F7">
            <w:pPr>
              <w:widowControl/>
              <w:autoSpaceDE/>
              <w:autoSpaceDN/>
              <w:adjustRightInd/>
              <w:outlineLvl w:val="9"/>
              <w:rPr>
                <w:b w:val="0"/>
                <w:bCs w:val="0"/>
                <w:sz w:val="20"/>
                <w:szCs w:val="20"/>
              </w:rPr>
            </w:pPr>
          </w:p>
          <w:p w:rsidR="00846182" w:rsidRPr="002129F7" w:rsidRDefault="00846182" w:rsidP="002129F7">
            <w:pPr>
              <w:widowControl/>
              <w:autoSpaceDE/>
              <w:autoSpaceDN/>
              <w:adjustRightInd/>
              <w:outlineLvl w:val="9"/>
              <w:rPr>
                <w:b w:val="0"/>
                <w:bCs w:val="0"/>
                <w:sz w:val="20"/>
                <w:szCs w:val="20"/>
              </w:rPr>
            </w:pP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16</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Требования о порядке проведения согласований.</w:t>
            </w:r>
          </w:p>
        </w:tc>
        <w:tc>
          <w:tcPr>
            <w:tcW w:w="7809"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Согласования с заинтересованными ведомствами и организациями осуществляет проектировщик при содействии Заказчика в объеме требований, действующих нормативных и законодательных документов.</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xml:space="preserve">1. Проектно-сметную документацию в полном объеме согласовать </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xml:space="preserve">- с Заказчиком, </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с отделом социальной защиты населения администрации Пушкинского района, в части доступности МГН,</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с прочими заинтересованными организациями и ведомствами.</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2.  Оплату за согласования и экспертизу проектной документации (при необходимости) с негосударственными и федеральными организациями осуществляет проектная организация.</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3.  Время согласования и экспертизы входит в срок выполнения работ по контракту.</w:t>
            </w: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17</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Сроки выполнения</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работ</w:t>
            </w:r>
          </w:p>
        </w:tc>
        <w:tc>
          <w:tcPr>
            <w:tcW w:w="7809"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 xml:space="preserve">Начало работ: с даты подписания контракта сторонами, </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Окончание работ: не позднее 60 календарных дней с даты начала работ по контракту.</w:t>
            </w: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18</w:t>
            </w:r>
          </w:p>
        </w:tc>
        <w:tc>
          <w:tcPr>
            <w:tcW w:w="2122"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Количество передаваемой Заказчику документации.</w:t>
            </w:r>
          </w:p>
        </w:tc>
        <w:tc>
          <w:tcPr>
            <w:tcW w:w="7809" w:type="dxa"/>
            <w:tcBorders>
              <w:left w:val="nil"/>
              <w:right w:val="double" w:sz="4" w:space="0" w:color="auto"/>
            </w:tcBorders>
          </w:tcPr>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Проектировщик (Подрядчик) представляет Заказчику:</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1) Комплект документов проектно-сметной документации на бумажном носителе в переплетенном виде в четырех экземплярах: оригинал со всеми согласованиями – 1 экземпляр, копии оригинала со всеми согласованиями – 3 экземпляра;</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2) Комплект документов (копия оригинала со всеми согласованиями) на электронном носителе в одном экземпляре - CD- диске: таблицы в формате MicrosoftExcel, текстовая часть в формате MicrosoftWord, чертежи и схемы в формате файлов программы Auto CAD.</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3) Комплект документов (копия оригинала со всеми согласованиями) на электронном носителе в одном экземпляре - CD- диске: в PDF.</w:t>
            </w:r>
          </w:p>
          <w:p w:rsidR="00846182" w:rsidRPr="002129F7" w:rsidRDefault="00846182" w:rsidP="002129F7">
            <w:pPr>
              <w:widowControl/>
              <w:autoSpaceDE/>
              <w:autoSpaceDN/>
              <w:adjustRightInd/>
              <w:outlineLvl w:val="9"/>
              <w:rPr>
                <w:b w:val="0"/>
                <w:bCs w:val="0"/>
                <w:sz w:val="20"/>
                <w:szCs w:val="20"/>
              </w:rPr>
            </w:pPr>
            <w:r w:rsidRPr="002129F7">
              <w:rPr>
                <w:b w:val="0"/>
                <w:bCs w:val="0"/>
                <w:sz w:val="20"/>
                <w:szCs w:val="20"/>
              </w:rPr>
              <w:t>(Электронная версия документации должна быть передана Заказчику в формате с возможностью редактирования. Передача документации в сканированном виде не допускается. Электронная версия сметной документации должна быть передана Заказчику в формате файлов программы «SmetaWizard»).</w:t>
            </w:r>
          </w:p>
        </w:tc>
      </w:tr>
      <w:tr w:rsidR="00846182" w:rsidRPr="002129F7" w:rsidTr="002129F7">
        <w:tc>
          <w:tcPr>
            <w:tcW w:w="701" w:type="dxa"/>
            <w:tcBorders>
              <w:left w:val="double" w:sz="4" w:space="0" w:color="auto"/>
              <w:right w:val="double" w:sz="4" w:space="0" w:color="auto"/>
            </w:tcBorders>
          </w:tcPr>
          <w:p w:rsidR="00846182" w:rsidRPr="002129F7" w:rsidRDefault="00846182" w:rsidP="002129F7">
            <w:pPr>
              <w:widowControl/>
              <w:autoSpaceDE/>
              <w:autoSpaceDN/>
              <w:adjustRightInd/>
              <w:jc w:val="center"/>
              <w:outlineLvl w:val="9"/>
              <w:rPr>
                <w:b w:val="0"/>
                <w:bCs w:val="0"/>
                <w:sz w:val="20"/>
                <w:szCs w:val="20"/>
              </w:rPr>
            </w:pPr>
            <w:r w:rsidRPr="002129F7">
              <w:rPr>
                <w:b w:val="0"/>
                <w:bCs w:val="0"/>
                <w:sz w:val="20"/>
                <w:szCs w:val="20"/>
              </w:rPr>
              <w:t>19</w:t>
            </w:r>
          </w:p>
        </w:tc>
        <w:tc>
          <w:tcPr>
            <w:tcW w:w="2122" w:type="dxa"/>
          </w:tcPr>
          <w:p w:rsidR="00846182" w:rsidRPr="002129F7" w:rsidRDefault="00846182" w:rsidP="002129F7">
            <w:pPr>
              <w:widowControl/>
              <w:autoSpaceDE/>
              <w:autoSpaceDN/>
              <w:adjustRightInd/>
              <w:outlineLvl w:val="9"/>
              <w:rPr>
                <w:b w:val="0"/>
                <w:bCs w:val="0"/>
                <w:sz w:val="20"/>
                <w:szCs w:val="20"/>
                <w:lang w:eastAsia="en-US"/>
              </w:rPr>
            </w:pPr>
            <w:r w:rsidRPr="002129F7">
              <w:rPr>
                <w:b w:val="0"/>
                <w:bCs w:val="0"/>
                <w:sz w:val="20"/>
                <w:szCs w:val="20"/>
                <w:lang w:eastAsia="en-US"/>
              </w:rPr>
              <w:t>Документы, передаваемые заказчиком</w:t>
            </w:r>
          </w:p>
        </w:tc>
        <w:tc>
          <w:tcPr>
            <w:tcW w:w="7809" w:type="dxa"/>
            <w:tcBorders>
              <w:right w:val="double" w:sz="4" w:space="0" w:color="auto"/>
            </w:tcBorders>
          </w:tcPr>
          <w:p w:rsidR="00846182" w:rsidRPr="002129F7" w:rsidRDefault="00846182" w:rsidP="002129F7">
            <w:pPr>
              <w:widowControl/>
              <w:autoSpaceDE/>
              <w:autoSpaceDN/>
              <w:adjustRightInd/>
              <w:jc w:val="both"/>
              <w:outlineLvl w:val="9"/>
              <w:rPr>
                <w:b w:val="0"/>
                <w:bCs w:val="0"/>
                <w:sz w:val="20"/>
                <w:szCs w:val="20"/>
                <w:lang w:eastAsia="en-US"/>
              </w:rPr>
            </w:pPr>
            <w:r w:rsidRPr="002129F7">
              <w:rPr>
                <w:b w:val="0"/>
                <w:bCs w:val="0"/>
                <w:sz w:val="20"/>
                <w:szCs w:val="20"/>
                <w:lang w:eastAsia="en-US"/>
              </w:rPr>
              <w:t>1. Копия Технического паспорта;</w:t>
            </w:r>
          </w:p>
          <w:p w:rsidR="00846182" w:rsidRPr="002129F7" w:rsidRDefault="00846182" w:rsidP="002129F7">
            <w:pPr>
              <w:widowControl/>
              <w:autoSpaceDE/>
              <w:autoSpaceDN/>
              <w:adjustRightInd/>
              <w:jc w:val="both"/>
              <w:outlineLvl w:val="9"/>
              <w:rPr>
                <w:b w:val="0"/>
                <w:bCs w:val="0"/>
                <w:sz w:val="20"/>
                <w:szCs w:val="20"/>
                <w:lang w:eastAsia="en-US"/>
              </w:rPr>
            </w:pPr>
            <w:r w:rsidRPr="002129F7">
              <w:rPr>
                <w:b w:val="0"/>
                <w:bCs w:val="0"/>
                <w:sz w:val="20"/>
                <w:szCs w:val="20"/>
                <w:lang w:eastAsia="en-US"/>
              </w:rPr>
              <w:t>2. Копия Поэтажных планов;</w:t>
            </w:r>
          </w:p>
          <w:p w:rsidR="00846182" w:rsidRPr="002129F7" w:rsidRDefault="00846182" w:rsidP="002129F7">
            <w:pPr>
              <w:widowControl/>
              <w:autoSpaceDE/>
              <w:autoSpaceDN/>
              <w:adjustRightInd/>
              <w:jc w:val="both"/>
              <w:outlineLvl w:val="9"/>
              <w:rPr>
                <w:b w:val="0"/>
                <w:bCs w:val="0"/>
                <w:sz w:val="20"/>
                <w:szCs w:val="20"/>
                <w:lang w:eastAsia="en-US"/>
              </w:rPr>
            </w:pPr>
            <w:r w:rsidRPr="002129F7">
              <w:rPr>
                <w:b w:val="0"/>
                <w:bCs w:val="0"/>
                <w:sz w:val="20"/>
                <w:szCs w:val="20"/>
                <w:lang w:eastAsia="en-US"/>
              </w:rPr>
              <w:t>3.Доверенность на право представления Проектировщиком интересов Заказчика в сторонних организациях и ведомствах (при необходимости и по запросу Проектировщика);</w:t>
            </w:r>
          </w:p>
          <w:p w:rsidR="00846182" w:rsidRPr="002129F7" w:rsidRDefault="00846182" w:rsidP="002129F7">
            <w:pPr>
              <w:widowControl/>
              <w:autoSpaceDE/>
              <w:autoSpaceDN/>
              <w:adjustRightInd/>
              <w:jc w:val="both"/>
              <w:outlineLvl w:val="9"/>
              <w:rPr>
                <w:b w:val="0"/>
                <w:bCs w:val="0"/>
                <w:sz w:val="20"/>
                <w:szCs w:val="20"/>
                <w:lang w:eastAsia="en-US"/>
              </w:rPr>
            </w:pPr>
            <w:r w:rsidRPr="002129F7">
              <w:rPr>
                <w:b w:val="0"/>
                <w:bCs w:val="0"/>
                <w:sz w:val="20"/>
                <w:szCs w:val="20"/>
                <w:lang w:eastAsia="en-US"/>
              </w:rPr>
              <w:t>4. При необходимости, прочая исходно-разрешительная документация, включая получение технических условий, необходимых разрешений на выполнение работ, получается в сторонних организациях и ведомствах, в архивах, разрабатывается Проектной организацией за свой счет и в пределах срока выполнения работ по контракту.</w:t>
            </w:r>
          </w:p>
        </w:tc>
      </w:tr>
    </w:tbl>
    <w:p w:rsidR="00846182" w:rsidRPr="002129F7" w:rsidRDefault="00846182" w:rsidP="002129F7">
      <w:pPr>
        <w:widowControl/>
        <w:autoSpaceDE/>
        <w:autoSpaceDN/>
        <w:adjustRightInd/>
        <w:outlineLvl w:val="9"/>
        <w:rPr>
          <w:b w:val="0"/>
          <w:bCs w:val="0"/>
          <w:sz w:val="22"/>
          <w:szCs w:val="22"/>
        </w:rPr>
      </w:pPr>
    </w:p>
    <w:p w:rsidR="00846182" w:rsidRPr="002129F7" w:rsidRDefault="00846182" w:rsidP="002129F7">
      <w:pPr>
        <w:widowControl/>
        <w:autoSpaceDE/>
        <w:autoSpaceDN/>
        <w:adjustRightInd/>
        <w:outlineLvl w:val="9"/>
        <w:rPr>
          <w:bCs w:val="0"/>
          <w:sz w:val="22"/>
          <w:szCs w:val="22"/>
          <w:lang w:eastAsia="en-US"/>
        </w:rPr>
      </w:pPr>
      <w:r w:rsidRPr="002129F7">
        <w:rPr>
          <w:bCs w:val="0"/>
          <w:sz w:val="22"/>
          <w:szCs w:val="22"/>
        </w:rPr>
        <w:t>Техническое задание составил</w:t>
      </w:r>
      <w:r w:rsidRPr="002129F7">
        <w:rPr>
          <w:bCs w:val="0"/>
          <w:sz w:val="22"/>
          <w:szCs w:val="22"/>
          <w:lang w:eastAsia="en-US"/>
        </w:rPr>
        <w:t>:</w:t>
      </w:r>
    </w:p>
    <w:p w:rsidR="00846182" w:rsidRPr="002129F7" w:rsidRDefault="00846182" w:rsidP="002129F7">
      <w:pPr>
        <w:widowControl/>
        <w:autoSpaceDE/>
        <w:autoSpaceDN/>
        <w:adjustRightInd/>
        <w:outlineLvl w:val="9"/>
        <w:rPr>
          <w:b w:val="0"/>
          <w:bCs w:val="0"/>
          <w:sz w:val="22"/>
          <w:szCs w:val="22"/>
        </w:rPr>
      </w:pPr>
      <w:r w:rsidRPr="002129F7">
        <w:rPr>
          <w:b w:val="0"/>
          <w:bCs w:val="0"/>
          <w:sz w:val="22"/>
          <w:szCs w:val="22"/>
        </w:rPr>
        <w:t xml:space="preserve">Инженер отдела КР и ТН </w:t>
      </w:r>
    </w:p>
    <w:p w:rsidR="00846182" w:rsidRPr="002129F7" w:rsidRDefault="00846182" w:rsidP="002129F7">
      <w:pPr>
        <w:widowControl/>
        <w:autoSpaceDE/>
        <w:autoSpaceDN/>
        <w:adjustRightInd/>
        <w:outlineLvl w:val="9"/>
        <w:rPr>
          <w:bCs w:val="0"/>
          <w:sz w:val="22"/>
          <w:szCs w:val="22"/>
        </w:rPr>
      </w:pPr>
      <w:r w:rsidRPr="002129F7">
        <w:rPr>
          <w:b w:val="0"/>
          <w:bCs w:val="0"/>
          <w:sz w:val="22"/>
          <w:szCs w:val="22"/>
        </w:rPr>
        <w:t xml:space="preserve">СПб ГБУ "Служба заказчика Пушкинского р-на"              _________________ </w:t>
      </w:r>
      <w:r w:rsidRPr="002129F7">
        <w:rPr>
          <w:bCs w:val="0"/>
          <w:sz w:val="22"/>
          <w:szCs w:val="22"/>
        </w:rPr>
        <w:t>О. Н. Соломина</w:t>
      </w:r>
    </w:p>
    <w:p w:rsidR="00846182" w:rsidRPr="002129F7" w:rsidRDefault="00846182" w:rsidP="002129F7">
      <w:pPr>
        <w:widowControl/>
        <w:autoSpaceDE/>
        <w:autoSpaceDN/>
        <w:adjustRightInd/>
        <w:outlineLvl w:val="9"/>
        <w:rPr>
          <w:bCs w:val="0"/>
          <w:sz w:val="22"/>
          <w:szCs w:val="22"/>
        </w:rPr>
      </w:pPr>
    </w:p>
    <w:p w:rsidR="00846182" w:rsidRPr="002129F7" w:rsidRDefault="00846182" w:rsidP="002129F7">
      <w:pPr>
        <w:widowControl/>
        <w:autoSpaceDE/>
        <w:autoSpaceDN/>
        <w:adjustRightInd/>
        <w:outlineLvl w:val="9"/>
        <w:rPr>
          <w:bCs w:val="0"/>
          <w:sz w:val="22"/>
          <w:szCs w:val="22"/>
        </w:rPr>
      </w:pPr>
      <w:r w:rsidRPr="002129F7">
        <w:rPr>
          <w:bCs w:val="0"/>
          <w:sz w:val="22"/>
          <w:szCs w:val="22"/>
        </w:rPr>
        <w:t>Согласовано</w:t>
      </w:r>
    </w:p>
    <w:p w:rsidR="00846182" w:rsidRPr="002129F7" w:rsidRDefault="00846182" w:rsidP="002129F7">
      <w:pPr>
        <w:widowControl/>
        <w:autoSpaceDE/>
        <w:autoSpaceDN/>
        <w:adjustRightInd/>
        <w:outlineLvl w:val="9"/>
        <w:rPr>
          <w:b w:val="0"/>
          <w:bCs w:val="0"/>
          <w:sz w:val="22"/>
          <w:szCs w:val="22"/>
        </w:rPr>
      </w:pPr>
      <w:r w:rsidRPr="002129F7">
        <w:rPr>
          <w:b w:val="0"/>
          <w:bCs w:val="0"/>
          <w:sz w:val="22"/>
          <w:szCs w:val="22"/>
        </w:rPr>
        <w:t>Заместитель директора</w:t>
      </w:r>
    </w:p>
    <w:tbl>
      <w:tblPr>
        <w:tblW w:w="0" w:type="auto"/>
        <w:tblInd w:w="-601" w:type="dxa"/>
        <w:tblLook w:val="00A0"/>
      </w:tblPr>
      <w:tblGrid>
        <w:gridCol w:w="10171"/>
      </w:tblGrid>
      <w:tr w:rsidR="00846182" w:rsidRPr="002129F7" w:rsidTr="002129F7">
        <w:tc>
          <w:tcPr>
            <w:tcW w:w="10207" w:type="dxa"/>
          </w:tcPr>
          <w:p w:rsidR="00846182" w:rsidRPr="002129F7" w:rsidRDefault="00846182" w:rsidP="002129F7">
            <w:pPr>
              <w:widowControl/>
              <w:autoSpaceDE/>
              <w:autoSpaceDN/>
              <w:adjustRightInd/>
              <w:outlineLvl w:val="9"/>
              <w:rPr>
                <w:b w:val="0"/>
                <w:bCs w:val="0"/>
                <w:sz w:val="22"/>
              </w:rPr>
            </w:pPr>
            <w:r w:rsidRPr="002129F7">
              <w:rPr>
                <w:b w:val="0"/>
                <w:bCs w:val="0"/>
                <w:sz w:val="22"/>
                <w:szCs w:val="22"/>
              </w:rPr>
              <w:t xml:space="preserve">           СПб ГБУ "Служба заказчика Пушкинского р-на"        ________________       </w:t>
            </w:r>
            <w:r w:rsidRPr="002129F7">
              <w:rPr>
                <w:bCs w:val="0"/>
                <w:sz w:val="22"/>
                <w:szCs w:val="22"/>
              </w:rPr>
              <w:t>А.В. Сюндюков</w:t>
            </w:r>
          </w:p>
        </w:tc>
      </w:tr>
      <w:bookmarkEnd w:id="0"/>
    </w:tbl>
    <w:p w:rsidR="00846182" w:rsidRPr="00C919D0" w:rsidRDefault="00846182" w:rsidP="000F229F">
      <w:pPr>
        <w:widowControl/>
        <w:tabs>
          <w:tab w:val="left" w:pos="12855"/>
        </w:tabs>
        <w:autoSpaceDE/>
        <w:autoSpaceDN/>
        <w:adjustRightInd/>
        <w:outlineLvl w:val="9"/>
        <w:rPr>
          <w:sz w:val="22"/>
          <w:szCs w:val="22"/>
          <w:lang w:eastAsia="ar-SA"/>
        </w:rPr>
      </w:pPr>
    </w:p>
    <w:sectPr w:rsidR="00846182" w:rsidRPr="00C919D0" w:rsidSect="005F17CC">
      <w:footerReference w:type="default" r:id="rId7"/>
      <w:footnotePr>
        <w:numRestart w:val="eachPage"/>
      </w:footnotePr>
      <w:pgSz w:w="11906" w:h="16838"/>
      <w:pgMar w:top="1134" w:right="851" w:bottom="720" w:left="1701" w:header="39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82" w:rsidRDefault="00846182" w:rsidP="00814B93">
      <w:r>
        <w:separator/>
      </w:r>
    </w:p>
  </w:endnote>
  <w:endnote w:type="continuationSeparator" w:id="0">
    <w:p w:rsidR="00846182" w:rsidRDefault="00846182" w:rsidP="00814B93">
      <w:r>
        <w:continuationSeparator/>
      </w:r>
    </w:p>
  </w:endnote>
  <w:endnote w:type="continuationNotice" w:id="1">
    <w:p w:rsidR="00846182" w:rsidRDefault="008461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1" w:usb1="00000000" w:usb2="00000000" w:usb3="00000000" w:csb0="00000004"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82" w:rsidRDefault="00846182">
    <w:pPr>
      <w:pStyle w:val="Footer"/>
    </w:pPr>
    <w:fldSimple w:instr="PAGE   \* MERGEFORMAT">
      <w:r>
        <w:rPr>
          <w:noProof/>
        </w:rPr>
        <w:t>4</w:t>
      </w:r>
    </w:fldSimple>
  </w:p>
  <w:p w:rsidR="00846182" w:rsidRDefault="00846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82" w:rsidRDefault="00846182" w:rsidP="00814B93">
      <w:r>
        <w:separator/>
      </w:r>
    </w:p>
  </w:footnote>
  <w:footnote w:type="continuationSeparator" w:id="0">
    <w:p w:rsidR="00846182" w:rsidRDefault="00846182" w:rsidP="00814B93">
      <w:r>
        <w:continuationSeparator/>
      </w:r>
    </w:p>
  </w:footnote>
  <w:footnote w:type="continuationNotice" w:id="1">
    <w:p w:rsidR="00846182" w:rsidRDefault="008461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4209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8CA2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8835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CEF7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86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127E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166E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12D8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268C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F0C26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upperRoman"/>
      <w:suff w:val="space"/>
      <w:lvlText w:val="%1."/>
      <w:lvlJc w:val="left"/>
      <w:pPr>
        <w:tabs>
          <w:tab w:val="num" w:pos="0"/>
        </w:tabs>
      </w:pPr>
      <w:rPr>
        <w:rFonts w:cs="Times New Roman"/>
      </w:rPr>
    </w:lvl>
    <w:lvl w:ilvl="1">
      <w:start w:val="1"/>
      <w:numFmt w:val="decimal"/>
      <w:suff w:val="space"/>
      <w:lvlText w:val="%2."/>
      <w:lvlJc w:val="left"/>
      <w:pPr>
        <w:tabs>
          <w:tab w:val="num" w:pos="0"/>
        </w:tabs>
        <w:ind w:left="454" w:hanging="454"/>
      </w:pPr>
      <w:rPr>
        <w:rFonts w:cs="Times New Roman"/>
      </w:rPr>
    </w:lvl>
    <w:lvl w:ilvl="2">
      <w:start w:val="1"/>
      <w:numFmt w:val="decimal"/>
      <w:suff w:val="space"/>
      <w:lvlText w:val="%2.%3."/>
      <w:lvlJc w:val="left"/>
      <w:pPr>
        <w:tabs>
          <w:tab w:val="num" w:pos="0"/>
        </w:tabs>
        <w:ind w:firstLine="717"/>
      </w:pPr>
      <w:rPr>
        <w:rFonts w:cs="Times New Roman"/>
      </w:rPr>
    </w:lvl>
    <w:lvl w:ilvl="3">
      <w:start w:val="1"/>
      <w:numFmt w:val="bullet"/>
      <w:suff w:val="space"/>
      <w:lvlText w:val=""/>
      <w:lvlJc w:val="left"/>
      <w:pPr>
        <w:tabs>
          <w:tab w:val="num" w:pos="0"/>
        </w:tabs>
        <w:ind w:firstLine="717"/>
      </w:pPr>
      <w:rPr>
        <w:rFonts w:ascii="Symbol" w:hAnsi="Symbol"/>
      </w:rPr>
    </w:lvl>
    <w:lvl w:ilvl="4">
      <w:start w:val="1"/>
      <w:numFmt w:val="decimal"/>
      <w:lvlText w:val="%1.%2.%3.%4.%5."/>
      <w:lvlJc w:val="left"/>
      <w:pPr>
        <w:tabs>
          <w:tab w:val="num" w:pos="0"/>
        </w:tabs>
        <w:ind w:left="2592" w:hanging="792"/>
      </w:pPr>
      <w:rPr>
        <w:rFonts w:cs="Times New Roman"/>
      </w:rPr>
    </w:lvl>
    <w:lvl w:ilvl="5">
      <w:start w:val="1"/>
      <w:numFmt w:val="decimal"/>
      <w:lvlText w:val="%1.%2.%3.%4.%5.%6."/>
      <w:lvlJc w:val="left"/>
      <w:pPr>
        <w:tabs>
          <w:tab w:val="num" w:pos="0"/>
        </w:tabs>
        <w:ind w:left="3096" w:hanging="936"/>
      </w:pPr>
      <w:rPr>
        <w:rFonts w:cs="Times New Roman"/>
      </w:rPr>
    </w:lvl>
    <w:lvl w:ilvl="6">
      <w:start w:val="1"/>
      <w:numFmt w:val="decimal"/>
      <w:lvlText w:val="%1.%2.%3.%4.%5.%6.%7."/>
      <w:lvlJc w:val="left"/>
      <w:pPr>
        <w:tabs>
          <w:tab w:val="num" w:pos="0"/>
        </w:tabs>
        <w:ind w:left="3600" w:hanging="1080"/>
      </w:pPr>
      <w:rPr>
        <w:rFonts w:cs="Times New Roman"/>
      </w:rPr>
    </w:lvl>
    <w:lvl w:ilvl="7">
      <w:start w:val="1"/>
      <w:numFmt w:val="decimal"/>
      <w:lvlText w:val="%1.%2.%3.%4.%5.%6.%7.%8."/>
      <w:lvlJc w:val="left"/>
      <w:pPr>
        <w:tabs>
          <w:tab w:val="num" w:pos="0"/>
        </w:tabs>
        <w:ind w:left="4104" w:hanging="1224"/>
      </w:pPr>
      <w:rPr>
        <w:rFonts w:cs="Times New Roman"/>
      </w:rPr>
    </w:lvl>
    <w:lvl w:ilvl="8">
      <w:start w:val="1"/>
      <w:numFmt w:val="decimal"/>
      <w:lvlText w:val="%1.%2.%3.%4.%5.%6.%7.%8.%9."/>
      <w:lvlJc w:val="left"/>
      <w:pPr>
        <w:tabs>
          <w:tab w:val="num" w:pos="0"/>
        </w:tabs>
        <w:ind w:left="4680" w:hanging="1440"/>
      </w:pPr>
      <w:rPr>
        <w:rFonts w:cs="Times New Roman"/>
      </w:rPr>
    </w:lvl>
  </w:abstractNum>
  <w:abstractNum w:abstractNumId="11">
    <w:nsid w:val="00000003"/>
    <w:multiLevelType w:val="multilevel"/>
    <w:tmpl w:val="00000003"/>
    <w:name w:val="WW8Num3"/>
    <w:lvl w:ilvl="0">
      <w:start w:val="1"/>
      <w:numFmt w:val="upperRoman"/>
      <w:suff w:val="space"/>
      <w:lvlText w:val="%1."/>
      <w:lvlJc w:val="left"/>
      <w:pPr>
        <w:tabs>
          <w:tab w:val="num" w:pos="0"/>
        </w:tabs>
      </w:pPr>
      <w:rPr>
        <w:rFonts w:cs="Times New Roman"/>
      </w:rPr>
    </w:lvl>
    <w:lvl w:ilvl="1">
      <w:start w:val="1"/>
      <w:numFmt w:val="decimal"/>
      <w:suff w:val="space"/>
      <w:lvlText w:val="%2."/>
      <w:lvlJc w:val="left"/>
      <w:pPr>
        <w:tabs>
          <w:tab w:val="num" w:pos="0"/>
        </w:tabs>
        <w:ind w:left="454" w:hanging="454"/>
      </w:pPr>
      <w:rPr>
        <w:rFonts w:cs="Times New Roman"/>
      </w:rPr>
    </w:lvl>
    <w:lvl w:ilvl="2">
      <w:start w:val="1"/>
      <w:numFmt w:val="decimal"/>
      <w:suff w:val="space"/>
      <w:lvlText w:val="%2.%3."/>
      <w:lvlJc w:val="left"/>
      <w:pPr>
        <w:tabs>
          <w:tab w:val="num" w:pos="0"/>
        </w:tabs>
        <w:ind w:firstLine="717"/>
      </w:pPr>
      <w:rPr>
        <w:rFonts w:cs="Times New Roman"/>
      </w:rPr>
    </w:lvl>
    <w:lvl w:ilvl="3">
      <w:start w:val="1"/>
      <w:numFmt w:val="bullet"/>
      <w:suff w:val="space"/>
      <w:lvlText w:val=""/>
      <w:lvlJc w:val="left"/>
      <w:pPr>
        <w:tabs>
          <w:tab w:val="num" w:pos="0"/>
        </w:tabs>
        <w:ind w:firstLine="717"/>
      </w:pPr>
      <w:rPr>
        <w:rFonts w:ascii="Symbol" w:hAnsi="Symbol"/>
      </w:rPr>
    </w:lvl>
    <w:lvl w:ilvl="4">
      <w:start w:val="1"/>
      <w:numFmt w:val="decimal"/>
      <w:lvlText w:val="%1.%2.%3.%4.%5."/>
      <w:lvlJc w:val="left"/>
      <w:pPr>
        <w:tabs>
          <w:tab w:val="num" w:pos="0"/>
        </w:tabs>
        <w:ind w:left="2592" w:hanging="792"/>
      </w:pPr>
      <w:rPr>
        <w:rFonts w:cs="Times New Roman"/>
      </w:rPr>
    </w:lvl>
    <w:lvl w:ilvl="5">
      <w:start w:val="1"/>
      <w:numFmt w:val="decimal"/>
      <w:lvlText w:val="%1.%2.%3.%4.%5.%6."/>
      <w:lvlJc w:val="left"/>
      <w:pPr>
        <w:tabs>
          <w:tab w:val="num" w:pos="0"/>
        </w:tabs>
        <w:ind w:left="3096" w:hanging="936"/>
      </w:pPr>
      <w:rPr>
        <w:rFonts w:cs="Times New Roman"/>
      </w:rPr>
    </w:lvl>
    <w:lvl w:ilvl="6">
      <w:start w:val="1"/>
      <w:numFmt w:val="decimal"/>
      <w:lvlText w:val="%1.%2.%3.%4.%5.%6.%7."/>
      <w:lvlJc w:val="left"/>
      <w:pPr>
        <w:tabs>
          <w:tab w:val="num" w:pos="0"/>
        </w:tabs>
        <w:ind w:left="3600" w:hanging="1080"/>
      </w:pPr>
      <w:rPr>
        <w:rFonts w:cs="Times New Roman"/>
      </w:rPr>
    </w:lvl>
    <w:lvl w:ilvl="7">
      <w:start w:val="1"/>
      <w:numFmt w:val="decimal"/>
      <w:lvlText w:val="%1.%2.%3.%4.%5.%6.%7.%8."/>
      <w:lvlJc w:val="left"/>
      <w:pPr>
        <w:tabs>
          <w:tab w:val="num" w:pos="0"/>
        </w:tabs>
        <w:ind w:left="4104" w:hanging="1224"/>
      </w:pPr>
      <w:rPr>
        <w:rFonts w:cs="Times New Roman"/>
      </w:rPr>
    </w:lvl>
    <w:lvl w:ilvl="8">
      <w:start w:val="1"/>
      <w:numFmt w:val="decimal"/>
      <w:lvlText w:val="%1.%2.%3.%4.%5.%6.%7.%8.%9."/>
      <w:lvlJc w:val="left"/>
      <w:pPr>
        <w:tabs>
          <w:tab w:val="num" w:pos="0"/>
        </w:tabs>
        <w:ind w:left="4680" w:hanging="1440"/>
      </w:pPr>
      <w:rPr>
        <w:rFonts w:cs="Times New Roman"/>
      </w:rPr>
    </w:lvl>
  </w:abstractNum>
  <w:abstractNum w:abstractNumId="12">
    <w:nsid w:val="00000004"/>
    <w:multiLevelType w:val="multilevel"/>
    <w:tmpl w:val="00000004"/>
    <w:name w:val="WW8Num4"/>
    <w:lvl w:ilvl="0">
      <w:start w:val="1"/>
      <w:numFmt w:val="decimal"/>
      <w:pStyle w:val="4"/>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0000005"/>
    <w:multiLevelType w:val="multilevel"/>
    <w:tmpl w:val="00000005"/>
    <w:name w:val="WW8Num5"/>
    <w:lvl w:ilvl="0">
      <w:start w:val="1"/>
      <w:numFmt w:val="decimal"/>
      <w:lvlText w:val="%1."/>
      <w:lvlJc w:val="left"/>
      <w:pPr>
        <w:tabs>
          <w:tab w:val="num" w:pos="3312"/>
        </w:tabs>
        <w:ind w:left="3312" w:hanging="432"/>
      </w:pPr>
      <w:rPr>
        <w:rFonts w:cs="Times New Roman" w:hint="default"/>
        <w:b/>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67"/>
        </w:tabs>
        <w:ind w:left="540"/>
      </w:pPr>
      <w:rPr>
        <w:rFonts w:cs="Times New Roman" w:hint="default"/>
        <w:i w:val="0"/>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4">
    <w:nsid w:val="00000006"/>
    <w:multiLevelType w:val="singleLevel"/>
    <w:tmpl w:val="00000006"/>
    <w:name w:val="WW8Num6"/>
    <w:lvl w:ilvl="0">
      <w:start w:val="1"/>
      <w:numFmt w:val="decimal"/>
      <w:pStyle w:val="a"/>
      <w:lvlText w:val="%1)"/>
      <w:lvlJc w:val="left"/>
      <w:pPr>
        <w:tabs>
          <w:tab w:val="num" w:pos="360"/>
        </w:tabs>
        <w:ind w:left="360" w:hanging="360"/>
      </w:pPr>
      <w:rPr>
        <w:rFonts w:ascii="Symbol" w:hAnsi="Symbol" w:cs="Times New Roman"/>
      </w:rPr>
    </w:lvl>
  </w:abstractNum>
  <w:abstractNum w:abstractNumId="15">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6">
    <w:nsid w:val="00000008"/>
    <w:multiLevelType w:val="multilevel"/>
    <w:tmpl w:val="00000008"/>
    <w:name w:val="WW8Num8"/>
    <w:lvl w:ilvl="0">
      <w:start w:val="2"/>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1.%2."/>
      <w:lvlJc w:val="left"/>
      <w:pPr>
        <w:tabs>
          <w:tab w:val="num" w:pos="720"/>
        </w:tabs>
        <w:ind w:left="720" w:hanging="360"/>
      </w:pPr>
      <w:rPr>
        <w:rFonts w:ascii="Times New Roman" w:hAnsi="Times New Roman" w:cs="Times New Roman" w:hint="default"/>
        <w:b/>
        <w:bCs/>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sz w:val="24"/>
        <w:szCs w:val="24"/>
      </w:rPr>
    </w:lvl>
    <w:lvl w:ilvl="3">
      <w:start w:val="1"/>
      <w:numFmt w:val="decimal"/>
      <w:lvlText w:val="%1.%2.%3.%4."/>
      <w:lvlJc w:val="left"/>
      <w:pPr>
        <w:tabs>
          <w:tab w:val="num" w:pos="1440"/>
        </w:tabs>
        <w:ind w:left="1440" w:hanging="720"/>
      </w:pPr>
      <w:rPr>
        <w:rFonts w:ascii="Times New Roman" w:hAnsi="Times New Roman" w:cs="Times New Roman" w:hint="default"/>
        <w:b/>
        <w:bCs/>
        <w:sz w:val="24"/>
        <w:szCs w:val="24"/>
      </w:rPr>
    </w:lvl>
    <w:lvl w:ilvl="4">
      <w:start w:val="1"/>
      <w:numFmt w:val="decimal"/>
      <w:lvlText w:val="%1.%2.%3.%4.%5."/>
      <w:lvlJc w:val="left"/>
      <w:pPr>
        <w:tabs>
          <w:tab w:val="num" w:pos="2520"/>
        </w:tabs>
        <w:ind w:left="2520" w:hanging="1080"/>
      </w:pPr>
      <w:rPr>
        <w:rFonts w:ascii="Times New Roman" w:hAnsi="Times New Roman" w:cs="Times New Roman" w:hint="default"/>
        <w:b/>
        <w:bCs/>
        <w:sz w:val="24"/>
        <w:szCs w:val="24"/>
      </w:rPr>
    </w:lvl>
    <w:lvl w:ilvl="5">
      <w:start w:val="1"/>
      <w:numFmt w:val="decimal"/>
      <w:lvlText w:val="%1.%2.%3.%4.%5.%6."/>
      <w:lvlJc w:val="left"/>
      <w:pPr>
        <w:tabs>
          <w:tab w:val="num" w:pos="2880"/>
        </w:tabs>
        <w:ind w:left="2880" w:hanging="1080"/>
      </w:pPr>
      <w:rPr>
        <w:rFonts w:ascii="Times New Roman" w:hAnsi="Times New Roman" w:cs="Times New Roman" w:hint="default"/>
        <w:b/>
        <w:bCs/>
        <w:sz w:val="24"/>
        <w:szCs w:val="24"/>
      </w:rPr>
    </w:lvl>
    <w:lvl w:ilvl="6">
      <w:start w:val="1"/>
      <w:numFmt w:val="decimal"/>
      <w:lvlText w:val="%1.%2.%3.%4.%5.%6.%7."/>
      <w:lvlJc w:val="left"/>
      <w:pPr>
        <w:tabs>
          <w:tab w:val="num" w:pos="3600"/>
        </w:tabs>
        <w:ind w:left="3600" w:hanging="1440"/>
      </w:pPr>
      <w:rPr>
        <w:rFonts w:ascii="Times New Roman" w:hAnsi="Times New Roman" w:cs="Times New Roman" w:hint="default"/>
        <w:b/>
        <w:bCs/>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b/>
        <w:bCs/>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b/>
        <w:bCs/>
        <w:sz w:val="24"/>
        <w:szCs w:val="24"/>
      </w:rPr>
    </w:lvl>
  </w:abstractNum>
  <w:abstractNum w:abstractNumId="17">
    <w:nsid w:val="00000009"/>
    <w:multiLevelType w:val="multilevel"/>
    <w:tmpl w:val="00000009"/>
    <w:name w:val="WW8Num9"/>
    <w:lvl w:ilvl="0">
      <w:start w:val="1"/>
      <w:numFmt w:val="bullet"/>
      <w:lvlText w:val=""/>
      <w:lvlJc w:val="left"/>
      <w:pPr>
        <w:tabs>
          <w:tab w:val="num" w:pos="0"/>
        </w:tabs>
        <w:ind w:left="360" w:hanging="360"/>
      </w:pPr>
      <w:rPr>
        <w:rFonts w:ascii="Symbol" w:hAnsi="Symbol"/>
        <w:sz w:val="22"/>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8">
    <w:nsid w:val="0000000A"/>
    <w:multiLevelType w:val="multilevel"/>
    <w:tmpl w:val="0000000A"/>
    <w:name w:val="WW8Num10"/>
    <w:lvl w:ilvl="0">
      <w:start w:val="1"/>
      <w:numFmt w:val="bullet"/>
      <w:lvlText w:val=""/>
      <w:lvlJc w:val="left"/>
      <w:pPr>
        <w:tabs>
          <w:tab w:val="num" w:pos="0"/>
        </w:tabs>
        <w:ind w:left="644"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0B"/>
    <w:multiLevelType w:val="multilevel"/>
    <w:tmpl w:val="0000000B"/>
    <w:name w:val="WW8Num11"/>
    <w:lvl w:ilvl="0">
      <w:start w:val="2"/>
      <w:numFmt w:val="decimal"/>
      <w:lvlText w:val="%1."/>
      <w:lvlJc w:val="left"/>
      <w:pPr>
        <w:tabs>
          <w:tab w:val="num" w:pos="0"/>
        </w:tabs>
        <w:ind w:left="465" w:hanging="465"/>
      </w:pPr>
      <w:rPr>
        <w:rFonts w:cs="Times New Roman"/>
        <w:b w:val="0"/>
        <w:bCs w:val="0"/>
        <w:sz w:val="22"/>
        <w:szCs w:val="22"/>
      </w:rPr>
    </w:lvl>
    <w:lvl w:ilvl="1">
      <w:start w:val="11"/>
      <w:numFmt w:val="decimal"/>
      <w:lvlText w:val="%1.%2."/>
      <w:lvlJc w:val="left"/>
      <w:pPr>
        <w:tabs>
          <w:tab w:val="num" w:pos="611"/>
        </w:tabs>
        <w:ind w:left="1316" w:hanging="465"/>
      </w:pPr>
      <w:rPr>
        <w:rFonts w:cs="Times New Roman"/>
        <w:b w:val="0"/>
        <w:bCs w:val="0"/>
        <w:sz w:val="22"/>
        <w:szCs w:val="22"/>
      </w:rPr>
    </w:lvl>
    <w:lvl w:ilvl="2">
      <w:start w:val="1"/>
      <w:numFmt w:val="decimal"/>
      <w:lvlText w:val="%1.%2.%3."/>
      <w:lvlJc w:val="left"/>
      <w:pPr>
        <w:tabs>
          <w:tab w:val="num" w:pos="0"/>
        </w:tabs>
        <w:ind w:left="1288" w:hanging="720"/>
      </w:pPr>
      <w:rPr>
        <w:rFonts w:cs="Times New Roman"/>
        <w:b w:val="0"/>
        <w:bCs w:val="0"/>
        <w:sz w:val="22"/>
        <w:szCs w:val="22"/>
      </w:rPr>
    </w:lvl>
    <w:lvl w:ilvl="3">
      <w:start w:val="1"/>
      <w:numFmt w:val="decimal"/>
      <w:lvlText w:val="%1.%2.%3.%4."/>
      <w:lvlJc w:val="left"/>
      <w:pPr>
        <w:tabs>
          <w:tab w:val="num" w:pos="0"/>
        </w:tabs>
        <w:ind w:left="1440" w:hanging="720"/>
      </w:pPr>
      <w:rPr>
        <w:rFonts w:cs="Times New Roman"/>
        <w:b w:val="0"/>
        <w:bCs w:val="0"/>
        <w:sz w:val="22"/>
        <w:szCs w:val="22"/>
      </w:rPr>
    </w:lvl>
    <w:lvl w:ilvl="4">
      <w:start w:val="1"/>
      <w:numFmt w:val="decimal"/>
      <w:lvlText w:val="%1.%2.%3.%4.%5."/>
      <w:lvlJc w:val="left"/>
      <w:pPr>
        <w:tabs>
          <w:tab w:val="num" w:pos="0"/>
        </w:tabs>
        <w:ind w:left="2040" w:hanging="1080"/>
      </w:pPr>
      <w:rPr>
        <w:rFonts w:cs="Times New Roman"/>
        <w:b w:val="0"/>
        <w:bCs w:val="0"/>
        <w:sz w:val="22"/>
        <w:szCs w:val="22"/>
      </w:rPr>
    </w:lvl>
    <w:lvl w:ilvl="5">
      <w:start w:val="1"/>
      <w:numFmt w:val="decimal"/>
      <w:lvlText w:val="%1.%2.%3.%4.%5.%6."/>
      <w:lvlJc w:val="left"/>
      <w:pPr>
        <w:tabs>
          <w:tab w:val="num" w:pos="0"/>
        </w:tabs>
        <w:ind w:left="2280" w:hanging="1080"/>
      </w:pPr>
      <w:rPr>
        <w:rFonts w:cs="Times New Roman"/>
        <w:b w:val="0"/>
        <w:bCs w:val="0"/>
        <w:sz w:val="22"/>
        <w:szCs w:val="22"/>
      </w:rPr>
    </w:lvl>
    <w:lvl w:ilvl="6">
      <w:start w:val="1"/>
      <w:numFmt w:val="decimal"/>
      <w:lvlText w:val="%1.%2.%3.%4.%5.%6.%7."/>
      <w:lvlJc w:val="left"/>
      <w:pPr>
        <w:tabs>
          <w:tab w:val="num" w:pos="0"/>
        </w:tabs>
        <w:ind w:left="2880" w:hanging="1440"/>
      </w:pPr>
      <w:rPr>
        <w:rFonts w:cs="Times New Roman"/>
        <w:b w:val="0"/>
        <w:bCs w:val="0"/>
        <w:sz w:val="22"/>
        <w:szCs w:val="22"/>
      </w:rPr>
    </w:lvl>
    <w:lvl w:ilvl="7">
      <w:start w:val="1"/>
      <w:numFmt w:val="decimal"/>
      <w:lvlText w:val="%1.%2.%3.%4.%5.%6.%7.%8."/>
      <w:lvlJc w:val="left"/>
      <w:pPr>
        <w:tabs>
          <w:tab w:val="num" w:pos="0"/>
        </w:tabs>
        <w:ind w:left="3120" w:hanging="1440"/>
      </w:pPr>
      <w:rPr>
        <w:rFonts w:cs="Times New Roman"/>
        <w:b w:val="0"/>
        <w:bCs w:val="0"/>
        <w:sz w:val="22"/>
        <w:szCs w:val="22"/>
      </w:rPr>
    </w:lvl>
    <w:lvl w:ilvl="8">
      <w:start w:val="1"/>
      <w:numFmt w:val="decimal"/>
      <w:lvlText w:val="%1.%2.%3.%4.%5.%6.%7.%8.%9."/>
      <w:lvlJc w:val="left"/>
      <w:pPr>
        <w:tabs>
          <w:tab w:val="num" w:pos="0"/>
        </w:tabs>
        <w:ind w:left="3720" w:hanging="1800"/>
      </w:pPr>
      <w:rPr>
        <w:rFonts w:cs="Times New Roman"/>
        <w:b w:val="0"/>
        <w:bCs w:val="0"/>
        <w:sz w:val="22"/>
        <w:szCs w:val="22"/>
      </w:rPr>
    </w:lvl>
  </w:abstractNum>
  <w:abstractNum w:abstractNumId="2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D"/>
    <w:multiLevelType w:val="multilevel"/>
    <w:tmpl w:val="0000000D"/>
    <w:name w:val="WW8Num13"/>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160" w:hanging="360"/>
      </w:pPr>
      <w:rPr>
        <w:rFonts w:cs="Times New Roman"/>
        <w:b/>
      </w:rPr>
    </w:lvl>
    <w:lvl w:ilvl="3">
      <w:start w:val="1"/>
      <w:numFmt w:val="decimal"/>
      <w:lvlText w:val="%1.%2.%3.%4."/>
      <w:lvlJc w:val="left"/>
      <w:pPr>
        <w:tabs>
          <w:tab w:val="num" w:pos="0"/>
        </w:tabs>
        <w:ind w:left="2880" w:hanging="360"/>
      </w:pPr>
      <w:rPr>
        <w:rFonts w:cs="Times New Roman"/>
        <w:b/>
      </w:rPr>
    </w:lvl>
    <w:lvl w:ilvl="4">
      <w:start w:val="1"/>
      <w:numFmt w:val="decimal"/>
      <w:lvlText w:val="%1.%2.%3.%4.%5."/>
      <w:lvlJc w:val="left"/>
      <w:pPr>
        <w:tabs>
          <w:tab w:val="num" w:pos="0"/>
        </w:tabs>
        <w:ind w:left="3600" w:hanging="360"/>
      </w:pPr>
      <w:rPr>
        <w:rFonts w:cs="Times New Roman"/>
        <w:b/>
      </w:rPr>
    </w:lvl>
    <w:lvl w:ilvl="5">
      <w:start w:val="1"/>
      <w:numFmt w:val="decimal"/>
      <w:lvlText w:val="%1.%2.%3.%4.%5.%6."/>
      <w:lvlJc w:val="left"/>
      <w:pPr>
        <w:tabs>
          <w:tab w:val="num" w:pos="0"/>
        </w:tabs>
        <w:ind w:left="4320" w:hanging="360"/>
      </w:pPr>
      <w:rPr>
        <w:rFonts w:cs="Times New Roman"/>
        <w:b/>
      </w:rPr>
    </w:lvl>
    <w:lvl w:ilvl="6">
      <w:start w:val="1"/>
      <w:numFmt w:val="decimal"/>
      <w:lvlText w:val="%1.%2.%3.%4.%5.%6.%7."/>
      <w:lvlJc w:val="left"/>
      <w:pPr>
        <w:tabs>
          <w:tab w:val="num" w:pos="0"/>
        </w:tabs>
        <w:ind w:left="5040" w:hanging="360"/>
      </w:pPr>
      <w:rPr>
        <w:rFonts w:cs="Times New Roman"/>
        <w:b/>
      </w:rPr>
    </w:lvl>
    <w:lvl w:ilvl="7">
      <w:start w:val="1"/>
      <w:numFmt w:val="decimal"/>
      <w:lvlText w:val="%1.%2.%3.%4.%5.%6.%7.%8."/>
      <w:lvlJc w:val="left"/>
      <w:pPr>
        <w:tabs>
          <w:tab w:val="num" w:pos="0"/>
        </w:tabs>
        <w:ind w:left="5760" w:hanging="360"/>
      </w:pPr>
      <w:rPr>
        <w:rFonts w:cs="Times New Roman"/>
        <w:b/>
      </w:rPr>
    </w:lvl>
    <w:lvl w:ilvl="8">
      <w:start w:val="1"/>
      <w:numFmt w:val="decimal"/>
      <w:lvlText w:val="%1.%2.%3.%4.%5.%6.%7.%8.%9."/>
      <w:lvlJc w:val="left"/>
      <w:pPr>
        <w:tabs>
          <w:tab w:val="num" w:pos="0"/>
        </w:tabs>
        <w:ind w:left="6480" w:hanging="360"/>
      </w:pPr>
      <w:rPr>
        <w:rFonts w:cs="Times New Roman"/>
        <w:b/>
      </w:rPr>
    </w:lvl>
  </w:abstractNum>
  <w:abstractNum w:abstractNumId="22">
    <w:nsid w:val="0000000E"/>
    <w:multiLevelType w:val="multilevel"/>
    <w:tmpl w:val="0000000E"/>
    <w:name w:val="WW8Num14"/>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0F"/>
    <w:multiLevelType w:val="multilevel"/>
    <w:tmpl w:val="0000000F"/>
    <w:name w:val="WW8Num15"/>
    <w:lvl w:ilvl="0">
      <w:start w:val="1"/>
      <w:numFmt w:val="decimal"/>
      <w:lvlText w:val="%1."/>
      <w:lvlJc w:val="left"/>
      <w:pPr>
        <w:tabs>
          <w:tab w:val="num" w:pos="0"/>
        </w:tabs>
        <w:ind w:left="720" w:hanging="360"/>
      </w:pPr>
      <w:rPr>
        <w:rFonts w:cs="Times New Roman"/>
        <w:b/>
      </w:rPr>
    </w:lvl>
    <w:lvl w:ilvl="1">
      <w:start w:val="1"/>
      <w:numFmt w:val="decimal"/>
      <w:lvlText w:val="3.%2."/>
      <w:lvlJc w:val="left"/>
      <w:pPr>
        <w:tabs>
          <w:tab w:val="num" w:pos="1440"/>
        </w:tabs>
        <w:ind w:left="1440" w:hanging="360"/>
      </w:pPr>
      <w:rPr>
        <w:rFonts w:cs="Times New Roman"/>
        <w:b/>
      </w:rPr>
    </w:lvl>
    <w:lvl w:ilvl="2">
      <w:start w:val="1"/>
      <w:numFmt w:val="decimal"/>
      <w:lvlText w:val="4.%2.%3."/>
      <w:lvlJc w:val="left"/>
      <w:pPr>
        <w:tabs>
          <w:tab w:val="num" w:pos="2160"/>
        </w:tabs>
        <w:ind w:left="2160" w:hanging="360"/>
      </w:pPr>
      <w:rPr>
        <w:rFonts w:cs="Times New Roman"/>
        <w:b/>
      </w:rPr>
    </w:lvl>
    <w:lvl w:ilvl="3">
      <w:start w:val="1"/>
      <w:numFmt w:val="decimal"/>
      <w:lvlText w:val="%1.%2.%3.%4."/>
      <w:lvlJc w:val="left"/>
      <w:pPr>
        <w:tabs>
          <w:tab w:val="num" w:pos="2880"/>
        </w:tabs>
        <w:ind w:left="2880" w:hanging="360"/>
      </w:pPr>
      <w:rPr>
        <w:rFonts w:cs="Times New Roman"/>
        <w:b/>
      </w:rPr>
    </w:lvl>
    <w:lvl w:ilvl="4">
      <w:start w:val="1"/>
      <w:numFmt w:val="decimal"/>
      <w:lvlText w:val="%1.%2.%3.%4.%5."/>
      <w:lvlJc w:val="left"/>
      <w:pPr>
        <w:tabs>
          <w:tab w:val="num" w:pos="3600"/>
        </w:tabs>
        <w:ind w:left="3600" w:hanging="360"/>
      </w:pPr>
      <w:rPr>
        <w:rFonts w:cs="Times New Roman"/>
        <w:b/>
      </w:rPr>
    </w:lvl>
    <w:lvl w:ilvl="5">
      <w:start w:val="1"/>
      <w:numFmt w:val="decimal"/>
      <w:lvlText w:val="%1.%2.%3.%4.%5.%6."/>
      <w:lvlJc w:val="left"/>
      <w:pPr>
        <w:tabs>
          <w:tab w:val="num" w:pos="4320"/>
        </w:tabs>
        <w:ind w:left="4320" w:hanging="360"/>
      </w:pPr>
      <w:rPr>
        <w:rFonts w:cs="Times New Roman"/>
        <w:b/>
      </w:rPr>
    </w:lvl>
    <w:lvl w:ilvl="6">
      <w:start w:val="1"/>
      <w:numFmt w:val="decimal"/>
      <w:lvlText w:val="%1.%2.%3.%4.%5.%6.%7."/>
      <w:lvlJc w:val="left"/>
      <w:pPr>
        <w:tabs>
          <w:tab w:val="num" w:pos="5040"/>
        </w:tabs>
        <w:ind w:left="5040" w:hanging="360"/>
      </w:pPr>
      <w:rPr>
        <w:rFonts w:cs="Times New Roman"/>
        <w:b/>
      </w:rPr>
    </w:lvl>
    <w:lvl w:ilvl="7">
      <w:start w:val="1"/>
      <w:numFmt w:val="decimal"/>
      <w:lvlText w:val="%1.%2.%3.%4.%5.%6.%7.%8."/>
      <w:lvlJc w:val="left"/>
      <w:pPr>
        <w:tabs>
          <w:tab w:val="num" w:pos="5760"/>
        </w:tabs>
        <w:ind w:left="5760" w:hanging="360"/>
      </w:pPr>
      <w:rPr>
        <w:rFonts w:cs="Times New Roman"/>
        <w:b/>
      </w:rPr>
    </w:lvl>
    <w:lvl w:ilvl="8">
      <w:start w:val="1"/>
      <w:numFmt w:val="decimal"/>
      <w:lvlText w:val="%1.%2.%3.%4.%5.%6.%7.%8.%9."/>
      <w:lvlJc w:val="left"/>
      <w:pPr>
        <w:tabs>
          <w:tab w:val="num" w:pos="6480"/>
        </w:tabs>
        <w:ind w:left="6480" w:hanging="360"/>
      </w:pPr>
      <w:rPr>
        <w:rFonts w:cs="Times New Roman"/>
        <w:b/>
      </w:rPr>
    </w:lvl>
  </w:abstractNum>
  <w:abstractNum w:abstractNumId="24">
    <w:nsid w:val="00000010"/>
    <w:multiLevelType w:val="multilevel"/>
    <w:tmpl w:val="00000010"/>
    <w:name w:val="WW8Num16"/>
    <w:lvl w:ilvl="0">
      <w:start w:val="4"/>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00000011"/>
    <w:multiLevelType w:val="multilevel"/>
    <w:tmpl w:val="00000011"/>
    <w:name w:val="WW8Num17"/>
    <w:lvl w:ilvl="0">
      <w:start w:val="4"/>
      <w:numFmt w:val="decimal"/>
      <w:lvlText w:val="%1."/>
      <w:lvlJc w:val="left"/>
      <w:pPr>
        <w:tabs>
          <w:tab w:val="num" w:pos="720"/>
        </w:tabs>
        <w:ind w:left="720" w:hanging="360"/>
      </w:pPr>
      <w:rPr>
        <w:rFonts w:cs="Times New Roman"/>
        <w:b/>
      </w:rPr>
    </w:lvl>
    <w:lvl w:ilvl="1">
      <w:start w:val="1"/>
      <w:numFmt w:val="decimal"/>
      <w:lvlText w:val="%1.%2."/>
      <w:lvlJc w:val="left"/>
      <w:pPr>
        <w:tabs>
          <w:tab w:val="num" w:pos="1440"/>
        </w:tabs>
        <w:ind w:left="1440" w:hanging="360"/>
      </w:pPr>
      <w:rPr>
        <w:rFonts w:cs="Times New Roman"/>
        <w:b/>
      </w:rPr>
    </w:lvl>
    <w:lvl w:ilvl="2">
      <w:start w:val="1"/>
      <w:numFmt w:val="decimal"/>
      <w:lvlText w:val="%1.%2.%3."/>
      <w:lvlJc w:val="left"/>
      <w:pPr>
        <w:tabs>
          <w:tab w:val="num" w:pos="2160"/>
        </w:tabs>
        <w:ind w:left="2160" w:hanging="360"/>
      </w:pPr>
      <w:rPr>
        <w:rFonts w:cs="Times New Roman"/>
        <w:b/>
      </w:rPr>
    </w:lvl>
    <w:lvl w:ilvl="3">
      <w:start w:val="1"/>
      <w:numFmt w:val="decimal"/>
      <w:lvlText w:val="%1.%2.%3.%4."/>
      <w:lvlJc w:val="left"/>
      <w:pPr>
        <w:tabs>
          <w:tab w:val="num" w:pos="2880"/>
        </w:tabs>
        <w:ind w:left="2880" w:hanging="360"/>
      </w:pPr>
      <w:rPr>
        <w:rFonts w:cs="Times New Roman"/>
        <w:b/>
      </w:rPr>
    </w:lvl>
    <w:lvl w:ilvl="4">
      <w:start w:val="1"/>
      <w:numFmt w:val="decimal"/>
      <w:lvlText w:val="%1.%2.%3.%4.%5."/>
      <w:lvlJc w:val="left"/>
      <w:pPr>
        <w:tabs>
          <w:tab w:val="num" w:pos="3600"/>
        </w:tabs>
        <w:ind w:left="3600" w:hanging="360"/>
      </w:pPr>
      <w:rPr>
        <w:rFonts w:cs="Times New Roman"/>
        <w:b/>
      </w:rPr>
    </w:lvl>
    <w:lvl w:ilvl="5">
      <w:start w:val="1"/>
      <w:numFmt w:val="decimal"/>
      <w:lvlText w:val="%1.%2.%3.%4.%5.%6."/>
      <w:lvlJc w:val="left"/>
      <w:pPr>
        <w:tabs>
          <w:tab w:val="num" w:pos="4320"/>
        </w:tabs>
        <w:ind w:left="4320" w:hanging="360"/>
      </w:pPr>
      <w:rPr>
        <w:rFonts w:cs="Times New Roman"/>
        <w:b/>
      </w:rPr>
    </w:lvl>
    <w:lvl w:ilvl="6">
      <w:start w:val="1"/>
      <w:numFmt w:val="decimal"/>
      <w:lvlText w:val="%1.%2.%3.%4.%5.%6.%7."/>
      <w:lvlJc w:val="left"/>
      <w:pPr>
        <w:tabs>
          <w:tab w:val="num" w:pos="5040"/>
        </w:tabs>
        <w:ind w:left="5040" w:hanging="360"/>
      </w:pPr>
      <w:rPr>
        <w:rFonts w:cs="Times New Roman"/>
        <w:b/>
      </w:rPr>
    </w:lvl>
    <w:lvl w:ilvl="7">
      <w:start w:val="1"/>
      <w:numFmt w:val="decimal"/>
      <w:lvlText w:val="%1.%2.%3.%4.%5.%6.%7.%8."/>
      <w:lvlJc w:val="left"/>
      <w:pPr>
        <w:tabs>
          <w:tab w:val="num" w:pos="5760"/>
        </w:tabs>
        <w:ind w:left="5760" w:hanging="360"/>
      </w:pPr>
      <w:rPr>
        <w:rFonts w:cs="Times New Roman"/>
        <w:b/>
      </w:rPr>
    </w:lvl>
    <w:lvl w:ilvl="8">
      <w:start w:val="1"/>
      <w:numFmt w:val="decimal"/>
      <w:lvlText w:val="%1.%2.%3.%4.%5.%6.%7.%8.%9."/>
      <w:lvlJc w:val="left"/>
      <w:pPr>
        <w:tabs>
          <w:tab w:val="num" w:pos="6480"/>
        </w:tabs>
        <w:ind w:left="6480" w:hanging="360"/>
      </w:pPr>
      <w:rPr>
        <w:rFonts w:cs="Times New Roman"/>
        <w:b/>
      </w:rPr>
    </w:lvl>
  </w:abstractNum>
  <w:abstractNum w:abstractNumId="26">
    <w:nsid w:val="00000012"/>
    <w:multiLevelType w:val="multilevel"/>
    <w:tmpl w:val="00000012"/>
    <w:name w:val="WW8Num18"/>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decimal"/>
      <w:lvlText w:val="%8."/>
      <w:lvlJc w:val="left"/>
      <w:pPr>
        <w:tabs>
          <w:tab w:val="num" w:pos="5760"/>
        </w:tabs>
        <w:ind w:left="5760" w:hanging="360"/>
      </w:pPr>
      <w:rPr>
        <w:rFonts w:cs="Times New Roman"/>
        <w:b/>
      </w:rPr>
    </w:lvl>
    <w:lvl w:ilvl="8">
      <w:start w:val="1"/>
      <w:numFmt w:val="decimal"/>
      <w:lvlText w:val="%9."/>
      <w:lvlJc w:val="left"/>
      <w:pPr>
        <w:tabs>
          <w:tab w:val="num" w:pos="6480"/>
        </w:tabs>
        <w:ind w:left="6480" w:hanging="360"/>
      </w:pPr>
      <w:rPr>
        <w:rFonts w:cs="Times New Roman"/>
        <w:b/>
      </w:rPr>
    </w:lvl>
  </w:abstractNum>
  <w:abstractNum w:abstractNumId="27">
    <w:nsid w:val="00000013"/>
    <w:multiLevelType w:val="multilevel"/>
    <w:tmpl w:val="00000013"/>
    <w:name w:val="WW8Num19"/>
    <w:lvl w:ilvl="0">
      <w:start w:val="1"/>
      <w:numFmt w:val="bullet"/>
      <w:lvlText w:val="­"/>
      <w:lvlJc w:val="left"/>
      <w:pPr>
        <w:tabs>
          <w:tab w:val="num" w:pos="1353"/>
        </w:tabs>
        <w:ind w:left="1353" w:hanging="360"/>
      </w:pPr>
      <w:rPr>
        <w:rFonts w:ascii="Courier New" w:hAnsi="Courier New"/>
        <w:color w:val="000000"/>
      </w:rPr>
    </w:lvl>
    <w:lvl w:ilvl="1">
      <w:start w:val="1"/>
      <w:numFmt w:val="bullet"/>
      <w:lvlText w:val="o"/>
      <w:lvlJc w:val="left"/>
      <w:pPr>
        <w:tabs>
          <w:tab w:val="num" w:pos="2253"/>
        </w:tabs>
        <w:ind w:left="2253" w:hanging="360"/>
      </w:pPr>
      <w:rPr>
        <w:rFonts w:ascii="Courier New" w:hAnsi="Courier New"/>
        <w:b/>
      </w:rPr>
    </w:lvl>
    <w:lvl w:ilvl="2">
      <w:start w:val="1"/>
      <w:numFmt w:val="decimal"/>
      <w:lvlText w:val="%3."/>
      <w:lvlJc w:val="left"/>
      <w:pPr>
        <w:tabs>
          <w:tab w:val="num" w:pos="2793"/>
        </w:tabs>
        <w:ind w:left="2793" w:hanging="360"/>
      </w:pPr>
      <w:rPr>
        <w:rFonts w:cs="Times New Roman"/>
        <w:b/>
      </w:rPr>
    </w:lvl>
    <w:lvl w:ilvl="3">
      <w:start w:val="1"/>
      <w:numFmt w:val="decimal"/>
      <w:lvlText w:val="%4."/>
      <w:lvlJc w:val="left"/>
      <w:pPr>
        <w:tabs>
          <w:tab w:val="num" w:pos="3513"/>
        </w:tabs>
        <w:ind w:left="3513" w:hanging="360"/>
      </w:pPr>
      <w:rPr>
        <w:rFonts w:cs="Times New Roman"/>
        <w:b/>
      </w:rPr>
    </w:lvl>
    <w:lvl w:ilvl="4">
      <w:start w:val="1"/>
      <w:numFmt w:val="decimal"/>
      <w:lvlText w:val="%5."/>
      <w:lvlJc w:val="left"/>
      <w:pPr>
        <w:tabs>
          <w:tab w:val="num" w:pos="4233"/>
        </w:tabs>
        <w:ind w:left="4233" w:hanging="360"/>
      </w:pPr>
      <w:rPr>
        <w:rFonts w:cs="Times New Roman"/>
        <w:b/>
      </w:rPr>
    </w:lvl>
    <w:lvl w:ilvl="5">
      <w:start w:val="1"/>
      <w:numFmt w:val="decimal"/>
      <w:lvlText w:val="%6."/>
      <w:lvlJc w:val="left"/>
      <w:pPr>
        <w:tabs>
          <w:tab w:val="num" w:pos="4953"/>
        </w:tabs>
        <w:ind w:left="4953" w:hanging="360"/>
      </w:pPr>
      <w:rPr>
        <w:rFonts w:cs="Times New Roman"/>
        <w:b/>
      </w:rPr>
    </w:lvl>
    <w:lvl w:ilvl="6">
      <w:start w:val="1"/>
      <w:numFmt w:val="decimal"/>
      <w:lvlText w:val="%7."/>
      <w:lvlJc w:val="left"/>
      <w:pPr>
        <w:tabs>
          <w:tab w:val="num" w:pos="5673"/>
        </w:tabs>
        <w:ind w:left="5673" w:hanging="360"/>
      </w:pPr>
      <w:rPr>
        <w:rFonts w:cs="Times New Roman"/>
        <w:b/>
      </w:rPr>
    </w:lvl>
    <w:lvl w:ilvl="7">
      <w:start w:val="1"/>
      <w:numFmt w:val="decimal"/>
      <w:lvlText w:val="%8."/>
      <w:lvlJc w:val="left"/>
      <w:pPr>
        <w:tabs>
          <w:tab w:val="num" w:pos="6393"/>
        </w:tabs>
        <w:ind w:left="6393" w:hanging="360"/>
      </w:pPr>
      <w:rPr>
        <w:rFonts w:cs="Times New Roman"/>
        <w:b/>
      </w:rPr>
    </w:lvl>
    <w:lvl w:ilvl="8">
      <w:start w:val="1"/>
      <w:numFmt w:val="decimal"/>
      <w:lvlText w:val="%9."/>
      <w:lvlJc w:val="left"/>
      <w:pPr>
        <w:tabs>
          <w:tab w:val="num" w:pos="7113"/>
        </w:tabs>
        <w:ind w:left="7113" w:hanging="360"/>
      </w:pPr>
      <w:rPr>
        <w:rFonts w:cs="Times New Roman"/>
        <w:b/>
      </w:rPr>
    </w:lvl>
  </w:abstractNum>
  <w:abstractNum w:abstractNumId="28">
    <w:nsid w:val="00000014"/>
    <w:multiLevelType w:val="multilevel"/>
    <w:tmpl w:val="00000014"/>
    <w:name w:val="WW8Num20"/>
    <w:lvl w:ilvl="0">
      <w:start w:val="1"/>
      <w:numFmt w:val="bullet"/>
      <w:lvlText w:val="­"/>
      <w:lvlJc w:val="left"/>
      <w:pPr>
        <w:tabs>
          <w:tab w:val="num" w:pos="0"/>
        </w:tabs>
        <w:ind w:left="720" w:hanging="360"/>
      </w:pPr>
      <w:rPr>
        <w:rFonts w:ascii="Courier New" w:hAnsi="Courier New"/>
        <w:color w:val="000000"/>
        <w:sz w:val="24"/>
      </w:rPr>
    </w:lvl>
    <w:lvl w:ilvl="1">
      <w:start w:val="1"/>
      <w:numFmt w:val="bullet"/>
      <w:lvlText w:val="o"/>
      <w:lvlJc w:val="left"/>
      <w:pPr>
        <w:tabs>
          <w:tab w:val="num" w:pos="0"/>
        </w:tabs>
        <w:ind w:left="1620" w:hanging="360"/>
      </w:pPr>
      <w:rPr>
        <w:rFonts w:ascii="Courier New" w:hAnsi="Courier New"/>
        <w:b/>
      </w:rPr>
    </w:lvl>
    <w:lvl w:ilvl="2">
      <w:start w:val="1"/>
      <w:numFmt w:val="decimal"/>
      <w:lvlText w:val="%3."/>
      <w:lvlJc w:val="left"/>
      <w:pPr>
        <w:tabs>
          <w:tab w:val="num" w:pos="0"/>
        </w:tabs>
        <w:ind w:left="2160" w:hanging="360"/>
      </w:pPr>
      <w:rPr>
        <w:rFonts w:cs="Times New Roman"/>
        <w:b/>
      </w:rPr>
    </w:lvl>
    <w:lvl w:ilvl="3">
      <w:start w:val="1"/>
      <w:numFmt w:val="decimal"/>
      <w:lvlText w:val="%4."/>
      <w:lvlJc w:val="left"/>
      <w:pPr>
        <w:tabs>
          <w:tab w:val="num" w:pos="0"/>
        </w:tabs>
        <w:ind w:left="2880" w:hanging="360"/>
      </w:pPr>
      <w:rPr>
        <w:rFonts w:cs="Times New Roman"/>
        <w:b/>
      </w:rPr>
    </w:lvl>
    <w:lvl w:ilvl="4">
      <w:start w:val="1"/>
      <w:numFmt w:val="decimal"/>
      <w:lvlText w:val="%5."/>
      <w:lvlJc w:val="left"/>
      <w:pPr>
        <w:tabs>
          <w:tab w:val="num" w:pos="0"/>
        </w:tabs>
        <w:ind w:left="3600" w:hanging="360"/>
      </w:pPr>
      <w:rPr>
        <w:rFonts w:cs="Times New Roman"/>
        <w:b/>
      </w:rPr>
    </w:lvl>
    <w:lvl w:ilvl="5">
      <w:start w:val="1"/>
      <w:numFmt w:val="decimal"/>
      <w:lvlText w:val="%6."/>
      <w:lvlJc w:val="left"/>
      <w:pPr>
        <w:tabs>
          <w:tab w:val="num" w:pos="0"/>
        </w:tabs>
        <w:ind w:left="4320" w:hanging="360"/>
      </w:pPr>
      <w:rPr>
        <w:rFonts w:cs="Times New Roman"/>
        <w:b/>
      </w:rPr>
    </w:lvl>
    <w:lvl w:ilvl="6">
      <w:start w:val="1"/>
      <w:numFmt w:val="decimal"/>
      <w:lvlText w:val="%7."/>
      <w:lvlJc w:val="left"/>
      <w:pPr>
        <w:tabs>
          <w:tab w:val="num" w:pos="0"/>
        </w:tabs>
        <w:ind w:left="5040" w:hanging="360"/>
      </w:pPr>
      <w:rPr>
        <w:rFonts w:cs="Times New Roman"/>
        <w:b/>
      </w:rPr>
    </w:lvl>
    <w:lvl w:ilvl="7">
      <w:start w:val="1"/>
      <w:numFmt w:val="decimal"/>
      <w:lvlText w:val="%8."/>
      <w:lvlJc w:val="left"/>
      <w:pPr>
        <w:tabs>
          <w:tab w:val="num" w:pos="0"/>
        </w:tabs>
        <w:ind w:left="5760" w:hanging="360"/>
      </w:pPr>
      <w:rPr>
        <w:rFonts w:cs="Times New Roman"/>
        <w:b/>
      </w:rPr>
    </w:lvl>
    <w:lvl w:ilvl="8">
      <w:start w:val="1"/>
      <w:numFmt w:val="decimal"/>
      <w:lvlText w:val="%9."/>
      <w:lvlJc w:val="left"/>
      <w:pPr>
        <w:tabs>
          <w:tab w:val="num" w:pos="0"/>
        </w:tabs>
        <w:ind w:left="6480" w:hanging="360"/>
      </w:pPr>
      <w:rPr>
        <w:rFonts w:cs="Times New Roman"/>
        <w:b/>
      </w:rPr>
    </w:lvl>
  </w:abstractNum>
  <w:abstractNum w:abstractNumId="29">
    <w:nsid w:val="00000015"/>
    <w:multiLevelType w:val="multilevel"/>
    <w:tmpl w:val="00000015"/>
    <w:name w:val="WW8Num21"/>
    <w:lvl w:ilvl="0">
      <w:start w:val="8"/>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3."/>
      <w:lvlJc w:val="right"/>
      <w:pPr>
        <w:tabs>
          <w:tab w:val="num" w:pos="0"/>
        </w:tabs>
        <w:ind w:left="2160" w:hanging="360"/>
      </w:pPr>
      <w:rPr>
        <w:rFonts w:cs="Times New Roman"/>
        <w:b/>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b/>
      </w:rPr>
    </w:lvl>
    <w:lvl w:ilvl="5">
      <w:start w:val="1"/>
      <w:numFmt w:val="lowerRoman"/>
      <w:lvlText w:val="%6."/>
      <w:lvlJc w:val="right"/>
      <w:pPr>
        <w:tabs>
          <w:tab w:val="num" w:pos="0"/>
        </w:tabs>
        <w:ind w:left="4320" w:hanging="360"/>
      </w:pPr>
      <w:rPr>
        <w:rFonts w:cs="Times New Roman"/>
        <w:b/>
      </w:rPr>
    </w:lvl>
    <w:lvl w:ilvl="6">
      <w:start w:val="1"/>
      <w:numFmt w:val="decimal"/>
      <w:lvlText w:val="%7."/>
      <w:lvlJc w:val="left"/>
      <w:pPr>
        <w:tabs>
          <w:tab w:val="num" w:pos="0"/>
        </w:tabs>
        <w:ind w:left="5040" w:hanging="360"/>
      </w:pPr>
      <w:rPr>
        <w:rFonts w:cs="Times New Roman"/>
        <w:b/>
      </w:rPr>
    </w:lvl>
    <w:lvl w:ilvl="7">
      <w:start w:val="1"/>
      <w:numFmt w:val="lowerLetter"/>
      <w:lvlText w:val="%8."/>
      <w:lvlJc w:val="left"/>
      <w:pPr>
        <w:tabs>
          <w:tab w:val="num" w:pos="0"/>
        </w:tabs>
        <w:ind w:left="5760" w:hanging="360"/>
      </w:pPr>
      <w:rPr>
        <w:rFonts w:cs="Times New Roman"/>
        <w:b/>
      </w:rPr>
    </w:lvl>
    <w:lvl w:ilvl="8">
      <w:start w:val="1"/>
      <w:numFmt w:val="lowerRoman"/>
      <w:lvlText w:val="%9."/>
      <w:lvlJc w:val="right"/>
      <w:pPr>
        <w:tabs>
          <w:tab w:val="num" w:pos="0"/>
        </w:tabs>
        <w:ind w:left="6480" w:hanging="360"/>
      </w:pPr>
      <w:rPr>
        <w:rFonts w:cs="Times New Roman"/>
        <w:b/>
      </w:rPr>
    </w:lvl>
  </w:abstractNum>
  <w:abstractNum w:abstractNumId="30">
    <w:nsid w:val="00000016"/>
    <w:multiLevelType w:val="multilevel"/>
    <w:tmpl w:val="00000016"/>
    <w:name w:val="WW8Num22"/>
    <w:lvl w:ilvl="0">
      <w:start w:val="13"/>
      <w:numFmt w:val="decimal"/>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decimal"/>
      <w:lvlText w:val="%8."/>
      <w:lvlJc w:val="left"/>
      <w:pPr>
        <w:tabs>
          <w:tab w:val="num" w:pos="5760"/>
        </w:tabs>
        <w:ind w:left="5760" w:hanging="360"/>
      </w:pPr>
      <w:rPr>
        <w:rFonts w:cs="Times New Roman"/>
        <w:b/>
      </w:rPr>
    </w:lvl>
    <w:lvl w:ilvl="8">
      <w:start w:val="1"/>
      <w:numFmt w:val="decimal"/>
      <w:lvlText w:val="%9."/>
      <w:lvlJc w:val="left"/>
      <w:pPr>
        <w:tabs>
          <w:tab w:val="num" w:pos="6480"/>
        </w:tabs>
        <w:ind w:left="6480" w:hanging="360"/>
      </w:pPr>
      <w:rPr>
        <w:rFonts w:cs="Times New Roman"/>
        <w:b/>
      </w:rPr>
    </w:lvl>
  </w:abstractNum>
  <w:abstractNum w:abstractNumId="31">
    <w:nsid w:val="08055320"/>
    <w:multiLevelType w:val="multilevel"/>
    <w:tmpl w:val="7F86C560"/>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0B7E1630"/>
    <w:multiLevelType w:val="multilevel"/>
    <w:tmpl w:val="10F60DC2"/>
    <w:lvl w:ilvl="0">
      <w:start w:val="1"/>
      <w:numFmt w:val="decimal"/>
      <w:lvlText w:val="%1."/>
      <w:lvlJc w:val="left"/>
      <w:pPr>
        <w:ind w:left="360" w:hanging="360"/>
      </w:pPr>
      <w:rPr>
        <w:rFonts w:cs="Times New Roman" w:hint="default"/>
        <w:color w:val="FFFFFF"/>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18436DC9"/>
    <w:multiLevelType w:val="hybridMultilevel"/>
    <w:tmpl w:val="CB864A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34F4E8D"/>
    <w:multiLevelType w:val="multilevel"/>
    <w:tmpl w:val="35E29C18"/>
    <w:lvl w:ilvl="0">
      <w:start w:val="1"/>
      <w:numFmt w:val="decimal"/>
      <w:lvlText w:val="%1."/>
      <w:lvlJc w:val="left"/>
      <w:pPr>
        <w:ind w:left="360" w:hanging="360"/>
      </w:pPr>
      <w:rPr>
        <w:rFonts w:cs="Times New Roman"/>
      </w:rPr>
    </w:lvl>
    <w:lvl w:ilvl="1">
      <w:start w:val="1"/>
      <w:numFmt w:val="decimal"/>
      <w:pStyle w:val="22"/>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2A8F594D"/>
    <w:multiLevelType w:val="hybridMultilevel"/>
    <w:tmpl w:val="AA948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AFD655F"/>
    <w:multiLevelType w:val="hybridMultilevel"/>
    <w:tmpl w:val="287680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342E0D87"/>
    <w:multiLevelType w:val="multilevel"/>
    <w:tmpl w:val="6F50C524"/>
    <w:lvl w:ilvl="0">
      <w:start w:val="9"/>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38531892"/>
    <w:multiLevelType w:val="hybridMultilevel"/>
    <w:tmpl w:val="7AFC99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389F7BCB"/>
    <w:multiLevelType w:val="multilevel"/>
    <w:tmpl w:val="CD469E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3ECF42D6"/>
    <w:multiLevelType w:val="multilevel"/>
    <w:tmpl w:val="35BA6A46"/>
    <w:lvl w:ilvl="0">
      <w:start w:val="5"/>
      <w:numFmt w:val="decimal"/>
      <w:lvlText w:val="%1."/>
      <w:lvlJc w:val="left"/>
      <w:pPr>
        <w:ind w:left="720" w:hanging="360"/>
      </w:pPr>
      <w:rPr>
        <w:rFonts w:eastAsia="Times New Roman" w:cs="Times New Roman" w:hint="default"/>
      </w:rPr>
    </w:lvl>
    <w:lvl w:ilvl="1">
      <w:start w:val="1"/>
      <w:numFmt w:val="decimal"/>
      <w:isLgl/>
      <w:lvlText w:val="%1.%2."/>
      <w:lvlJc w:val="left"/>
      <w:pPr>
        <w:ind w:left="786" w:hanging="360"/>
      </w:pPr>
      <w:rPr>
        <w:rFonts w:eastAsia="Times New Roman" w:cs="Times New Roman" w:hint="default"/>
      </w:rPr>
    </w:lvl>
    <w:lvl w:ilvl="2">
      <w:start w:val="1"/>
      <w:numFmt w:val="decimal"/>
      <w:isLgl/>
      <w:lvlText w:val="%1.%2.%3."/>
      <w:lvlJc w:val="left"/>
      <w:pPr>
        <w:ind w:left="1212" w:hanging="720"/>
      </w:pPr>
      <w:rPr>
        <w:rFonts w:eastAsia="Times New Roman" w:cs="Times New Roman" w:hint="default"/>
      </w:rPr>
    </w:lvl>
    <w:lvl w:ilvl="3">
      <w:start w:val="1"/>
      <w:numFmt w:val="decimal"/>
      <w:isLgl/>
      <w:lvlText w:val="%1.%2.%3.%4."/>
      <w:lvlJc w:val="left"/>
      <w:pPr>
        <w:ind w:left="1278" w:hanging="720"/>
      </w:pPr>
      <w:rPr>
        <w:rFonts w:eastAsia="Times New Roman" w:cs="Times New Roman" w:hint="default"/>
      </w:rPr>
    </w:lvl>
    <w:lvl w:ilvl="4">
      <w:start w:val="1"/>
      <w:numFmt w:val="decimal"/>
      <w:isLgl/>
      <w:lvlText w:val="%1.%2.%3.%4.%5."/>
      <w:lvlJc w:val="left"/>
      <w:pPr>
        <w:ind w:left="1704" w:hanging="1080"/>
      </w:pPr>
      <w:rPr>
        <w:rFonts w:eastAsia="Times New Roman" w:cs="Times New Roman" w:hint="default"/>
      </w:rPr>
    </w:lvl>
    <w:lvl w:ilvl="5">
      <w:start w:val="1"/>
      <w:numFmt w:val="decimal"/>
      <w:isLgl/>
      <w:lvlText w:val="%1.%2.%3.%4.%5.%6."/>
      <w:lvlJc w:val="left"/>
      <w:pPr>
        <w:ind w:left="1770" w:hanging="1080"/>
      </w:pPr>
      <w:rPr>
        <w:rFonts w:eastAsia="Times New Roman" w:cs="Times New Roman" w:hint="default"/>
      </w:rPr>
    </w:lvl>
    <w:lvl w:ilvl="6">
      <w:start w:val="1"/>
      <w:numFmt w:val="decimal"/>
      <w:isLgl/>
      <w:lvlText w:val="%1.%2.%3.%4.%5.%6.%7."/>
      <w:lvlJc w:val="left"/>
      <w:pPr>
        <w:ind w:left="2196" w:hanging="1440"/>
      </w:pPr>
      <w:rPr>
        <w:rFonts w:eastAsia="Times New Roman" w:cs="Times New Roman" w:hint="default"/>
      </w:rPr>
    </w:lvl>
    <w:lvl w:ilvl="7">
      <w:start w:val="1"/>
      <w:numFmt w:val="decimal"/>
      <w:isLgl/>
      <w:lvlText w:val="%1.%2.%3.%4.%5.%6.%7.%8."/>
      <w:lvlJc w:val="left"/>
      <w:pPr>
        <w:ind w:left="2262" w:hanging="1440"/>
      </w:pPr>
      <w:rPr>
        <w:rFonts w:eastAsia="Times New Roman" w:cs="Times New Roman" w:hint="default"/>
      </w:rPr>
    </w:lvl>
    <w:lvl w:ilvl="8">
      <w:start w:val="1"/>
      <w:numFmt w:val="decimal"/>
      <w:isLgl/>
      <w:lvlText w:val="%1.%2.%3.%4.%5.%6.%7.%8.%9."/>
      <w:lvlJc w:val="left"/>
      <w:pPr>
        <w:ind w:left="2688" w:hanging="1800"/>
      </w:pPr>
      <w:rPr>
        <w:rFonts w:eastAsia="Times New Roman" w:cs="Times New Roman" w:hint="default"/>
      </w:rPr>
    </w:lvl>
  </w:abstractNum>
  <w:abstractNum w:abstractNumId="41">
    <w:nsid w:val="46240CA1"/>
    <w:multiLevelType w:val="hybridMultilevel"/>
    <w:tmpl w:val="B282A878"/>
    <w:lvl w:ilvl="0" w:tplc="A48E70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BCA3E9E"/>
    <w:multiLevelType w:val="multilevel"/>
    <w:tmpl w:val="E65E543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4">
    <w:nsid w:val="50DB210C"/>
    <w:multiLevelType w:val="hybridMultilevel"/>
    <w:tmpl w:val="CFC2E730"/>
    <w:lvl w:ilvl="0" w:tplc="B5F0597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5">
    <w:nsid w:val="5E6B7ABC"/>
    <w:multiLevelType w:val="multilevel"/>
    <w:tmpl w:val="AB9C1DC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6BAA1FE3"/>
    <w:multiLevelType w:val="multilevel"/>
    <w:tmpl w:val="2FE4BB68"/>
    <w:lvl w:ilvl="0">
      <w:start w:val="4"/>
      <w:numFmt w:val="decimal"/>
      <w:lvlText w:val="%1."/>
      <w:lvlJc w:val="left"/>
      <w:pPr>
        <w:ind w:left="405" w:hanging="405"/>
      </w:pPr>
      <w:rPr>
        <w:rFonts w:cs="Times New Roman" w:hint="default"/>
        <w:color w:val="FFFFFF"/>
      </w:rPr>
    </w:lvl>
    <w:lvl w:ilvl="1">
      <w:start w:val="2"/>
      <w:numFmt w:val="decimal"/>
      <w:lvlText w:val="%1.%2."/>
      <w:lvlJc w:val="left"/>
      <w:pPr>
        <w:ind w:left="765" w:hanging="405"/>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720457A5"/>
    <w:multiLevelType w:val="multilevel"/>
    <w:tmpl w:val="BF8E5240"/>
    <w:lvl w:ilvl="0">
      <w:start w:val="5"/>
      <w:numFmt w:val="decimal"/>
      <w:lvlText w:val="%1."/>
      <w:lvlJc w:val="left"/>
      <w:pPr>
        <w:ind w:left="405" w:hanging="405"/>
      </w:pPr>
      <w:rPr>
        <w:rFonts w:cs="Times New Roman" w:hint="default"/>
        <w:color w:val="FFFFFF"/>
      </w:rPr>
    </w:lvl>
    <w:lvl w:ilvl="1">
      <w:start w:val="1"/>
      <w:numFmt w:val="decimal"/>
      <w:lvlText w:val="%1.%2."/>
      <w:lvlJc w:val="left"/>
      <w:pPr>
        <w:ind w:left="765" w:hanging="405"/>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9"/>
  </w:num>
  <w:num w:numId="3">
    <w:abstractNumId w:val="5"/>
  </w:num>
  <w:num w:numId="4">
    <w:abstractNumId w:val="4"/>
  </w:num>
  <w:num w:numId="5">
    <w:abstractNumId w:val="2"/>
  </w:num>
  <w:num w:numId="6">
    <w:abstractNumId w:val="1"/>
  </w:num>
  <w:num w:numId="7">
    <w:abstractNumId w:val="0"/>
  </w:num>
  <w:num w:numId="8">
    <w:abstractNumId w:val="7"/>
  </w:num>
  <w:num w:numId="9">
    <w:abstractNumId w:val="6"/>
  </w:num>
  <w:num w:numId="10">
    <w:abstractNumId w:val="8"/>
  </w:num>
  <w:num w:numId="11">
    <w:abstractNumId w:val="3"/>
  </w:num>
  <w:num w:numId="12">
    <w:abstractNumId w:val="9"/>
  </w:num>
  <w:num w:numId="13">
    <w:abstractNumId w:val="5"/>
  </w:num>
  <w:num w:numId="14">
    <w:abstractNumId w:val="4"/>
  </w:num>
  <w:num w:numId="15">
    <w:abstractNumId w:val="2"/>
  </w:num>
  <w:num w:numId="16">
    <w:abstractNumId w:val="1"/>
  </w:num>
  <w:num w:numId="17">
    <w:abstractNumId w:val="0"/>
  </w:num>
  <w:num w:numId="18">
    <w:abstractNumId w:val="7"/>
  </w:num>
  <w:num w:numId="19">
    <w:abstractNumId w:val="6"/>
  </w:num>
  <w:num w:numId="20">
    <w:abstractNumId w:val="8"/>
  </w:num>
  <w:num w:numId="21">
    <w:abstractNumId w:val="3"/>
  </w:num>
  <w:num w:numId="22">
    <w:abstractNumId w:val="9"/>
  </w:num>
  <w:num w:numId="23">
    <w:abstractNumId w:val="5"/>
  </w:num>
  <w:num w:numId="24">
    <w:abstractNumId w:val="4"/>
  </w:num>
  <w:num w:numId="25">
    <w:abstractNumId w:val="2"/>
  </w:num>
  <w:num w:numId="26">
    <w:abstractNumId w:val="1"/>
  </w:num>
  <w:num w:numId="27">
    <w:abstractNumId w:val="0"/>
  </w:num>
  <w:num w:numId="28">
    <w:abstractNumId w:val="7"/>
  </w:num>
  <w:num w:numId="29">
    <w:abstractNumId w:val="6"/>
  </w:num>
  <w:num w:numId="30">
    <w:abstractNumId w:val="8"/>
  </w:num>
  <w:num w:numId="31">
    <w:abstractNumId w:val="3"/>
  </w:num>
  <w:num w:numId="32">
    <w:abstractNumId w:val="9"/>
  </w:num>
  <w:num w:numId="33">
    <w:abstractNumId w:val="5"/>
  </w:num>
  <w:num w:numId="34">
    <w:abstractNumId w:val="4"/>
  </w:num>
  <w:num w:numId="35">
    <w:abstractNumId w:val="2"/>
  </w:num>
  <w:num w:numId="36">
    <w:abstractNumId w:val="1"/>
  </w:num>
  <w:num w:numId="37">
    <w:abstractNumId w:val="0"/>
  </w:num>
  <w:num w:numId="38">
    <w:abstractNumId w:val="7"/>
  </w:num>
  <w:num w:numId="39">
    <w:abstractNumId w:val="6"/>
  </w:num>
  <w:num w:numId="40">
    <w:abstractNumId w:val="8"/>
  </w:num>
  <w:num w:numId="41">
    <w:abstractNumId w:val="43"/>
  </w:num>
  <w:num w:numId="42">
    <w:abstractNumId w:val="34"/>
  </w:num>
  <w:num w:numId="43">
    <w:abstractNumId w:val="12"/>
  </w:num>
  <w:num w:numId="44">
    <w:abstractNumId w:val="14"/>
  </w:num>
  <w:num w:numId="45">
    <w:abstractNumId w:val="36"/>
  </w:num>
  <w:num w:numId="46">
    <w:abstractNumId w:val="32"/>
  </w:num>
  <w:num w:numId="47">
    <w:abstractNumId w:val="35"/>
  </w:num>
  <w:num w:numId="48">
    <w:abstractNumId w:val="31"/>
  </w:num>
  <w:num w:numId="49">
    <w:abstractNumId w:val="37"/>
  </w:num>
  <w:num w:numId="50">
    <w:abstractNumId w:val="46"/>
  </w:num>
  <w:num w:numId="51">
    <w:abstractNumId w:val="39"/>
  </w:num>
  <w:num w:numId="52">
    <w:abstractNumId w:val="38"/>
  </w:num>
  <w:num w:numId="53">
    <w:abstractNumId w:val="33"/>
  </w:num>
  <w:num w:numId="54">
    <w:abstractNumId w:val="40"/>
  </w:num>
  <w:num w:numId="55">
    <w:abstractNumId w:val="44"/>
  </w:num>
  <w:num w:numId="56">
    <w:abstractNumId w:val="41"/>
  </w:num>
  <w:num w:numId="57">
    <w:abstractNumId w:val="42"/>
  </w:num>
  <w:num w:numId="58">
    <w:abstractNumId w:val="45"/>
  </w:num>
  <w:num w:numId="59">
    <w:abstractNumId w:val="4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BBC"/>
    <w:rsid w:val="00000253"/>
    <w:rsid w:val="00001C31"/>
    <w:rsid w:val="00001EA4"/>
    <w:rsid w:val="00003175"/>
    <w:rsid w:val="00010441"/>
    <w:rsid w:val="000116D3"/>
    <w:rsid w:val="00016CB2"/>
    <w:rsid w:val="00017CF4"/>
    <w:rsid w:val="000204BD"/>
    <w:rsid w:val="00021710"/>
    <w:rsid w:val="00021E7F"/>
    <w:rsid w:val="00022FB7"/>
    <w:rsid w:val="00025601"/>
    <w:rsid w:val="000271FC"/>
    <w:rsid w:val="00027C06"/>
    <w:rsid w:val="00032382"/>
    <w:rsid w:val="0003255D"/>
    <w:rsid w:val="00032791"/>
    <w:rsid w:val="00035694"/>
    <w:rsid w:val="00037ED4"/>
    <w:rsid w:val="00040631"/>
    <w:rsid w:val="00042ED3"/>
    <w:rsid w:val="000440B9"/>
    <w:rsid w:val="000442A2"/>
    <w:rsid w:val="00053FEA"/>
    <w:rsid w:val="0005420F"/>
    <w:rsid w:val="000616E6"/>
    <w:rsid w:val="000620E5"/>
    <w:rsid w:val="000703CC"/>
    <w:rsid w:val="00071F49"/>
    <w:rsid w:val="0007291B"/>
    <w:rsid w:val="00072F4E"/>
    <w:rsid w:val="00073E3C"/>
    <w:rsid w:val="000743CA"/>
    <w:rsid w:val="00075701"/>
    <w:rsid w:val="00075B04"/>
    <w:rsid w:val="000812DC"/>
    <w:rsid w:val="000819E5"/>
    <w:rsid w:val="000831E8"/>
    <w:rsid w:val="00083F24"/>
    <w:rsid w:val="00083FF0"/>
    <w:rsid w:val="00084ECB"/>
    <w:rsid w:val="0008696F"/>
    <w:rsid w:val="00086B4F"/>
    <w:rsid w:val="000913E4"/>
    <w:rsid w:val="00094DC5"/>
    <w:rsid w:val="0009568A"/>
    <w:rsid w:val="00095E2C"/>
    <w:rsid w:val="00096826"/>
    <w:rsid w:val="000A17C2"/>
    <w:rsid w:val="000A3F06"/>
    <w:rsid w:val="000A716D"/>
    <w:rsid w:val="000B0F2C"/>
    <w:rsid w:val="000B1170"/>
    <w:rsid w:val="000B45C5"/>
    <w:rsid w:val="000C04EC"/>
    <w:rsid w:val="000C2F6B"/>
    <w:rsid w:val="000C3804"/>
    <w:rsid w:val="000C4B07"/>
    <w:rsid w:val="000C4D92"/>
    <w:rsid w:val="000C4F31"/>
    <w:rsid w:val="000C7983"/>
    <w:rsid w:val="000D188D"/>
    <w:rsid w:val="000D5FFE"/>
    <w:rsid w:val="000D6ADB"/>
    <w:rsid w:val="000D7E54"/>
    <w:rsid w:val="000D7EEF"/>
    <w:rsid w:val="000E0D62"/>
    <w:rsid w:val="000E24B3"/>
    <w:rsid w:val="000E44F3"/>
    <w:rsid w:val="000E462A"/>
    <w:rsid w:val="000E5308"/>
    <w:rsid w:val="000E63DD"/>
    <w:rsid w:val="000E6FDC"/>
    <w:rsid w:val="000E7152"/>
    <w:rsid w:val="000F0067"/>
    <w:rsid w:val="000F03D2"/>
    <w:rsid w:val="000F150E"/>
    <w:rsid w:val="000F229F"/>
    <w:rsid w:val="000F26D0"/>
    <w:rsid w:val="000F4BEC"/>
    <w:rsid w:val="000F50C1"/>
    <w:rsid w:val="000F7247"/>
    <w:rsid w:val="00101B4C"/>
    <w:rsid w:val="00101D86"/>
    <w:rsid w:val="00101DCF"/>
    <w:rsid w:val="00103E79"/>
    <w:rsid w:val="001049D4"/>
    <w:rsid w:val="0010529A"/>
    <w:rsid w:val="00105E76"/>
    <w:rsid w:val="001078D7"/>
    <w:rsid w:val="00110AB0"/>
    <w:rsid w:val="0011669D"/>
    <w:rsid w:val="00116800"/>
    <w:rsid w:val="00116A19"/>
    <w:rsid w:val="00116E5B"/>
    <w:rsid w:val="00117C62"/>
    <w:rsid w:val="00117FC1"/>
    <w:rsid w:val="00120CE7"/>
    <w:rsid w:val="00124912"/>
    <w:rsid w:val="0012678C"/>
    <w:rsid w:val="00127DD3"/>
    <w:rsid w:val="00127E36"/>
    <w:rsid w:val="00133A66"/>
    <w:rsid w:val="0013457C"/>
    <w:rsid w:val="00137527"/>
    <w:rsid w:val="00137823"/>
    <w:rsid w:val="0014036B"/>
    <w:rsid w:val="001404B4"/>
    <w:rsid w:val="00141E17"/>
    <w:rsid w:val="0014295C"/>
    <w:rsid w:val="00142C53"/>
    <w:rsid w:val="00143773"/>
    <w:rsid w:val="00147EB6"/>
    <w:rsid w:val="001534E2"/>
    <w:rsid w:val="0016051A"/>
    <w:rsid w:val="00162CC9"/>
    <w:rsid w:val="00165BFA"/>
    <w:rsid w:val="00166575"/>
    <w:rsid w:val="001667B4"/>
    <w:rsid w:val="00166B60"/>
    <w:rsid w:val="00167333"/>
    <w:rsid w:val="00173F02"/>
    <w:rsid w:val="0018093F"/>
    <w:rsid w:val="00181441"/>
    <w:rsid w:val="00184677"/>
    <w:rsid w:val="0018551B"/>
    <w:rsid w:val="00186D76"/>
    <w:rsid w:val="00190C77"/>
    <w:rsid w:val="00191A7C"/>
    <w:rsid w:val="00192CE1"/>
    <w:rsid w:val="001955D5"/>
    <w:rsid w:val="001A2540"/>
    <w:rsid w:val="001A5B65"/>
    <w:rsid w:val="001A5DB0"/>
    <w:rsid w:val="001B16CA"/>
    <w:rsid w:val="001B2410"/>
    <w:rsid w:val="001B6C98"/>
    <w:rsid w:val="001B6FAB"/>
    <w:rsid w:val="001B70AB"/>
    <w:rsid w:val="001C0255"/>
    <w:rsid w:val="001C02FE"/>
    <w:rsid w:val="001C0B53"/>
    <w:rsid w:val="001C2AA8"/>
    <w:rsid w:val="001C33CB"/>
    <w:rsid w:val="001C504E"/>
    <w:rsid w:val="001C6047"/>
    <w:rsid w:val="001C790B"/>
    <w:rsid w:val="001D0A0E"/>
    <w:rsid w:val="001D24A4"/>
    <w:rsid w:val="001D376F"/>
    <w:rsid w:val="001D480D"/>
    <w:rsid w:val="001D49C0"/>
    <w:rsid w:val="001D6FA2"/>
    <w:rsid w:val="001D7428"/>
    <w:rsid w:val="001E0F7C"/>
    <w:rsid w:val="001E2635"/>
    <w:rsid w:val="001E5AD3"/>
    <w:rsid w:val="001E7900"/>
    <w:rsid w:val="001E7F1D"/>
    <w:rsid w:val="001F125D"/>
    <w:rsid w:val="001F4DBD"/>
    <w:rsid w:val="001F53E9"/>
    <w:rsid w:val="001F604B"/>
    <w:rsid w:val="001F626C"/>
    <w:rsid w:val="001F6724"/>
    <w:rsid w:val="001F790C"/>
    <w:rsid w:val="0020027E"/>
    <w:rsid w:val="00200308"/>
    <w:rsid w:val="00204169"/>
    <w:rsid w:val="002046F6"/>
    <w:rsid w:val="002052B0"/>
    <w:rsid w:val="00206CA1"/>
    <w:rsid w:val="002071A9"/>
    <w:rsid w:val="002129F7"/>
    <w:rsid w:val="00212DBE"/>
    <w:rsid w:val="00215662"/>
    <w:rsid w:val="00216ED9"/>
    <w:rsid w:val="00216FF8"/>
    <w:rsid w:val="00220D98"/>
    <w:rsid w:val="0022193B"/>
    <w:rsid w:val="00224B4E"/>
    <w:rsid w:val="00224E31"/>
    <w:rsid w:val="002263B8"/>
    <w:rsid w:val="002306E9"/>
    <w:rsid w:val="00240F3B"/>
    <w:rsid w:val="00241288"/>
    <w:rsid w:val="00241534"/>
    <w:rsid w:val="00243DF3"/>
    <w:rsid w:val="00250115"/>
    <w:rsid w:val="002533AA"/>
    <w:rsid w:val="00254705"/>
    <w:rsid w:val="0025577B"/>
    <w:rsid w:val="002566D1"/>
    <w:rsid w:val="002576CD"/>
    <w:rsid w:val="00262745"/>
    <w:rsid w:val="0027023A"/>
    <w:rsid w:val="002711A7"/>
    <w:rsid w:val="002727F9"/>
    <w:rsid w:val="0027340E"/>
    <w:rsid w:val="0027414A"/>
    <w:rsid w:val="00276619"/>
    <w:rsid w:val="002773AC"/>
    <w:rsid w:val="00277A1B"/>
    <w:rsid w:val="002801FE"/>
    <w:rsid w:val="00285A07"/>
    <w:rsid w:val="002876C5"/>
    <w:rsid w:val="00290773"/>
    <w:rsid w:val="00291527"/>
    <w:rsid w:val="002921E3"/>
    <w:rsid w:val="0029552D"/>
    <w:rsid w:val="0029631B"/>
    <w:rsid w:val="00297592"/>
    <w:rsid w:val="002977E1"/>
    <w:rsid w:val="00297DD0"/>
    <w:rsid w:val="002A00F1"/>
    <w:rsid w:val="002A0C9E"/>
    <w:rsid w:val="002A2E43"/>
    <w:rsid w:val="002A3D4E"/>
    <w:rsid w:val="002A63ED"/>
    <w:rsid w:val="002B01BE"/>
    <w:rsid w:val="002B2A96"/>
    <w:rsid w:val="002B4179"/>
    <w:rsid w:val="002C1186"/>
    <w:rsid w:val="002C13A6"/>
    <w:rsid w:val="002C46EF"/>
    <w:rsid w:val="002C51BE"/>
    <w:rsid w:val="002C5CE2"/>
    <w:rsid w:val="002C662E"/>
    <w:rsid w:val="002C6A04"/>
    <w:rsid w:val="002C7BD3"/>
    <w:rsid w:val="002D25A3"/>
    <w:rsid w:val="002D45B3"/>
    <w:rsid w:val="002D7E74"/>
    <w:rsid w:val="002E3F37"/>
    <w:rsid w:val="002E739A"/>
    <w:rsid w:val="002F1E86"/>
    <w:rsid w:val="002F4784"/>
    <w:rsid w:val="003000AB"/>
    <w:rsid w:val="003006A2"/>
    <w:rsid w:val="003006D5"/>
    <w:rsid w:val="003056B0"/>
    <w:rsid w:val="00305C36"/>
    <w:rsid w:val="003066BC"/>
    <w:rsid w:val="00307E0D"/>
    <w:rsid w:val="0031123D"/>
    <w:rsid w:val="0031182F"/>
    <w:rsid w:val="003132B7"/>
    <w:rsid w:val="003148F7"/>
    <w:rsid w:val="00317FB0"/>
    <w:rsid w:val="00321C68"/>
    <w:rsid w:val="00322665"/>
    <w:rsid w:val="003321A4"/>
    <w:rsid w:val="00334D1E"/>
    <w:rsid w:val="0033732D"/>
    <w:rsid w:val="003377BD"/>
    <w:rsid w:val="00337852"/>
    <w:rsid w:val="00337B31"/>
    <w:rsid w:val="0034003C"/>
    <w:rsid w:val="00341BC4"/>
    <w:rsid w:val="00342325"/>
    <w:rsid w:val="00342766"/>
    <w:rsid w:val="003448CC"/>
    <w:rsid w:val="00345870"/>
    <w:rsid w:val="00346067"/>
    <w:rsid w:val="003474F8"/>
    <w:rsid w:val="00350AD9"/>
    <w:rsid w:val="00351279"/>
    <w:rsid w:val="00351E51"/>
    <w:rsid w:val="0035350F"/>
    <w:rsid w:val="003546C1"/>
    <w:rsid w:val="003553C9"/>
    <w:rsid w:val="003556D6"/>
    <w:rsid w:val="00356DB5"/>
    <w:rsid w:val="00361EF3"/>
    <w:rsid w:val="00361F92"/>
    <w:rsid w:val="003621F4"/>
    <w:rsid w:val="00362EEC"/>
    <w:rsid w:val="00363F56"/>
    <w:rsid w:val="00365628"/>
    <w:rsid w:val="003657F4"/>
    <w:rsid w:val="00367079"/>
    <w:rsid w:val="0036788A"/>
    <w:rsid w:val="00370D9A"/>
    <w:rsid w:val="00380318"/>
    <w:rsid w:val="00381EFF"/>
    <w:rsid w:val="003829CC"/>
    <w:rsid w:val="00386D73"/>
    <w:rsid w:val="00386FAB"/>
    <w:rsid w:val="00387646"/>
    <w:rsid w:val="00390D3E"/>
    <w:rsid w:val="00392099"/>
    <w:rsid w:val="003929D4"/>
    <w:rsid w:val="00397791"/>
    <w:rsid w:val="003A1ECE"/>
    <w:rsid w:val="003A26D6"/>
    <w:rsid w:val="003A57B3"/>
    <w:rsid w:val="003A6874"/>
    <w:rsid w:val="003B129B"/>
    <w:rsid w:val="003B17FC"/>
    <w:rsid w:val="003B2637"/>
    <w:rsid w:val="003B3413"/>
    <w:rsid w:val="003C0BB5"/>
    <w:rsid w:val="003C0BBD"/>
    <w:rsid w:val="003C1198"/>
    <w:rsid w:val="003C1313"/>
    <w:rsid w:val="003C132E"/>
    <w:rsid w:val="003C21F0"/>
    <w:rsid w:val="003C3584"/>
    <w:rsid w:val="003C4E92"/>
    <w:rsid w:val="003D2654"/>
    <w:rsid w:val="003D38D7"/>
    <w:rsid w:val="003D4B65"/>
    <w:rsid w:val="003D5025"/>
    <w:rsid w:val="003D503B"/>
    <w:rsid w:val="003D6D51"/>
    <w:rsid w:val="003D7AD7"/>
    <w:rsid w:val="003D7ADA"/>
    <w:rsid w:val="003D7C51"/>
    <w:rsid w:val="003D7E37"/>
    <w:rsid w:val="003E0E1F"/>
    <w:rsid w:val="003E30BC"/>
    <w:rsid w:val="003E3B94"/>
    <w:rsid w:val="003E7168"/>
    <w:rsid w:val="003E749C"/>
    <w:rsid w:val="003F23FD"/>
    <w:rsid w:val="003F2FFE"/>
    <w:rsid w:val="003F4263"/>
    <w:rsid w:val="003F7245"/>
    <w:rsid w:val="003F77D6"/>
    <w:rsid w:val="003F7DE9"/>
    <w:rsid w:val="00401593"/>
    <w:rsid w:val="00406A95"/>
    <w:rsid w:val="00406DD2"/>
    <w:rsid w:val="00410E2F"/>
    <w:rsid w:val="00411193"/>
    <w:rsid w:val="0041148D"/>
    <w:rsid w:val="00414663"/>
    <w:rsid w:val="0041631F"/>
    <w:rsid w:val="00417D75"/>
    <w:rsid w:val="0042030B"/>
    <w:rsid w:val="00420399"/>
    <w:rsid w:val="00420A41"/>
    <w:rsid w:val="00421E54"/>
    <w:rsid w:val="00423AA8"/>
    <w:rsid w:val="00423D0A"/>
    <w:rsid w:val="00423EF8"/>
    <w:rsid w:val="00425016"/>
    <w:rsid w:val="00425C60"/>
    <w:rsid w:val="00426640"/>
    <w:rsid w:val="00427306"/>
    <w:rsid w:val="004278F9"/>
    <w:rsid w:val="004324E1"/>
    <w:rsid w:val="004352C1"/>
    <w:rsid w:val="00445880"/>
    <w:rsid w:val="0044687E"/>
    <w:rsid w:val="004475E4"/>
    <w:rsid w:val="00447834"/>
    <w:rsid w:val="00456EFD"/>
    <w:rsid w:val="004608D8"/>
    <w:rsid w:val="00461217"/>
    <w:rsid w:val="00461DCE"/>
    <w:rsid w:val="0046697C"/>
    <w:rsid w:val="004675D1"/>
    <w:rsid w:val="00476530"/>
    <w:rsid w:val="00483BAE"/>
    <w:rsid w:val="004842ED"/>
    <w:rsid w:val="00486FE6"/>
    <w:rsid w:val="004874F4"/>
    <w:rsid w:val="00490ABD"/>
    <w:rsid w:val="00491E20"/>
    <w:rsid w:val="00493EBA"/>
    <w:rsid w:val="00495336"/>
    <w:rsid w:val="004A4CB9"/>
    <w:rsid w:val="004A7B90"/>
    <w:rsid w:val="004B23DE"/>
    <w:rsid w:val="004B281A"/>
    <w:rsid w:val="004B2B75"/>
    <w:rsid w:val="004C1093"/>
    <w:rsid w:val="004C1190"/>
    <w:rsid w:val="004C43BE"/>
    <w:rsid w:val="004C4BE9"/>
    <w:rsid w:val="004D0E26"/>
    <w:rsid w:val="004D2F54"/>
    <w:rsid w:val="004D55FA"/>
    <w:rsid w:val="004D606C"/>
    <w:rsid w:val="004D6258"/>
    <w:rsid w:val="004D6D2B"/>
    <w:rsid w:val="004D77DA"/>
    <w:rsid w:val="004E37BF"/>
    <w:rsid w:val="004E4888"/>
    <w:rsid w:val="004E6173"/>
    <w:rsid w:val="004E6538"/>
    <w:rsid w:val="004F0A94"/>
    <w:rsid w:val="004F209A"/>
    <w:rsid w:val="004F29C8"/>
    <w:rsid w:val="004F6E5D"/>
    <w:rsid w:val="00501EB8"/>
    <w:rsid w:val="00504718"/>
    <w:rsid w:val="00504F5F"/>
    <w:rsid w:val="00505F9F"/>
    <w:rsid w:val="005109EC"/>
    <w:rsid w:val="005130E6"/>
    <w:rsid w:val="00522CA1"/>
    <w:rsid w:val="005278E7"/>
    <w:rsid w:val="00530846"/>
    <w:rsid w:val="00530C34"/>
    <w:rsid w:val="00531269"/>
    <w:rsid w:val="00533C3E"/>
    <w:rsid w:val="005341FB"/>
    <w:rsid w:val="00535355"/>
    <w:rsid w:val="00540753"/>
    <w:rsid w:val="00541ABE"/>
    <w:rsid w:val="005422D5"/>
    <w:rsid w:val="0054711C"/>
    <w:rsid w:val="00551D25"/>
    <w:rsid w:val="00552652"/>
    <w:rsid w:val="00556A8D"/>
    <w:rsid w:val="00560DDF"/>
    <w:rsid w:val="005616B6"/>
    <w:rsid w:val="0056757F"/>
    <w:rsid w:val="00567F7D"/>
    <w:rsid w:val="00571C78"/>
    <w:rsid w:val="00573FE2"/>
    <w:rsid w:val="00574214"/>
    <w:rsid w:val="00576053"/>
    <w:rsid w:val="005775AD"/>
    <w:rsid w:val="00577828"/>
    <w:rsid w:val="00580518"/>
    <w:rsid w:val="005809D0"/>
    <w:rsid w:val="0058222D"/>
    <w:rsid w:val="00582288"/>
    <w:rsid w:val="00582853"/>
    <w:rsid w:val="005829F2"/>
    <w:rsid w:val="00583DBA"/>
    <w:rsid w:val="005848B6"/>
    <w:rsid w:val="00585292"/>
    <w:rsid w:val="00587113"/>
    <w:rsid w:val="00587839"/>
    <w:rsid w:val="0059074C"/>
    <w:rsid w:val="00592603"/>
    <w:rsid w:val="005978A9"/>
    <w:rsid w:val="005A01A3"/>
    <w:rsid w:val="005A1279"/>
    <w:rsid w:val="005A1AF1"/>
    <w:rsid w:val="005A319A"/>
    <w:rsid w:val="005A569F"/>
    <w:rsid w:val="005A76BD"/>
    <w:rsid w:val="005B19DE"/>
    <w:rsid w:val="005B2F08"/>
    <w:rsid w:val="005B55A3"/>
    <w:rsid w:val="005B6BAE"/>
    <w:rsid w:val="005C1831"/>
    <w:rsid w:val="005C689F"/>
    <w:rsid w:val="005D31FA"/>
    <w:rsid w:val="005D78D8"/>
    <w:rsid w:val="005E030C"/>
    <w:rsid w:val="005E2FFA"/>
    <w:rsid w:val="005E4F18"/>
    <w:rsid w:val="005F12EA"/>
    <w:rsid w:val="005F17CC"/>
    <w:rsid w:val="005F6F71"/>
    <w:rsid w:val="005F7725"/>
    <w:rsid w:val="00601FED"/>
    <w:rsid w:val="00602DFB"/>
    <w:rsid w:val="00604AC3"/>
    <w:rsid w:val="00610073"/>
    <w:rsid w:val="006110FA"/>
    <w:rsid w:val="006130ED"/>
    <w:rsid w:val="006132AA"/>
    <w:rsid w:val="0061425B"/>
    <w:rsid w:val="0061487D"/>
    <w:rsid w:val="00617587"/>
    <w:rsid w:val="0062208B"/>
    <w:rsid w:val="0062534E"/>
    <w:rsid w:val="006276DB"/>
    <w:rsid w:val="006318CF"/>
    <w:rsid w:val="0063361C"/>
    <w:rsid w:val="006364CB"/>
    <w:rsid w:val="0064235D"/>
    <w:rsid w:val="00645D95"/>
    <w:rsid w:val="00650B19"/>
    <w:rsid w:val="00660E8D"/>
    <w:rsid w:val="00661B16"/>
    <w:rsid w:val="00662F5B"/>
    <w:rsid w:val="00664B3A"/>
    <w:rsid w:val="00664DCD"/>
    <w:rsid w:val="006656B9"/>
    <w:rsid w:val="00671FA1"/>
    <w:rsid w:val="006744E5"/>
    <w:rsid w:val="0067671E"/>
    <w:rsid w:val="006775D7"/>
    <w:rsid w:val="00681F15"/>
    <w:rsid w:val="00682A7B"/>
    <w:rsid w:val="00684426"/>
    <w:rsid w:val="006847BA"/>
    <w:rsid w:val="00690D8A"/>
    <w:rsid w:val="006935CE"/>
    <w:rsid w:val="00694C52"/>
    <w:rsid w:val="006A0208"/>
    <w:rsid w:val="006A054E"/>
    <w:rsid w:val="006A44C1"/>
    <w:rsid w:val="006A5EEC"/>
    <w:rsid w:val="006A6381"/>
    <w:rsid w:val="006A6BF3"/>
    <w:rsid w:val="006B2867"/>
    <w:rsid w:val="006B386B"/>
    <w:rsid w:val="006B651D"/>
    <w:rsid w:val="006C153F"/>
    <w:rsid w:val="006C26C8"/>
    <w:rsid w:val="006C2EC1"/>
    <w:rsid w:val="006C59D9"/>
    <w:rsid w:val="006C5CBE"/>
    <w:rsid w:val="006C5EAD"/>
    <w:rsid w:val="006D2218"/>
    <w:rsid w:val="006D4AE9"/>
    <w:rsid w:val="006E08E5"/>
    <w:rsid w:val="006E2DE2"/>
    <w:rsid w:val="006E2EE0"/>
    <w:rsid w:val="006E4F70"/>
    <w:rsid w:val="006E7A8A"/>
    <w:rsid w:val="006F07E1"/>
    <w:rsid w:val="006F27DF"/>
    <w:rsid w:val="006F6048"/>
    <w:rsid w:val="006F639A"/>
    <w:rsid w:val="006F7F28"/>
    <w:rsid w:val="007032D1"/>
    <w:rsid w:val="0070332E"/>
    <w:rsid w:val="00704BF8"/>
    <w:rsid w:val="007056D7"/>
    <w:rsid w:val="00707364"/>
    <w:rsid w:val="00711338"/>
    <w:rsid w:val="0071231D"/>
    <w:rsid w:val="00715673"/>
    <w:rsid w:val="00717134"/>
    <w:rsid w:val="00720120"/>
    <w:rsid w:val="007233DD"/>
    <w:rsid w:val="007322A4"/>
    <w:rsid w:val="007354BA"/>
    <w:rsid w:val="00735D64"/>
    <w:rsid w:val="007426A3"/>
    <w:rsid w:val="007432B6"/>
    <w:rsid w:val="00743729"/>
    <w:rsid w:val="00745CDE"/>
    <w:rsid w:val="0074780F"/>
    <w:rsid w:val="00750475"/>
    <w:rsid w:val="007508D4"/>
    <w:rsid w:val="00753738"/>
    <w:rsid w:val="00756391"/>
    <w:rsid w:val="00757894"/>
    <w:rsid w:val="007601E4"/>
    <w:rsid w:val="00764111"/>
    <w:rsid w:val="0076507F"/>
    <w:rsid w:val="0076731C"/>
    <w:rsid w:val="007673D5"/>
    <w:rsid w:val="007705EE"/>
    <w:rsid w:val="00773045"/>
    <w:rsid w:val="00773F0E"/>
    <w:rsid w:val="00784D30"/>
    <w:rsid w:val="00787D4B"/>
    <w:rsid w:val="0079030F"/>
    <w:rsid w:val="0079458F"/>
    <w:rsid w:val="007951A9"/>
    <w:rsid w:val="00795A8A"/>
    <w:rsid w:val="00797D5E"/>
    <w:rsid w:val="007A0D8C"/>
    <w:rsid w:val="007A289E"/>
    <w:rsid w:val="007A2DDD"/>
    <w:rsid w:val="007A323D"/>
    <w:rsid w:val="007A4185"/>
    <w:rsid w:val="007A62BC"/>
    <w:rsid w:val="007A7375"/>
    <w:rsid w:val="007B11AC"/>
    <w:rsid w:val="007B137C"/>
    <w:rsid w:val="007B1BE7"/>
    <w:rsid w:val="007B326B"/>
    <w:rsid w:val="007B3EE9"/>
    <w:rsid w:val="007B5CB1"/>
    <w:rsid w:val="007C21CB"/>
    <w:rsid w:val="007C388F"/>
    <w:rsid w:val="007C3A3A"/>
    <w:rsid w:val="007C5AE2"/>
    <w:rsid w:val="007C6822"/>
    <w:rsid w:val="007C6FB2"/>
    <w:rsid w:val="007C79BF"/>
    <w:rsid w:val="007C7EE9"/>
    <w:rsid w:val="007D1627"/>
    <w:rsid w:val="007D38E9"/>
    <w:rsid w:val="007D39B9"/>
    <w:rsid w:val="007D3A56"/>
    <w:rsid w:val="007D5413"/>
    <w:rsid w:val="007D6A12"/>
    <w:rsid w:val="007D6CD2"/>
    <w:rsid w:val="007D774B"/>
    <w:rsid w:val="007E50DB"/>
    <w:rsid w:val="007E5221"/>
    <w:rsid w:val="007E676C"/>
    <w:rsid w:val="007E6C9F"/>
    <w:rsid w:val="007E703A"/>
    <w:rsid w:val="007E7535"/>
    <w:rsid w:val="007E7764"/>
    <w:rsid w:val="007F311F"/>
    <w:rsid w:val="007F5540"/>
    <w:rsid w:val="007F6B62"/>
    <w:rsid w:val="007F6C24"/>
    <w:rsid w:val="00801B8B"/>
    <w:rsid w:val="00803CAF"/>
    <w:rsid w:val="00803D14"/>
    <w:rsid w:val="00803FD5"/>
    <w:rsid w:val="00807452"/>
    <w:rsid w:val="008074A9"/>
    <w:rsid w:val="008111A7"/>
    <w:rsid w:val="00811B1A"/>
    <w:rsid w:val="00814B93"/>
    <w:rsid w:val="0081528A"/>
    <w:rsid w:val="0081765F"/>
    <w:rsid w:val="0082251E"/>
    <w:rsid w:val="008256F3"/>
    <w:rsid w:val="0082592C"/>
    <w:rsid w:val="008265FA"/>
    <w:rsid w:val="0083185F"/>
    <w:rsid w:val="00832054"/>
    <w:rsid w:val="00833076"/>
    <w:rsid w:val="00836696"/>
    <w:rsid w:val="00837195"/>
    <w:rsid w:val="00837BF4"/>
    <w:rsid w:val="00841175"/>
    <w:rsid w:val="008424BE"/>
    <w:rsid w:val="008431FB"/>
    <w:rsid w:val="00843359"/>
    <w:rsid w:val="00846182"/>
    <w:rsid w:val="00847778"/>
    <w:rsid w:val="00850754"/>
    <w:rsid w:val="00854ABA"/>
    <w:rsid w:val="0085617B"/>
    <w:rsid w:val="00856722"/>
    <w:rsid w:val="008572E3"/>
    <w:rsid w:val="00857BCA"/>
    <w:rsid w:val="00864580"/>
    <w:rsid w:val="00867166"/>
    <w:rsid w:val="00867241"/>
    <w:rsid w:val="00871913"/>
    <w:rsid w:val="008753B3"/>
    <w:rsid w:val="00877D3F"/>
    <w:rsid w:val="00883529"/>
    <w:rsid w:val="008916FE"/>
    <w:rsid w:val="00891B59"/>
    <w:rsid w:val="008928D4"/>
    <w:rsid w:val="008969A4"/>
    <w:rsid w:val="008A0CDD"/>
    <w:rsid w:val="008A2A44"/>
    <w:rsid w:val="008A2B3C"/>
    <w:rsid w:val="008A40EA"/>
    <w:rsid w:val="008A4466"/>
    <w:rsid w:val="008A6E00"/>
    <w:rsid w:val="008A7619"/>
    <w:rsid w:val="008B1186"/>
    <w:rsid w:val="008B1D65"/>
    <w:rsid w:val="008B26C1"/>
    <w:rsid w:val="008B3AD7"/>
    <w:rsid w:val="008B4AD6"/>
    <w:rsid w:val="008C3D99"/>
    <w:rsid w:val="008C4558"/>
    <w:rsid w:val="008C757A"/>
    <w:rsid w:val="008D29B7"/>
    <w:rsid w:val="008D2A85"/>
    <w:rsid w:val="008D2EC0"/>
    <w:rsid w:val="008D3F10"/>
    <w:rsid w:val="008D4057"/>
    <w:rsid w:val="008E1AC2"/>
    <w:rsid w:val="008E5FB7"/>
    <w:rsid w:val="008F10B8"/>
    <w:rsid w:val="008F32FB"/>
    <w:rsid w:val="008F48AE"/>
    <w:rsid w:val="008F67BA"/>
    <w:rsid w:val="0090011E"/>
    <w:rsid w:val="009005DB"/>
    <w:rsid w:val="00903751"/>
    <w:rsid w:val="00904E27"/>
    <w:rsid w:val="00905C84"/>
    <w:rsid w:val="009106A9"/>
    <w:rsid w:val="009125EF"/>
    <w:rsid w:val="009138DB"/>
    <w:rsid w:val="009169E2"/>
    <w:rsid w:val="00917087"/>
    <w:rsid w:val="00920360"/>
    <w:rsid w:val="00925DB4"/>
    <w:rsid w:val="00925FE8"/>
    <w:rsid w:val="00926B1B"/>
    <w:rsid w:val="009279E7"/>
    <w:rsid w:val="00927BF6"/>
    <w:rsid w:val="00927D44"/>
    <w:rsid w:val="00931515"/>
    <w:rsid w:val="00931CE7"/>
    <w:rsid w:val="0093344C"/>
    <w:rsid w:val="00935C6E"/>
    <w:rsid w:val="009375B7"/>
    <w:rsid w:val="0094052E"/>
    <w:rsid w:val="00940815"/>
    <w:rsid w:val="00944F63"/>
    <w:rsid w:val="0094591C"/>
    <w:rsid w:val="00945E0F"/>
    <w:rsid w:val="00953B9E"/>
    <w:rsid w:val="00953F6F"/>
    <w:rsid w:val="0095430A"/>
    <w:rsid w:val="00957B97"/>
    <w:rsid w:val="00961E51"/>
    <w:rsid w:val="00963EB0"/>
    <w:rsid w:val="0096414F"/>
    <w:rsid w:val="00964318"/>
    <w:rsid w:val="0096483A"/>
    <w:rsid w:val="009703EF"/>
    <w:rsid w:val="00970D17"/>
    <w:rsid w:val="00970D46"/>
    <w:rsid w:val="0097151E"/>
    <w:rsid w:val="00971F36"/>
    <w:rsid w:val="00976474"/>
    <w:rsid w:val="00976A75"/>
    <w:rsid w:val="00976AE4"/>
    <w:rsid w:val="00980079"/>
    <w:rsid w:val="00982AF3"/>
    <w:rsid w:val="009848C3"/>
    <w:rsid w:val="00985960"/>
    <w:rsid w:val="00986D3B"/>
    <w:rsid w:val="0099175D"/>
    <w:rsid w:val="0099193A"/>
    <w:rsid w:val="009937DA"/>
    <w:rsid w:val="0099390F"/>
    <w:rsid w:val="00997879"/>
    <w:rsid w:val="009A3889"/>
    <w:rsid w:val="009A3BF7"/>
    <w:rsid w:val="009A598D"/>
    <w:rsid w:val="009A712F"/>
    <w:rsid w:val="009B01D2"/>
    <w:rsid w:val="009B1156"/>
    <w:rsid w:val="009B25E2"/>
    <w:rsid w:val="009B3231"/>
    <w:rsid w:val="009B4D6A"/>
    <w:rsid w:val="009B5633"/>
    <w:rsid w:val="009B6ECB"/>
    <w:rsid w:val="009B749F"/>
    <w:rsid w:val="009C046B"/>
    <w:rsid w:val="009C2673"/>
    <w:rsid w:val="009C4A3F"/>
    <w:rsid w:val="009C4F1A"/>
    <w:rsid w:val="009C6E48"/>
    <w:rsid w:val="009C7647"/>
    <w:rsid w:val="009D184C"/>
    <w:rsid w:val="009D41F5"/>
    <w:rsid w:val="009D5A95"/>
    <w:rsid w:val="009D6E1D"/>
    <w:rsid w:val="009E46EA"/>
    <w:rsid w:val="009E50F5"/>
    <w:rsid w:val="009E6394"/>
    <w:rsid w:val="009E6F50"/>
    <w:rsid w:val="009F0326"/>
    <w:rsid w:val="009F06B7"/>
    <w:rsid w:val="009F093E"/>
    <w:rsid w:val="009F24C5"/>
    <w:rsid w:val="009F3755"/>
    <w:rsid w:val="009F3FF5"/>
    <w:rsid w:val="009F44EC"/>
    <w:rsid w:val="009F58FF"/>
    <w:rsid w:val="00A00927"/>
    <w:rsid w:val="00A03903"/>
    <w:rsid w:val="00A04056"/>
    <w:rsid w:val="00A04A23"/>
    <w:rsid w:val="00A053E0"/>
    <w:rsid w:val="00A1695A"/>
    <w:rsid w:val="00A16A9E"/>
    <w:rsid w:val="00A2090A"/>
    <w:rsid w:val="00A249B6"/>
    <w:rsid w:val="00A24FA2"/>
    <w:rsid w:val="00A250A0"/>
    <w:rsid w:val="00A25CCB"/>
    <w:rsid w:val="00A34192"/>
    <w:rsid w:val="00A361D3"/>
    <w:rsid w:val="00A43444"/>
    <w:rsid w:val="00A45176"/>
    <w:rsid w:val="00A45D01"/>
    <w:rsid w:val="00A47D55"/>
    <w:rsid w:val="00A51765"/>
    <w:rsid w:val="00A53823"/>
    <w:rsid w:val="00A55650"/>
    <w:rsid w:val="00A5576B"/>
    <w:rsid w:val="00A621C1"/>
    <w:rsid w:val="00A62B3C"/>
    <w:rsid w:val="00A62F55"/>
    <w:rsid w:val="00A630D2"/>
    <w:rsid w:val="00A6418B"/>
    <w:rsid w:val="00A6493D"/>
    <w:rsid w:val="00A64D6A"/>
    <w:rsid w:val="00A66B04"/>
    <w:rsid w:val="00A66ECB"/>
    <w:rsid w:val="00A6776F"/>
    <w:rsid w:val="00A71712"/>
    <w:rsid w:val="00A7226A"/>
    <w:rsid w:val="00A75EB2"/>
    <w:rsid w:val="00A75F6C"/>
    <w:rsid w:val="00A82290"/>
    <w:rsid w:val="00A82BF2"/>
    <w:rsid w:val="00A84C75"/>
    <w:rsid w:val="00A8526E"/>
    <w:rsid w:val="00A8734F"/>
    <w:rsid w:val="00A873E6"/>
    <w:rsid w:val="00A876AE"/>
    <w:rsid w:val="00A91F3D"/>
    <w:rsid w:val="00A9265F"/>
    <w:rsid w:val="00A929CE"/>
    <w:rsid w:val="00A93E58"/>
    <w:rsid w:val="00A9427F"/>
    <w:rsid w:val="00A9480F"/>
    <w:rsid w:val="00A95489"/>
    <w:rsid w:val="00A9581C"/>
    <w:rsid w:val="00A97D4B"/>
    <w:rsid w:val="00AA2905"/>
    <w:rsid w:val="00AA2B85"/>
    <w:rsid w:val="00AA4464"/>
    <w:rsid w:val="00AA737D"/>
    <w:rsid w:val="00AB0DD2"/>
    <w:rsid w:val="00AB1781"/>
    <w:rsid w:val="00AB2BDC"/>
    <w:rsid w:val="00AB5EDE"/>
    <w:rsid w:val="00AB6204"/>
    <w:rsid w:val="00AC0C03"/>
    <w:rsid w:val="00AC29B5"/>
    <w:rsid w:val="00AC350D"/>
    <w:rsid w:val="00AC359D"/>
    <w:rsid w:val="00AC753F"/>
    <w:rsid w:val="00AD1CC5"/>
    <w:rsid w:val="00AD3B36"/>
    <w:rsid w:val="00AD511D"/>
    <w:rsid w:val="00AE0C82"/>
    <w:rsid w:val="00AE1662"/>
    <w:rsid w:val="00AE627A"/>
    <w:rsid w:val="00AF09BA"/>
    <w:rsid w:val="00AF18FA"/>
    <w:rsid w:val="00AF2EA7"/>
    <w:rsid w:val="00AF3049"/>
    <w:rsid w:val="00AF397D"/>
    <w:rsid w:val="00AF3A7A"/>
    <w:rsid w:val="00B02B2D"/>
    <w:rsid w:val="00B04BF4"/>
    <w:rsid w:val="00B04D75"/>
    <w:rsid w:val="00B051BF"/>
    <w:rsid w:val="00B052AA"/>
    <w:rsid w:val="00B05671"/>
    <w:rsid w:val="00B05A24"/>
    <w:rsid w:val="00B06683"/>
    <w:rsid w:val="00B07B32"/>
    <w:rsid w:val="00B13977"/>
    <w:rsid w:val="00B15148"/>
    <w:rsid w:val="00B15C82"/>
    <w:rsid w:val="00B200E9"/>
    <w:rsid w:val="00B20666"/>
    <w:rsid w:val="00B253F5"/>
    <w:rsid w:val="00B30798"/>
    <w:rsid w:val="00B308B0"/>
    <w:rsid w:val="00B30E2A"/>
    <w:rsid w:val="00B31B69"/>
    <w:rsid w:val="00B324D9"/>
    <w:rsid w:val="00B32BFF"/>
    <w:rsid w:val="00B32F5F"/>
    <w:rsid w:val="00B36729"/>
    <w:rsid w:val="00B36A47"/>
    <w:rsid w:val="00B41903"/>
    <w:rsid w:val="00B41942"/>
    <w:rsid w:val="00B42C2F"/>
    <w:rsid w:val="00B4404E"/>
    <w:rsid w:val="00B47B27"/>
    <w:rsid w:val="00B507D3"/>
    <w:rsid w:val="00B52E86"/>
    <w:rsid w:val="00B53AC2"/>
    <w:rsid w:val="00B53FF2"/>
    <w:rsid w:val="00B55A74"/>
    <w:rsid w:val="00B57D66"/>
    <w:rsid w:val="00B646FC"/>
    <w:rsid w:val="00B64A8B"/>
    <w:rsid w:val="00B64E62"/>
    <w:rsid w:val="00B65FC6"/>
    <w:rsid w:val="00B67A1D"/>
    <w:rsid w:val="00B71186"/>
    <w:rsid w:val="00B73AF2"/>
    <w:rsid w:val="00B7574F"/>
    <w:rsid w:val="00B77580"/>
    <w:rsid w:val="00B779CC"/>
    <w:rsid w:val="00B80CF5"/>
    <w:rsid w:val="00B82CF2"/>
    <w:rsid w:val="00B82F83"/>
    <w:rsid w:val="00B83DCE"/>
    <w:rsid w:val="00B84006"/>
    <w:rsid w:val="00B84CBB"/>
    <w:rsid w:val="00B861B3"/>
    <w:rsid w:val="00B867B5"/>
    <w:rsid w:val="00B870C4"/>
    <w:rsid w:val="00B87854"/>
    <w:rsid w:val="00B930F6"/>
    <w:rsid w:val="00B93989"/>
    <w:rsid w:val="00B9413D"/>
    <w:rsid w:val="00B950AF"/>
    <w:rsid w:val="00B95424"/>
    <w:rsid w:val="00B95ADF"/>
    <w:rsid w:val="00B97BD6"/>
    <w:rsid w:val="00BA2290"/>
    <w:rsid w:val="00BA4780"/>
    <w:rsid w:val="00BA5115"/>
    <w:rsid w:val="00BA6CA9"/>
    <w:rsid w:val="00BA7753"/>
    <w:rsid w:val="00BB0C2E"/>
    <w:rsid w:val="00BB31FD"/>
    <w:rsid w:val="00BB6EA2"/>
    <w:rsid w:val="00BB7D91"/>
    <w:rsid w:val="00BC389D"/>
    <w:rsid w:val="00BC3A0E"/>
    <w:rsid w:val="00BC3AAA"/>
    <w:rsid w:val="00BC3BF3"/>
    <w:rsid w:val="00BC7460"/>
    <w:rsid w:val="00BD2149"/>
    <w:rsid w:val="00BD2A41"/>
    <w:rsid w:val="00BD4C77"/>
    <w:rsid w:val="00BD53D0"/>
    <w:rsid w:val="00BD6686"/>
    <w:rsid w:val="00BD7381"/>
    <w:rsid w:val="00BD7C38"/>
    <w:rsid w:val="00BD7D9A"/>
    <w:rsid w:val="00BE0B21"/>
    <w:rsid w:val="00BE2E2A"/>
    <w:rsid w:val="00BE2E69"/>
    <w:rsid w:val="00BE3E20"/>
    <w:rsid w:val="00BE7499"/>
    <w:rsid w:val="00BE7E0B"/>
    <w:rsid w:val="00BF1611"/>
    <w:rsid w:val="00BF268D"/>
    <w:rsid w:val="00BF3971"/>
    <w:rsid w:val="00BF4642"/>
    <w:rsid w:val="00BF7C2C"/>
    <w:rsid w:val="00C00028"/>
    <w:rsid w:val="00C00B9E"/>
    <w:rsid w:val="00C0163E"/>
    <w:rsid w:val="00C01C10"/>
    <w:rsid w:val="00C04C33"/>
    <w:rsid w:val="00C10A0E"/>
    <w:rsid w:val="00C145FA"/>
    <w:rsid w:val="00C1580A"/>
    <w:rsid w:val="00C16316"/>
    <w:rsid w:val="00C16465"/>
    <w:rsid w:val="00C23493"/>
    <w:rsid w:val="00C24923"/>
    <w:rsid w:val="00C25603"/>
    <w:rsid w:val="00C27253"/>
    <w:rsid w:val="00C32232"/>
    <w:rsid w:val="00C32B17"/>
    <w:rsid w:val="00C32BE4"/>
    <w:rsid w:val="00C34EFB"/>
    <w:rsid w:val="00C35A11"/>
    <w:rsid w:val="00C4035D"/>
    <w:rsid w:val="00C41E0F"/>
    <w:rsid w:val="00C44BDE"/>
    <w:rsid w:val="00C45A15"/>
    <w:rsid w:val="00C4784C"/>
    <w:rsid w:val="00C51009"/>
    <w:rsid w:val="00C51D8D"/>
    <w:rsid w:val="00C523F6"/>
    <w:rsid w:val="00C56908"/>
    <w:rsid w:val="00C62966"/>
    <w:rsid w:val="00C66153"/>
    <w:rsid w:val="00C6709D"/>
    <w:rsid w:val="00C67B08"/>
    <w:rsid w:val="00C73600"/>
    <w:rsid w:val="00C76F83"/>
    <w:rsid w:val="00C80634"/>
    <w:rsid w:val="00C80B64"/>
    <w:rsid w:val="00C83D2A"/>
    <w:rsid w:val="00C85683"/>
    <w:rsid w:val="00C9070F"/>
    <w:rsid w:val="00C90E74"/>
    <w:rsid w:val="00C916D1"/>
    <w:rsid w:val="00C919D0"/>
    <w:rsid w:val="00C921E0"/>
    <w:rsid w:val="00C9538A"/>
    <w:rsid w:val="00C9759F"/>
    <w:rsid w:val="00C97D9D"/>
    <w:rsid w:val="00CA0221"/>
    <w:rsid w:val="00CA2A0E"/>
    <w:rsid w:val="00CA2F3A"/>
    <w:rsid w:val="00CA4B62"/>
    <w:rsid w:val="00CA5442"/>
    <w:rsid w:val="00CA574A"/>
    <w:rsid w:val="00CA5B39"/>
    <w:rsid w:val="00CA7DAC"/>
    <w:rsid w:val="00CB0088"/>
    <w:rsid w:val="00CB0E12"/>
    <w:rsid w:val="00CB138F"/>
    <w:rsid w:val="00CB5068"/>
    <w:rsid w:val="00CB5FE2"/>
    <w:rsid w:val="00CB6064"/>
    <w:rsid w:val="00CB7655"/>
    <w:rsid w:val="00CC0D36"/>
    <w:rsid w:val="00CC1BF6"/>
    <w:rsid w:val="00CC46D0"/>
    <w:rsid w:val="00CC5B0D"/>
    <w:rsid w:val="00CC7647"/>
    <w:rsid w:val="00CD15B5"/>
    <w:rsid w:val="00CD2B31"/>
    <w:rsid w:val="00CD5D22"/>
    <w:rsid w:val="00CD7385"/>
    <w:rsid w:val="00CE3C16"/>
    <w:rsid w:val="00CE457F"/>
    <w:rsid w:val="00CE657E"/>
    <w:rsid w:val="00CF5F8A"/>
    <w:rsid w:val="00CF6D6A"/>
    <w:rsid w:val="00CF7401"/>
    <w:rsid w:val="00D007A2"/>
    <w:rsid w:val="00D00EF4"/>
    <w:rsid w:val="00D018F2"/>
    <w:rsid w:val="00D02372"/>
    <w:rsid w:val="00D032DC"/>
    <w:rsid w:val="00D0516B"/>
    <w:rsid w:val="00D070BC"/>
    <w:rsid w:val="00D10FD0"/>
    <w:rsid w:val="00D135C1"/>
    <w:rsid w:val="00D16EC0"/>
    <w:rsid w:val="00D17368"/>
    <w:rsid w:val="00D205F4"/>
    <w:rsid w:val="00D22548"/>
    <w:rsid w:val="00D22F40"/>
    <w:rsid w:val="00D23D31"/>
    <w:rsid w:val="00D24D19"/>
    <w:rsid w:val="00D32EBF"/>
    <w:rsid w:val="00D33E1E"/>
    <w:rsid w:val="00D354E3"/>
    <w:rsid w:val="00D35672"/>
    <w:rsid w:val="00D36B05"/>
    <w:rsid w:val="00D4021B"/>
    <w:rsid w:val="00D41AC6"/>
    <w:rsid w:val="00D41CAF"/>
    <w:rsid w:val="00D47286"/>
    <w:rsid w:val="00D51407"/>
    <w:rsid w:val="00D53A92"/>
    <w:rsid w:val="00D55EDA"/>
    <w:rsid w:val="00D617E3"/>
    <w:rsid w:val="00D632BA"/>
    <w:rsid w:val="00D65204"/>
    <w:rsid w:val="00D65CE6"/>
    <w:rsid w:val="00D66821"/>
    <w:rsid w:val="00D67501"/>
    <w:rsid w:val="00D702E5"/>
    <w:rsid w:val="00D73AFC"/>
    <w:rsid w:val="00D751B6"/>
    <w:rsid w:val="00D753CB"/>
    <w:rsid w:val="00D801B6"/>
    <w:rsid w:val="00D80941"/>
    <w:rsid w:val="00D80E39"/>
    <w:rsid w:val="00D81771"/>
    <w:rsid w:val="00D83340"/>
    <w:rsid w:val="00D83D17"/>
    <w:rsid w:val="00D8433B"/>
    <w:rsid w:val="00D85639"/>
    <w:rsid w:val="00D85A7C"/>
    <w:rsid w:val="00D92F82"/>
    <w:rsid w:val="00D9525E"/>
    <w:rsid w:val="00D960C7"/>
    <w:rsid w:val="00DA038B"/>
    <w:rsid w:val="00DA1975"/>
    <w:rsid w:val="00DA2F3B"/>
    <w:rsid w:val="00DA3836"/>
    <w:rsid w:val="00DB1F7C"/>
    <w:rsid w:val="00DB4CC0"/>
    <w:rsid w:val="00DB5694"/>
    <w:rsid w:val="00DB60AE"/>
    <w:rsid w:val="00DC1B8C"/>
    <w:rsid w:val="00DC35D9"/>
    <w:rsid w:val="00DC3B75"/>
    <w:rsid w:val="00DC70BD"/>
    <w:rsid w:val="00DC72B6"/>
    <w:rsid w:val="00DD0536"/>
    <w:rsid w:val="00DD1092"/>
    <w:rsid w:val="00DD27D2"/>
    <w:rsid w:val="00DD2CF8"/>
    <w:rsid w:val="00DD3CFE"/>
    <w:rsid w:val="00DD47CE"/>
    <w:rsid w:val="00DD4DCF"/>
    <w:rsid w:val="00DD68EA"/>
    <w:rsid w:val="00DD705A"/>
    <w:rsid w:val="00DE001D"/>
    <w:rsid w:val="00DE151E"/>
    <w:rsid w:val="00DE346D"/>
    <w:rsid w:val="00DE3C75"/>
    <w:rsid w:val="00DE4C99"/>
    <w:rsid w:val="00DE54F2"/>
    <w:rsid w:val="00DE7BDD"/>
    <w:rsid w:val="00DF0075"/>
    <w:rsid w:val="00DF0B20"/>
    <w:rsid w:val="00DF3E80"/>
    <w:rsid w:val="00DF4C27"/>
    <w:rsid w:val="00DF4E67"/>
    <w:rsid w:val="00E002F8"/>
    <w:rsid w:val="00E04B58"/>
    <w:rsid w:val="00E067C4"/>
    <w:rsid w:val="00E10D3A"/>
    <w:rsid w:val="00E14B5B"/>
    <w:rsid w:val="00E22723"/>
    <w:rsid w:val="00E23680"/>
    <w:rsid w:val="00E2399D"/>
    <w:rsid w:val="00E251C0"/>
    <w:rsid w:val="00E2587A"/>
    <w:rsid w:val="00E25F53"/>
    <w:rsid w:val="00E26704"/>
    <w:rsid w:val="00E26AFB"/>
    <w:rsid w:val="00E30749"/>
    <w:rsid w:val="00E3306A"/>
    <w:rsid w:val="00E34F28"/>
    <w:rsid w:val="00E36575"/>
    <w:rsid w:val="00E3782E"/>
    <w:rsid w:val="00E424FC"/>
    <w:rsid w:val="00E4352C"/>
    <w:rsid w:val="00E4502B"/>
    <w:rsid w:val="00E45DB8"/>
    <w:rsid w:val="00E479EB"/>
    <w:rsid w:val="00E47A47"/>
    <w:rsid w:val="00E5044B"/>
    <w:rsid w:val="00E52682"/>
    <w:rsid w:val="00E537D9"/>
    <w:rsid w:val="00E5408D"/>
    <w:rsid w:val="00E54769"/>
    <w:rsid w:val="00E54C15"/>
    <w:rsid w:val="00E5600A"/>
    <w:rsid w:val="00E60822"/>
    <w:rsid w:val="00E61369"/>
    <w:rsid w:val="00E657EB"/>
    <w:rsid w:val="00E659E9"/>
    <w:rsid w:val="00E662F9"/>
    <w:rsid w:val="00E6768B"/>
    <w:rsid w:val="00E679BF"/>
    <w:rsid w:val="00E702D9"/>
    <w:rsid w:val="00E70ADE"/>
    <w:rsid w:val="00E70F9E"/>
    <w:rsid w:val="00E72B47"/>
    <w:rsid w:val="00E74507"/>
    <w:rsid w:val="00E75367"/>
    <w:rsid w:val="00E75DC7"/>
    <w:rsid w:val="00E8269C"/>
    <w:rsid w:val="00E83301"/>
    <w:rsid w:val="00E84814"/>
    <w:rsid w:val="00E87589"/>
    <w:rsid w:val="00E92059"/>
    <w:rsid w:val="00E92430"/>
    <w:rsid w:val="00E96793"/>
    <w:rsid w:val="00E97D54"/>
    <w:rsid w:val="00EA19AD"/>
    <w:rsid w:val="00EA68BA"/>
    <w:rsid w:val="00EB48C3"/>
    <w:rsid w:val="00EB4BBC"/>
    <w:rsid w:val="00EC0A31"/>
    <w:rsid w:val="00EC5E8F"/>
    <w:rsid w:val="00ED0E00"/>
    <w:rsid w:val="00ED22AC"/>
    <w:rsid w:val="00ED4FE9"/>
    <w:rsid w:val="00EE0417"/>
    <w:rsid w:val="00EE06CE"/>
    <w:rsid w:val="00EE3FC3"/>
    <w:rsid w:val="00EE5F47"/>
    <w:rsid w:val="00EE5FEA"/>
    <w:rsid w:val="00EE6039"/>
    <w:rsid w:val="00EF38F0"/>
    <w:rsid w:val="00EF3C2B"/>
    <w:rsid w:val="00EF4F4C"/>
    <w:rsid w:val="00F00158"/>
    <w:rsid w:val="00F006F2"/>
    <w:rsid w:val="00F01937"/>
    <w:rsid w:val="00F01DBD"/>
    <w:rsid w:val="00F01E61"/>
    <w:rsid w:val="00F01F76"/>
    <w:rsid w:val="00F02445"/>
    <w:rsid w:val="00F02AA3"/>
    <w:rsid w:val="00F02DA5"/>
    <w:rsid w:val="00F03C98"/>
    <w:rsid w:val="00F05301"/>
    <w:rsid w:val="00F07EDE"/>
    <w:rsid w:val="00F11743"/>
    <w:rsid w:val="00F150B1"/>
    <w:rsid w:val="00F150EF"/>
    <w:rsid w:val="00F15854"/>
    <w:rsid w:val="00F15CB0"/>
    <w:rsid w:val="00F16B25"/>
    <w:rsid w:val="00F16F47"/>
    <w:rsid w:val="00F20A9B"/>
    <w:rsid w:val="00F2108F"/>
    <w:rsid w:val="00F24917"/>
    <w:rsid w:val="00F257B9"/>
    <w:rsid w:val="00F37642"/>
    <w:rsid w:val="00F37D1D"/>
    <w:rsid w:val="00F42EC2"/>
    <w:rsid w:val="00F44A07"/>
    <w:rsid w:val="00F450D6"/>
    <w:rsid w:val="00F45E70"/>
    <w:rsid w:val="00F4755D"/>
    <w:rsid w:val="00F47768"/>
    <w:rsid w:val="00F51B02"/>
    <w:rsid w:val="00F52C19"/>
    <w:rsid w:val="00F53DD8"/>
    <w:rsid w:val="00F55330"/>
    <w:rsid w:val="00F62179"/>
    <w:rsid w:val="00F621B8"/>
    <w:rsid w:val="00F62858"/>
    <w:rsid w:val="00F6312A"/>
    <w:rsid w:val="00F6414B"/>
    <w:rsid w:val="00F64979"/>
    <w:rsid w:val="00F6640C"/>
    <w:rsid w:val="00F70958"/>
    <w:rsid w:val="00F70FB0"/>
    <w:rsid w:val="00F71DEC"/>
    <w:rsid w:val="00F730DE"/>
    <w:rsid w:val="00F73C37"/>
    <w:rsid w:val="00F74042"/>
    <w:rsid w:val="00F7649F"/>
    <w:rsid w:val="00F769E4"/>
    <w:rsid w:val="00F77312"/>
    <w:rsid w:val="00F77A27"/>
    <w:rsid w:val="00F81DDA"/>
    <w:rsid w:val="00F86529"/>
    <w:rsid w:val="00F90C08"/>
    <w:rsid w:val="00F92129"/>
    <w:rsid w:val="00F933D9"/>
    <w:rsid w:val="00F9368C"/>
    <w:rsid w:val="00F93860"/>
    <w:rsid w:val="00F94CEF"/>
    <w:rsid w:val="00F95771"/>
    <w:rsid w:val="00F95A1A"/>
    <w:rsid w:val="00F9635C"/>
    <w:rsid w:val="00F96ECD"/>
    <w:rsid w:val="00FA12F9"/>
    <w:rsid w:val="00FA1E84"/>
    <w:rsid w:val="00FA376E"/>
    <w:rsid w:val="00FA4622"/>
    <w:rsid w:val="00FA4702"/>
    <w:rsid w:val="00FA7DC2"/>
    <w:rsid w:val="00FB22A8"/>
    <w:rsid w:val="00FB4523"/>
    <w:rsid w:val="00FB7099"/>
    <w:rsid w:val="00FB7E55"/>
    <w:rsid w:val="00FB7F04"/>
    <w:rsid w:val="00FC3883"/>
    <w:rsid w:val="00FC4588"/>
    <w:rsid w:val="00FD05D6"/>
    <w:rsid w:val="00FD0AB4"/>
    <w:rsid w:val="00FD1CDD"/>
    <w:rsid w:val="00FD494E"/>
    <w:rsid w:val="00FD72E6"/>
    <w:rsid w:val="00FE148A"/>
    <w:rsid w:val="00FE240C"/>
    <w:rsid w:val="00FE4C71"/>
    <w:rsid w:val="00FE53A6"/>
    <w:rsid w:val="00FE63C3"/>
    <w:rsid w:val="00FE6F16"/>
    <w:rsid w:val="00FF02D8"/>
    <w:rsid w:val="00FF0BF7"/>
    <w:rsid w:val="00FF1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3FE2"/>
    <w:pPr>
      <w:widowControl w:val="0"/>
      <w:autoSpaceDE w:val="0"/>
      <w:autoSpaceDN w:val="0"/>
      <w:adjustRightInd w:val="0"/>
      <w:outlineLvl w:val="0"/>
    </w:pPr>
    <w:rPr>
      <w:rFonts w:ascii="Times New Roman" w:eastAsia="Times New Roman" w:hAnsi="Times New Roman"/>
      <w:b/>
      <w:bCs/>
      <w:sz w:val="18"/>
      <w:szCs w:val="24"/>
    </w:rPr>
  </w:style>
  <w:style w:type="paragraph" w:styleId="Heading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1"/>
    <w:basedOn w:val="Normal"/>
    <w:next w:val="Normal"/>
    <w:link w:val="Heading1Char1"/>
    <w:uiPriority w:val="99"/>
    <w:qFormat/>
    <w:rsid w:val="00EB4BBC"/>
    <w:pPr>
      <w:keepNext/>
      <w:spacing w:before="240" w:after="60"/>
    </w:pPr>
    <w:rPr>
      <w:rFonts w:ascii="Cambria" w:hAnsi="Cambria"/>
      <w:b w:val="0"/>
      <w:bCs w:val="0"/>
      <w:kern w:val="32"/>
      <w:sz w:val="32"/>
      <w:szCs w:val="32"/>
    </w:rPr>
  </w:style>
  <w:style w:type="paragraph" w:styleId="Heading2">
    <w:name w:val="heading 2"/>
    <w:aliases w:val="contract,H2,h2,2,Numbered text 3,H21,Раздел,H22,H23,H24,H211,H25,H212,H221,H231,H241,H2111,H26,H213,H222,H232,H242,H2112,H27,H214,H28,H29,H210,H215,H216,H217,H218,H219,H220,H2110,H223,H2113,H224,H225,H226,H227,H228"/>
    <w:basedOn w:val="Normal"/>
    <w:next w:val="Normal"/>
    <w:link w:val="Heading2Char1"/>
    <w:uiPriority w:val="99"/>
    <w:qFormat/>
    <w:rsid w:val="00EB4BBC"/>
    <w:pPr>
      <w:keepNext/>
      <w:spacing w:before="240" w:after="60"/>
      <w:outlineLvl w:val="1"/>
    </w:pPr>
    <w:rPr>
      <w:b w:val="0"/>
      <w:bCs w:val="0"/>
      <w:i/>
      <w:iCs/>
      <w:sz w:val="28"/>
      <w:szCs w:val="28"/>
    </w:rPr>
  </w:style>
  <w:style w:type="paragraph" w:styleId="Heading3">
    <w:name w:val="heading 3"/>
    <w:aliases w:val="h3,Head 3,l3+toc 3,CT,Sub-section Title,l3"/>
    <w:basedOn w:val="Normal"/>
    <w:next w:val="Normal"/>
    <w:link w:val="Heading3Char1"/>
    <w:uiPriority w:val="99"/>
    <w:qFormat/>
    <w:rsid w:val="00EB4BBC"/>
    <w:pPr>
      <w:keepNext/>
      <w:keepLines/>
      <w:spacing w:before="200"/>
      <w:outlineLvl w:val="2"/>
    </w:pPr>
    <w:rPr>
      <w:rFonts w:ascii="Cambria" w:hAnsi="Cambria"/>
      <w:b w:val="0"/>
      <w:bCs w:val="0"/>
      <w:color w:val="4F81BD"/>
    </w:rPr>
  </w:style>
  <w:style w:type="paragraph" w:styleId="Heading4">
    <w:name w:val="heading 4"/>
    <w:aliases w:val="Параграф"/>
    <w:basedOn w:val="Normal"/>
    <w:next w:val="Normal"/>
    <w:link w:val="Heading4Char"/>
    <w:uiPriority w:val="99"/>
    <w:qFormat/>
    <w:rsid w:val="00EB4BBC"/>
    <w:pPr>
      <w:keepNext/>
      <w:widowControl/>
      <w:autoSpaceDE/>
      <w:autoSpaceDN/>
      <w:adjustRightInd/>
      <w:jc w:val="center"/>
      <w:outlineLvl w:val="3"/>
    </w:pPr>
    <w:rPr>
      <w:rFonts w:ascii="Calibri" w:hAnsi="Calibri"/>
      <w:b w:val="0"/>
      <w:bCs w:val="0"/>
      <w:sz w:val="28"/>
      <w:szCs w:val="28"/>
    </w:rPr>
  </w:style>
  <w:style w:type="paragraph" w:styleId="Heading5">
    <w:name w:val="heading 5"/>
    <w:aliases w:val="_Подпункт"/>
    <w:basedOn w:val="Normal"/>
    <w:next w:val="Normal"/>
    <w:link w:val="Heading5Char"/>
    <w:uiPriority w:val="99"/>
    <w:qFormat/>
    <w:rsid w:val="00EB4BBC"/>
    <w:pPr>
      <w:keepNext/>
      <w:widowControl/>
      <w:autoSpaceDE/>
      <w:autoSpaceDN/>
      <w:adjustRightInd/>
      <w:jc w:val="center"/>
      <w:outlineLvl w:val="4"/>
    </w:pPr>
    <w:rPr>
      <w:b w:val="0"/>
      <w:bCs w:val="0"/>
      <w:sz w:val="24"/>
    </w:rPr>
  </w:style>
  <w:style w:type="paragraph" w:styleId="Heading6">
    <w:name w:val="heading 6"/>
    <w:basedOn w:val="Normal"/>
    <w:next w:val="Normal"/>
    <w:link w:val="Heading6Char"/>
    <w:uiPriority w:val="99"/>
    <w:qFormat/>
    <w:rsid w:val="00EB4BBC"/>
    <w:pPr>
      <w:widowControl/>
      <w:numPr>
        <w:ilvl w:val="5"/>
        <w:numId w:val="41"/>
      </w:numPr>
      <w:autoSpaceDE/>
      <w:autoSpaceDN/>
      <w:adjustRightInd/>
      <w:spacing w:before="240" w:after="60"/>
      <w:jc w:val="both"/>
      <w:outlineLvl w:val="5"/>
    </w:pPr>
    <w:rPr>
      <w:i/>
      <w:iCs/>
      <w:sz w:val="22"/>
      <w:szCs w:val="22"/>
    </w:rPr>
  </w:style>
  <w:style w:type="paragraph" w:styleId="Heading7">
    <w:name w:val="heading 7"/>
    <w:basedOn w:val="Normal"/>
    <w:next w:val="Normal"/>
    <w:link w:val="Heading7Char"/>
    <w:uiPriority w:val="99"/>
    <w:qFormat/>
    <w:rsid w:val="00EB4BBC"/>
    <w:pPr>
      <w:keepNext/>
      <w:keepLines/>
      <w:suppressLineNumbers/>
      <w:suppressAutoHyphens/>
      <w:autoSpaceDE/>
      <w:autoSpaceDN/>
      <w:adjustRightInd/>
      <w:outlineLvl w:val="6"/>
    </w:pPr>
    <w:rPr>
      <w:rFonts w:ascii="Calibri" w:hAnsi="Calibri"/>
      <w:sz w:val="24"/>
    </w:rPr>
  </w:style>
  <w:style w:type="paragraph" w:styleId="Heading8">
    <w:name w:val="heading 8"/>
    <w:basedOn w:val="Normal"/>
    <w:next w:val="Normal"/>
    <w:link w:val="Heading8Char"/>
    <w:uiPriority w:val="99"/>
    <w:qFormat/>
    <w:rsid w:val="00EB4BBC"/>
    <w:pPr>
      <w:keepNext/>
      <w:widowControl/>
      <w:autoSpaceDE/>
      <w:autoSpaceDN/>
      <w:adjustRightInd/>
      <w:ind w:left="-108" w:right="-108"/>
      <w:jc w:val="center"/>
      <w:outlineLvl w:val="7"/>
    </w:pPr>
    <w:rPr>
      <w:rFonts w:ascii="Calibri" w:hAnsi="Calibri"/>
      <w:i/>
      <w:iCs/>
      <w:sz w:val="24"/>
    </w:rPr>
  </w:style>
  <w:style w:type="paragraph" w:styleId="Heading9">
    <w:name w:val="heading 9"/>
    <w:basedOn w:val="Normal"/>
    <w:next w:val="Normal"/>
    <w:link w:val="Heading9Char"/>
    <w:uiPriority w:val="99"/>
    <w:qFormat/>
    <w:rsid w:val="00EB4BBC"/>
    <w:pPr>
      <w:widowControl/>
      <w:numPr>
        <w:ilvl w:val="8"/>
        <w:numId w:val="41"/>
      </w:numPr>
      <w:autoSpaceDE/>
      <w:autoSpaceDN/>
      <w:adjustRightInd/>
      <w:spacing w:before="240" w:after="60"/>
      <w:jc w:val="both"/>
      <w:outlineLvl w:val="8"/>
    </w:pPr>
    <w:rPr>
      <w:b w:val="0"/>
      <w:bCs w:val="0"/>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aliases w:val="h3 Char,Head 3 Char,l3+toc 3 Char,CT Char,Sub-section Title Char,l3 Char"/>
    <w:basedOn w:val="DefaultParagraphFont"/>
    <w:link w:val="Heading3"/>
    <w:uiPriority w:val="99"/>
    <w:locked/>
    <w:rsid w:val="00EB4BBC"/>
    <w:rPr>
      <w:rFonts w:ascii="Arial" w:hAnsi="Arial" w:cs="Times New Roman"/>
      <w:b/>
      <w:sz w:val="26"/>
      <w:lang w:eastAsia="ar-SA" w:bidi="ar-SA"/>
    </w:rPr>
  </w:style>
  <w:style w:type="character" w:customStyle="1" w:styleId="Heading4Char">
    <w:name w:val="Heading 4 Char"/>
    <w:aliases w:val="Параграф Char"/>
    <w:basedOn w:val="DefaultParagraphFont"/>
    <w:link w:val="Heading4"/>
    <w:uiPriority w:val="99"/>
    <w:locked/>
    <w:rsid w:val="00EB4BBC"/>
    <w:rPr>
      <w:rFonts w:ascii="Calibri" w:hAnsi="Calibri" w:cs="Times New Roman"/>
      <w:sz w:val="28"/>
      <w:szCs w:val="28"/>
    </w:rPr>
  </w:style>
  <w:style w:type="character" w:customStyle="1" w:styleId="Heading5Char">
    <w:name w:val="Heading 5 Char"/>
    <w:aliases w:val="_Подпункт Char"/>
    <w:basedOn w:val="DefaultParagraphFont"/>
    <w:link w:val="Heading5"/>
    <w:uiPriority w:val="99"/>
    <w:locked/>
    <w:rsid w:val="00EB4BBC"/>
    <w:rPr>
      <w:rFonts w:ascii="Times New Roman" w:hAnsi="Times New Roman" w:cs="Times New Roman"/>
      <w:sz w:val="24"/>
      <w:szCs w:val="24"/>
    </w:rPr>
  </w:style>
  <w:style w:type="character" w:customStyle="1" w:styleId="Heading6Char">
    <w:name w:val="Heading 6 Char"/>
    <w:basedOn w:val="DefaultParagraphFont"/>
    <w:link w:val="Heading6"/>
    <w:uiPriority w:val="99"/>
    <w:locked/>
    <w:rsid w:val="00EB4BBC"/>
    <w:rPr>
      <w:rFonts w:ascii="Times New Roman" w:eastAsia="Times New Roman" w:hAnsi="Times New Roman"/>
      <w:b/>
      <w:bCs/>
      <w:i/>
      <w:iCs/>
    </w:rPr>
  </w:style>
  <w:style w:type="character" w:customStyle="1" w:styleId="Heading7Char">
    <w:name w:val="Heading 7 Char"/>
    <w:basedOn w:val="DefaultParagraphFont"/>
    <w:link w:val="Heading7"/>
    <w:uiPriority w:val="99"/>
    <w:locked/>
    <w:rsid w:val="00EB4BBC"/>
    <w:rPr>
      <w:rFonts w:ascii="Calibri" w:hAnsi="Calibri" w:cs="Times New Roman"/>
      <w:b/>
      <w:bCs/>
      <w:sz w:val="24"/>
      <w:szCs w:val="24"/>
    </w:rPr>
  </w:style>
  <w:style w:type="character" w:customStyle="1" w:styleId="Heading8Char">
    <w:name w:val="Heading 8 Char"/>
    <w:basedOn w:val="DefaultParagraphFont"/>
    <w:link w:val="Heading8"/>
    <w:uiPriority w:val="99"/>
    <w:locked/>
    <w:rsid w:val="00EB4BBC"/>
    <w:rPr>
      <w:rFonts w:ascii="Calibri" w:hAnsi="Calibri" w:cs="Times New Roman"/>
      <w:b/>
      <w:bCs/>
      <w:i/>
      <w:iCs/>
      <w:sz w:val="24"/>
      <w:szCs w:val="24"/>
    </w:rPr>
  </w:style>
  <w:style w:type="character" w:customStyle="1" w:styleId="Heading9Char">
    <w:name w:val="Heading 9 Char"/>
    <w:basedOn w:val="DefaultParagraphFont"/>
    <w:link w:val="Heading9"/>
    <w:uiPriority w:val="99"/>
    <w:locked/>
    <w:rsid w:val="00EB4BBC"/>
    <w:rPr>
      <w:rFonts w:ascii="Times New Roman" w:eastAsia="Times New Roman" w:hAnsi="Times New Roman"/>
      <w:i/>
      <w:iCs/>
      <w:sz w:val="18"/>
      <w:szCs w:val="24"/>
    </w:rPr>
  </w:style>
  <w:style w:type="character" w:customStyle="1" w:styleId="Heading1Char1">
    <w:name w:val="Heading 1 Char1"/>
    <w:aliases w:val="Заголовок 1 Знак2 Знак Char1,Заголовок 1 Знак1 Знак Знак Char1,Заголовок 1 Знак Знак Знак Знак Char1,Заголовок 1 Знак Знак1 Знак Знак Char1,Заголовок 1 Знак Знак2 Знак Char1,Заголовок 1 Знак1 Знак1 Char1,Заголовок 1 Знак Знак Знак1 Char2"/>
    <w:basedOn w:val="DefaultParagraphFont"/>
    <w:link w:val="Heading1"/>
    <w:uiPriority w:val="99"/>
    <w:locked/>
    <w:rsid w:val="00EB4BBC"/>
    <w:rPr>
      <w:rFonts w:ascii="Cambria" w:hAnsi="Cambria" w:cs="Times New Roman"/>
      <w:kern w:val="32"/>
      <w:sz w:val="32"/>
      <w:szCs w:val="32"/>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basedOn w:val="DefaultParagraphFont"/>
    <w:link w:val="Heading2"/>
    <w:uiPriority w:val="99"/>
    <w:locked/>
    <w:rsid w:val="00EB4BBC"/>
    <w:rPr>
      <w:rFonts w:ascii="Times New Roman" w:hAnsi="Times New Roman" w:cs="Times New Roman"/>
      <w:i/>
      <w:iCs/>
      <w:sz w:val="28"/>
      <w:szCs w:val="28"/>
      <w:lang w:eastAsia="ru-RU"/>
    </w:rPr>
  </w:style>
  <w:style w:type="character" w:customStyle="1" w:styleId="Heading3Char1">
    <w:name w:val="Heading 3 Char1"/>
    <w:aliases w:val="h3 Char1,Head 3 Char1,l3+toc 3 Char1,CT Char1,Sub-section Title Char1,l3 Char1"/>
    <w:basedOn w:val="DefaultParagraphFont"/>
    <w:link w:val="Heading3"/>
    <w:uiPriority w:val="99"/>
    <w:locked/>
    <w:rsid w:val="00EB4BBC"/>
    <w:rPr>
      <w:rFonts w:ascii="Cambria" w:hAnsi="Cambria" w:cs="Times New Roman"/>
      <w:color w:val="4F81BD"/>
      <w:sz w:val="24"/>
      <w:szCs w:val="24"/>
      <w:lang w:eastAsia="ru-RU"/>
    </w:rPr>
  </w:style>
  <w:style w:type="paragraph" w:customStyle="1" w:styleId="a0">
    <w:name w:val="Знак"/>
    <w:basedOn w:val="Normal"/>
    <w:uiPriority w:val="99"/>
    <w:rsid w:val="00EB4BBC"/>
    <w:pPr>
      <w:autoSpaceDE/>
      <w:autoSpaceDN/>
      <w:spacing w:after="160" w:line="240" w:lineRule="exact"/>
      <w:jc w:val="right"/>
    </w:pPr>
    <w:rPr>
      <w:sz w:val="20"/>
      <w:szCs w:val="20"/>
      <w:lang w:val="en-GB" w:eastAsia="en-US"/>
    </w:rPr>
  </w:style>
  <w:style w:type="character" w:styleId="Hyperlink">
    <w:name w:val="Hyperlink"/>
    <w:basedOn w:val="DefaultParagraphFont"/>
    <w:uiPriority w:val="99"/>
    <w:rsid w:val="00EB4BBC"/>
    <w:rPr>
      <w:rFonts w:cs="Times New Roman"/>
      <w:color w:val="0000FF"/>
      <w:u w:val="single"/>
    </w:rPr>
  </w:style>
  <w:style w:type="paragraph" w:styleId="FootnoteText">
    <w:name w:val="footnote text"/>
    <w:aliases w:val="Знак4 Знак,Знак5,Знак11,Знак3,Текст сноски Знак Знак,Знак Знак Знак1,Текст сноски Знак Знак1,Footnote Text Char Знак Знак Знак,Footnote Text Char Знак Знак1,Footnote Text Char Знак Знак Знак Знак Знак"/>
    <w:basedOn w:val="Normal"/>
    <w:link w:val="FootnoteTextChar"/>
    <w:uiPriority w:val="99"/>
    <w:rsid w:val="00EB4BBC"/>
    <w:rPr>
      <w:sz w:val="20"/>
      <w:szCs w:val="20"/>
    </w:rPr>
  </w:style>
  <w:style w:type="character" w:customStyle="1" w:styleId="FootnoteTextChar">
    <w:name w:val="Footnote Text Char"/>
    <w:aliases w:val="Знак4 Знак Char,Знак5 Char,Знак11 Char,Знак3 Char,Текст сноски Знак Знак Char,Знак Знак Знак1 Char,Текст сноски Знак Знак1 Char,Footnote Text Char Знак Знак Знак Char,Footnote Text Char Знак Знак1 Char"/>
    <w:basedOn w:val="DefaultParagraphFont"/>
    <w:link w:val="FootnoteText"/>
    <w:uiPriority w:val="99"/>
    <w:locked/>
    <w:rsid w:val="00EB4BBC"/>
    <w:rPr>
      <w:rFonts w:ascii="Times New Roman" w:hAnsi="Times New Roman" w:cs="Times New Roman"/>
      <w:b/>
      <w:bCs/>
      <w:sz w:val="20"/>
      <w:szCs w:val="20"/>
      <w:lang w:eastAsia="ru-RU"/>
    </w:rPr>
  </w:style>
  <w:style w:type="character" w:customStyle="1" w:styleId="FooterChar">
    <w:name w:val="Footer Char"/>
    <w:aliases w:val="Знак14 Char"/>
    <w:link w:val="Footer"/>
    <w:uiPriority w:val="99"/>
    <w:locked/>
    <w:rsid w:val="00EB4BBC"/>
    <w:rPr>
      <w:rFonts w:ascii="Arial" w:hAnsi="Arial"/>
      <w:sz w:val="18"/>
      <w:lang w:eastAsia="ru-RU"/>
    </w:rPr>
  </w:style>
  <w:style w:type="paragraph" w:styleId="Footer">
    <w:name w:val="footer"/>
    <w:aliases w:val="Знак14"/>
    <w:basedOn w:val="Normal"/>
    <w:link w:val="FooterChar1"/>
    <w:uiPriority w:val="99"/>
    <w:rsid w:val="00EB4BBC"/>
    <w:pPr>
      <w:tabs>
        <w:tab w:val="center" w:pos="4677"/>
        <w:tab w:val="right" w:pos="9355"/>
      </w:tabs>
    </w:pPr>
    <w:rPr>
      <w:rFonts w:ascii="Arial" w:eastAsia="Calibri" w:hAnsi="Arial"/>
      <w:b w:val="0"/>
      <w:bCs w:val="0"/>
      <w:szCs w:val="20"/>
    </w:rPr>
  </w:style>
  <w:style w:type="character" w:customStyle="1" w:styleId="FooterChar1">
    <w:name w:val="Footer Char1"/>
    <w:aliases w:val="Знак14 Char1"/>
    <w:basedOn w:val="DefaultParagraphFont"/>
    <w:link w:val="Footer"/>
    <w:uiPriority w:val="99"/>
    <w:semiHidden/>
    <w:locked/>
    <w:rPr>
      <w:rFonts w:ascii="Times New Roman" w:hAnsi="Times New Roman" w:cs="Times New Roman"/>
      <w:b/>
      <w:bCs/>
      <w:sz w:val="24"/>
      <w:szCs w:val="24"/>
    </w:rPr>
  </w:style>
  <w:style w:type="character" w:customStyle="1" w:styleId="1">
    <w:name w:val="Нижний колонтитул Знак1"/>
    <w:basedOn w:val="DefaultParagraphFont"/>
    <w:uiPriority w:val="99"/>
    <w:rsid w:val="00EB4BBC"/>
    <w:rPr>
      <w:rFonts w:ascii="Times New Roman" w:hAnsi="Times New Roman" w:cs="Times New Roman"/>
      <w:b/>
      <w:bCs/>
      <w:sz w:val="24"/>
      <w:szCs w:val="24"/>
      <w:lang w:eastAsia="ru-RU"/>
    </w:rPr>
  </w:style>
  <w:style w:type="paragraph" w:styleId="Title">
    <w:name w:val="Title"/>
    <w:basedOn w:val="Normal"/>
    <w:link w:val="TitleChar"/>
    <w:uiPriority w:val="99"/>
    <w:qFormat/>
    <w:rsid w:val="00EB4BBC"/>
    <w:pPr>
      <w:keepNext/>
      <w:keepLines/>
      <w:tabs>
        <w:tab w:val="left" w:pos="2385"/>
      </w:tabs>
      <w:autoSpaceDE/>
      <w:autoSpaceDN/>
      <w:adjustRightInd/>
      <w:jc w:val="center"/>
    </w:pPr>
    <w:rPr>
      <w:b w:val="0"/>
      <w:sz w:val="20"/>
      <w:szCs w:val="20"/>
    </w:rPr>
  </w:style>
  <w:style w:type="character" w:customStyle="1" w:styleId="TitleChar">
    <w:name w:val="Title Char"/>
    <w:basedOn w:val="DefaultParagraphFont"/>
    <w:link w:val="Title"/>
    <w:uiPriority w:val="99"/>
    <w:locked/>
    <w:rsid w:val="00EB4BBC"/>
    <w:rPr>
      <w:rFonts w:ascii="Times New Roman" w:hAnsi="Times New Roman" w:cs="Times New Roman"/>
      <w:bCs/>
      <w:sz w:val="20"/>
      <w:szCs w:val="20"/>
      <w:lang w:eastAsia="ru-RU"/>
    </w:rPr>
  </w:style>
  <w:style w:type="character" w:customStyle="1" w:styleId="BodyTextChar1">
    <w:name w:val="Body Text Char1"/>
    <w:aliases w:val="Знак Знак Знак Char,Основной текст Знак Знак Знак Char,Список 1 Char,Body Text Char Char,Основной текст Знак Знак Char,Основной текст Знак Знак Знак Знак Знак Знак Знак Char,Основной текст Знак Знак Знак Знак Знак Знак Знак Знак Char"/>
    <w:link w:val="BodyText"/>
    <w:uiPriority w:val="99"/>
    <w:locked/>
    <w:rsid w:val="00EB4BBC"/>
    <w:rPr>
      <w:rFonts w:ascii="Arial" w:hAnsi="Arial"/>
      <w:sz w:val="18"/>
    </w:rPr>
  </w:style>
  <w:style w:type="paragraph" w:styleId="BodyText">
    <w:name w:val="Body Text"/>
    <w:aliases w:val="Знак Знак Знак,Основной текст Знак Знак Знак,Список 1,Body Text Char,Основной текст Знак Знак,Основной текст Знак Знак Знак Знак Знак Знак Знак,Основной текст Знак Знак Знак Знак Знак Знак Знак Знак"/>
    <w:basedOn w:val="Normal"/>
    <w:link w:val="BodyTextChar2"/>
    <w:uiPriority w:val="99"/>
    <w:rsid w:val="00EB4BBC"/>
    <w:pPr>
      <w:spacing w:after="120"/>
    </w:pPr>
    <w:rPr>
      <w:rFonts w:ascii="Arial" w:eastAsia="Calibri" w:hAnsi="Arial"/>
      <w:b w:val="0"/>
      <w:bCs w:val="0"/>
      <w:szCs w:val="20"/>
    </w:rPr>
  </w:style>
  <w:style w:type="character" w:customStyle="1" w:styleId="BodyTextChar2">
    <w:name w:val="Body Text Char2"/>
    <w:aliases w:val="Знак Знак Знак Char1,Основной текст Знак Знак Знак Char1,Список 1 Char1,Body Text Char Char1,Основной текст Знак Знак Char1,Основной текст Знак Знак Знак Знак Знак Знак Знак Char1"/>
    <w:basedOn w:val="DefaultParagraphFont"/>
    <w:link w:val="BodyText"/>
    <w:uiPriority w:val="99"/>
    <w:semiHidden/>
    <w:locked/>
    <w:rPr>
      <w:rFonts w:ascii="Times New Roman" w:hAnsi="Times New Roman" w:cs="Times New Roman"/>
      <w:b/>
      <w:bCs/>
      <w:sz w:val="24"/>
      <w:szCs w:val="24"/>
    </w:rPr>
  </w:style>
  <w:style w:type="character" w:customStyle="1" w:styleId="10">
    <w:name w:val="Основной текст Знак1"/>
    <w:aliases w:val="Знак Знак Знак Знак,Основной текст Знак Знак Знак Знак,Список 1 Знак1,Body Text Char Знак1"/>
    <w:basedOn w:val="DefaultParagraphFont"/>
    <w:uiPriority w:val="99"/>
    <w:rsid w:val="00EB4BBC"/>
    <w:rPr>
      <w:rFonts w:ascii="Times New Roman" w:hAnsi="Times New Roman" w:cs="Times New Roman"/>
      <w:b/>
      <w:bCs/>
      <w:sz w:val="24"/>
      <w:szCs w:val="24"/>
      <w:lang w:eastAsia="ru-RU"/>
    </w:rPr>
  </w:style>
  <w:style w:type="paragraph" w:styleId="BodyText2">
    <w:name w:val="Body Text 2"/>
    <w:basedOn w:val="Normal"/>
    <w:link w:val="BodyText2Char"/>
    <w:uiPriority w:val="99"/>
    <w:rsid w:val="00EB4BBC"/>
    <w:pPr>
      <w:spacing w:after="120" w:line="480" w:lineRule="auto"/>
    </w:pPr>
  </w:style>
  <w:style w:type="character" w:customStyle="1" w:styleId="BodyText2Char">
    <w:name w:val="Body Text 2 Char"/>
    <w:basedOn w:val="DefaultParagraphFont"/>
    <w:link w:val="BodyText2"/>
    <w:uiPriority w:val="99"/>
    <w:locked/>
    <w:rsid w:val="00EB4BBC"/>
    <w:rPr>
      <w:rFonts w:ascii="Times New Roman" w:hAnsi="Times New Roman" w:cs="Times New Roman"/>
      <w:b/>
      <w:sz w:val="24"/>
      <w:lang w:eastAsia="ru-RU"/>
    </w:rPr>
  </w:style>
  <w:style w:type="character" w:customStyle="1" w:styleId="2">
    <w:name w:val="Основной текст 2 Знак"/>
    <w:basedOn w:val="DefaultParagraphFont"/>
    <w:uiPriority w:val="99"/>
    <w:rsid w:val="00EB4BBC"/>
    <w:rPr>
      <w:rFonts w:ascii="Times New Roman" w:hAnsi="Times New Roman" w:cs="Times New Roman"/>
      <w:b/>
      <w:bCs/>
      <w:sz w:val="24"/>
      <w:szCs w:val="24"/>
      <w:lang w:eastAsia="ru-RU"/>
    </w:rPr>
  </w:style>
  <w:style w:type="paragraph" w:styleId="BodyText3">
    <w:name w:val="Body Text 3"/>
    <w:basedOn w:val="Normal"/>
    <w:link w:val="BodyText3Char2"/>
    <w:uiPriority w:val="99"/>
    <w:rsid w:val="00EB4BBC"/>
    <w:pPr>
      <w:spacing w:after="120"/>
    </w:pPr>
    <w:rPr>
      <w:sz w:val="16"/>
      <w:szCs w:val="16"/>
    </w:rPr>
  </w:style>
  <w:style w:type="character" w:customStyle="1" w:styleId="BodyText3Char">
    <w:name w:val="Body Text 3 Char"/>
    <w:basedOn w:val="DefaultParagraphFont"/>
    <w:link w:val="BodyText3"/>
    <w:uiPriority w:val="99"/>
    <w:locked/>
    <w:rsid w:val="00B950AF"/>
    <w:rPr>
      <w:rFonts w:cs="Times New Roman"/>
      <w:sz w:val="16"/>
    </w:rPr>
  </w:style>
  <w:style w:type="character" w:customStyle="1" w:styleId="BodyText3Char2">
    <w:name w:val="Body Text 3 Char2"/>
    <w:basedOn w:val="DefaultParagraphFont"/>
    <w:link w:val="BodyText3"/>
    <w:uiPriority w:val="99"/>
    <w:locked/>
    <w:rsid w:val="00EB4BBC"/>
    <w:rPr>
      <w:rFonts w:ascii="Times New Roman" w:hAnsi="Times New Roman" w:cs="Times New Roman"/>
      <w:b/>
      <w:bCs/>
      <w:sz w:val="16"/>
      <w:szCs w:val="16"/>
      <w:lang w:eastAsia="ru-RU"/>
    </w:rPr>
  </w:style>
  <w:style w:type="paragraph" w:customStyle="1" w:styleId="Heading">
    <w:name w:val="Heading"/>
    <w:uiPriority w:val="99"/>
    <w:rsid w:val="00EB4BBC"/>
    <w:pPr>
      <w:autoSpaceDE w:val="0"/>
      <w:autoSpaceDN w:val="0"/>
      <w:adjustRightInd w:val="0"/>
    </w:pPr>
    <w:rPr>
      <w:rFonts w:ascii="Arial" w:eastAsia="Times New Roman" w:hAnsi="Arial" w:cs="Arial"/>
      <w:b/>
      <w:bCs/>
    </w:rPr>
  </w:style>
  <w:style w:type="character" w:customStyle="1" w:styleId="ConsNormal">
    <w:name w:val="ConsNormal Знак"/>
    <w:link w:val="ConsNormal0"/>
    <w:uiPriority w:val="99"/>
    <w:locked/>
    <w:rsid w:val="00EB4BBC"/>
    <w:rPr>
      <w:rFonts w:ascii="Arial" w:hAnsi="Arial"/>
      <w:sz w:val="22"/>
      <w:lang w:val="ru-RU" w:eastAsia="en-US"/>
    </w:rPr>
  </w:style>
  <w:style w:type="paragraph" w:customStyle="1" w:styleId="ConsNormal0">
    <w:name w:val="ConsNormal"/>
    <w:link w:val="ConsNormal"/>
    <w:uiPriority w:val="99"/>
    <w:rsid w:val="00EB4BBC"/>
    <w:pPr>
      <w:autoSpaceDE w:val="0"/>
      <w:autoSpaceDN w:val="0"/>
      <w:adjustRightInd w:val="0"/>
      <w:ind w:right="19772" w:firstLine="720"/>
    </w:pPr>
    <w:rPr>
      <w:rFonts w:ascii="Arial" w:hAnsi="Arial" w:cs="Arial"/>
      <w:lang w:eastAsia="en-US"/>
    </w:rPr>
  </w:style>
  <w:style w:type="paragraph" w:customStyle="1" w:styleId="ConsPlusNormal">
    <w:name w:val="ConsPlusNormal"/>
    <w:link w:val="ConsPlusNormal0"/>
    <w:uiPriority w:val="99"/>
    <w:rsid w:val="00EB4BB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EB4BBC"/>
    <w:rPr>
      <w:rFonts w:ascii="Arial" w:hAnsi="Arial"/>
      <w:sz w:val="22"/>
      <w:lang w:eastAsia="ru-RU"/>
    </w:rPr>
  </w:style>
  <w:style w:type="paragraph" w:customStyle="1" w:styleId="21">
    <w:name w:val="Основной текст 21"/>
    <w:basedOn w:val="Normal"/>
    <w:uiPriority w:val="99"/>
    <w:rsid w:val="00EB4BBC"/>
    <w:pPr>
      <w:autoSpaceDE/>
      <w:autoSpaceDN/>
      <w:adjustRightInd/>
      <w:spacing w:line="278" w:lineRule="auto"/>
      <w:ind w:firstLine="720"/>
      <w:jc w:val="both"/>
    </w:pPr>
    <w:rPr>
      <w:rFonts w:ascii="NTTierce" w:hAnsi="NTTierce"/>
      <w:sz w:val="24"/>
      <w:szCs w:val="20"/>
    </w:rPr>
  </w:style>
  <w:style w:type="paragraph" w:customStyle="1" w:styleId="ConsNonformat">
    <w:name w:val="ConsNonformat"/>
    <w:uiPriority w:val="99"/>
    <w:rsid w:val="00EB4BBC"/>
    <w:pPr>
      <w:widowControl w:val="0"/>
      <w:autoSpaceDE w:val="0"/>
      <w:autoSpaceDN w:val="0"/>
      <w:adjustRightInd w:val="0"/>
      <w:ind w:right="19772"/>
    </w:pPr>
    <w:rPr>
      <w:rFonts w:ascii="Courier New" w:eastAsia="Times New Roman" w:hAnsi="Courier New" w:cs="Courier New"/>
      <w:sz w:val="20"/>
      <w:szCs w:val="20"/>
    </w:rPr>
  </w:style>
  <w:style w:type="paragraph" w:customStyle="1" w:styleId="31">
    <w:name w:val="Основной текст 31"/>
    <w:basedOn w:val="Normal"/>
    <w:uiPriority w:val="99"/>
    <w:rsid w:val="00EB4BBC"/>
    <w:pPr>
      <w:widowControl/>
      <w:tabs>
        <w:tab w:val="left" w:pos="426"/>
      </w:tabs>
      <w:autoSpaceDE/>
      <w:autoSpaceDN/>
      <w:adjustRightInd/>
      <w:jc w:val="both"/>
    </w:pPr>
    <w:rPr>
      <w:sz w:val="24"/>
    </w:rPr>
  </w:style>
  <w:style w:type="character" w:styleId="FootnoteReference">
    <w:name w:val="footnote reference"/>
    <w:aliases w:val="Ссылка на сноску 45"/>
    <w:basedOn w:val="DefaultParagraphFont"/>
    <w:uiPriority w:val="99"/>
    <w:rsid w:val="00EB4BBC"/>
    <w:rPr>
      <w:rFonts w:cs="Times New Roman"/>
      <w:vertAlign w:val="superscript"/>
    </w:rPr>
  </w:style>
  <w:style w:type="paragraph" w:styleId="NormalWeb">
    <w:name w:val="Normal (Web)"/>
    <w:aliases w:val="Обычный (веб)1,Обычный (Web)1"/>
    <w:basedOn w:val="Normal"/>
    <w:link w:val="NormalWebChar"/>
    <w:uiPriority w:val="99"/>
    <w:rsid w:val="00EB4BBC"/>
    <w:pPr>
      <w:widowControl/>
      <w:autoSpaceDE/>
      <w:autoSpaceDN/>
      <w:adjustRightInd/>
      <w:spacing w:before="30" w:after="30"/>
    </w:pPr>
    <w:rPr>
      <w:rFonts w:eastAsia="Calibri"/>
      <w:bCs w:val="0"/>
      <w:color w:val="332E2D"/>
      <w:spacing w:val="2"/>
      <w:sz w:val="24"/>
      <w:szCs w:val="20"/>
    </w:rPr>
  </w:style>
  <w:style w:type="paragraph" w:customStyle="1" w:styleId="11">
    <w:name w:val="Знак1"/>
    <w:basedOn w:val="Normal"/>
    <w:uiPriority w:val="99"/>
    <w:rsid w:val="00EB4BBC"/>
    <w:pPr>
      <w:autoSpaceDE/>
      <w:autoSpaceDN/>
      <w:spacing w:after="160" w:line="240" w:lineRule="exact"/>
      <w:jc w:val="right"/>
    </w:pPr>
    <w:rPr>
      <w:sz w:val="20"/>
      <w:szCs w:val="20"/>
      <w:lang w:val="en-GB" w:eastAsia="en-US"/>
    </w:rPr>
  </w:style>
  <w:style w:type="paragraph" w:styleId="BalloonText">
    <w:name w:val="Balloon Text"/>
    <w:basedOn w:val="Normal"/>
    <w:link w:val="BalloonTextChar"/>
    <w:uiPriority w:val="99"/>
    <w:rsid w:val="00EB4BBC"/>
    <w:rPr>
      <w:rFonts w:ascii="Tahoma" w:hAnsi="Tahoma"/>
      <w:sz w:val="16"/>
      <w:szCs w:val="16"/>
    </w:rPr>
  </w:style>
  <w:style w:type="character" w:customStyle="1" w:styleId="BalloonTextChar">
    <w:name w:val="Balloon Text Char"/>
    <w:basedOn w:val="DefaultParagraphFont"/>
    <w:link w:val="BalloonText"/>
    <w:uiPriority w:val="99"/>
    <w:locked/>
    <w:rsid w:val="00EB4BBC"/>
    <w:rPr>
      <w:rFonts w:ascii="Tahoma" w:hAnsi="Tahoma" w:cs="Times New Roman"/>
      <w:b/>
      <w:bCs/>
      <w:sz w:val="16"/>
      <w:szCs w:val="16"/>
    </w:rPr>
  </w:style>
  <w:style w:type="character" w:styleId="LineNumber">
    <w:name w:val="line number"/>
    <w:basedOn w:val="DefaultParagraphFont"/>
    <w:uiPriority w:val="99"/>
    <w:rsid w:val="00EB4BBC"/>
    <w:rPr>
      <w:rFonts w:cs="Times New Roman"/>
    </w:rPr>
  </w:style>
  <w:style w:type="paragraph" w:styleId="Header">
    <w:name w:val="header"/>
    <w:aliases w:val="Верхний колонтитул1"/>
    <w:basedOn w:val="Normal"/>
    <w:link w:val="HeaderChar1"/>
    <w:uiPriority w:val="99"/>
    <w:rsid w:val="00EB4BBC"/>
    <w:pPr>
      <w:tabs>
        <w:tab w:val="center" w:pos="4677"/>
        <w:tab w:val="right" w:pos="9355"/>
      </w:tabs>
    </w:pPr>
  </w:style>
  <w:style w:type="character" w:customStyle="1" w:styleId="HeaderChar">
    <w:name w:val="Header Char"/>
    <w:aliases w:val="Верхний колонтитул1 Char"/>
    <w:basedOn w:val="DefaultParagraphFont"/>
    <w:link w:val="Header"/>
    <w:uiPriority w:val="99"/>
    <w:locked/>
    <w:rsid w:val="00EB4BBC"/>
    <w:rPr>
      <w:rFonts w:cs="Times New Roman"/>
      <w:sz w:val="24"/>
      <w:lang w:val="ru-RU" w:eastAsia="ru-RU"/>
    </w:rPr>
  </w:style>
  <w:style w:type="character" w:customStyle="1" w:styleId="HeaderChar1">
    <w:name w:val="Header Char1"/>
    <w:aliases w:val="Верхний колонтитул1 Char1"/>
    <w:basedOn w:val="DefaultParagraphFont"/>
    <w:link w:val="Header"/>
    <w:uiPriority w:val="99"/>
    <w:locked/>
    <w:rsid w:val="00EB4BBC"/>
    <w:rPr>
      <w:rFonts w:ascii="Times New Roman" w:hAnsi="Times New Roman" w:cs="Times New Roman"/>
      <w:b/>
      <w:bCs/>
      <w:sz w:val="24"/>
      <w:szCs w:val="24"/>
    </w:rPr>
  </w:style>
  <w:style w:type="paragraph" w:styleId="PlainText">
    <w:name w:val="Plain Text"/>
    <w:basedOn w:val="Normal"/>
    <w:link w:val="PlainTextChar1"/>
    <w:uiPriority w:val="99"/>
    <w:rsid w:val="00EB4BBC"/>
    <w:pPr>
      <w:widowControl/>
      <w:autoSpaceDE/>
      <w:autoSpaceDN/>
      <w:adjustRightInd/>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EB4BBC"/>
    <w:rPr>
      <w:rFonts w:ascii="Courier New" w:hAnsi="Courier New" w:cs="Times New Roman"/>
      <w:lang w:val="ru-RU" w:eastAsia="ru-RU"/>
    </w:rPr>
  </w:style>
  <w:style w:type="character" w:customStyle="1" w:styleId="PlainTextChar1">
    <w:name w:val="Plain Text Char1"/>
    <w:basedOn w:val="DefaultParagraphFont"/>
    <w:link w:val="PlainText"/>
    <w:uiPriority w:val="99"/>
    <w:locked/>
    <w:rsid w:val="00EB4BBC"/>
    <w:rPr>
      <w:rFonts w:ascii="Courier New" w:hAnsi="Courier New" w:cs="Courier New"/>
      <w:b/>
      <w:bCs/>
      <w:sz w:val="20"/>
      <w:szCs w:val="20"/>
      <w:lang w:eastAsia="ru-RU"/>
    </w:rPr>
  </w:style>
  <w:style w:type="paragraph" w:customStyle="1" w:styleId="12">
    <w:name w:val="Обычный1"/>
    <w:uiPriority w:val="99"/>
    <w:rsid w:val="00EB4BBC"/>
    <w:pPr>
      <w:widowControl w:val="0"/>
      <w:spacing w:before="440" w:line="280" w:lineRule="auto"/>
      <w:ind w:right="200"/>
      <w:jc w:val="both"/>
    </w:pPr>
    <w:rPr>
      <w:rFonts w:ascii="Courier New" w:eastAsia="Times New Roman" w:hAnsi="Courier New"/>
      <w:sz w:val="20"/>
      <w:szCs w:val="20"/>
    </w:rPr>
  </w:style>
  <w:style w:type="paragraph" w:customStyle="1" w:styleId="13">
    <w:name w:val="Знак13"/>
    <w:basedOn w:val="Normal"/>
    <w:uiPriority w:val="99"/>
    <w:rsid w:val="00EB4BBC"/>
    <w:pPr>
      <w:autoSpaceDE/>
      <w:autoSpaceDN/>
      <w:spacing w:after="160" w:line="240" w:lineRule="exact"/>
      <w:jc w:val="right"/>
    </w:pPr>
    <w:rPr>
      <w:sz w:val="20"/>
      <w:szCs w:val="20"/>
      <w:lang w:val="en-GB" w:eastAsia="en-US"/>
    </w:rPr>
  </w:style>
  <w:style w:type="paragraph" w:styleId="BodyTextIndent">
    <w:name w:val="Body Text Indent"/>
    <w:aliases w:val="текст"/>
    <w:basedOn w:val="Normal"/>
    <w:link w:val="BodyTextIndentChar"/>
    <w:uiPriority w:val="99"/>
    <w:rsid w:val="00EB4BBC"/>
    <w:pPr>
      <w:widowControl/>
      <w:autoSpaceDE/>
      <w:autoSpaceDN/>
      <w:adjustRightInd/>
      <w:spacing w:after="120"/>
      <w:ind w:left="283"/>
    </w:pPr>
    <w:rPr>
      <w:noProof/>
      <w:sz w:val="24"/>
    </w:rPr>
  </w:style>
  <w:style w:type="character" w:customStyle="1" w:styleId="BodyTextIndentChar">
    <w:name w:val="Body Text Indent Char"/>
    <w:aliases w:val="текст Char"/>
    <w:basedOn w:val="DefaultParagraphFont"/>
    <w:link w:val="BodyTextIndent"/>
    <w:uiPriority w:val="99"/>
    <w:locked/>
    <w:rsid w:val="00EB4BBC"/>
    <w:rPr>
      <w:rFonts w:ascii="Times New Roman" w:hAnsi="Times New Roman" w:cs="Times New Roman"/>
      <w:b/>
      <w:noProof/>
      <w:sz w:val="24"/>
    </w:rPr>
  </w:style>
  <w:style w:type="character" w:customStyle="1" w:styleId="a1">
    <w:name w:val="Основной текст с отступом Знак"/>
    <w:aliases w:val="текст Знак"/>
    <w:basedOn w:val="DefaultParagraphFont"/>
    <w:uiPriority w:val="99"/>
    <w:rsid w:val="00EB4BBC"/>
    <w:rPr>
      <w:rFonts w:ascii="Times New Roman" w:hAnsi="Times New Roman" w:cs="Times New Roman"/>
      <w:b/>
      <w:bCs/>
      <w:sz w:val="24"/>
      <w:szCs w:val="24"/>
      <w:lang w:eastAsia="ru-RU"/>
    </w:rPr>
  </w:style>
  <w:style w:type="paragraph" w:customStyle="1" w:styleId="a2">
    <w:name w:val="Стиль текста"/>
    <w:basedOn w:val="BodyText"/>
    <w:uiPriority w:val="99"/>
    <w:rsid w:val="00EB4BBC"/>
    <w:pPr>
      <w:keepLines/>
      <w:widowControl/>
      <w:autoSpaceDE/>
      <w:autoSpaceDN/>
      <w:adjustRightInd/>
      <w:spacing w:before="60" w:after="60"/>
      <w:jc w:val="both"/>
    </w:pPr>
    <w:rPr>
      <w:rFonts w:eastAsia="Times New Roman"/>
      <w:sz w:val="24"/>
    </w:rPr>
  </w:style>
  <w:style w:type="table" w:styleId="TableGrid">
    <w:name w:val="Table Grid"/>
    <w:basedOn w:val="TableNormal"/>
    <w:uiPriority w:val="99"/>
    <w:rsid w:val="00EB4BBC"/>
    <w:pPr>
      <w:keepNext/>
      <w:keepLine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Знак Знак3"/>
    <w:uiPriority w:val="99"/>
    <w:locked/>
    <w:rsid w:val="00EB4BBC"/>
    <w:rPr>
      <w:lang w:val="ru-RU" w:eastAsia="ru-RU"/>
    </w:rPr>
  </w:style>
  <w:style w:type="paragraph" w:customStyle="1" w:styleId="msonormalcxspmiddle">
    <w:name w:val="msonormalcxspmiddle"/>
    <w:basedOn w:val="Normal"/>
    <w:uiPriority w:val="99"/>
    <w:rsid w:val="00EB4BBC"/>
    <w:pPr>
      <w:widowControl/>
      <w:autoSpaceDE/>
      <w:autoSpaceDN/>
      <w:adjustRightInd/>
      <w:spacing w:before="100" w:beforeAutospacing="1" w:after="100" w:afterAutospacing="1"/>
    </w:pPr>
    <w:rPr>
      <w:sz w:val="24"/>
    </w:rPr>
  </w:style>
  <w:style w:type="character" w:customStyle="1" w:styleId="SubtitleChar1">
    <w:name w:val="Subtitle Char1"/>
    <w:aliases w:val="6. Таблица Char,Таблица Char"/>
    <w:link w:val="Subtitle"/>
    <w:uiPriority w:val="99"/>
    <w:locked/>
    <w:rsid w:val="00EB4BBC"/>
    <w:rPr>
      <w:rFonts w:ascii="Cambria" w:hAnsi="Cambria"/>
      <w:sz w:val="24"/>
    </w:rPr>
  </w:style>
  <w:style w:type="paragraph" w:styleId="Subtitle">
    <w:name w:val="Subtitle"/>
    <w:aliases w:val="6. Таблица,Таблица"/>
    <w:basedOn w:val="Normal"/>
    <w:next w:val="Normal"/>
    <w:link w:val="SubtitleChar"/>
    <w:uiPriority w:val="99"/>
    <w:qFormat/>
    <w:rsid w:val="00EB4BBC"/>
    <w:pPr>
      <w:widowControl/>
      <w:autoSpaceDE/>
      <w:autoSpaceDN/>
      <w:adjustRightInd/>
      <w:spacing w:after="60" w:line="276" w:lineRule="auto"/>
      <w:jc w:val="center"/>
      <w:outlineLvl w:val="1"/>
    </w:pPr>
    <w:rPr>
      <w:rFonts w:ascii="Cambria" w:eastAsia="Calibri" w:hAnsi="Cambria"/>
      <w:b w:val="0"/>
      <w:bCs w:val="0"/>
      <w:sz w:val="24"/>
      <w:szCs w:val="20"/>
    </w:rPr>
  </w:style>
  <w:style w:type="character" w:customStyle="1" w:styleId="SubtitleChar">
    <w:name w:val="Subtitle Char"/>
    <w:aliases w:val="6. Таблица Char1,Таблица Char1"/>
    <w:basedOn w:val="DefaultParagraphFont"/>
    <w:link w:val="Subtitle"/>
    <w:uiPriority w:val="99"/>
    <w:locked/>
    <w:rsid w:val="00B950AF"/>
    <w:rPr>
      <w:rFonts w:ascii="Cambria" w:hAnsi="Cambria" w:cs="Times New Roman"/>
      <w:sz w:val="24"/>
    </w:rPr>
  </w:style>
  <w:style w:type="character" w:customStyle="1" w:styleId="14">
    <w:name w:val="Подзаголовок Знак1"/>
    <w:basedOn w:val="DefaultParagraphFont"/>
    <w:uiPriority w:val="99"/>
    <w:rsid w:val="00EB4BBC"/>
    <w:rPr>
      <w:rFonts w:ascii="Cambria" w:hAnsi="Cambria" w:cs="Times New Roman"/>
      <w:b/>
      <w:bCs/>
      <w:i/>
      <w:iCs/>
      <w:color w:val="4F81BD"/>
      <w:spacing w:val="15"/>
      <w:sz w:val="24"/>
      <w:szCs w:val="24"/>
      <w:lang w:eastAsia="ru-RU"/>
    </w:rPr>
  </w:style>
  <w:style w:type="paragraph" w:styleId="ListParagraph">
    <w:name w:val="List Paragraph"/>
    <w:aliases w:val="Standart"/>
    <w:basedOn w:val="Normal"/>
    <w:uiPriority w:val="99"/>
    <w:qFormat/>
    <w:rsid w:val="00EB4BB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har">
    <w:name w:val="Char Знак Знак"/>
    <w:basedOn w:val="Normal"/>
    <w:uiPriority w:val="99"/>
    <w:rsid w:val="00EB4BBC"/>
    <w:pPr>
      <w:autoSpaceDE/>
      <w:autoSpaceDN/>
      <w:spacing w:after="160" w:line="240" w:lineRule="exact"/>
      <w:jc w:val="right"/>
    </w:pPr>
    <w:rPr>
      <w:sz w:val="20"/>
      <w:szCs w:val="20"/>
      <w:lang w:val="en-GB" w:eastAsia="en-US"/>
    </w:rPr>
  </w:style>
  <w:style w:type="paragraph" w:customStyle="1" w:styleId="style12">
    <w:name w:val="style12"/>
    <w:basedOn w:val="Normal"/>
    <w:uiPriority w:val="99"/>
    <w:rsid w:val="00EB4BBC"/>
    <w:pPr>
      <w:widowControl/>
      <w:autoSpaceDE/>
      <w:autoSpaceDN/>
      <w:adjustRightInd/>
      <w:spacing w:before="100" w:beforeAutospacing="1" w:after="100" w:afterAutospacing="1"/>
    </w:pPr>
    <w:rPr>
      <w:sz w:val="24"/>
    </w:rPr>
  </w:style>
  <w:style w:type="character" w:styleId="Strong">
    <w:name w:val="Strong"/>
    <w:basedOn w:val="DefaultParagraphFont"/>
    <w:uiPriority w:val="99"/>
    <w:qFormat/>
    <w:rsid w:val="00EB4BBC"/>
    <w:rPr>
      <w:rFonts w:cs="Times New Roman"/>
      <w:b/>
    </w:rPr>
  </w:style>
  <w:style w:type="character" w:customStyle="1" w:styleId="20">
    <w:name w:val="Основной текст 2 Знак Знак Знак"/>
    <w:uiPriority w:val="99"/>
    <w:rsid w:val="00EB4BBC"/>
    <w:rPr>
      <w:rFonts w:ascii="Arial" w:hAnsi="Arial"/>
      <w:sz w:val="18"/>
      <w:lang w:val="ru-RU" w:eastAsia="ru-RU"/>
    </w:rPr>
  </w:style>
  <w:style w:type="character" w:customStyle="1" w:styleId="16">
    <w:name w:val="Знак Знак16"/>
    <w:uiPriority w:val="99"/>
    <w:rsid w:val="00EB4BBC"/>
    <w:rPr>
      <w:rFonts w:ascii="Arial" w:hAnsi="Arial"/>
      <w:b/>
      <w:i/>
      <w:sz w:val="28"/>
      <w:lang w:eastAsia="ru-RU"/>
    </w:rPr>
  </w:style>
  <w:style w:type="character" w:customStyle="1" w:styleId="11pt">
    <w:name w:val="Основной текст + 11 pt"/>
    <w:aliases w:val="Курсив"/>
    <w:uiPriority w:val="99"/>
    <w:rsid w:val="00EB4BBC"/>
    <w:rPr>
      <w:rFonts w:ascii="Times New Roman" w:hAnsi="Times New Roman"/>
      <w:i/>
      <w:spacing w:val="0"/>
      <w:sz w:val="22"/>
    </w:rPr>
  </w:style>
  <w:style w:type="paragraph" w:styleId="BodyTextIndent2">
    <w:name w:val="Body Text Indent 2"/>
    <w:basedOn w:val="Normal"/>
    <w:link w:val="BodyTextIndent2Char"/>
    <w:uiPriority w:val="99"/>
    <w:rsid w:val="00EB4BBC"/>
    <w:pPr>
      <w:spacing w:after="120" w:line="480" w:lineRule="auto"/>
      <w:ind w:left="283"/>
    </w:pPr>
  </w:style>
  <w:style w:type="character" w:customStyle="1" w:styleId="BodyTextIndent2Char">
    <w:name w:val="Body Text Indent 2 Char"/>
    <w:basedOn w:val="DefaultParagraphFont"/>
    <w:link w:val="BodyTextIndent2"/>
    <w:uiPriority w:val="99"/>
    <w:locked/>
    <w:rsid w:val="00EB4BBC"/>
    <w:rPr>
      <w:rFonts w:ascii="Times New Roman" w:hAnsi="Times New Roman" w:cs="Times New Roman"/>
      <w:b/>
      <w:bCs/>
      <w:sz w:val="24"/>
      <w:szCs w:val="24"/>
    </w:rPr>
  </w:style>
  <w:style w:type="character" w:customStyle="1" w:styleId="FontStyle30">
    <w:name w:val="Font Style30"/>
    <w:uiPriority w:val="99"/>
    <w:rsid w:val="00EB4BBC"/>
    <w:rPr>
      <w:rFonts w:ascii="Times New Roman" w:hAnsi="Times New Roman"/>
      <w:sz w:val="22"/>
    </w:rPr>
  </w:style>
  <w:style w:type="paragraph" w:customStyle="1" w:styleId="120">
    <w:name w:val="Обычный12"/>
    <w:link w:val="15"/>
    <w:uiPriority w:val="99"/>
    <w:rsid w:val="00EB4BBC"/>
    <w:pPr>
      <w:widowControl w:val="0"/>
      <w:spacing w:before="440" w:line="280" w:lineRule="auto"/>
      <w:ind w:right="200"/>
      <w:jc w:val="both"/>
    </w:pPr>
    <w:rPr>
      <w:rFonts w:ascii="Courier New" w:hAnsi="Courier New"/>
    </w:rPr>
  </w:style>
  <w:style w:type="paragraph" w:customStyle="1" w:styleId="noparagraphstyle">
    <w:name w:val="noparagraphstyle"/>
    <w:basedOn w:val="Normal"/>
    <w:uiPriority w:val="99"/>
    <w:rsid w:val="00EB4BBC"/>
    <w:pPr>
      <w:widowControl/>
      <w:autoSpaceDE/>
      <w:autoSpaceDN/>
      <w:adjustRightInd/>
      <w:spacing w:line="288" w:lineRule="auto"/>
    </w:pPr>
    <w:rPr>
      <w:color w:val="000000"/>
      <w:sz w:val="24"/>
    </w:rPr>
  </w:style>
  <w:style w:type="paragraph" w:customStyle="1" w:styleId="section1">
    <w:name w:val="section1"/>
    <w:basedOn w:val="Normal"/>
    <w:uiPriority w:val="99"/>
    <w:rsid w:val="00EB4BBC"/>
    <w:pPr>
      <w:widowControl/>
      <w:autoSpaceDE/>
      <w:autoSpaceDN/>
      <w:adjustRightInd/>
      <w:spacing w:before="100" w:after="100"/>
    </w:pPr>
    <w:rPr>
      <w:sz w:val="24"/>
    </w:rPr>
  </w:style>
  <w:style w:type="paragraph" w:customStyle="1" w:styleId="02statia2">
    <w:name w:val="02statia2"/>
    <w:basedOn w:val="Normal"/>
    <w:uiPriority w:val="99"/>
    <w:rsid w:val="00EB4BBC"/>
    <w:pPr>
      <w:widowControl/>
      <w:autoSpaceDE/>
      <w:autoSpaceDN/>
      <w:adjustRightInd/>
      <w:spacing w:before="120" w:line="320" w:lineRule="atLeast"/>
      <w:ind w:left="2020" w:hanging="880"/>
      <w:jc w:val="both"/>
    </w:pPr>
    <w:rPr>
      <w:rFonts w:ascii="GaramondNarrowC" w:hAnsi="GaramondNarrowC"/>
      <w:color w:val="000000"/>
      <w:sz w:val="21"/>
      <w:szCs w:val="21"/>
    </w:rPr>
  </w:style>
  <w:style w:type="paragraph" w:customStyle="1" w:styleId="a3">
    <w:name w:val="Обычный.Нормальный абзац"/>
    <w:uiPriority w:val="99"/>
    <w:rsid w:val="00EB4BBC"/>
    <w:pPr>
      <w:widowControl w:val="0"/>
      <w:ind w:firstLine="709"/>
      <w:jc w:val="both"/>
    </w:pPr>
    <w:rPr>
      <w:rFonts w:ascii="Times New Roman" w:eastAsia="Times New Roman" w:hAnsi="Times New Roman"/>
      <w:sz w:val="24"/>
      <w:szCs w:val="20"/>
    </w:rPr>
  </w:style>
  <w:style w:type="paragraph" w:customStyle="1" w:styleId="a4">
    <w:name w:val="Содержимое таблицы"/>
    <w:basedOn w:val="Normal"/>
    <w:uiPriority w:val="99"/>
    <w:rsid w:val="00EB4BBC"/>
    <w:pPr>
      <w:suppressLineNumbers/>
      <w:suppressAutoHyphens/>
      <w:autoSpaceDN/>
      <w:adjustRightInd/>
    </w:pPr>
    <w:rPr>
      <w:sz w:val="24"/>
    </w:rPr>
  </w:style>
  <w:style w:type="character" w:customStyle="1" w:styleId="s3">
    <w:name w:val="s3"/>
    <w:basedOn w:val="DefaultParagraphFont"/>
    <w:uiPriority w:val="99"/>
    <w:rsid w:val="00EB4BBC"/>
    <w:rPr>
      <w:rFonts w:cs="Times New Roman"/>
    </w:rPr>
  </w:style>
  <w:style w:type="paragraph" w:customStyle="1" w:styleId="17">
    <w:name w:val="Абзац списка1"/>
    <w:basedOn w:val="Normal"/>
    <w:uiPriority w:val="99"/>
    <w:rsid w:val="00EB4BBC"/>
    <w:pPr>
      <w:widowControl/>
      <w:autoSpaceDE/>
      <w:adjustRightInd/>
      <w:spacing w:after="200" w:line="276" w:lineRule="auto"/>
      <w:ind w:left="720"/>
    </w:pPr>
    <w:rPr>
      <w:rFonts w:ascii="Calibri" w:hAnsi="Calibri"/>
      <w:sz w:val="22"/>
      <w:szCs w:val="22"/>
      <w:lang w:eastAsia="en-US"/>
    </w:rPr>
  </w:style>
  <w:style w:type="paragraph" w:customStyle="1" w:styleId="p1">
    <w:name w:val="p1"/>
    <w:basedOn w:val="Normal"/>
    <w:uiPriority w:val="99"/>
    <w:rsid w:val="00EB4BBC"/>
    <w:pPr>
      <w:widowControl/>
      <w:autoSpaceDE/>
      <w:adjustRightInd/>
      <w:spacing w:before="100" w:beforeAutospacing="1" w:after="100" w:afterAutospacing="1"/>
    </w:pPr>
    <w:rPr>
      <w:sz w:val="24"/>
    </w:rPr>
  </w:style>
  <w:style w:type="paragraph" w:customStyle="1" w:styleId="p2">
    <w:name w:val="p2"/>
    <w:basedOn w:val="Normal"/>
    <w:uiPriority w:val="99"/>
    <w:rsid w:val="00EB4BBC"/>
    <w:pPr>
      <w:widowControl/>
      <w:autoSpaceDE/>
      <w:adjustRightInd/>
      <w:spacing w:before="100" w:beforeAutospacing="1" w:after="100" w:afterAutospacing="1"/>
    </w:pPr>
    <w:rPr>
      <w:sz w:val="24"/>
    </w:rPr>
  </w:style>
  <w:style w:type="paragraph" w:customStyle="1" w:styleId="p3">
    <w:name w:val="p3"/>
    <w:basedOn w:val="Normal"/>
    <w:uiPriority w:val="99"/>
    <w:rsid w:val="00EB4BBC"/>
    <w:pPr>
      <w:widowControl/>
      <w:autoSpaceDE/>
      <w:adjustRightInd/>
      <w:spacing w:before="100" w:beforeAutospacing="1" w:after="100" w:afterAutospacing="1"/>
    </w:pPr>
    <w:rPr>
      <w:sz w:val="24"/>
    </w:rPr>
  </w:style>
  <w:style w:type="paragraph" w:customStyle="1" w:styleId="p4">
    <w:name w:val="p4"/>
    <w:basedOn w:val="Normal"/>
    <w:uiPriority w:val="99"/>
    <w:rsid w:val="00EB4BBC"/>
    <w:pPr>
      <w:widowControl/>
      <w:autoSpaceDE/>
      <w:adjustRightInd/>
      <w:spacing w:before="100" w:beforeAutospacing="1" w:after="100" w:afterAutospacing="1"/>
    </w:pPr>
    <w:rPr>
      <w:sz w:val="24"/>
    </w:rPr>
  </w:style>
  <w:style w:type="paragraph" w:customStyle="1" w:styleId="p5">
    <w:name w:val="p5"/>
    <w:basedOn w:val="Normal"/>
    <w:uiPriority w:val="99"/>
    <w:rsid w:val="00EB4BBC"/>
    <w:pPr>
      <w:widowControl/>
      <w:autoSpaceDE/>
      <w:adjustRightInd/>
      <w:spacing w:before="100" w:beforeAutospacing="1" w:after="100" w:afterAutospacing="1"/>
    </w:pPr>
    <w:rPr>
      <w:sz w:val="24"/>
    </w:rPr>
  </w:style>
  <w:style w:type="paragraph" w:customStyle="1" w:styleId="p7">
    <w:name w:val="p7"/>
    <w:basedOn w:val="Normal"/>
    <w:uiPriority w:val="99"/>
    <w:rsid w:val="00EB4BBC"/>
    <w:pPr>
      <w:widowControl/>
      <w:autoSpaceDE/>
      <w:adjustRightInd/>
      <w:spacing w:before="100" w:beforeAutospacing="1" w:after="100" w:afterAutospacing="1"/>
    </w:pPr>
    <w:rPr>
      <w:sz w:val="24"/>
    </w:rPr>
  </w:style>
  <w:style w:type="paragraph" w:customStyle="1" w:styleId="p8">
    <w:name w:val="p8"/>
    <w:basedOn w:val="Normal"/>
    <w:uiPriority w:val="99"/>
    <w:rsid w:val="00EB4BBC"/>
    <w:pPr>
      <w:widowControl/>
      <w:autoSpaceDE/>
      <w:adjustRightInd/>
      <w:spacing w:before="100" w:beforeAutospacing="1" w:after="100" w:afterAutospacing="1"/>
    </w:pPr>
    <w:rPr>
      <w:sz w:val="24"/>
    </w:rPr>
  </w:style>
  <w:style w:type="character" w:customStyle="1" w:styleId="s1">
    <w:name w:val="s1"/>
    <w:basedOn w:val="DefaultParagraphFont"/>
    <w:uiPriority w:val="99"/>
    <w:rsid w:val="00EB4BBC"/>
    <w:rPr>
      <w:rFonts w:cs="Times New Roman"/>
    </w:rPr>
  </w:style>
  <w:style w:type="character" w:customStyle="1" w:styleId="s2">
    <w:name w:val="s2"/>
    <w:basedOn w:val="DefaultParagraphFont"/>
    <w:uiPriority w:val="99"/>
    <w:rsid w:val="00EB4BBC"/>
    <w:rPr>
      <w:rFonts w:cs="Times New Roman"/>
    </w:rPr>
  </w:style>
  <w:style w:type="character" w:customStyle="1" w:styleId="apple-converted-space">
    <w:name w:val="apple-converted-space"/>
    <w:basedOn w:val="DefaultParagraphFont"/>
    <w:uiPriority w:val="99"/>
    <w:rsid w:val="00EB4BBC"/>
    <w:rPr>
      <w:rFonts w:cs="Times New Roman"/>
    </w:rPr>
  </w:style>
  <w:style w:type="character" w:customStyle="1" w:styleId="s4">
    <w:name w:val="s4"/>
    <w:basedOn w:val="DefaultParagraphFont"/>
    <w:uiPriority w:val="99"/>
    <w:rsid w:val="00EB4BBC"/>
    <w:rPr>
      <w:rFonts w:cs="Times New Roman"/>
    </w:rPr>
  </w:style>
  <w:style w:type="character" w:customStyle="1" w:styleId="s5">
    <w:name w:val="s5"/>
    <w:basedOn w:val="DefaultParagraphFont"/>
    <w:uiPriority w:val="99"/>
    <w:rsid w:val="00EB4BBC"/>
    <w:rPr>
      <w:rFonts w:cs="Times New Roman"/>
    </w:rPr>
  </w:style>
  <w:style w:type="character" w:customStyle="1" w:styleId="s6">
    <w:name w:val="s6"/>
    <w:basedOn w:val="DefaultParagraphFont"/>
    <w:uiPriority w:val="99"/>
    <w:rsid w:val="00EB4BBC"/>
    <w:rPr>
      <w:rFonts w:cs="Times New Roman"/>
    </w:rPr>
  </w:style>
  <w:style w:type="character" w:customStyle="1" w:styleId="s7">
    <w:name w:val="s7"/>
    <w:basedOn w:val="DefaultParagraphFont"/>
    <w:uiPriority w:val="99"/>
    <w:rsid w:val="00EB4BBC"/>
    <w:rPr>
      <w:rFonts w:cs="Times New Roman"/>
    </w:rPr>
  </w:style>
  <w:style w:type="paragraph" w:styleId="BodyTextIndent3">
    <w:name w:val="Body Text Indent 3"/>
    <w:aliases w:val="Знак2"/>
    <w:basedOn w:val="Normal"/>
    <w:link w:val="BodyTextIndent3Char"/>
    <w:uiPriority w:val="99"/>
    <w:rsid w:val="00EB4BBC"/>
    <w:pPr>
      <w:spacing w:after="120"/>
      <w:ind w:left="283"/>
    </w:pPr>
    <w:rPr>
      <w:sz w:val="16"/>
      <w:szCs w:val="16"/>
    </w:rPr>
  </w:style>
  <w:style w:type="character" w:customStyle="1" w:styleId="BodyTextIndent3Char">
    <w:name w:val="Body Text Indent 3 Char"/>
    <w:aliases w:val="Знак2 Char"/>
    <w:basedOn w:val="DefaultParagraphFont"/>
    <w:link w:val="BodyTextIndent3"/>
    <w:uiPriority w:val="99"/>
    <w:locked/>
    <w:rsid w:val="00EB4BBC"/>
    <w:rPr>
      <w:rFonts w:ascii="Times New Roman" w:hAnsi="Times New Roman" w:cs="Times New Roman"/>
      <w:b/>
      <w:bCs/>
      <w:sz w:val="16"/>
      <w:szCs w:val="16"/>
    </w:rPr>
  </w:style>
  <w:style w:type="character" w:customStyle="1" w:styleId="Heading1Char3">
    <w:name w:val="Heading 1 Char3"/>
    <w:aliases w:val="Заголовок 1 Знак2 Знак Char3,Заголовок 1 Знак1 Знак Знак Char3,Заголовок 1 Знак Знак Знак Знак Char3,Заголовок 1 Знак Знак1 Знак Знак Char2,Заголовок 1 Знак Знак2 Знак Char2,Заголовок 1 Знак1 Знак1 Char2,Заголовок 1 Знак Знак Знак1 Char1"/>
    <w:uiPriority w:val="99"/>
    <w:locked/>
    <w:rsid w:val="00EB4BBC"/>
    <w:rPr>
      <w:b/>
      <w:sz w:val="24"/>
      <w:lang w:val="ru-RU" w:eastAsia="ru-RU"/>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locked/>
    <w:rsid w:val="00EB4BBC"/>
    <w:rPr>
      <w:b/>
      <w:sz w:val="24"/>
      <w:lang w:val="ru-RU" w:eastAsia="ru-RU"/>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
    <w:uiPriority w:val="99"/>
    <w:locked/>
    <w:rsid w:val="00EB4BBC"/>
    <w:rPr>
      <w:rFonts w:ascii="Arial" w:hAnsi="Arial"/>
      <w:b/>
      <w:i/>
      <w:sz w:val="28"/>
      <w:lang w:val="ru-RU" w:eastAsia="ru-RU"/>
    </w:rPr>
  </w:style>
  <w:style w:type="character" w:customStyle="1" w:styleId="310">
    <w:name w:val="Заголовок 3 Знак1"/>
    <w:aliases w:val="h3 Знак,Head 3 Знак,l3+toc 3 Знак,CT Знак,Sub-section Title Знак,l3 Знак,l3 Знак Знак"/>
    <w:uiPriority w:val="99"/>
    <w:locked/>
    <w:rsid w:val="00EB4BBC"/>
    <w:rPr>
      <w:rFonts w:ascii="Arial" w:hAnsi="Arial"/>
      <w:b/>
      <w:sz w:val="26"/>
      <w:lang w:val="ru-RU" w:eastAsia="ru-RU"/>
    </w:rPr>
  </w:style>
  <w:style w:type="paragraph" w:customStyle="1" w:styleId="23">
    <w:name w:val="Стиль2"/>
    <w:basedOn w:val="ListNumber2"/>
    <w:uiPriority w:val="99"/>
    <w:rsid w:val="00EB4BBC"/>
    <w:pPr>
      <w:keepNext/>
      <w:keepLines/>
      <w:widowControl w:val="0"/>
      <w:suppressLineNumbers/>
      <w:suppressAutoHyphens/>
      <w:spacing w:after="60"/>
      <w:ind w:left="360" w:hanging="360"/>
      <w:jc w:val="both"/>
    </w:pPr>
    <w:rPr>
      <w:b w:val="0"/>
      <w:bCs w:val="0"/>
      <w:sz w:val="24"/>
      <w:szCs w:val="24"/>
    </w:rPr>
  </w:style>
  <w:style w:type="paragraph" w:styleId="ListNumber2">
    <w:name w:val="List Number 2"/>
    <w:basedOn w:val="Normal"/>
    <w:uiPriority w:val="99"/>
    <w:rsid w:val="00EB4BBC"/>
    <w:pPr>
      <w:widowControl/>
      <w:tabs>
        <w:tab w:val="num" w:pos="360"/>
        <w:tab w:val="num" w:pos="432"/>
      </w:tabs>
      <w:autoSpaceDE/>
      <w:autoSpaceDN/>
      <w:adjustRightInd/>
      <w:ind w:left="432" w:hanging="432"/>
    </w:pPr>
    <w:rPr>
      <w:sz w:val="20"/>
      <w:szCs w:val="20"/>
    </w:rPr>
  </w:style>
  <w:style w:type="paragraph" w:customStyle="1" w:styleId="30">
    <w:name w:val="Стиль3"/>
    <w:basedOn w:val="BodyTextIndent2"/>
    <w:uiPriority w:val="99"/>
    <w:rsid w:val="00EB4BBC"/>
    <w:pPr>
      <w:tabs>
        <w:tab w:val="num" w:pos="643"/>
      </w:tabs>
      <w:autoSpaceDE/>
      <w:autoSpaceDN/>
      <w:spacing w:after="0" w:line="240" w:lineRule="auto"/>
      <w:ind w:left="643" w:hanging="360"/>
      <w:jc w:val="both"/>
      <w:textAlignment w:val="baseline"/>
    </w:pPr>
    <w:rPr>
      <w:sz w:val="24"/>
    </w:rPr>
  </w:style>
  <w:style w:type="paragraph" w:customStyle="1" w:styleId="32">
    <w:name w:val="Стиль3 Знак Знак"/>
    <w:basedOn w:val="BodyTextIndent2"/>
    <w:link w:val="33"/>
    <w:uiPriority w:val="99"/>
    <w:rsid w:val="00EB4BBC"/>
    <w:pPr>
      <w:tabs>
        <w:tab w:val="num" w:pos="227"/>
      </w:tabs>
      <w:autoSpaceDE/>
      <w:autoSpaceDN/>
      <w:spacing w:after="0" w:line="240" w:lineRule="auto"/>
      <w:ind w:left="0"/>
      <w:jc w:val="both"/>
      <w:textAlignment w:val="baseline"/>
    </w:pPr>
    <w:rPr>
      <w:rFonts w:eastAsia="Calibri"/>
      <w:bCs w:val="0"/>
      <w:sz w:val="24"/>
      <w:szCs w:val="20"/>
    </w:rPr>
  </w:style>
  <w:style w:type="character" w:customStyle="1" w:styleId="33">
    <w:name w:val="Стиль3 Знак Знак Знак"/>
    <w:link w:val="32"/>
    <w:uiPriority w:val="99"/>
    <w:locked/>
    <w:rsid w:val="00EB4BBC"/>
    <w:rPr>
      <w:rFonts w:ascii="Times New Roman" w:hAnsi="Times New Roman"/>
      <w:b/>
      <w:sz w:val="24"/>
    </w:rPr>
  </w:style>
  <w:style w:type="paragraph" w:customStyle="1" w:styleId="34">
    <w:name w:val="Стиль3 Знак"/>
    <w:basedOn w:val="BodyTextIndent2"/>
    <w:uiPriority w:val="99"/>
    <w:rsid w:val="00EB4BBC"/>
    <w:pPr>
      <w:tabs>
        <w:tab w:val="num" w:pos="227"/>
      </w:tabs>
      <w:autoSpaceDE/>
      <w:autoSpaceDN/>
      <w:spacing w:after="0" w:line="240" w:lineRule="auto"/>
      <w:ind w:left="0"/>
      <w:jc w:val="both"/>
      <w:textAlignment w:val="baseline"/>
    </w:pPr>
    <w:rPr>
      <w:sz w:val="24"/>
    </w:rPr>
  </w:style>
  <w:style w:type="paragraph" w:customStyle="1" w:styleId="StyleFirstline127cm">
    <w:name w:val="Style First line:  127 cm"/>
    <w:basedOn w:val="Normal"/>
    <w:uiPriority w:val="99"/>
    <w:rsid w:val="00EB4BBC"/>
    <w:pPr>
      <w:widowControl/>
      <w:autoSpaceDE/>
      <w:autoSpaceDN/>
      <w:adjustRightInd/>
      <w:spacing w:before="120"/>
      <w:ind w:firstLine="720"/>
      <w:jc w:val="both"/>
    </w:pPr>
    <w:rPr>
      <w:sz w:val="24"/>
      <w:lang w:eastAsia="en-US"/>
    </w:rPr>
  </w:style>
  <w:style w:type="character" w:styleId="PageNumber">
    <w:name w:val="page number"/>
    <w:basedOn w:val="DefaultParagraphFont"/>
    <w:uiPriority w:val="99"/>
    <w:rsid w:val="00EB4BBC"/>
    <w:rPr>
      <w:rFonts w:cs="Times New Roman"/>
    </w:rPr>
  </w:style>
  <w:style w:type="paragraph" w:customStyle="1" w:styleId="2-11">
    <w:name w:val="2-11"/>
    <w:basedOn w:val="Normal"/>
    <w:uiPriority w:val="99"/>
    <w:rsid w:val="00EB4BBC"/>
    <w:pPr>
      <w:widowControl/>
      <w:autoSpaceDE/>
      <w:autoSpaceDN/>
      <w:adjustRightInd/>
      <w:spacing w:after="60"/>
      <w:jc w:val="both"/>
    </w:pPr>
    <w:rPr>
      <w:sz w:val="24"/>
    </w:rPr>
  </w:style>
  <w:style w:type="paragraph" w:customStyle="1" w:styleId="35">
    <w:name w:val="3"/>
    <w:basedOn w:val="Normal"/>
    <w:uiPriority w:val="99"/>
    <w:rsid w:val="00EB4BBC"/>
    <w:pPr>
      <w:widowControl/>
      <w:autoSpaceDE/>
      <w:autoSpaceDN/>
      <w:adjustRightInd/>
      <w:jc w:val="both"/>
    </w:pPr>
    <w:rPr>
      <w:sz w:val="24"/>
    </w:rPr>
  </w:style>
  <w:style w:type="paragraph" w:customStyle="1" w:styleId="FR1">
    <w:name w:val="FR1"/>
    <w:uiPriority w:val="99"/>
    <w:rsid w:val="00EB4BBC"/>
    <w:pPr>
      <w:widowControl w:val="0"/>
      <w:autoSpaceDE w:val="0"/>
      <w:autoSpaceDN w:val="0"/>
      <w:ind w:firstLine="420"/>
    </w:pPr>
    <w:rPr>
      <w:rFonts w:ascii="Arial" w:eastAsia="Times New Roman" w:hAnsi="Arial" w:cs="Arial"/>
      <w:sz w:val="20"/>
      <w:szCs w:val="20"/>
    </w:rPr>
  </w:style>
  <w:style w:type="paragraph" w:styleId="ListBullet">
    <w:name w:val="List Bullet"/>
    <w:basedOn w:val="Normal"/>
    <w:autoRedefine/>
    <w:uiPriority w:val="99"/>
    <w:rsid w:val="00EB4BBC"/>
    <w:pPr>
      <w:autoSpaceDE/>
      <w:autoSpaceDN/>
      <w:adjustRightInd/>
      <w:spacing w:after="60"/>
      <w:jc w:val="both"/>
    </w:pPr>
    <w:rPr>
      <w:color w:val="000000"/>
      <w:sz w:val="24"/>
    </w:rPr>
  </w:style>
  <w:style w:type="paragraph" w:customStyle="1" w:styleId="110">
    <w:name w:val="заголовок 11"/>
    <w:basedOn w:val="Normal"/>
    <w:next w:val="Normal"/>
    <w:uiPriority w:val="99"/>
    <w:rsid w:val="00EB4BBC"/>
    <w:pPr>
      <w:keepNext/>
      <w:widowControl/>
      <w:autoSpaceDE/>
      <w:autoSpaceDN/>
      <w:adjustRightInd/>
      <w:jc w:val="center"/>
    </w:pPr>
    <w:rPr>
      <w:sz w:val="24"/>
    </w:rPr>
  </w:style>
  <w:style w:type="paragraph" w:styleId="Date">
    <w:name w:val="Date"/>
    <w:basedOn w:val="Normal"/>
    <w:next w:val="Normal"/>
    <w:link w:val="DateChar"/>
    <w:uiPriority w:val="99"/>
    <w:rsid w:val="00EB4BBC"/>
    <w:pPr>
      <w:widowControl/>
      <w:autoSpaceDE/>
      <w:autoSpaceDN/>
      <w:adjustRightInd/>
      <w:spacing w:after="60"/>
      <w:jc w:val="both"/>
    </w:pPr>
    <w:rPr>
      <w:sz w:val="24"/>
    </w:rPr>
  </w:style>
  <w:style w:type="character" w:customStyle="1" w:styleId="DateChar">
    <w:name w:val="Date Char"/>
    <w:basedOn w:val="DefaultParagraphFont"/>
    <w:link w:val="Date"/>
    <w:uiPriority w:val="99"/>
    <w:locked/>
    <w:rsid w:val="00EB4BBC"/>
    <w:rPr>
      <w:rFonts w:ascii="Times New Roman" w:hAnsi="Times New Roman" w:cs="Times New Roman"/>
      <w:b/>
      <w:bCs/>
      <w:sz w:val="24"/>
      <w:szCs w:val="24"/>
    </w:rPr>
  </w:style>
  <w:style w:type="paragraph" w:customStyle="1" w:styleId="a5">
    <w:name w:val="МП"/>
    <w:basedOn w:val="Normal"/>
    <w:uiPriority w:val="99"/>
    <w:rsid w:val="00EB4BBC"/>
    <w:pPr>
      <w:widowControl/>
      <w:overflowPunct w:val="0"/>
      <w:spacing w:after="120"/>
      <w:jc w:val="center"/>
      <w:textAlignment w:val="baseline"/>
    </w:pPr>
    <w:rPr>
      <w:b w:val="0"/>
      <w:bCs w:val="0"/>
      <w:sz w:val="24"/>
    </w:rPr>
  </w:style>
  <w:style w:type="paragraph" w:customStyle="1" w:styleId="a6">
    <w:name w:val="Готовый"/>
    <w:basedOn w:val="Normal"/>
    <w:uiPriority w:val="99"/>
    <w:rsid w:val="00EB4BB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sz w:val="20"/>
      <w:szCs w:val="20"/>
    </w:rPr>
  </w:style>
  <w:style w:type="paragraph" w:customStyle="1" w:styleId="6">
    <w:name w:val="заголовок 6"/>
    <w:basedOn w:val="Normal"/>
    <w:next w:val="Normal"/>
    <w:uiPriority w:val="99"/>
    <w:rsid w:val="00EB4BBC"/>
    <w:pPr>
      <w:keepNext/>
      <w:widowControl/>
      <w:autoSpaceDE/>
      <w:autoSpaceDN/>
      <w:adjustRightInd/>
    </w:pPr>
    <w:rPr>
      <w:sz w:val="24"/>
    </w:rPr>
  </w:style>
  <w:style w:type="character" w:customStyle="1" w:styleId="propvalue">
    <w:name w:val="propvalue"/>
    <w:uiPriority w:val="99"/>
    <w:rsid w:val="00EB4BBC"/>
    <w:rPr>
      <w:color w:val="800000"/>
    </w:rPr>
  </w:style>
  <w:style w:type="paragraph" w:styleId="ListBullet4">
    <w:name w:val="List Bullet 4"/>
    <w:basedOn w:val="Normal"/>
    <w:autoRedefine/>
    <w:uiPriority w:val="99"/>
    <w:rsid w:val="00EB4BBC"/>
    <w:pPr>
      <w:widowControl/>
      <w:tabs>
        <w:tab w:val="num" w:pos="1209"/>
      </w:tabs>
      <w:autoSpaceDE/>
      <w:autoSpaceDN/>
      <w:adjustRightInd/>
      <w:spacing w:after="60"/>
      <w:ind w:left="1209" w:hanging="360"/>
      <w:jc w:val="both"/>
    </w:pPr>
    <w:rPr>
      <w:sz w:val="24"/>
    </w:rPr>
  </w:style>
  <w:style w:type="paragraph" w:styleId="ListBullet5">
    <w:name w:val="List Bullet 5"/>
    <w:basedOn w:val="Normal"/>
    <w:autoRedefine/>
    <w:uiPriority w:val="99"/>
    <w:rsid w:val="00EB4BBC"/>
    <w:pPr>
      <w:widowControl/>
      <w:tabs>
        <w:tab w:val="num" w:pos="1492"/>
      </w:tabs>
      <w:autoSpaceDE/>
      <w:autoSpaceDN/>
      <w:adjustRightInd/>
      <w:spacing w:after="60"/>
      <w:ind w:left="1492" w:hanging="360"/>
      <w:jc w:val="both"/>
    </w:pPr>
    <w:rPr>
      <w:sz w:val="24"/>
    </w:rPr>
  </w:style>
  <w:style w:type="paragraph" w:styleId="ListNumber3">
    <w:name w:val="List Number 3"/>
    <w:basedOn w:val="Normal"/>
    <w:uiPriority w:val="99"/>
    <w:rsid w:val="00EB4BBC"/>
    <w:pPr>
      <w:widowControl/>
      <w:tabs>
        <w:tab w:val="num" w:pos="926"/>
      </w:tabs>
      <w:autoSpaceDE/>
      <w:autoSpaceDN/>
      <w:adjustRightInd/>
      <w:spacing w:after="60"/>
      <w:ind w:left="926" w:hanging="360"/>
      <w:jc w:val="both"/>
    </w:pPr>
    <w:rPr>
      <w:sz w:val="24"/>
    </w:rPr>
  </w:style>
  <w:style w:type="paragraph" w:styleId="ListNumber4">
    <w:name w:val="List Number 4"/>
    <w:basedOn w:val="Normal"/>
    <w:uiPriority w:val="99"/>
    <w:rsid w:val="00EB4BBC"/>
    <w:pPr>
      <w:widowControl/>
      <w:tabs>
        <w:tab w:val="num" w:pos="1209"/>
      </w:tabs>
      <w:autoSpaceDE/>
      <w:autoSpaceDN/>
      <w:adjustRightInd/>
      <w:spacing w:after="60"/>
      <w:ind w:left="1209" w:hanging="360"/>
      <w:jc w:val="both"/>
    </w:pPr>
    <w:rPr>
      <w:sz w:val="24"/>
    </w:rPr>
  </w:style>
  <w:style w:type="paragraph" w:styleId="ListNumber5">
    <w:name w:val="List Number 5"/>
    <w:basedOn w:val="Normal"/>
    <w:uiPriority w:val="99"/>
    <w:rsid w:val="00EB4BBC"/>
    <w:pPr>
      <w:widowControl/>
      <w:tabs>
        <w:tab w:val="num" w:pos="1492"/>
      </w:tabs>
      <w:autoSpaceDE/>
      <w:autoSpaceDN/>
      <w:adjustRightInd/>
      <w:spacing w:after="60"/>
      <w:ind w:left="1492" w:hanging="360"/>
      <w:jc w:val="both"/>
    </w:pPr>
    <w:rPr>
      <w:sz w:val="24"/>
    </w:rPr>
  </w:style>
  <w:style w:type="paragraph" w:customStyle="1" w:styleId="Instruction">
    <w:name w:val="Instruction"/>
    <w:basedOn w:val="BodyText2"/>
    <w:uiPriority w:val="99"/>
    <w:rsid w:val="00EB4BBC"/>
    <w:pPr>
      <w:widowControl/>
      <w:tabs>
        <w:tab w:val="num" w:pos="360"/>
      </w:tabs>
      <w:autoSpaceDE/>
      <w:autoSpaceDN/>
      <w:adjustRightInd/>
      <w:spacing w:before="180" w:after="60" w:line="240" w:lineRule="auto"/>
      <w:ind w:left="360" w:hanging="360"/>
      <w:jc w:val="both"/>
    </w:pPr>
    <w:rPr>
      <w:b w:val="0"/>
      <w:bCs w:val="0"/>
      <w:sz w:val="24"/>
    </w:rPr>
  </w:style>
  <w:style w:type="paragraph" w:customStyle="1" w:styleId="xl27">
    <w:name w:val="xl27"/>
    <w:basedOn w:val="Normal"/>
    <w:uiPriority w:val="99"/>
    <w:rsid w:val="00EB4BB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b w:val="0"/>
      <w:bCs w:val="0"/>
      <w:sz w:val="24"/>
    </w:rPr>
  </w:style>
  <w:style w:type="paragraph" w:customStyle="1" w:styleId="a7">
    <w:name w:val="Ãîòîâûé"/>
    <w:basedOn w:val="Normal"/>
    <w:uiPriority w:val="99"/>
    <w:rsid w:val="00EB4BB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sz w:val="20"/>
      <w:szCs w:val="20"/>
    </w:rPr>
  </w:style>
  <w:style w:type="paragraph" w:customStyle="1" w:styleId="font5">
    <w:name w:val="font5"/>
    <w:basedOn w:val="Normal"/>
    <w:uiPriority w:val="99"/>
    <w:rsid w:val="00EB4BBC"/>
    <w:pPr>
      <w:widowControl/>
      <w:autoSpaceDE/>
      <w:autoSpaceDN/>
      <w:adjustRightInd/>
      <w:spacing w:before="100" w:beforeAutospacing="1" w:after="100" w:afterAutospacing="1"/>
    </w:pPr>
    <w:rPr>
      <w:rFonts w:ascii="Arial CYR" w:eastAsia="Calibri" w:hAnsi="Arial CYR" w:cs="Arial CYR"/>
    </w:rPr>
  </w:style>
  <w:style w:type="paragraph" w:customStyle="1" w:styleId="18">
    <w:name w:val="Стиль1"/>
    <w:basedOn w:val="Normal"/>
    <w:uiPriority w:val="99"/>
    <w:rsid w:val="00EB4BBC"/>
    <w:pPr>
      <w:keepNext/>
      <w:keepLines/>
      <w:suppressLineNumbers/>
      <w:tabs>
        <w:tab w:val="num" w:pos="432"/>
      </w:tabs>
      <w:suppressAutoHyphens/>
      <w:autoSpaceDE/>
      <w:autoSpaceDN/>
      <w:adjustRightInd/>
      <w:spacing w:after="60"/>
      <w:ind w:left="432" w:hanging="432"/>
    </w:pPr>
    <w:rPr>
      <w:b w:val="0"/>
      <w:bCs w:val="0"/>
      <w:sz w:val="28"/>
      <w:szCs w:val="28"/>
    </w:rPr>
  </w:style>
  <w:style w:type="character" w:customStyle="1" w:styleId="DocumentMapChar">
    <w:name w:val="Document Map Char"/>
    <w:link w:val="DocumentMap"/>
    <w:uiPriority w:val="99"/>
    <w:locked/>
    <w:rsid w:val="00EB4BBC"/>
    <w:rPr>
      <w:rFonts w:ascii="Times New Roman" w:hAnsi="Times New Roman"/>
      <w:sz w:val="2"/>
      <w:shd w:val="clear" w:color="auto" w:fill="000080"/>
    </w:rPr>
  </w:style>
  <w:style w:type="paragraph" w:styleId="DocumentMap">
    <w:name w:val="Document Map"/>
    <w:basedOn w:val="Normal"/>
    <w:link w:val="DocumentMapChar1"/>
    <w:uiPriority w:val="99"/>
    <w:rsid w:val="00EB4BBC"/>
    <w:pPr>
      <w:widowControl/>
      <w:shd w:val="clear" w:color="auto" w:fill="000080"/>
      <w:autoSpaceDE/>
      <w:autoSpaceDN/>
      <w:adjustRightInd/>
    </w:pPr>
    <w:rPr>
      <w:rFonts w:eastAsia="Calibri"/>
      <w:b w:val="0"/>
      <w:bCs w:val="0"/>
      <w:sz w:val="2"/>
      <w:szCs w:val="20"/>
    </w:rPr>
  </w:style>
  <w:style w:type="character" w:customStyle="1" w:styleId="DocumentMapChar1">
    <w:name w:val="Document Map Char1"/>
    <w:basedOn w:val="DefaultParagraphFont"/>
    <w:link w:val="DocumentMap"/>
    <w:uiPriority w:val="99"/>
    <w:semiHidden/>
    <w:locked/>
    <w:rsid w:val="00B950AF"/>
    <w:rPr>
      <w:rFonts w:ascii="Times New Roman" w:hAnsi="Times New Roman" w:cs="Times New Roman"/>
      <w:sz w:val="2"/>
    </w:rPr>
  </w:style>
  <w:style w:type="character" w:customStyle="1" w:styleId="19">
    <w:name w:val="Схема документа Знак1"/>
    <w:basedOn w:val="DefaultParagraphFont"/>
    <w:uiPriority w:val="99"/>
    <w:rsid w:val="00EB4BBC"/>
    <w:rPr>
      <w:rFonts w:ascii="Tahoma" w:hAnsi="Tahoma" w:cs="Tahoma"/>
      <w:b/>
      <w:bCs/>
      <w:sz w:val="16"/>
      <w:szCs w:val="16"/>
      <w:lang w:eastAsia="ru-RU"/>
    </w:rPr>
  </w:style>
  <w:style w:type="paragraph" w:customStyle="1" w:styleId="111">
    <w:name w:val="111"/>
    <w:basedOn w:val="Normal"/>
    <w:uiPriority w:val="99"/>
    <w:rsid w:val="00EB4BBC"/>
    <w:pPr>
      <w:widowControl/>
      <w:autoSpaceDE/>
      <w:autoSpaceDN/>
      <w:adjustRightInd/>
    </w:pPr>
    <w:rPr>
      <w:rFonts w:ascii="Times New Roman CYR" w:hAnsi="Times New Roman CYR" w:cs="Times New Roman CYR"/>
      <w:sz w:val="20"/>
      <w:szCs w:val="20"/>
    </w:rPr>
  </w:style>
  <w:style w:type="character" w:customStyle="1" w:styleId="FontStyle46">
    <w:name w:val="Font Style46"/>
    <w:uiPriority w:val="99"/>
    <w:rsid w:val="00EB4BBC"/>
    <w:rPr>
      <w:rFonts w:ascii="Times New Roman" w:hAnsi="Times New Roman"/>
      <w:sz w:val="26"/>
    </w:rPr>
  </w:style>
  <w:style w:type="paragraph" w:styleId="HTMLPreformatted">
    <w:name w:val="HTML Preformatted"/>
    <w:basedOn w:val="Normal"/>
    <w:link w:val="HTMLPreformattedChar"/>
    <w:uiPriority w:val="99"/>
    <w:rsid w:val="00EB4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EB4BBC"/>
    <w:rPr>
      <w:rFonts w:ascii="Courier New" w:hAnsi="Courier New" w:cs="Times New Roman"/>
      <w:b/>
      <w:bCs/>
      <w:sz w:val="20"/>
      <w:szCs w:val="20"/>
    </w:rPr>
  </w:style>
  <w:style w:type="paragraph" w:customStyle="1" w:styleId="222">
    <w:name w:val="222"/>
    <w:basedOn w:val="Normal"/>
    <w:uiPriority w:val="99"/>
    <w:rsid w:val="00EB4BBC"/>
    <w:pPr>
      <w:widowControl/>
      <w:autoSpaceDE/>
      <w:autoSpaceDN/>
      <w:adjustRightInd/>
      <w:ind w:left="851"/>
    </w:pPr>
    <w:rPr>
      <w:rFonts w:ascii="Times New Roman CYR" w:hAnsi="Times New Roman CYR" w:cs="Times New Roman CYR"/>
      <w:sz w:val="20"/>
      <w:szCs w:val="20"/>
    </w:rPr>
  </w:style>
  <w:style w:type="paragraph" w:customStyle="1" w:styleId="211">
    <w:name w:val="Основной текст с отступом 21"/>
    <w:basedOn w:val="Normal"/>
    <w:uiPriority w:val="99"/>
    <w:rsid w:val="00EB4BBC"/>
    <w:pPr>
      <w:widowControl/>
      <w:overflowPunct w:val="0"/>
      <w:ind w:firstLine="567"/>
      <w:jc w:val="both"/>
      <w:textAlignment w:val="baseline"/>
    </w:pPr>
    <w:rPr>
      <w:sz w:val="24"/>
      <w:lang w:val="en-US"/>
    </w:rPr>
  </w:style>
  <w:style w:type="paragraph" w:customStyle="1" w:styleId="24">
    <w:name w:val="Обычный2"/>
    <w:uiPriority w:val="99"/>
    <w:rsid w:val="00EB4BBC"/>
    <w:pPr>
      <w:widowControl w:val="0"/>
      <w:spacing w:line="340" w:lineRule="auto"/>
      <w:ind w:left="1040" w:hanging="360"/>
      <w:jc w:val="both"/>
    </w:pPr>
    <w:rPr>
      <w:rFonts w:ascii="Times New Roman" w:eastAsia="Times New Roman" w:hAnsi="Times New Roman"/>
      <w:sz w:val="20"/>
      <w:szCs w:val="20"/>
    </w:rPr>
  </w:style>
  <w:style w:type="paragraph" w:styleId="Caption">
    <w:name w:val="caption"/>
    <w:basedOn w:val="Normal"/>
    <w:next w:val="Normal"/>
    <w:uiPriority w:val="99"/>
    <w:qFormat/>
    <w:rsid w:val="00EB4BBC"/>
    <w:pPr>
      <w:widowControl/>
      <w:autoSpaceDE/>
      <w:autoSpaceDN/>
      <w:adjustRightInd/>
      <w:ind w:right="-6672"/>
      <w:jc w:val="both"/>
    </w:pPr>
    <w:rPr>
      <w:b w:val="0"/>
      <w:bCs w:val="0"/>
      <w:sz w:val="20"/>
      <w:szCs w:val="20"/>
    </w:rPr>
  </w:style>
  <w:style w:type="character" w:styleId="FollowedHyperlink">
    <w:name w:val="FollowedHyperlink"/>
    <w:basedOn w:val="DefaultParagraphFont"/>
    <w:uiPriority w:val="99"/>
    <w:rsid w:val="00EB4BBC"/>
    <w:rPr>
      <w:rFonts w:cs="Times New Roman"/>
      <w:color w:val="800080"/>
      <w:u w:val="single"/>
    </w:rPr>
  </w:style>
  <w:style w:type="character" w:customStyle="1" w:styleId="spanheaderlot21">
    <w:name w:val="span_header_lot_21"/>
    <w:uiPriority w:val="99"/>
    <w:rsid w:val="00EB4BBC"/>
    <w:rPr>
      <w:b/>
      <w:sz w:val="20"/>
    </w:rPr>
  </w:style>
  <w:style w:type="paragraph" w:styleId="ListBullet2">
    <w:name w:val="List Bullet 2"/>
    <w:basedOn w:val="Normal"/>
    <w:autoRedefine/>
    <w:uiPriority w:val="99"/>
    <w:rsid w:val="00EB4BBC"/>
    <w:pPr>
      <w:widowControl/>
      <w:tabs>
        <w:tab w:val="num" w:pos="643"/>
      </w:tabs>
      <w:autoSpaceDE/>
      <w:autoSpaceDN/>
      <w:adjustRightInd/>
      <w:spacing w:after="60"/>
      <w:ind w:left="643" w:hanging="360"/>
      <w:jc w:val="both"/>
    </w:pPr>
    <w:rPr>
      <w:sz w:val="24"/>
    </w:rPr>
  </w:style>
  <w:style w:type="paragraph" w:styleId="ListBullet3">
    <w:name w:val="List Bullet 3"/>
    <w:basedOn w:val="Normal"/>
    <w:autoRedefine/>
    <w:uiPriority w:val="99"/>
    <w:rsid w:val="00EB4BBC"/>
    <w:pPr>
      <w:widowControl/>
      <w:tabs>
        <w:tab w:val="num" w:pos="926"/>
      </w:tabs>
      <w:autoSpaceDE/>
      <w:autoSpaceDN/>
      <w:adjustRightInd/>
      <w:spacing w:after="60"/>
      <w:ind w:left="926" w:hanging="360"/>
      <w:jc w:val="both"/>
    </w:pPr>
    <w:rPr>
      <w:sz w:val="24"/>
    </w:rPr>
  </w:style>
  <w:style w:type="paragraph" w:styleId="ListNumber">
    <w:name w:val="List Number"/>
    <w:basedOn w:val="Normal"/>
    <w:uiPriority w:val="99"/>
    <w:rsid w:val="00EB4BBC"/>
    <w:pPr>
      <w:widowControl/>
      <w:tabs>
        <w:tab w:val="num" w:pos="360"/>
      </w:tabs>
      <w:autoSpaceDE/>
      <w:autoSpaceDN/>
      <w:adjustRightInd/>
      <w:spacing w:after="60"/>
      <w:ind w:left="360" w:hanging="360"/>
      <w:jc w:val="both"/>
    </w:pPr>
    <w:rPr>
      <w:sz w:val="24"/>
    </w:rPr>
  </w:style>
  <w:style w:type="paragraph" w:styleId="NoteHeading">
    <w:name w:val="Note Heading"/>
    <w:basedOn w:val="Normal"/>
    <w:next w:val="Normal"/>
    <w:link w:val="NoteHeadingChar"/>
    <w:uiPriority w:val="99"/>
    <w:rsid w:val="00EB4BBC"/>
    <w:pPr>
      <w:widowControl/>
      <w:autoSpaceDE/>
      <w:autoSpaceDN/>
      <w:adjustRightInd/>
      <w:spacing w:after="60"/>
      <w:jc w:val="both"/>
    </w:pPr>
    <w:rPr>
      <w:sz w:val="24"/>
    </w:rPr>
  </w:style>
  <w:style w:type="character" w:customStyle="1" w:styleId="NoteHeadingChar">
    <w:name w:val="Note Heading Char"/>
    <w:basedOn w:val="DefaultParagraphFont"/>
    <w:link w:val="NoteHeading"/>
    <w:uiPriority w:val="99"/>
    <w:locked/>
    <w:rsid w:val="00EB4BBC"/>
    <w:rPr>
      <w:rFonts w:ascii="Times New Roman" w:hAnsi="Times New Roman" w:cs="Times New Roman"/>
      <w:b/>
      <w:bCs/>
      <w:sz w:val="24"/>
      <w:szCs w:val="24"/>
    </w:rPr>
  </w:style>
  <w:style w:type="paragraph" w:styleId="TOC1">
    <w:name w:val="toc 1"/>
    <w:basedOn w:val="Normal"/>
    <w:next w:val="Normal"/>
    <w:autoRedefine/>
    <w:uiPriority w:val="99"/>
    <w:rsid w:val="00EB4BBC"/>
    <w:pPr>
      <w:widowControl/>
      <w:tabs>
        <w:tab w:val="left" w:pos="1134"/>
        <w:tab w:val="right" w:leader="dot" w:pos="9627"/>
      </w:tabs>
      <w:autoSpaceDE/>
      <w:autoSpaceDN/>
      <w:adjustRightInd/>
    </w:pPr>
    <w:rPr>
      <w:b w:val="0"/>
      <w:bCs w:val="0"/>
      <w:caps/>
      <w:noProof/>
      <w:sz w:val="20"/>
      <w:szCs w:val="20"/>
    </w:rPr>
  </w:style>
  <w:style w:type="paragraph" w:customStyle="1" w:styleId="Style1">
    <w:name w:val="Style1"/>
    <w:basedOn w:val="Normal"/>
    <w:uiPriority w:val="99"/>
    <w:rsid w:val="00EB4BBC"/>
    <w:pPr>
      <w:widowControl/>
      <w:tabs>
        <w:tab w:val="num" w:pos="540"/>
      </w:tabs>
      <w:autoSpaceDE/>
      <w:autoSpaceDN/>
      <w:adjustRightInd/>
      <w:spacing w:before="480" w:after="240"/>
      <w:ind w:left="540" w:hanging="540"/>
      <w:jc w:val="center"/>
    </w:pPr>
    <w:rPr>
      <w:b w:val="0"/>
      <w:bCs w:val="0"/>
      <w:sz w:val="24"/>
    </w:rPr>
  </w:style>
  <w:style w:type="paragraph" w:customStyle="1" w:styleId="Simlple">
    <w:name w:val="Simlple"/>
    <w:basedOn w:val="Normal"/>
    <w:uiPriority w:val="99"/>
    <w:rsid w:val="00EB4BBC"/>
    <w:pPr>
      <w:widowControl/>
      <w:autoSpaceDE/>
      <w:autoSpaceDN/>
      <w:adjustRightInd/>
      <w:spacing w:before="60" w:after="60"/>
      <w:ind w:firstLine="284"/>
      <w:jc w:val="both"/>
    </w:pPr>
    <w:rPr>
      <w:sz w:val="20"/>
      <w:szCs w:val="20"/>
    </w:rPr>
  </w:style>
  <w:style w:type="paragraph" w:customStyle="1" w:styleId="Style2">
    <w:name w:val="Style2"/>
    <w:basedOn w:val="Simlple"/>
    <w:uiPriority w:val="99"/>
    <w:rsid w:val="00EB4BBC"/>
    <w:pPr>
      <w:tabs>
        <w:tab w:val="num" w:pos="720"/>
      </w:tabs>
    </w:pPr>
  </w:style>
  <w:style w:type="paragraph" w:customStyle="1" w:styleId="Style3">
    <w:name w:val="Style3"/>
    <w:basedOn w:val="Simlple"/>
    <w:next w:val="Simlple"/>
    <w:uiPriority w:val="99"/>
    <w:rsid w:val="00EB4BBC"/>
    <w:pPr>
      <w:tabs>
        <w:tab w:val="num" w:pos="720"/>
      </w:tabs>
      <w:ind w:firstLine="567"/>
    </w:pPr>
  </w:style>
  <w:style w:type="paragraph" w:styleId="Index1">
    <w:name w:val="index 1"/>
    <w:basedOn w:val="Normal"/>
    <w:next w:val="Normal"/>
    <w:autoRedefine/>
    <w:uiPriority w:val="99"/>
    <w:rsid w:val="00EB4BBC"/>
    <w:pPr>
      <w:widowControl/>
      <w:autoSpaceDE/>
      <w:autoSpaceDN/>
      <w:adjustRightInd/>
      <w:ind w:left="200" w:hanging="200"/>
    </w:pPr>
    <w:rPr>
      <w:sz w:val="20"/>
      <w:szCs w:val="20"/>
    </w:rPr>
  </w:style>
  <w:style w:type="character" w:customStyle="1" w:styleId="7">
    <w:name w:val="Знак Знак7"/>
    <w:uiPriority w:val="99"/>
    <w:locked/>
    <w:rsid w:val="00EB4BBC"/>
    <w:rPr>
      <w:b/>
      <w:i/>
      <w:snapToGrid w:val="0"/>
      <w:sz w:val="24"/>
      <w:lang w:val="ru-RU" w:eastAsia="ru-RU"/>
    </w:rPr>
  </w:style>
  <w:style w:type="paragraph" w:customStyle="1" w:styleId="bulletin">
    <w:name w:val="bulletin"/>
    <w:basedOn w:val="BodyTextIndent2"/>
    <w:uiPriority w:val="99"/>
    <w:rsid w:val="00EB4BBC"/>
    <w:pPr>
      <w:widowControl/>
      <w:autoSpaceDE/>
      <w:autoSpaceDN/>
      <w:adjustRightInd/>
      <w:spacing w:after="0" w:line="240" w:lineRule="auto"/>
      <w:ind w:left="0"/>
    </w:pPr>
    <w:rPr>
      <w:sz w:val="22"/>
      <w:szCs w:val="22"/>
      <w:lang w:eastAsia="en-US"/>
    </w:rPr>
  </w:style>
  <w:style w:type="paragraph" w:customStyle="1" w:styleId="ListBul2">
    <w:name w:val="ListBul2"/>
    <w:basedOn w:val="ListBullet"/>
    <w:uiPriority w:val="99"/>
    <w:rsid w:val="00EB4BBC"/>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Normal"/>
    <w:uiPriority w:val="99"/>
    <w:rsid w:val="00EB4BBC"/>
    <w:pPr>
      <w:widowControl/>
      <w:autoSpaceDE/>
      <w:autoSpaceDN/>
      <w:adjustRightInd/>
    </w:pPr>
    <w:rPr>
      <w:rFonts w:ascii="Times New Roman CYR" w:hAnsi="Times New Roman CYR" w:cs="Times New Roman CYR"/>
      <w:b w:val="0"/>
      <w:bCs w:val="0"/>
      <w:sz w:val="20"/>
      <w:szCs w:val="20"/>
    </w:rPr>
  </w:style>
  <w:style w:type="character" w:customStyle="1" w:styleId="5">
    <w:name w:val="Знак Знак5"/>
    <w:uiPriority w:val="99"/>
    <w:rsid w:val="00EB4BBC"/>
    <w:rPr>
      <w:sz w:val="24"/>
    </w:rPr>
  </w:style>
  <w:style w:type="character" w:customStyle="1" w:styleId="40">
    <w:name w:val="Знак Знак4"/>
    <w:uiPriority w:val="99"/>
    <w:rsid w:val="00EB4BBC"/>
    <w:rPr>
      <w:b/>
      <w:sz w:val="28"/>
    </w:rPr>
  </w:style>
  <w:style w:type="paragraph" w:styleId="BodyTextFirstIndent">
    <w:name w:val="Body Text First Indent"/>
    <w:basedOn w:val="BodyText"/>
    <w:link w:val="BodyTextFirstIndentChar"/>
    <w:uiPriority w:val="99"/>
    <w:rsid w:val="00EB4BBC"/>
    <w:pPr>
      <w:widowControl/>
      <w:autoSpaceDE/>
      <w:autoSpaceDN/>
      <w:adjustRightInd/>
      <w:ind w:firstLine="210"/>
    </w:pPr>
    <w:rPr>
      <w:rFonts w:eastAsia="Times New Roman"/>
    </w:rPr>
  </w:style>
  <w:style w:type="character" w:customStyle="1" w:styleId="BodyTextFirstIndentChar">
    <w:name w:val="Body Text First Indent Char"/>
    <w:basedOn w:val="10"/>
    <w:link w:val="BodyTextFirstIndent"/>
    <w:uiPriority w:val="99"/>
    <w:locked/>
    <w:rsid w:val="00EB4BBC"/>
    <w:rPr>
      <w:rFonts w:ascii="Arial" w:hAnsi="Arial" w:cs="Arial"/>
      <w:sz w:val="18"/>
      <w:szCs w:val="18"/>
    </w:rPr>
  </w:style>
  <w:style w:type="paragraph" w:styleId="List">
    <w:name w:val="List"/>
    <w:basedOn w:val="Normal"/>
    <w:uiPriority w:val="99"/>
    <w:rsid w:val="00EB4BBC"/>
    <w:pPr>
      <w:widowControl/>
      <w:autoSpaceDE/>
      <w:autoSpaceDN/>
      <w:adjustRightInd/>
      <w:ind w:left="283" w:hanging="283"/>
    </w:pPr>
    <w:rPr>
      <w:sz w:val="20"/>
      <w:szCs w:val="20"/>
      <w:lang w:val="en-GB"/>
    </w:rPr>
  </w:style>
  <w:style w:type="paragraph" w:styleId="BodyTextFirstIndent2">
    <w:name w:val="Body Text First Indent 2"/>
    <w:basedOn w:val="BodyTextIndent"/>
    <w:link w:val="BodyTextFirstIndent2Char"/>
    <w:uiPriority w:val="99"/>
    <w:rsid w:val="00EB4BBC"/>
    <w:pPr>
      <w:tabs>
        <w:tab w:val="num" w:pos="0"/>
      </w:tabs>
      <w:ind w:firstLine="210"/>
    </w:pPr>
    <w:rPr>
      <w:lang w:val="en-GB"/>
    </w:rPr>
  </w:style>
  <w:style w:type="character" w:customStyle="1" w:styleId="BodyTextFirstIndent2Char">
    <w:name w:val="Body Text First Indent 2 Char"/>
    <w:basedOn w:val="a1"/>
    <w:link w:val="BodyTextFirstIndent2"/>
    <w:uiPriority w:val="99"/>
    <w:locked/>
    <w:rsid w:val="00EB4BBC"/>
    <w:rPr>
      <w:noProof/>
      <w:lang w:val="en-GB"/>
    </w:rPr>
  </w:style>
  <w:style w:type="paragraph" w:customStyle="1" w:styleId="25">
    <w:name w:val="ШТ Назв.2"/>
    <w:basedOn w:val="Normal"/>
    <w:uiPriority w:val="99"/>
    <w:rsid w:val="00EB4BBC"/>
    <w:pPr>
      <w:widowControl/>
      <w:autoSpaceDE/>
      <w:autoSpaceDN/>
      <w:adjustRightInd/>
      <w:spacing w:before="60"/>
      <w:jc w:val="center"/>
    </w:pPr>
    <w:rPr>
      <w:b w:val="0"/>
      <w:bCs w:val="0"/>
      <w:noProof/>
      <w:sz w:val="24"/>
      <w:lang w:val="en-US" w:eastAsia="en-US"/>
    </w:rPr>
  </w:style>
  <w:style w:type="character" w:customStyle="1" w:styleId="26">
    <w:name w:val="Знак2 Знак Знак"/>
    <w:uiPriority w:val="99"/>
    <w:rsid w:val="00EB4BBC"/>
    <w:rPr>
      <w:sz w:val="24"/>
    </w:rPr>
  </w:style>
  <w:style w:type="paragraph" w:customStyle="1" w:styleId="style4">
    <w:name w:val="style4"/>
    <w:basedOn w:val="Normal"/>
    <w:uiPriority w:val="99"/>
    <w:rsid w:val="00EB4BBC"/>
    <w:pPr>
      <w:widowControl/>
      <w:autoSpaceDE/>
      <w:autoSpaceDN/>
      <w:adjustRightInd/>
      <w:spacing w:before="100" w:beforeAutospacing="1" w:after="100" w:afterAutospacing="1"/>
    </w:pPr>
    <w:rPr>
      <w:sz w:val="24"/>
    </w:rPr>
  </w:style>
  <w:style w:type="character" w:customStyle="1" w:styleId="BodyTextIndentChar1">
    <w:name w:val="Body Text Indent Char1"/>
    <w:uiPriority w:val="99"/>
    <w:locked/>
    <w:rsid w:val="00EB4BBC"/>
    <w:rPr>
      <w:lang w:val="ru-RU" w:eastAsia="ru-RU"/>
    </w:rPr>
  </w:style>
  <w:style w:type="character" w:customStyle="1" w:styleId="text">
    <w:name w:val="text"/>
    <w:uiPriority w:val="99"/>
    <w:rsid w:val="00EB4BBC"/>
  </w:style>
  <w:style w:type="character" w:customStyle="1" w:styleId="60">
    <w:name w:val="Знак Знак6"/>
    <w:uiPriority w:val="99"/>
    <w:locked/>
    <w:rsid w:val="00EB4BBC"/>
    <w:rPr>
      <w:sz w:val="24"/>
      <w:lang w:val="ru-RU" w:eastAsia="ru-RU"/>
    </w:rPr>
  </w:style>
  <w:style w:type="character" w:customStyle="1" w:styleId="27">
    <w:name w:val="Знак Знак2"/>
    <w:uiPriority w:val="99"/>
    <w:locked/>
    <w:rsid w:val="00EB4BBC"/>
    <w:rPr>
      <w:sz w:val="24"/>
      <w:lang w:val="ru-RU" w:eastAsia="ru-RU"/>
    </w:rPr>
  </w:style>
  <w:style w:type="character" w:customStyle="1" w:styleId="a8">
    <w:name w:val="Знак Знак"/>
    <w:uiPriority w:val="99"/>
    <w:locked/>
    <w:rsid w:val="00EE0417"/>
    <w:rPr>
      <w:b/>
      <w:i/>
      <w:snapToGrid w:val="0"/>
      <w:sz w:val="28"/>
      <w:lang w:val="ru-RU" w:eastAsia="ru-RU"/>
    </w:rPr>
  </w:style>
  <w:style w:type="character" w:customStyle="1" w:styleId="1a">
    <w:name w:val="Знак Знак1"/>
    <w:uiPriority w:val="99"/>
    <w:locked/>
    <w:rsid w:val="00EB4BBC"/>
    <w:rPr>
      <w:b/>
      <w:i/>
      <w:snapToGrid w:val="0"/>
      <w:sz w:val="24"/>
      <w:lang w:val="ru-RU" w:eastAsia="ru-RU"/>
    </w:rPr>
  </w:style>
  <w:style w:type="character" w:customStyle="1" w:styleId="212">
    <w:name w:val="Знак2 Знак Знак1"/>
    <w:uiPriority w:val="99"/>
    <w:locked/>
    <w:rsid w:val="00EB4BBC"/>
    <w:rPr>
      <w:sz w:val="24"/>
      <w:lang w:val="ru-RU" w:eastAsia="ru-RU"/>
    </w:rPr>
  </w:style>
  <w:style w:type="character" w:customStyle="1" w:styleId="71">
    <w:name w:val="Знак Знак71"/>
    <w:uiPriority w:val="99"/>
    <w:locked/>
    <w:rsid w:val="00EB4BBC"/>
    <w:rPr>
      <w:b/>
      <w:i/>
      <w:snapToGrid w:val="0"/>
      <w:sz w:val="24"/>
      <w:lang w:val="ru-RU" w:eastAsia="ru-RU"/>
    </w:rPr>
  </w:style>
  <w:style w:type="character" w:customStyle="1" w:styleId="311">
    <w:name w:val="Знак Знак31"/>
    <w:uiPriority w:val="99"/>
    <w:rsid w:val="00EB4BBC"/>
    <w:rPr>
      <w:b/>
      <w:i/>
      <w:snapToGrid w:val="0"/>
      <w:sz w:val="28"/>
    </w:rPr>
  </w:style>
  <w:style w:type="character" w:customStyle="1" w:styleId="51">
    <w:name w:val="Знак Знак51"/>
    <w:uiPriority w:val="99"/>
    <w:rsid w:val="00EB4BBC"/>
    <w:rPr>
      <w:sz w:val="24"/>
    </w:rPr>
  </w:style>
  <w:style w:type="character" w:customStyle="1" w:styleId="41">
    <w:name w:val="Знак Знак41"/>
    <w:uiPriority w:val="99"/>
    <w:rsid w:val="00EB4BBC"/>
    <w:rPr>
      <w:b/>
      <w:sz w:val="28"/>
    </w:rPr>
  </w:style>
  <w:style w:type="character" w:customStyle="1" w:styleId="220">
    <w:name w:val="Знак2 Знак Знак2"/>
    <w:uiPriority w:val="99"/>
    <w:rsid w:val="00EB4BBC"/>
    <w:rPr>
      <w:sz w:val="24"/>
    </w:rPr>
  </w:style>
  <w:style w:type="character" w:styleId="Emphasis">
    <w:name w:val="Emphasis"/>
    <w:basedOn w:val="DefaultParagraphFont"/>
    <w:uiPriority w:val="99"/>
    <w:qFormat/>
    <w:rsid w:val="00EB4BBC"/>
    <w:rPr>
      <w:rFonts w:cs="Times New Roman"/>
      <w:i/>
    </w:rPr>
  </w:style>
  <w:style w:type="paragraph" w:customStyle="1" w:styleId="desc2">
    <w:name w:val="desc2"/>
    <w:basedOn w:val="Normal"/>
    <w:uiPriority w:val="99"/>
    <w:rsid w:val="00EB4BBC"/>
    <w:pPr>
      <w:widowControl/>
      <w:autoSpaceDE/>
      <w:autoSpaceDN/>
      <w:adjustRightInd/>
      <w:spacing w:before="100" w:beforeAutospacing="1" w:after="100" w:afterAutospacing="1"/>
    </w:pPr>
    <w:rPr>
      <w:sz w:val="24"/>
    </w:rPr>
  </w:style>
  <w:style w:type="character" w:customStyle="1" w:styleId="ter">
    <w:name w:val="ter"/>
    <w:uiPriority w:val="99"/>
    <w:rsid w:val="00EB4BBC"/>
  </w:style>
  <w:style w:type="character" w:customStyle="1" w:styleId="nobr">
    <w:name w:val="nobr"/>
    <w:uiPriority w:val="99"/>
    <w:rsid w:val="00EB4BBC"/>
  </w:style>
  <w:style w:type="character" w:customStyle="1" w:styleId="2110">
    <w:name w:val="Знак2 Знак Знак11"/>
    <w:uiPriority w:val="99"/>
    <w:rsid w:val="00EB4BBC"/>
    <w:rPr>
      <w:sz w:val="24"/>
      <w:lang w:val="ru-RU" w:eastAsia="ru-RU"/>
    </w:rPr>
  </w:style>
  <w:style w:type="paragraph" w:customStyle="1" w:styleId="112">
    <w:name w:val="Обычный + 11 пт"/>
    <w:aliases w:val="полужирный,Серый 100%"/>
    <w:basedOn w:val="Normal"/>
    <w:uiPriority w:val="99"/>
    <w:rsid w:val="00EB4BBC"/>
    <w:pPr>
      <w:widowControl/>
      <w:autoSpaceDE/>
      <w:autoSpaceDN/>
      <w:adjustRightInd/>
      <w:jc w:val="center"/>
      <w:outlineLvl w:val="1"/>
    </w:pPr>
    <w:rPr>
      <w:b w:val="0"/>
      <w:bCs w:val="0"/>
      <w:color w:val="333333"/>
      <w:sz w:val="22"/>
      <w:szCs w:val="22"/>
    </w:rPr>
  </w:style>
  <w:style w:type="paragraph" w:customStyle="1" w:styleId="130">
    <w:name w:val="Абзац списка13"/>
    <w:basedOn w:val="Normal"/>
    <w:uiPriority w:val="99"/>
    <w:rsid w:val="00EB4BBC"/>
    <w:pPr>
      <w:widowControl/>
      <w:autoSpaceDE/>
      <w:adjustRightInd/>
      <w:spacing w:after="200" w:line="276" w:lineRule="auto"/>
      <w:ind w:left="720"/>
    </w:pPr>
    <w:rPr>
      <w:rFonts w:ascii="Calibri" w:hAnsi="Calibri"/>
      <w:sz w:val="22"/>
      <w:szCs w:val="22"/>
      <w:lang w:eastAsia="en-US"/>
    </w:rPr>
  </w:style>
  <w:style w:type="character" w:customStyle="1" w:styleId="121">
    <w:name w:val="Знак Знак12"/>
    <w:uiPriority w:val="99"/>
    <w:locked/>
    <w:rsid w:val="00EB4BBC"/>
    <w:rPr>
      <w:rFonts w:ascii="Arial" w:hAnsi="Arial"/>
      <w:b/>
      <w:kern w:val="32"/>
      <w:sz w:val="32"/>
      <w:lang w:val="ru-RU" w:eastAsia="ru-RU"/>
    </w:rPr>
  </w:style>
  <w:style w:type="character" w:customStyle="1" w:styleId="113">
    <w:name w:val="Знак Знак11"/>
    <w:uiPriority w:val="99"/>
    <w:locked/>
    <w:rsid w:val="00EB4BBC"/>
    <w:rPr>
      <w:rFonts w:ascii="Arial" w:hAnsi="Arial"/>
      <w:b/>
      <w:i/>
      <w:sz w:val="28"/>
      <w:lang w:val="ru-RU" w:eastAsia="ru-RU"/>
    </w:rPr>
  </w:style>
  <w:style w:type="character" w:customStyle="1" w:styleId="100">
    <w:name w:val="Знак Знак10"/>
    <w:uiPriority w:val="99"/>
    <w:rsid w:val="00EB4BBC"/>
    <w:rPr>
      <w:rFonts w:ascii="Arial" w:hAnsi="Arial"/>
      <w:b/>
      <w:sz w:val="26"/>
      <w:lang w:val="ru-RU" w:eastAsia="ru-RU"/>
    </w:rPr>
  </w:style>
  <w:style w:type="character" w:customStyle="1" w:styleId="label">
    <w:name w:val="label"/>
    <w:uiPriority w:val="99"/>
    <w:rsid w:val="00EB4BBC"/>
  </w:style>
  <w:style w:type="paragraph" w:customStyle="1" w:styleId="2111">
    <w:name w:val="Основной текст с отступом 211"/>
    <w:basedOn w:val="Normal"/>
    <w:uiPriority w:val="99"/>
    <w:rsid w:val="00EB4BBC"/>
    <w:pPr>
      <w:widowControl/>
      <w:suppressAutoHyphens/>
      <w:autoSpaceDE/>
      <w:autoSpaceDN/>
      <w:adjustRightInd/>
      <w:ind w:left="426"/>
    </w:pPr>
    <w:rPr>
      <w:sz w:val="24"/>
      <w:lang w:eastAsia="ar-SA"/>
    </w:rPr>
  </w:style>
  <w:style w:type="paragraph" w:customStyle="1" w:styleId="ConsPlusNonformat">
    <w:name w:val="ConsPlusNonformat"/>
    <w:uiPriority w:val="99"/>
    <w:rsid w:val="00EB4BBC"/>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EB4BBC"/>
    <w:pPr>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EB4BBC"/>
    <w:pPr>
      <w:autoSpaceDE w:val="0"/>
      <w:autoSpaceDN w:val="0"/>
      <w:adjustRightInd w:val="0"/>
    </w:pPr>
    <w:rPr>
      <w:rFonts w:ascii="Arial" w:eastAsia="Times New Roman" w:hAnsi="Arial" w:cs="Arial"/>
      <w:sz w:val="20"/>
      <w:szCs w:val="20"/>
    </w:rPr>
  </w:style>
  <w:style w:type="paragraph" w:customStyle="1" w:styleId="28">
    <w:name w:val="Абзац списка2"/>
    <w:basedOn w:val="Normal"/>
    <w:uiPriority w:val="99"/>
    <w:rsid w:val="00EB4BBC"/>
    <w:pPr>
      <w:widowControl/>
      <w:autoSpaceDE/>
      <w:autoSpaceDN/>
      <w:adjustRightInd/>
      <w:spacing w:after="200" w:line="276" w:lineRule="auto"/>
      <w:ind w:left="720"/>
    </w:pPr>
    <w:rPr>
      <w:rFonts w:ascii="Calibri" w:hAnsi="Calibri" w:cs="Calibri"/>
      <w:sz w:val="22"/>
      <w:szCs w:val="22"/>
    </w:rPr>
  </w:style>
  <w:style w:type="paragraph" w:customStyle="1" w:styleId="Style9">
    <w:name w:val="Style9"/>
    <w:basedOn w:val="Normal"/>
    <w:uiPriority w:val="99"/>
    <w:rsid w:val="00EB4BBC"/>
    <w:rPr>
      <w:rFonts w:eastAsia="Calibri"/>
      <w:sz w:val="24"/>
    </w:rPr>
  </w:style>
  <w:style w:type="paragraph" w:customStyle="1" w:styleId="a9">
    <w:name w:val="Утверждаю должн"/>
    <w:basedOn w:val="Normal"/>
    <w:uiPriority w:val="99"/>
    <w:rsid w:val="00EB4BBC"/>
    <w:pPr>
      <w:widowControl/>
      <w:autoSpaceDE/>
      <w:autoSpaceDN/>
      <w:adjustRightInd/>
    </w:pPr>
    <w:rPr>
      <w:sz w:val="24"/>
      <w:szCs w:val="20"/>
    </w:rPr>
  </w:style>
  <w:style w:type="paragraph" w:customStyle="1" w:styleId="FORMATTEXT">
    <w:name w:val=".FORMATTEXT"/>
    <w:uiPriority w:val="99"/>
    <w:rsid w:val="00EB4BBC"/>
    <w:pPr>
      <w:widowControl w:val="0"/>
      <w:autoSpaceDE w:val="0"/>
      <w:autoSpaceDN w:val="0"/>
      <w:adjustRightInd w:val="0"/>
    </w:pPr>
    <w:rPr>
      <w:rFonts w:ascii="Times New Roman" w:eastAsia="Times New Roman" w:hAnsi="Times New Roman"/>
      <w:sz w:val="24"/>
      <w:szCs w:val="24"/>
    </w:rPr>
  </w:style>
  <w:style w:type="paragraph" w:customStyle="1" w:styleId="aa">
    <w:name w:val="Пункты"/>
    <w:basedOn w:val="Heading2"/>
    <w:link w:val="ab"/>
    <w:uiPriority w:val="99"/>
    <w:rsid w:val="00EB4BBC"/>
    <w:pPr>
      <w:widowControl/>
      <w:tabs>
        <w:tab w:val="left" w:pos="1134"/>
      </w:tabs>
      <w:autoSpaceDE/>
      <w:autoSpaceDN/>
      <w:adjustRightInd/>
      <w:spacing w:before="120" w:after="0"/>
      <w:ind w:left="792" w:hanging="432"/>
      <w:jc w:val="both"/>
    </w:pPr>
    <w:rPr>
      <w:rFonts w:ascii="Calibri" w:eastAsia="Calibri" w:hAnsi="Calibri"/>
      <w:b/>
      <w:i w:val="0"/>
      <w:iCs w:val="0"/>
      <w:sz w:val="20"/>
      <w:szCs w:val="20"/>
    </w:rPr>
  </w:style>
  <w:style w:type="character" w:customStyle="1" w:styleId="ab">
    <w:name w:val="Пункты Знак"/>
    <w:link w:val="aa"/>
    <w:uiPriority w:val="99"/>
    <w:locked/>
    <w:rsid w:val="00EB4BBC"/>
    <w:rPr>
      <w:rFonts w:ascii="Calibri" w:hAnsi="Calibri"/>
      <w:b/>
      <w:sz w:val="20"/>
      <w:lang w:eastAsia="ru-RU"/>
    </w:rPr>
  </w:style>
  <w:style w:type="character" w:customStyle="1" w:styleId="ac">
    <w:name w:val="Основной текст документа"/>
    <w:uiPriority w:val="99"/>
    <w:rsid w:val="00EB4BBC"/>
    <w:rPr>
      <w:sz w:val="22"/>
    </w:rPr>
  </w:style>
  <w:style w:type="character" w:styleId="BookTitle">
    <w:name w:val="Book Title"/>
    <w:basedOn w:val="DefaultParagraphFont"/>
    <w:uiPriority w:val="99"/>
    <w:qFormat/>
    <w:rsid w:val="00EB4BBC"/>
    <w:rPr>
      <w:rFonts w:cs="Times New Roman"/>
      <w:b/>
      <w:smallCaps/>
      <w:spacing w:val="5"/>
    </w:rPr>
  </w:style>
  <w:style w:type="character" w:customStyle="1" w:styleId="ad">
    <w:name w:val="Символ сноски"/>
    <w:uiPriority w:val="99"/>
    <w:rsid w:val="00EB4BBC"/>
    <w:rPr>
      <w:vertAlign w:val="superscript"/>
    </w:rPr>
  </w:style>
  <w:style w:type="paragraph" w:customStyle="1" w:styleId="22">
    <w:name w:val="Основной текст 22"/>
    <w:basedOn w:val="Normal"/>
    <w:uiPriority w:val="99"/>
    <w:rsid w:val="00EB4BBC"/>
    <w:pPr>
      <w:numPr>
        <w:ilvl w:val="1"/>
        <w:numId w:val="42"/>
      </w:numPr>
      <w:suppressAutoHyphens/>
      <w:autoSpaceDN/>
      <w:adjustRightInd/>
      <w:spacing w:after="120" w:line="480" w:lineRule="auto"/>
      <w:ind w:left="0" w:firstLine="0"/>
    </w:pPr>
    <w:rPr>
      <w:rFonts w:eastAsia="Calibri"/>
      <w:lang w:eastAsia="ar-SA"/>
    </w:rPr>
  </w:style>
  <w:style w:type="paragraph" w:customStyle="1" w:styleId="ae">
    <w:name w:val="Свободная форма"/>
    <w:uiPriority w:val="99"/>
    <w:rsid w:val="00EB4BBC"/>
    <w:rPr>
      <w:rFonts w:ascii="Helvetica" w:hAnsi="Helvetica"/>
      <w:color w:val="000000"/>
      <w:sz w:val="24"/>
      <w:szCs w:val="20"/>
    </w:rPr>
  </w:style>
  <w:style w:type="character" w:customStyle="1" w:styleId="description">
    <w:name w:val="description"/>
    <w:basedOn w:val="DefaultParagraphFont"/>
    <w:uiPriority w:val="99"/>
    <w:rsid w:val="00EB4BBC"/>
    <w:rPr>
      <w:rFonts w:cs="Times New Roman"/>
    </w:rPr>
  </w:style>
  <w:style w:type="character" w:customStyle="1" w:styleId="1b">
    <w:name w:val="Список1"/>
    <w:basedOn w:val="DefaultParagraphFont"/>
    <w:uiPriority w:val="99"/>
    <w:rsid w:val="00EB4BBC"/>
    <w:rPr>
      <w:rFonts w:cs="Times New Roman"/>
    </w:rPr>
  </w:style>
  <w:style w:type="paragraph" w:customStyle="1" w:styleId="1c">
    <w:name w:val="Без интервала1"/>
    <w:uiPriority w:val="99"/>
    <w:rsid w:val="00EB4BBC"/>
    <w:rPr>
      <w:rFonts w:eastAsia="Times New Roman"/>
      <w:lang w:eastAsia="en-US"/>
    </w:rPr>
  </w:style>
  <w:style w:type="paragraph" w:styleId="List3">
    <w:name w:val="List 3"/>
    <w:basedOn w:val="Normal"/>
    <w:uiPriority w:val="99"/>
    <w:rsid w:val="00EB4BBC"/>
    <w:pPr>
      <w:widowControl/>
      <w:autoSpaceDE/>
      <w:autoSpaceDN/>
      <w:adjustRightInd/>
      <w:ind w:left="849" w:hanging="283"/>
      <w:contextualSpacing/>
    </w:pPr>
    <w:rPr>
      <w:sz w:val="24"/>
    </w:rPr>
  </w:style>
  <w:style w:type="character" w:customStyle="1" w:styleId="36">
    <w:name w:val="Заголовок №3_"/>
    <w:link w:val="37"/>
    <w:uiPriority w:val="99"/>
    <w:locked/>
    <w:rsid w:val="00EB4BBC"/>
    <w:rPr>
      <w:b/>
      <w:sz w:val="23"/>
      <w:shd w:val="clear" w:color="auto" w:fill="FFFFFF"/>
    </w:rPr>
  </w:style>
  <w:style w:type="paragraph" w:customStyle="1" w:styleId="37">
    <w:name w:val="Заголовок №3"/>
    <w:basedOn w:val="Normal"/>
    <w:link w:val="36"/>
    <w:uiPriority w:val="99"/>
    <w:rsid w:val="00EB4BBC"/>
    <w:pPr>
      <w:widowControl/>
      <w:shd w:val="clear" w:color="auto" w:fill="FFFFFF"/>
      <w:autoSpaceDE/>
      <w:autoSpaceDN/>
      <w:adjustRightInd/>
      <w:spacing w:before="240" w:line="278" w:lineRule="exact"/>
      <w:jc w:val="both"/>
      <w:outlineLvl w:val="2"/>
    </w:pPr>
    <w:rPr>
      <w:rFonts w:ascii="Calibri" w:eastAsia="Calibri" w:hAnsi="Calibri"/>
      <w:bCs w:val="0"/>
      <w:sz w:val="23"/>
      <w:szCs w:val="20"/>
    </w:rPr>
  </w:style>
  <w:style w:type="paragraph" w:customStyle="1" w:styleId="ListParagraph1">
    <w:name w:val="List Paragraph1"/>
    <w:basedOn w:val="Normal"/>
    <w:uiPriority w:val="99"/>
    <w:rsid w:val="00EB4BBC"/>
    <w:pPr>
      <w:ind w:left="720"/>
    </w:pPr>
  </w:style>
  <w:style w:type="paragraph" w:customStyle="1" w:styleId="western">
    <w:name w:val="western"/>
    <w:basedOn w:val="Normal"/>
    <w:uiPriority w:val="99"/>
    <w:rsid w:val="00EB4BBC"/>
    <w:pPr>
      <w:widowControl/>
      <w:autoSpaceDE/>
      <w:autoSpaceDN/>
      <w:adjustRightInd/>
      <w:spacing w:before="100" w:beforeAutospacing="1" w:after="100" w:afterAutospacing="1"/>
    </w:pPr>
    <w:rPr>
      <w:sz w:val="24"/>
    </w:rPr>
  </w:style>
  <w:style w:type="character" w:customStyle="1" w:styleId="iceouttxtviewinfo">
    <w:name w:val="iceouttxt viewinfo"/>
    <w:uiPriority w:val="99"/>
    <w:rsid w:val="00EB4BBC"/>
  </w:style>
  <w:style w:type="character" w:customStyle="1" w:styleId="WW8Num2z3">
    <w:name w:val="WW8Num2z3"/>
    <w:uiPriority w:val="99"/>
    <w:rsid w:val="00EB4BBC"/>
    <w:rPr>
      <w:rFonts w:ascii="Symbol" w:hAnsi="Symbol"/>
    </w:rPr>
  </w:style>
  <w:style w:type="character" w:customStyle="1" w:styleId="WW8Num3z3">
    <w:name w:val="WW8Num3z3"/>
    <w:uiPriority w:val="99"/>
    <w:rsid w:val="00EB4BBC"/>
    <w:rPr>
      <w:rFonts w:ascii="Symbol" w:hAnsi="Symbol"/>
    </w:rPr>
  </w:style>
  <w:style w:type="character" w:customStyle="1" w:styleId="Absatz-Standardschriftart">
    <w:name w:val="Absatz-Standardschriftart"/>
    <w:uiPriority w:val="99"/>
    <w:rsid w:val="00EB4BBC"/>
  </w:style>
  <w:style w:type="character" w:customStyle="1" w:styleId="WW-Absatz-Standardschriftart">
    <w:name w:val="WW-Absatz-Standardschriftart"/>
    <w:uiPriority w:val="99"/>
    <w:rsid w:val="00EB4BBC"/>
  </w:style>
  <w:style w:type="character" w:customStyle="1" w:styleId="WW-Absatz-Standardschriftart1">
    <w:name w:val="WW-Absatz-Standardschriftart1"/>
    <w:uiPriority w:val="99"/>
    <w:rsid w:val="00EB4BBC"/>
  </w:style>
  <w:style w:type="character" w:customStyle="1" w:styleId="WW-Absatz-Standardschriftart11">
    <w:name w:val="WW-Absatz-Standardschriftart11"/>
    <w:uiPriority w:val="99"/>
    <w:rsid w:val="00EB4BBC"/>
  </w:style>
  <w:style w:type="character" w:customStyle="1" w:styleId="WW-Absatz-Standardschriftart111">
    <w:name w:val="WW-Absatz-Standardschriftart111"/>
    <w:uiPriority w:val="99"/>
    <w:rsid w:val="00EB4BBC"/>
  </w:style>
  <w:style w:type="character" w:customStyle="1" w:styleId="WW-Absatz-Standardschriftart1111">
    <w:name w:val="WW-Absatz-Standardschriftart1111"/>
    <w:uiPriority w:val="99"/>
    <w:rsid w:val="00EB4BBC"/>
  </w:style>
  <w:style w:type="character" w:customStyle="1" w:styleId="WW-Absatz-Standardschriftart11111">
    <w:name w:val="WW-Absatz-Standardschriftart11111"/>
    <w:uiPriority w:val="99"/>
    <w:rsid w:val="00EB4BBC"/>
  </w:style>
  <w:style w:type="character" w:customStyle="1" w:styleId="WW8Num2z0">
    <w:name w:val="WW8Num2z0"/>
    <w:uiPriority w:val="99"/>
    <w:rsid w:val="00EB4BBC"/>
    <w:rPr>
      <w:color w:val="000000"/>
      <w:position w:val="0"/>
      <w:sz w:val="24"/>
      <w:vertAlign w:val="baseline"/>
    </w:rPr>
  </w:style>
  <w:style w:type="character" w:customStyle="1" w:styleId="WW8Num3z0">
    <w:name w:val="WW8Num3z0"/>
    <w:uiPriority w:val="99"/>
    <w:rsid w:val="00EB4BBC"/>
    <w:rPr>
      <w:color w:val="000000"/>
      <w:position w:val="0"/>
      <w:sz w:val="24"/>
      <w:vertAlign w:val="baseline"/>
    </w:rPr>
  </w:style>
  <w:style w:type="character" w:customStyle="1" w:styleId="WW8Num3z2">
    <w:name w:val="WW8Num3z2"/>
    <w:uiPriority w:val="99"/>
    <w:rsid w:val="00EB4BBC"/>
    <w:rPr>
      <w:rFonts w:ascii="Times New Roman" w:hAnsi="Times New Roman"/>
      <w:color w:val="000000"/>
      <w:position w:val="0"/>
      <w:sz w:val="24"/>
      <w:vertAlign w:val="baseline"/>
    </w:rPr>
  </w:style>
  <w:style w:type="character" w:customStyle="1" w:styleId="WW8Num4z0">
    <w:name w:val="WW8Num4z0"/>
    <w:uiPriority w:val="99"/>
    <w:rsid w:val="00EB4BBC"/>
    <w:rPr>
      <w:color w:val="000000"/>
      <w:position w:val="0"/>
      <w:sz w:val="24"/>
      <w:vertAlign w:val="baseline"/>
    </w:rPr>
  </w:style>
  <w:style w:type="character" w:customStyle="1" w:styleId="WW8Num4z2">
    <w:name w:val="WW8Num4z2"/>
    <w:uiPriority w:val="99"/>
    <w:rsid w:val="00EB4BBC"/>
    <w:rPr>
      <w:rFonts w:ascii="Times New Roman" w:hAnsi="Times New Roman"/>
      <w:color w:val="000000"/>
      <w:position w:val="0"/>
      <w:sz w:val="24"/>
      <w:vertAlign w:val="baseline"/>
    </w:rPr>
  </w:style>
  <w:style w:type="character" w:customStyle="1" w:styleId="WW8Num5z0">
    <w:name w:val="WW8Num5z0"/>
    <w:uiPriority w:val="99"/>
    <w:rsid w:val="00EB4BBC"/>
    <w:rPr>
      <w:color w:val="000000"/>
      <w:position w:val="0"/>
      <w:sz w:val="24"/>
      <w:vertAlign w:val="baseline"/>
    </w:rPr>
  </w:style>
  <w:style w:type="character" w:customStyle="1" w:styleId="WW8Num5z2">
    <w:name w:val="WW8Num5z2"/>
    <w:uiPriority w:val="99"/>
    <w:rsid w:val="00EB4BBC"/>
    <w:rPr>
      <w:rFonts w:ascii="Times New Roman" w:hAnsi="Times New Roman"/>
      <w:color w:val="000000"/>
      <w:position w:val="0"/>
      <w:sz w:val="24"/>
      <w:vertAlign w:val="baseline"/>
    </w:rPr>
  </w:style>
  <w:style w:type="character" w:customStyle="1" w:styleId="WW8Num6z0">
    <w:name w:val="WW8Num6z0"/>
    <w:uiPriority w:val="99"/>
    <w:rsid w:val="00EB4BBC"/>
  </w:style>
  <w:style w:type="character" w:customStyle="1" w:styleId="WW8Num8z3">
    <w:name w:val="WW8Num8z3"/>
    <w:uiPriority w:val="99"/>
    <w:rsid w:val="00EB4BBC"/>
    <w:rPr>
      <w:rFonts w:ascii="Symbol" w:hAnsi="Symbol"/>
    </w:rPr>
  </w:style>
  <w:style w:type="character" w:customStyle="1" w:styleId="WW8Num12z0">
    <w:name w:val="WW8Num12z0"/>
    <w:uiPriority w:val="99"/>
    <w:rsid w:val="00EB4BBC"/>
    <w:rPr>
      <w:b/>
    </w:rPr>
  </w:style>
  <w:style w:type="character" w:customStyle="1" w:styleId="WW8Num16z0">
    <w:name w:val="WW8Num16z0"/>
    <w:uiPriority w:val="99"/>
    <w:rsid w:val="00EB4BBC"/>
    <w:rPr>
      <w:rFonts w:ascii="Symbol" w:hAnsi="Symbol"/>
    </w:rPr>
  </w:style>
  <w:style w:type="character" w:customStyle="1" w:styleId="WW8Num16z1">
    <w:name w:val="WW8Num16z1"/>
    <w:uiPriority w:val="99"/>
    <w:rsid w:val="00EB4BBC"/>
    <w:rPr>
      <w:rFonts w:ascii="Courier New" w:hAnsi="Courier New"/>
    </w:rPr>
  </w:style>
  <w:style w:type="character" w:customStyle="1" w:styleId="WW8Num16z2">
    <w:name w:val="WW8Num16z2"/>
    <w:uiPriority w:val="99"/>
    <w:rsid w:val="00EB4BBC"/>
    <w:rPr>
      <w:rFonts w:ascii="Wingdings" w:hAnsi="Wingdings"/>
    </w:rPr>
  </w:style>
  <w:style w:type="character" w:customStyle="1" w:styleId="WW8Num18z0">
    <w:name w:val="WW8Num18z0"/>
    <w:uiPriority w:val="99"/>
    <w:rsid w:val="00EB4BBC"/>
  </w:style>
  <w:style w:type="character" w:customStyle="1" w:styleId="WW8Num19z0">
    <w:name w:val="WW8Num19z0"/>
    <w:uiPriority w:val="99"/>
    <w:rsid w:val="00EB4BBC"/>
    <w:rPr>
      <w:rFonts w:ascii="Symbol" w:hAnsi="Symbol"/>
    </w:rPr>
  </w:style>
  <w:style w:type="character" w:customStyle="1" w:styleId="WW8Num19z1">
    <w:name w:val="WW8Num19z1"/>
    <w:uiPriority w:val="99"/>
    <w:rsid w:val="00EB4BBC"/>
    <w:rPr>
      <w:rFonts w:ascii="Courier New" w:hAnsi="Courier New"/>
    </w:rPr>
  </w:style>
  <w:style w:type="character" w:customStyle="1" w:styleId="WW8Num19z2">
    <w:name w:val="WW8Num19z2"/>
    <w:uiPriority w:val="99"/>
    <w:rsid w:val="00EB4BBC"/>
    <w:rPr>
      <w:rFonts w:ascii="Wingdings" w:hAnsi="Wingdings"/>
    </w:rPr>
  </w:style>
  <w:style w:type="character" w:customStyle="1" w:styleId="WW8Num20z3">
    <w:name w:val="WW8Num20z3"/>
    <w:uiPriority w:val="99"/>
    <w:rsid w:val="00EB4BBC"/>
    <w:rPr>
      <w:rFonts w:ascii="Symbol" w:hAnsi="Symbol"/>
    </w:rPr>
  </w:style>
  <w:style w:type="character" w:customStyle="1" w:styleId="WW8Num23z0">
    <w:name w:val="WW8Num23z0"/>
    <w:uiPriority w:val="99"/>
    <w:rsid w:val="00EB4BBC"/>
    <w:rPr>
      <w:rFonts w:ascii="Symbol" w:hAnsi="Symbol"/>
    </w:rPr>
  </w:style>
  <w:style w:type="character" w:customStyle="1" w:styleId="WW8Num23z1">
    <w:name w:val="WW8Num23z1"/>
    <w:uiPriority w:val="99"/>
    <w:rsid w:val="00EB4BBC"/>
    <w:rPr>
      <w:rFonts w:ascii="Courier New" w:hAnsi="Courier New"/>
    </w:rPr>
  </w:style>
  <w:style w:type="character" w:customStyle="1" w:styleId="WW8Num23z2">
    <w:name w:val="WW8Num23z2"/>
    <w:uiPriority w:val="99"/>
    <w:rsid w:val="00EB4BBC"/>
    <w:rPr>
      <w:rFonts w:ascii="Wingdings" w:hAnsi="Wingdings"/>
    </w:rPr>
  </w:style>
  <w:style w:type="character" w:customStyle="1" w:styleId="1d">
    <w:name w:val="Основной шрифт абзаца1"/>
    <w:uiPriority w:val="99"/>
    <w:rsid w:val="00EB4BBC"/>
  </w:style>
  <w:style w:type="character" w:customStyle="1" w:styleId="150">
    <w:name w:val="Знак Знак15"/>
    <w:uiPriority w:val="99"/>
    <w:rsid w:val="00EB4BBC"/>
    <w:rPr>
      <w:rFonts w:ascii="Arial" w:hAnsi="Arial"/>
      <w:b/>
      <w:kern w:val="1"/>
      <w:sz w:val="32"/>
    </w:rPr>
  </w:style>
  <w:style w:type="character" w:customStyle="1" w:styleId="140">
    <w:name w:val="Знак Знак14"/>
    <w:uiPriority w:val="99"/>
    <w:rsid w:val="00EB4BBC"/>
    <w:rPr>
      <w:rFonts w:ascii="Arial" w:hAnsi="Arial"/>
      <w:b/>
      <w:i/>
      <w:sz w:val="28"/>
    </w:rPr>
  </w:style>
  <w:style w:type="character" w:customStyle="1" w:styleId="131">
    <w:name w:val="Знак Знак13"/>
    <w:uiPriority w:val="99"/>
    <w:rsid w:val="00EB4BBC"/>
    <w:rPr>
      <w:rFonts w:ascii="Arial" w:hAnsi="Arial"/>
      <w:b/>
      <w:sz w:val="26"/>
    </w:rPr>
  </w:style>
  <w:style w:type="character" w:customStyle="1" w:styleId="124">
    <w:name w:val="Знак Знак124"/>
    <w:uiPriority w:val="99"/>
    <w:locked/>
    <w:rsid w:val="00EB4BBC"/>
    <w:rPr>
      <w:rFonts w:ascii="Arial" w:hAnsi="Arial"/>
      <w:b/>
      <w:kern w:val="32"/>
      <w:sz w:val="32"/>
      <w:lang w:val="ru-RU" w:eastAsia="ru-RU"/>
    </w:rPr>
  </w:style>
  <w:style w:type="character" w:styleId="IntenseReference">
    <w:name w:val="Intense Reference"/>
    <w:basedOn w:val="DefaultParagraphFont"/>
    <w:uiPriority w:val="99"/>
    <w:qFormat/>
    <w:rsid w:val="00EB4BBC"/>
    <w:rPr>
      <w:rFonts w:cs="Times New Roman"/>
      <w:b/>
      <w:smallCaps/>
      <w:color w:val="C0504D"/>
      <w:spacing w:val="5"/>
      <w:u w:val="single"/>
    </w:rPr>
  </w:style>
  <w:style w:type="character" w:customStyle="1" w:styleId="29">
    <w:name w:val="Основной текст Знак Знак Знак Знак2"/>
    <w:aliases w:val="Основной текст Знак Знак Знак Знак Знак Знак Знак Знак2,Основной текст Знак Знак1,Знак Знак Знак Знак1"/>
    <w:uiPriority w:val="99"/>
    <w:rsid w:val="00EB4BBC"/>
    <w:rPr>
      <w:sz w:val="24"/>
    </w:rPr>
  </w:style>
  <w:style w:type="character" w:customStyle="1" w:styleId="117">
    <w:name w:val="Знак Знак117"/>
    <w:uiPriority w:val="99"/>
    <w:locked/>
    <w:rsid w:val="00EB4BBC"/>
    <w:rPr>
      <w:rFonts w:ascii="Arial" w:hAnsi="Arial"/>
      <w:b/>
      <w:i/>
      <w:sz w:val="28"/>
      <w:lang w:val="ru-RU" w:eastAsia="ru-RU"/>
    </w:rPr>
  </w:style>
  <w:style w:type="character" w:customStyle="1" w:styleId="104">
    <w:name w:val="Знак Знак104"/>
    <w:uiPriority w:val="99"/>
    <w:rsid w:val="00EB4BBC"/>
    <w:rPr>
      <w:rFonts w:ascii="Arial" w:hAnsi="Arial"/>
      <w:b/>
      <w:sz w:val="26"/>
      <w:lang w:val="ru-RU" w:eastAsia="ru-RU"/>
    </w:rPr>
  </w:style>
  <w:style w:type="character" w:customStyle="1" w:styleId="WW-">
    <w:name w:val="WW-Символ сноски"/>
    <w:uiPriority w:val="99"/>
    <w:rsid w:val="00EB4BBC"/>
    <w:rPr>
      <w:color w:val="000000"/>
      <w:sz w:val="20"/>
      <w:vertAlign w:val="superscript"/>
    </w:rPr>
  </w:style>
  <w:style w:type="character" w:customStyle="1" w:styleId="9">
    <w:name w:val="Знак Знак9"/>
    <w:uiPriority w:val="99"/>
    <w:rsid w:val="00EB4BBC"/>
    <w:rPr>
      <w:rFonts w:ascii="Arial" w:hAnsi="Arial"/>
      <w:sz w:val="18"/>
    </w:rPr>
  </w:style>
  <w:style w:type="character" w:customStyle="1" w:styleId="8">
    <w:name w:val="Знак Знак8"/>
    <w:aliases w:val="Знак1 Знак Знак"/>
    <w:uiPriority w:val="99"/>
    <w:rsid w:val="00EB4BBC"/>
    <w:rPr>
      <w:rFonts w:ascii="Arial" w:hAnsi="Arial"/>
      <w:sz w:val="16"/>
    </w:rPr>
  </w:style>
  <w:style w:type="character" w:customStyle="1" w:styleId="76">
    <w:name w:val="Знак Знак76"/>
    <w:uiPriority w:val="99"/>
    <w:locked/>
    <w:rsid w:val="00EB4BBC"/>
    <w:rPr>
      <w:b/>
      <w:i/>
      <w:snapToGrid w:val="0"/>
      <w:sz w:val="24"/>
      <w:lang w:val="ru-RU" w:eastAsia="ru-RU"/>
    </w:rPr>
  </w:style>
  <w:style w:type="character" w:customStyle="1" w:styleId="af">
    <w:name w:val="_обычный Знак"/>
    <w:uiPriority w:val="99"/>
    <w:rsid w:val="00EB4BBC"/>
    <w:rPr>
      <w:sz w:val="24"/>
    </w:rPr>
  </w:style>
  <w:style w:type="character" w:customStyle="1" w:styleId="2a">
    <w:name w:val="Основной текст Знак2"/>
    <w:uiPriority w:val="99"/>
    <w:rsid w:val="00EB4BBC"/>
    <w:rPr>
      <w:sz w:val="24"/>
      <w:lang w:val="ru-RU" w:eastAsia="ar-SA" w:bidi="ar-SA"/>
    </w:rPr>
  </w:style>
  <w:style w:type="character" w:customStyle="1" w:styleId="55">
    <w:name w:val="Знак Знак55"/>
    <w:uiPriority w:val="99"/>
    <w:rsid w:val="00EB4BBC"/>
    <w:rPr>
      <w:sz w:val="24"/>
    </w:rPr>
  </w:style>
  <w:style w:type="character" w:customStyle="1" w:styleId="af0">
    <w:name w:val="Символы концевой сноски"/>
    <w:uiPriority w:val="99"/>
    <w:rsid w:val="00EB4BBC"/>
    <w:rPr>
      <w:vertAlign w:val="superscript"/>
    </w:rPr>
  </w:style>
  <w:style w:type="character" w:customStyle="1" w:styleId="46">
    <w:name w:val="Знак Знак46"/>
    <w:uiPriority w:val="99"/>
    <w:rsid w:val="00EB4BBC"/>
    <w:rPr>
      <w:b/>
      <w:sz w:val="28"/>
    </w:rPr>
  </w:style>
  <w:style w:type="character" w:customStyle="1" w:styleId="360">
    <w:name w:val="Знак Знак36"/>
    <w:uiPriority w:val="99"/>
    <w:locked/>
    <w:rsid w:val="00EB4BBC"/>
    <w:rPr>
      <w:lang w:val="ru-RU" w:eastAsia="ru-RU"/>
    </w:rPr>
  </w:style>
  <w:style w:type="character" w:customStyle="1" w:styleId="1e">
    <w:name w:val="Знак примечания1"/>
    <w:uiPriority w:val="99"/>
    <w:rsid w:val="00EB4BBC"/>
    <w:rPr>
      <w:sz w:val="16"/>
    </w:rPr>
  </w:style>
  <w:style w:type="character" w:customStyle="1" w:styleId="270">
    <w:name w:val="Знак Знак27"/>
    <w:uiPriority w:val="99"/>
    <w:locked/>
    <w:rsid w:val="00EB4BBC"/>
    <w:rPr>
      <w:sz w:val="24"/>
      <w:lang w:val="ru-RU" w:eastAsia="ru-RU"/>
    </w:rPr>
  </w:style>
  <w:style w:type="character" w:customStyle="1" w:styleId="116">
    <w:name w:val="Знак Знак116"/>
    <w:uiPriority w:val="99"/>
    <w:locked/>
    <w:rsid w:val="00EB4BBC"/>
    <w:rPr>
      <w:b/>
      <w:i/>
      <w:snapToGrid w:val="0"/>
      <w:sz w:val="24"/>
      <w:lang w:val="ru-RU" w:eastAsia="ru-RU"/>
    </w:rPr>
  </w:style>
  <w:style w:type="character" w:customStyle="1" w:styleId="250">
    <w:name w:val="Знак Знак25"/>
    <w:aliases w:val="Основной текст с отступом 2 Знак1,Знак1 Знак1,Основной шрифт абзаца1 Знак1"/>
    <w:uiPriority w:val="99"/>
    <w:rsid w:val="00EB4BBC"/>
    <w:rPr>
      <w:rFonts w:ascii="Arial" w:hAnsi="Arial"/>
      <w:sz w:val="18"/>
    </w:rPr>
  </w:style>
  <w:style w:type="paragraph" w:customStyle="1" w:styleId="1f">
    <w:name w:val="Заголовок1"/>
    <w:next w:val="BodyText"/>
    <w:uiPriority w:val="99"/>
    <w:rsid w:val="00EB4BBC"/>
    <w:pPr>
      <w:keepNext/>
      <w:widowControl w:val="0"/>
      <w:suppressAutoHyphens/>
      <w:spacing w:before="240" w:after="120"/>
    </w:pPr>
    <w:rPr>
      <w:rFonts w:ascii="Arial" w:hAnsi="Arial"/>
      <w:color w:val="000000"/>
      <w:kern w:val="1"/>
      <w:sz w:val="28"/>
      <w:szCs w:val="20"/>
      <w:lang w:eastAsia="hi-IN" w:bidi="hi-IN"/>
    </w:rPr>
  </w:style>
  <w:style w:type="paragraph" w:customStyle="1" w:styleId="1f0">
    <w:name w:val="Название1"/>
    <w:basedOn w:val="Normal"/>
    <w:uiPriority w:val="99"/>
    <w:rsid w:val="00EB4BBC"/>
    <w:pPr>
      <w:widowControl/>
      <w:suppressLineNumbers/>
      <w:autoSpaceDE/>
      <w:autoSpaceDN/>
      <w:adjustRightInd/>
      <w:spacing w:before="120" w:after="120"/>
    </w:pPr>
    <w:rPr>
      <w:rFonts w:cs="Tahoma"/>
      <w:i/>
      <w:iCs/>
      <w:sz w:val="24"/>
      <w:lang w:eastAsia="ar-SA"/>
    </w:rPr>
  </w:style>
  <w:style w:type="paragraph" w:customStyle="1" w:styleId="1f1">
    <w:name w:val="Указатель1"/>
    <w:basedOn w:val="Normal"/>
    <w:uiPriority w:val="99"/>
    <w:rsid w:val="00EB4BBC"/>
    <w:pPr>
      <w:widowControl/>
      <w:suppressLineNumbers/>
      <w:autoSpaceDE/>
      <w:autoSpaceDN/>
      <w:adjustRightInd/>
    </w:pPr>
    <w:rPr>
      <w:rFonts w:cs="Tahoma"/>
      <w:lang w:eastAsia="ar-SA"/>
    </w:rPr>
  </w:style>
  <w:style w:type="paragraph" w:customStyle="1" w:styleId="ConsPlusDocList">
    <w:name w:val="ConsPlusDocList"/>
    <w:uiPriority w:val="99"/>
    <w:rsid w:val="00EB4BBC"/>
    <w:pPr>
      <w:widowControl w:val="0"/>
      <w:suppressAutoHyphens/>
      <w:autoSpaceDE w:val="0"/>
    </w:pPr>
    <w:rPr>
      <w:rFonts w:ascii="Courier New" w:hAnsi="Courier New" w:cs="Courier New"/>
      <w:sz w:val="20"/>
      <w:szCs w:val="20"/>
      <w:lang w:eastAsia="ar-SA"/>
    </w:rPr>
  </w:style>
  <w:style w:type="paragraph" w:customStyle="1" w:styleId="af1">
    <w:name w:val="Шапка таблицы"/>
    <w:basedOn w:val="Normal"/>
    <w:uiPriority w:val="99"/>
    <w:rsid w:val="00EB4BBC"/>
    <w:pPr>
      <w:widowControl/>
      <w:autoSpaceDE/>
      <w:autoSpaceDN/>
      <w:adjustRightInd/>
      <w:spacing w:before="60" w:after="60"/>
      <w:jc w:val="center"/>
    </w:pPr>
    <w:rPr>
      <w:b w:val="0"/>
      <w:sz w:val="20"/>
      <w:lang w:eastAsia="ar-SA"/>
    </w:rPr>
  </w:style>
  <w:style w:type="paragraph" w:customStyle="1" w:styleId="FreeForm">
    <w:name w:val="Free Form"/>
    <w:uiPriority w:val="99"/>
    <w:rsid w:val="00EB4BBC"/>
    <w:pPr>
      <w:suppressAutoHyphens/>
    </w:pPr>
    <w:rPr>
      <w:rFonts w:ascii="Times New Roman" w:hAnsi="Times New Roman"/>
      <w:color w:val="000000"/>
      <w:kern w:val="1"/>
      <w:sz w:val="20"/>
      <w:szCs w:val="20"/>
      <w:lang w:eastAsia="hi-IN" w:bidi="hi-IN"/>
    </w:rPr>
  </w:style>
  <w:style w:type="paragraph" w:customStyle="1" w:styleId="WW-0">
    <w:name w:val="WW-Базовый"/>
    <w:uiPriority w:val="99"/>
    <w:rsid w:val="00EB4BBC"/>
    <w:pPr>
      <w:widowControl w:val="0"/>
      <w:suppressAutoHyphens/>
    </w:pPr>
    <w:rPr>
      <w:rFonts w:ascii="Times New Roman" w:hAnsi="Times New Roman"/>
      <w:color w:val="000000"/>
      <w:kern w:val="1"/>
      <w:sz w:val="24"/>
      <w:szCs w:val="20"/>
      <w:lang w:eastAsia="hi-IN" w:bidi="hi-IN"/>
    </w:rPr>
  </w:style>
  <w:style w:type="paragraph" w:customStyle="1" w:styleId="FreeFormA">
    <w:name w:val="Free Form A"/>
    <w:uiPriority w:val="99"/>
    <w:rsid w:val="00EB4BBC"/>
    <w:pPr>
      <w:keepNext/>
      <w:keepLines/>
      <w:widowControl w:val="0"/>
      <w:suppressAutoHyphens/>
    </w:pPr>
    <w:rPr>
      <w:rFonts w:ascii="Times New Roman" w:hAnsi="Times New Roman"/>
      <w:color w:val="000000"/>
      <w:kern w:val="1"/>
      <w:sz w:val="20"/>
      <w:szCs w:val="20"/>
      <w:lang w:eastAsia="hi-IN" w:bidi="hi-IN"/>
    </w:rPr>
  </w:style>
  <w:style w:type="paragraph" w:customStyle="1" w:styleId="Af2">
    <w:name w:val="Текст сноски A"/>
    <w:uiPriority w:val="99"/>
    <w:rsid w:val="00EB4BBC"/>
    <w:pPr>
      <w:widowControl w:val="0"/>
      <w:suppressAutoHyphens/>
    </w:pPr>
    <w:rPr>
      <w:rFonts w:ascii="Times New Roman" w:hAnsi="Times New Roman"/>
      <w:color w:val="000000"/>
      <w:kern w:val="1"/>
      <w:sz w:val="20"/>
      <w:szCs w:val="20"/>
      <w:lang w:eastAsia="hi-IN" w:bidi="hi-IN"/>
    </w:rPr>
  </w:style>
  <w:style w:type="paragraph" w:customStyle="1" w:styleId="WW-1">
    <w:name w:val="WW-Базовый1"/>
    <w:uiPriority w:val="99"/>
    <w:rsid w:val="00EB4BBC"/>
    <w:pPr>
      <w:tabs>
        <w:tab w:val="left" w:pos="851"/>
      </w:tabs>
      <w:suppressAutoHyphens/>
      <w:spacing w:before="60" w:after="60"/>
      <w:ind w:firstLine="851"/>
      <w:jc w:val="both"/>
    </w:pPr>
    <w:rPr>
      <w:rFonts w:ascii="Times New Roman" w:hAnsi="Times New Roman"/>
      <w:color w:val="000000"/>
      <w:sz w:val="24"/>
      <w:szCs w:val="20"/>
      <w:lang w:eastAsia="ar-SA"/>
    </w:rPr>
  </w:style>
  <w:style w:type="paragraph" w:styleId="NoSpacing">
    <w:name w:val="No Spacing"/>
    <w:link w:val="NoSpacingChar1"/>
    <w:uiPriority w:val="99"/>
    <w:qFormat/>
    <w:rsid w:val="00EB4BBC"/>
    <w:pPr>
      <w:widowControl w:val="0"/>
      <w:suppressAutoHyphens/>
      <w:autoSpaceDE w:val="0"/>
    </w:pPr>
    <w:rPr>
      <w:rFonts w:ascii="Arial" w:eastAsia="Times New Roman" w:hAnsi="Arial"/>
      <w:sz w:val="18"/>
      <w:lang w:eastAsia="ar-SA"/>
    </w:rPr>
  </w:style>
  <w:style w:type="paragraph" w:customStyle="1" w:styleId="213">
    <w:name w:val="Заголовок 21"/>
    <w:uiPriority w:val="99"/>
    <w:rsid w:val="00EB4BBC"/>
    <w:pPr>
      <w:suppressAutoHyphens/>
      <w:spacing w:before="420" w:after="140" w:line="360" w:lineRule="auto"/>
      <w:ind w:firstLine="540"/>
      <w:jc w:val="center"/>
    </w:pPr>
    <w:rPr>
      <w:rFonts w:ascii="Times New Roman Bold" w:hAnsi="Times New Roman Bold"/>
      <w:color w:val="000000"/>
      <w:sz w:val="28"/>
      <w:szCs w:val="20"/>
      <w:lang w:val="en-US" w:eastAsia="ar-SA"/>
    </w:rPr>
  </w:style>
  <w:style w:type="paragraph" w:customStyle="1" w:styleId="1f2">
    <w:name w:val="Нижний колонтитул1"/>
    <w:uiPriority w:val="99"/>
    <w:rsid w:val="00EB4BBC"/>
    <w:pPr>
      <w:tabs>
        <w:tab w:val="center" w:pos="4677"/>
        <w:tab w:val="right" w:pos="9355"/>
      </w:tabs>
      <w:suppressAutoHyphens/>
    </w:pPr>
    <w:rPr>
      <w:rFonts w:ascii="Times New Roman" w:hAnsi="Times New Roman"/>
      <w:color w:val="000000"/>
      <w:sz w:val="24"/>
      <w:szCs w:val="20"/>
      <w:lang w:val="en-US" w:eastAsia="ar-SA"/>
    </w:rPr>
  </w:style>
  <w:style w:type="paragraph" w:customStyle="1" w:styleId="Af3">
    <w:name w:val="Текстовый блок A"/>
    <w:uiPriority w:val="99"/>
    <w:rsid w:val="00EB4BBC"/>
    <w:pPr>
      <w:suppressAutoHyphens/>
    </w:pPr>
    <w:rPr>
      <w:rFonts w:ascii="Helvetica" w:hAnsi="Helvetica"/>
      <w:color w:val="000000"/>
      <w:sz w:val="24"/>
      <w:szCs w:val="20"/>
      <w:lang w:eastAsia="ar-SA"/>
    </w:rPr>
  </w:style>
  <w:style w:type="paragraph" w:customStyle="1" w:styleId="320">
    <w:name w:val="Основной текст 32"/>
    <w:basedOn w:val="Normal"/>
    <w:uiPriority w:val="99"/>
    <w:rsid w:val="00EB4BBC"/>
    <w:pPr>
      <w:widowControl/>
      <w:autoSpaceDE/>
      <w:autoSpaceDN/>
      <w:adjustRightInd/>
      <w:spacing w:after="120"/>
    </w:pPr>
    <w:rPr>
      <w:sz w:val="16"/>
      <w:szCs w:val="16"/>
      <w:lang w:eastAsia="ar-SA"/>
    </w:rPr>
  </w:style>
  <w:style w:type="paragraph" w:customStyle="1" w:styleId="230">
    <w:name w:val="Основной текст 23"/>
    <w:basedOn w:val="Normal"/>
    <w:uiPriority w:val="99"/>
    <w:rsid w:val="00EB4BBC"/>
    <w:pPr>
      <w:widowControl/>
      <w:autoSpaceDE/>
      <w:autoSpaceDN/>
      <w:adjustRightInd/>
      <w:spacing w:before="120"/>
      <w:jc w:val="both"/>
    </w:pPr>
    <w:rPr>
      <w:sz w:val="23"/>
      <w:szCs w:val="20"/>
      <w:u w:val="single"/>
      <w:lang w:eastAsia="ar-SA"/>
    </w:rPr>
  </w:style>
  <w:style w:type="paragraph" w:customStyle="1" w:styleId="1f3">
    <w:name w:val="Цитата1"/>
    <w:basedOn w:val="Normal"/>
    <w:uiPriority w:val="99"/>
    <w:rsid w:val="00EB4BBC"/>
    <w:pPr>
      <w:widowControl/>
      <w:autoSpaceDE/>
      <w:autoSpaceDN/>
      <w:adjustRightInd/>
      <w:ind w:left="540" w:right="180" w:hanging="540"/>
      <w:jc w:val="both"/>
    </w:pPr>
    <w:rPr>
      <w:sz w:val="20"/>
      <w:szCs w:val="20"/>
      <w:lang w:eastAsia="ar-SA"/>
    </w:rPr>
  </w:style>
  <w:style w:type="paragraph" w:customStyle="1" w:styleId="af4">
    <w:name w:val="_обычный"/>
    <w:basedOn w:val="Normal"/>
    <w:uiPriority w:val="99"/>
    <w:rsid w:val="00EB4BBC"/>
    <w:pPr>
      <w:widowControl/>
      <w:overflowPunct w:val="0"/>
      <w:autoSpaceDE/>
      <w:autoSpaceDN/>
      <w:adjustRightInd/>
      <w:spacing w:before="60"/>
      <w:jc w:val="both"/>
      <w:textAlignment w:val="baseline"/>
    </w:pPr>
    <w:rPr>
      <w:sz w:val="24"/>
      <w:szCs w:val="20"/>
      <w:lang w:eastAsia="ar-SA"/>
    </w:rPr>
  </w:style>
  <w:style w:type="paragraph" w:customStyle="1" w:styleId="42">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EB4BBC"/>
    <w:pPr>
      <w:widowControl/>
      <w:autoSpaceDE/>
      <w:autoSpaceDN/>
      <w:adjustRightInd/>
      <w:spacing w:after="160" w:line="240" w:lineRule="exact"/>
    </w:pPr>
    <w:rPr>
      <w:rFonts w:ascii="Verdana" w:hAnsi="Verdana" w:cs="Verdana"/>
      <w:sz w:val="20"/>
      <w:szCs w:val="20"/>
      <w:lang w:val="en-US" w:eastAsia="ar-SA"/>
    </w:rPr>
  </w:style>
  <w:style w:type="paragraph" w:customStyle="1" w:styleId="214">
    <w:name w:val="Знак2 Знак Знак Знак1 Знак Знак Знак Знак Знак Знак Знак Знак Знак"/>
    <w:basedOn w:val="Normal"/>
    <w:uiPriority w:val="99"/>
    <w:rsid w:val="00EB4BBC"/>
    <w:pPr>
      <w:widowControl/>
      <w:autoSpaceDE/>
      <w:autoSpaceDN/>
      <w:adjustRightInd/>
      <w:spacing w:after="160" w:line="240" w:lineRule="exact"/>
    </w:pPr>
    <w:rPr>
      <w:rFonts w:ascii="Verdana" w:hAnsi="Verdana" w:cs="Verdana"/>
      <w:sz w:val="20"/>
      <w:szCs w:val="20"/>
      <w:lang w:val="en-US" w:eastAsia="ar-SA"/>
    </w:rPr>
  </w:style>
  <w:style w:type="paragraph" w:styleId="EndnoteText">
    <w:name w:val="endnote text"/>
    <w:basedOn w:val="Normal"/>
    <w:link w:val="EndnoteTextChar"/>
    <w:uiPriority w:val="99"/>
    <w:rsid w:val="00EB4BBC"/>
    <w:pPr>
      <w:widowControl/>
      <w:autoSpaceDE/>
      <w:autoSpaceDN/>
      <w:adjustRightInd/>
    </w:pPr>
    <w:rPr>
      <w:sz w:val="20"/>
      <w:szCs w:val="20"/>
      <w:lang w:eastAsia="ar-SA"/>
    </w:rPr>
  </w:style>
  <w:style w:type="character" w:customStyle="1" w:styleId="EndnoteTextChar">
    <w:name w:val="Endnote Text Char"/>
    <w:basedOn w:val="DefaultParagraphFont"/>
    <w:link w:val="EndnoteText"/>
    <w:uiPriority w:val="99"/>
    <w:locked/>
    <w:rsid w:val="00EB4BBC"/>
    <w:rPr>
      <w:rFonts w:ascii="Times New Roman" w:hAnsi="Times New Roman" w:cs="Times New Roman"/>
      <w:b/>
      <w:bCs/>
      <w:sz w:val="20"/>
      <w:szCs w:val="20"/>
      <w:lang w:eastAsia="ar-SA" w:bidi="ar-SA"/>
    </w:rPr>
  </w:style>
  <w:style w:type="paragraph" w:customStyle="1" w:styleId="1f4">
    <w:name w:val="Схема документа1"/>
    <w:basedOn w:val="Normal"/>
    <w:uiPriority w:val="99"/>
    <w:rsid w:val="00EB4BBC"/>
    <w:pPr>
      <w:widowControl/>
      <w:shd w:val="clear" w:color="auto" w:fill="000080"/>
      <w:autoSpaceDE/>
      <w:autoSpaceDN/>
      <w:adjustRightInd/>
    </w:pPr>
    <w:rPr>
      <w:rFonts w:ascii="Tahoma" w:hAnsi="Tahoma" w:cs="Tahoma"/>
      <w:sz w:val="20"/>
      <w:szCs w:val="20"/>
      <w:lang w:eastAsia="ar-SA"/>
    </w:rPr>
  </w:style>
  <w:style w:type="paragraph" w:customStyle="1" w:styleId="1f5">
    <w:name w:val="Текст примечания1"/>
    <w:basedOn w:val="Normal"/>
    <w:uiPriority w:val="99"/>
    <w:rsid w:val="00EB4BBC"/>
    <w:pPr>
      <w:widowControl/>
      <w:autoSpaceDE/>
      <w:autoSpaceDN/>
      <w:adjustRightInd/>
    </w:pPr>
    <w:rPr>
      <w:sz w:val="20"/>
      <w:szCs w:val="20"/>
      <w:lang w:eastAsia="ar-SA"/>
    </w:rPr>
  </w:style>
  <w:style w:type="paragraph" w:styleId="CommentText">
    <w:name w:val="annotation text"/>
    <w:basedOn w:val="Normal"/>
    <w:link w:val="CommentTextChar"/>
    <w:uiPriority w:val="99"/>
    <w:rsid w:val="00EB4BBC"/>
    <w:rPr>
      <w:sz w:val="20"/>
      <w:szCs w:val="20"/>
    </w:rPr>
  </w:style>
  <w:style w:type="character" w:customStyle="1" w:styleId="CommentTextChar">
    <w:name w:val="Comment Text Char"/>
    <w:basedOn w:val="DefaultParagraphFont"/>
    <w:link w:val="CommentText"/>
    <w:uiPriority w:val="99"/>
    <w:locked/>
    <w:rsid w:val="00EB4BBC"/>
    <w:rPr>
      <w:rFonts w:ascii="Times New Roman" w:hAnsi="Times New Roman" w:cs="Times New Roman"/>
      <w:b/>
      <w:bCs/>
      <w:sz w:val="20"/>
      <w:szCs w:val="20"/>
    </w:rPr>
  </w:style>
  <w:style w:type="paragraph" w:styleId="CommentSubject">
    <w:name w:val="annotation subject"/>
    <w:basedOn w:val="1f5"/>
    <w:next w:val="1f5"/>
    <w:link w:val="CommentSubjectChar"/>
    <w:uiPriority w:val="99"/>
    <w:rsid w:val="00EB4BBC"/>
    <w:rPr>
      <w:b w:val="0"/>
      <w:bCs w:val="0"/>
    </w:rPr>
  </w:style>
  <w:style w:type="character" w:customStyle="1" w:styleId="CommentSubjectChar">
    <w:name w:val="Comment Subject Char"/>
    <w:basedOn w:val="CommentTextChar"/>
    <w:link w:val="CommentSubject"/>
    <w:uiPriority w:val="99"/>
    <w:locked/>
    <w:rsid w:val="00EB4BBC"/>
    <w:rPr>
      <w:lang w:eastAsia="ar-SA" w:bidi="ar-SA"/>
    </w:rPr>
  </w:style>
  <w:style w:type="paragraph" w:customStyle="1" w:styleId="af5">
    <w:name w:val="Норм красная"/>
    <w:basedOn w:val="Normal"/>
    <w:uiPriority w:val="99"/>
    <w:rsid w:val="00EB4BBC"/>
    <w:pPr>
      <w:widowControl/>
      <w:autoSpaceDE/>
      <w:autoSpaceDN/>
      <w:adjustRightInd/>
      <w:spacing w:before="120"/>
      <w:ind w:firstLine="720"/>
      <w:jc w:val="both"/>
    </w:pPr>
    <w:rPr>
      <w:sz w:val="24"/>
      <w:lang w:eastAsia="ar-SA"/>
    </w:rPr>
  </w:style>
  <w:style w:type="paragraph" w:customStyle="1" w:styleId="xl23">
    <w:name w:val="xl23"/>
    <w:basedOn w:val="Normal"/>
    <w:uiPriority w:val="99"/>
    <w:rsid w:val="00EB4BBC"/>
    <w:pPr>
      <w:widowControl/>
      <w:autoSpaceDE/>
      <w:autoSpaceDN/>
      <w:adjustRightInd/>
      <w:spacing w:before="280" w:after="280"/>
    </w:pPr>
    <w:rPr>
      <w:sz w:val="24"/>
      <w:lang w:eastAsia="ar-SA"/>
    </w:rPr>
  </w:style>
  <w:style w:type="paragraph" w:customStyle="1" w:styleId="xl24">
    <w:name w:val="xl24"/>
    <w:basedOn w:val="Normal"/>
    <w:uiPriority w:val="99"/>
    <w:rsid w:val="00EB4BBC"/>
    <w:pPr>
      <w:widowControl/>
      <w:autoSpaceDE/>
      <w:autoSpaceDN/>
      <w:adjustRightInd/>
      <w:spacing w:before="280" w:after="280"/>
    </w:pPr>
    <w:rPr>
      <w:b w:val="0"/>
      <w:bCs w:val="0"/>
      <w:sz w:val="24"/>
      <w:lang w:eastAsia="ar-SA"/>
    </w:rPr>
  </w:style>
  <w:style w:type="paragraph" w:customStyle="1" w:styleId="xl25">
    <w:name w:val="xl25"/>
    <w:basedOn w:val="Normal"/>
    <w:uiPriority w:val="99"/>
    <w:rsid w:val="00EB4BBC"/>
    <w:pPr>
      <w:widowControl/>
      <w:autoSpaceDE/>
      <w:autoSpaceDN/>
      <w:adjustRightInd/>
      <w:spacing w:before="280" w:after="280"/>
      <w:jc w:val="center"/>
    </w:pPr>
    <w:rPr>
      <w:b w:val="0"/>
      <w:bCs w:val="0"/>
      <w:sz w:val="24"/>
      <w:lang w:eastAsia="ar-SA"/>
    </w:rPr>
  </w:style>
  <w:style w:type="paragraph" w:customStyle="1" w:styleId="xl26">
    <w:name w:val="xl26"/>
    <w:basedOn w:val="Normal"/>
    <w:uiPriority w:val="99"/>
    <w:rsid w:val="00EB4BBC"/>
    <w:pPr>
      <w:widowControl/>
      <w:pBdr>
        <w:right w:val="single" w:sz="4" w:space="0" w:color="000000"/>
      </w:pBdr>
      <w:autoSpaceDE/>
      <w:autoSpaceDN/>
      <w:adjustRightInd/>
      <w:spacing w:before="280" w:after="280"/>
      <w:jc w:val="center"/>
    </w:pPr>
    <w:rPr>
      <w:b w:val="0"/>
      <w:bCs w:val="0"/>
      <w:sz w:val="24"/>
      <w:lang w:eastAsia="ar-SA"/>
    </w:rPr>
  </w:style>
  <w:style w:type="paragraph" w:customStyle="1" w:styleId="xl28">
    <w:name w:val="xl28"/>
    <w:basedOn w:val="Normal"/>
    <w:uiPriority w:val="99"/>
    <w:rsid w:val="00EB4BBC"/>
    <w:pPr>
      <w:widowControl/>
      <w:pBdr>
        <w:top w:val="single" w:sz="4" w:space="0" w:color="000000"/>
        <w:left w:val="single" w:sz="4" w:space="0" w:color="000000"/>
        <w:bottom w:val="single" w:sz="4" w:space="0" w:color="000000"/>
      </w:pBdr>
      <w:shd w:val="clear" w:color="auto" w:fill="C0C0C0"/>
      <w:autoSpaceDE/>
      <w:autoSpaceDN/>
      <w:adjustRightInd/>
      <w:spacing w:before="280" w:after="280"/>
      <w:jc w:val="center"/>
    </w:pPr>
    <w:rPr>
      <w:b w:val="0"/>
      <w:bCs w:val="0"/>
      <w:color w:val="000000"/>
      <w:sz w:val="24"/>
      <w:lang w:eastAsia="ar-SA"/>
    </w:rPr>
  </w:style>
  <w:style w:type="paragraph" w:customStyle="1" w:styleId="xl29">
    <w:name w:val="xl29"/>
    <w:basedOn w:val="Normal"/>
    <w:uiPriority w:val="99"/>
    <w:rsid w:val="00EB4BBC"/>
    <w:pPr>
      <w:widowControl/>
      <w:pBdr>
        <w:left w:val="single" w:sz="4" w:space="0" w:color="000000"/>
        <w:bottom w:val="single" w:sz="4" w:space="0" w:color="000000"/>
      </w:pBdr>
      <w:autoSpaceDE/>
      <w:autoSpaceDN/>
      <w:adjustRightInd/>
      <w:spacing w:before="280" w:after="280"/>
    </w:pPr>
    <w:rPr>
      <w:b w:val="0"/>
      <w:bCs w:val="0"/>
      <w:sz w:val="24"/>
      <w:lang w:eastAsia="ar-SA"/>
    </w:rPr>
  </w:style>
  <w:style w:type="paragraph" w:customStyle="1" w:styleId="xl30">
    <w:name w:val="xl30"/>
    <w:basedOn w:val="Normal"/>
    <w:uiPriority w:val="99"/>
    <w:rsid w:val="00EB4BBC"/>
    <w:pPr>
      <w:widowControl/>
      <w:pBdr>
        <w:bottom w:val="single" w:sz="4" w:space="0" w:color="000000"/>
      </w:pBdr>
      <w:autoSpaceDE/>
      <w:autoSpaceDN/>
      <w:adjustRightInd/>
      <w:spacing w:before="280" w:after="280"/>
    </w:pPr>
    <w:rPr>
      <w:b w:val="0"/>
      <w:bCs w:val="0"/>
      <w:sz w:val="24"/>
      <w:lang w:eastAsia="ar-SA"/>
    </w:rPr>
  </w:style>
  <w:style w:type="paragraph" w:customStyle="1" w:styleId="xl31">
    <w:name w:val="xl31"/>
    <w:basedOn w:val="Normal"/>
    <w:uiPriority w:val="99"/>
    <w:rsid w:val="00EB4BBC"/>
    <w:pPr>
      <w:widowControl/>
      <w:pBdr>
        <w:bottom w:val="single" w:sz="4" w:space="0" w:color="000000"/>
      </w:pBdr>
      <w:autoSpaceDE/>
      <w:autoSpaceDN/>
      <w:adjustRightInd/>
      <w:spacing w:before="280" w:after="280"/>
      <w:jc w:val="center"/>
    </w:pPr>
    <w:rPr>
      <w:b w:val="0"/>
      <w:bCs w:val="0"/>
      <w:sz w:val="24"/>
      <w:lang w:eastAsia="ar-SA"/>
    </w:rPr>
  </w:style>
  <w:style w:type="paragraph" w:customStyle="1" w:styleId="xl32">
    <w:name w:val="xl32"/>
    <w:basedOn w:val="Normal"/>
    <w:uiPriority w:val="99"/>
    <w:rsid w:val="00EB4BBC"/>
    <w:pPr>
      <w:widowControl/>
      <w:pBdr>
        <w:bottom w:val="single" w:sz="4" w:space="0" w:color="000000"/>
        <w:right w:val="single" w:sz="4" w:space="0" w:color="000000"/>
      </w:pBdr>
      <w:autoSpaceDE/>
      <w:autoSpaceDN/>
      <w:adjustRightInd/>
      <w:spacing w:before="280" w:after="280"/>
      <w:jc w:val="center"/>
    </w:pPr>
    <w:rPr>
      <w:b w:val="0"/>
      <w:bCs w:val="0"/>
      <w:sz w:val="24"/>
      <w:lang w:eastAsia="ar-SA"/>
    </w:rPr>
  </w:style>
  <w:style w:type="paragraph" w:customStyle="1" w:styleId="xl33">
    <w:name w:val="xl33"/>
    <w:basedOn w:val="Normal"/>
    <w:uiPriority w:val="99"/>
    <w:rsid w:val="00EB4BBC"/>
    <w:pPr>
      <w:widowControl/>
      <w:pBdr>
        <w:top w:val="single" w:sz="4" w:space="0" w:color="C0C0C0"/>
        <w:left w:val="single" w:sz="4" w:space="0" w:color="C0C0C0"/>
        <w:bottom w:val="single" w:sz="4" w:space="0" w:color="C0C0C0"/>
        <w:right w:val="single" w:sz="4" w:space="0" w:color="C0C0C0"/>
      </w:pBdr>
      <w:autoSpaceDE/>
      <w:autoSpaceDN/>
      <w:adjustRightInd/>
      <w:spacing w:before="280" w:after="280"/>
    </w:pPr>
    <w:rPr>
      <w:color w:val="000000"/>
      <w:sz w:val="24"/>
      <w:lang w:eastAsia="ar-SA"/>
    </w:rPr>
  </w:style>
  <w:style w:type="paragraph" w:customStyle="1" w:styleId="xl34">
    <w:name w:val="xl34"/>
    <w:basedOn w:val="Normal"/>
    <w:uiPriority w:val="99"/>
    <w:rsid w:val="00EB4BBC"/>
    <w:pPr>
      <w:widowControl/>
      <w:pBdr>
        <w:left w:val="single" w:sz="4" w:space="0" w:color="000000"/>
      </w:pBdr>
      <w:autoSpaceDE/>
      <w:autoSpaceDN/>
      <w:adjustRightInd/>
      <w:spacing w:before="280" w:after="280"/>
    </w:pPr>
    <w:rPr>
      <w:sz w:val="24"/>
      <w:lang w:eastAsia="ar-SA"/>
    </w:rPr>
  </w:style>
  <w:style w:type="paragraph" w:customStyle="1" w:styleId="xl35">
    <w:name w:val="xl35"/>
    <w:basedOn w:val="Normal"/>
    <w:uiPriority w:val="99"/>
    <w:rsid w:val="00EB4BBC"/>
    <w:pPr>
      <w:widowControl/>
      <w:pBdr>
        <w:right w:val="single" w:sz="4" w:space="0" w:color="000000"/>
      </w:pBdr>
      <w:autoSpaceDE/>
      <w:autoSpaceDN/>
      <w:adjustRightInd/>
      <w:spacing w:before="280" w:after="280"/>
    </w:pPr>
    <w:rPr>
      <w:sz w:val="24"/>
      <w:lang w:eastAsia="ar-SA"/>
    </w:rPr>
  </w:style>
  <w:style w:type="paragraph" w:customStyle="1" w:styleId="xl36">
    <w:name w:val="xl36"/>
    <w:basedOn w:val="Normal"/>
    <w:uiPriority w:val="99"/>
    <w:rsid w:val="00EB4BBC"/>
    <w:pPr>
      <w:widowControl/>
      <w:pBdr>
        <w:top w:val="single" w:sz="4" w:space="0" w:color="C0C0C0"/>
        <w:left w:val="single" w:sz="4" w:space="0" w:color="C0C0C0"/>
        <w:bottom w:val="single" w:sz="4" w:space="0" w:color="C0C0C0"/>
      </w:pBdr>
      <w:autoSpaceDE/>
      <w:autoSpaceDN/>
      <w:adjustRightInd/>
      <w:spacing w:before="280" w:after="280"/>
    </w:pPr>
    <w:rPr>
      <w:color w:val="000000"/>
      <w:sz w:val="24"/>
      <w:lang w:eastAsia="ar-SA"/>
    </w:rPr>
  </w:style>
  <w:style w:type="paragraph" w:customStyle="1" w:styleId="xl37">
    <w:name w:val="xl37"/>
    <w:basedOn w:val="Normal"/>
    <w:uiPriority w:val="99"/>
    <w:rsid w:val="00EB4BBC"/>
    <w:pPr>
      <w:widowControl/>
      <w:pBdr>
        <w:top w:val="single" w:sz="4" w:space="0" w:color="C0C0C0"/>
        <w:left w:val="single" w:sz="4" w:space="0" w:color="C0C0C0"/>
        <w:bottom w:val="single" w:sz="4" w:space="0" w:color="C0C0C0"/>
        <w:right w:val="single" w:sz="4" w:space="0" w:color="C0C0C0"/>
      </w:pBdr>
      <w:autoSpaceDE/>
      <w:autoSpaceDN/>
      <w:adjustRightInd/>
      <w:spacing w:before="280" w:after="280"/>
    </w:pPr>
    <w:rPr>
      <w:color w:val="000000"/>
      <w:sz w:val="24"/>
      <w:lang w:eastAsia="ar-SA"/>
    </w:rPr>
  </w:style>
  <w:style w:type="paragraph" w:customStyle="1" w:styleId="af6">
    <w:name w:val="Заголовок таблицы"/>
    <w:basedOn w:val="a4"/>
    <w:uiPriority w:val="99"/>
    <w:rsid w:val="00EB4BBC"/>
    <w:pPr>
      <w:widowControl/>
      <w:suppressAutoHyphens w:val="0"/>
      <w:autoSpaceDE/>
      <w:jc w:val="center"/>
    </w:pPr>
    <w:rPr>
      <w:rFonts w:ascii="Arial" w:hAnsi="Arial" w:cs="Arial"/>
      <w:b w:val="0"/>
      <w:bCs w:val="0"/>
      <w:sz w:val="18"/>
      <w:szCs w:val="18"/>
      <w:lang w:eastAsia="ar-SA"/>
    </w:rPr>
  </w:style>
  <w:style w:type="paragraph" w:customStyle="1" w:styleId="43">
    <w:name w:val="Стиль4"/>
    <w:basedOn w:val="Heading7"/>
    <w:uiPriority w:val="99"/>
    <w:rsid w:val="00EB4BBC"/>
    <w:pPr>
      <w:keepLines w:val="0"/>
      <w:widowControl/>
      <w:suppressLineNumbers w:val="0"/>
      <w:suppressAutoHyphens w:val="0"/>
      <w:autoSpaceDN w:val="0"/>
      <w:adjustRightInd w:val="0"/>
      <w:jc w:val="center"/>
    </w:pPr>
    <w:rPr>
      <w:rFonts w:ascii="Times New Roman" w:hAnsi="Times New Roman"/>
      <w:color w:val="000000"/>
    </w:rPr>
  </w:style>
  <w:style w:type="paragraph" w:customStyle="1" w:styleId="50">
    <w:name w:val="Стиль5"/>
    <w:basedOn w:val="43"/>
    <w:uiPriority w:val="99"/>
    <w:rsid w:val="00EB4BBC"/>
    <w:rPr>
      <w:b w:val="0"/>
    </w:rPr>
  </w:style>
  <w:style w:type="paragraph" w:customStyle="1" w:styleId="61">
    <w:name w:val="Стиль6"/>
    <w:basedOn w:val="43"/>
    <w:uiPriority w:val="99"/>
    <w:rsid w:val="00EB4BBC"/>
    <w:rPr>
      <w:b w:val="0"/>
      <w:sz w:val="28"/>
      <w:szCs w:val="28"/>
    </w:rPr>
  </w:style>
  <w:style w:type="paragraph" w:customStyle="1" w:styleId="1f6">
    <w:name w:val="Знак Знак1 Знак"/>
    <w:basedOn w:val="Normal"/>
    <w:uiPriority w:val="99"/>
    <w:rsid w:val="00EB4BBC"/>
    <w:pPr>
      <w:widowControl/>
      <w:autoSpaceDE/>
      <w:autoSpaceDN/>
      <w:spacing w:after="160" w:line="240" w:lineRule="exact"/>
      <w:jc w:val="right"/>
    </w:pPr>
    <w:rPr>
      <w:sz w:val="20"/>
      <w:szCs w:val="20"/>
      <w:lang w:val="en-GB" w:eastAsia="en-US"/>
    </w:rPr>
  </w:style>
  <w:style w:type="paragraph" w:customStyle="1" w:styleId="af7">
    <w:name w:val="Текст б/н"/>
    <w:basedOn w:val="Normal"/>
    <w:link w:val="af8"/>
    <w:uiPriority w:val="99"/>
    <w:rsid w:val="00EB4BBC"/>
    <w:pPr>
      <w:widowControl/>
      <w:autoSpaceDE/>
      <w:autoSpaceDN/>
      <w:adjustRightInd/>
      <w:ind w:firstLine="709"/>
      <w:jc w:val="both"/>
    </w:pPr>
    <w:rPr>
      <w:rFonts w:eastAsia="Calibri"/>
      <w:bCs w:val="0"/>
      <w:sz w:val="20"/>
      <w:szCs w:val="20"/>
    </w:rPr>
  </w:style>
  <w:style w:type="character" w:customStyle="1" w:styleId="af8">
    <w:name w:val="Текст б/н Знак"/>
    <w:link w:val="af7"/>
    <w:uiPriority w:val="99"/>
    <w:locked/>
    <w:rsid w:val="00EB4BBC"/>
    <w:rPr>
      <w:rFonts w:ascii="Times New Roman" w:hAnsi="Times New Roman"/>
      <w:b/>
      <w:sz w:val="20"/>
    </w:rPr>
  </w:style>
  <w:style w:type="paragraph" w:customStyle="1" w:styleId="af9">
    <w:name w:val="Строка ссылки"/>
    <w:basedOn w:val="BodyText"/>
    <w:uiPriority w:val="99"/>
    <w:rsid w:val="00EB4BBC"/>
    <w:pPr>
      <w:shd w:val="clear" w:color="auto" w:fill="FFFFFF"/>
      <w:autoSpaceDE/>
      <w:autoSpaceDN/>
      <w:adjustRightInd/>
      <w:spacing w:after="0"/>
    </w:pPr>
    <w:rPr>
      <w:rFonts w:eastAsia="Times New Roman"/>
      <w:color w:val="000000"/>
      <w:spacing w:val="-18"/>
      <w:w w:val="113"/>
      <w:sz w:val="24"/>
    </w:rPr>
  </w:style>
  <w:style w:type="paragraph" w:customStyle="1" w:styleId="Iniiaiieoaeno21">
    <w:name w:val="Iniiaiie oaeno 21"/>
    <w:basedOn w:val="Normal"/>
    <w:uiPriority w:val="99"/>
    <w:rsid w:val="00EB4BBC"/>
    <w:pPr>
      <w:widowControl/>
      <w:overflowPunct w:val="0"/>
      <w:autoSpaceDE/>
      <w:ind w:left="567" w:hanging="567"/>
      <w:jc w:val="both"/>
    </w:pPr>
    <w:rPr>
      <w:sz w:val="24"/>
      <w:szCs w:val="20"/>
    </w:rPr>
  </w:style>
  <w:style w:type="paragraph" w:customStyle="1" w:styleId="2b">
    <w:name w:val="Знак Знак2 Знак"/>
    <w:basedOn w:val="Normal"/>
    <w:uiPriority w:val="99"/>
    <w:rsid w:val="00EB4BBC"/>
    <w:pPr>
      <w:widowControl/>
      <w:autoSpaceDE/>
      <w:autoSpaceDN/>
      <w:spacing w:after="160" w:line="240" w:lineRule="exact"/>
      <w:jc w:val="right"/>
    </w:pPr>
    <w:rPr>
      <w:sz w:val="20"/>
      <w:szCs w:val="20"/>
      <w:lang w:val="en-GB" w:eastAsia="en-US"/>
    </w:rPr>
  </w:style>
  <w:style w:type="table" w:customStyle="1" w:styleId="1f7">
    <w:name w:val="Сетка таблицы1"/>
    <w:uiPriority w:val="99"/>
    <w:rsid w:val="00EB4B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 + Не полужирный"/>
    <w:uiPriority w:val="99"/>
    <w:rsid w:val="00EB4BBC"/>
    <w:rPr>
      <w:b/>
      <w:color w:val="000000"/>
      <w:spacing w:val="0"/>
      <w:w w:val="100"/>
      <w:position w:val="0"/>
      <w:sz w:val="18"/>
      <w:lang w:val="ru-RU"/>
    </w:rPr>
  </w:style>
  <w:style w:type="character" w:customStyle="1" w:styleId="1f8">
    <w:name w:val="Основной текст1"/>
    <w:uiPriority w:val="99"/>
    <w:rsid w:val="00EB4BBC"/>
    <w:rPr>
      <w:b/>
      <w:color w:val="000000"/>
      <w:spacing w:val="0"/>
      <w:w w:val="100"/>
      <w:position w:val="0"/>
      <w:sz w:val="18"/>
      <w:lang w:val="ru-RU"/>
    </w:rPr>
  </w:style>
  <w:style w:type="character" w:customStyle="1" w:styleId="apple-style-span">
    <w:name w:val="apple-style-span"/>
    <w:basedOn w:val="DefaultParagraphFont"/>
    <w:uiPriority w:val="99"/>
    <w:rsid w:val="00EB4BBC"/>
    <w:rPr>
      <w:rFonts w:cs="Times New Roman"/>
    </w:rPr>
  </w:style>
  <w:style w:type="paragraph" w:customStyle="1" w:styleId="afb">
    <w:name w:val="Обычный Жирный"/>
    <w:basedOn w:val="Normal"/>
    <w:link w:val="afc"/>
    <w:uiPriority w:val="99"/>
    <w:rsid w:val="00EB4BBC"/>
    <w:pPr>
      <w:widowControl/>
      <w:autoSpaceDE/>
      <w:autoSpaceDN/>
      <w:adjustRightInd/>
      <w:jc w:val="both"/>
    </w:pPr>
    <w:rPr>
      <w:rFonts w:eastAsia="Calibri"/>
      <w:b w:val="0"/>
      <w:bCs w:val="0"/>
      <w:sz w:val="20"/>
      <w:szCs w:val="20"/>
    </w:rPr>
  </w:style>
  <w:style w:type="character" w:customStyle="1" w:styleId="afc">
    <w:name w:val="Обычный Жирный Знак"/>
    <w:link w:val="afb"/>
    <w:uiPriority w:val="99"/>
    <w:locked/>
    <w:rsid w:val="00EB4BBC"/>
    <w:rPr>
      <w:rFonts w:ascii="Times New Roman" w:hAnsi="Times New Roman"/>
    </w:rPr>
  </w:style>
  <w:style w:type="paragraph" w:customStyle="1" w:styleId="Default">
    <w:name w:val="Default"/>
    <w:uiPriority w:val="99"/>
    <w:rsid w:val="00EB4BBC"/>
    <w:pPr>
      <w:autoSpaceDE w:val="0"/>
      <w:autoSpaceDN w:val="0"/>
      <w:adjustRightInd w:val="0"/>
    </w:pPr>
    <w:rPr>
      <w:rFonts w:ascii="Times New Roman" w:eastAsia="Times New Roman" w:hAnsi="Times New Roman"/>
      <w:color w:val="000000"/>
      <w:sz w:val="24"/>
      <w:szCs w:val="24"/>
    </w:rPr>
  </w:style>
  <w:style w:type="paragraph" w:customStyle="1" w:styleId="afd">
    <w:name w:val="......."/>
    <w:aliases w:val=".......+.. ......,.....:  -1,9 ..,......:  -0,06 ..,....: ......"/>
    <w:basedOn w:val="Default"/>
    <w:next w:val="Default"/>
    <w:uiPriority w:val="99"/>
    <w:rsid w:val="00EB4BBC"/>
    <w:rPr>
      <w:color w:val="auto"/>
    </w:rPr>
  </w:style>
  <w:style w:type="paragraph" w:customStyle="1" w:styleId="afe">
    <w:name w:val="Тендерные данные"/>
    <w:basedOn w:val="Normal"/>
    <w:uiPriority w:val="99"/>
    <w:rsid w:val="00EB4BBC"/>
    <w:pPr>
      <w:widowControl/>
      <w:tabs>
        <w:tab w:val="left" w:pos="1985"/>
      </w:tabs>
      <w:autoSpaceDE/>
      <w:autoSpaceDN/>
      <w:adjustRightInd/>
      <w:spacing w:before="120" w:after="60"/>
      <w:jc w:val="both"/>
    </w:pPr>
    <w:rPr>
      <w:b w:val="0"/>
      <w:bCs w:val="0"/>
      <w:sz w:val="24"/>
    </w:rPr>
  </w:style>
  <w:style w:type="paragraph" w:customStyle="1" w:styleId="aff">
    <w:name w:val="Условия контракта"/>
    <w:basedOn w:val="Normal"/>
    <w:uiPriority w:val="99"/>
    <w:rsid w:val="00EB4BBC"/>
    <w:pPr>
      <w:widowControl/>
      <w:tabs>
        <w:tab w:val="num" w:pos="567"/>
      </w:tabs>
      <w:autoSpaceDE/>
      <w:autoSpaceDN/>
      <w:adjustRightInd/>
      <w:spacing w:before="240" w:after="120"/>
      <w:ind w:left="567" w:hanging="567"/>
      <w:jc w:val="both"/>
    </w:pPr>
    <w:rPr>
      <w:b w:val="0"/>
      <w:bCs w:val="0"/>
      <w:sz w:val="24"/>
    </w:rPr>
  </w:style>
  <w:style w:type="paragraph" w:customStyle="1" w:styleId="38">
    <w:name w:val="Раздел 3"/>
    <w:basedOn w:val="Normal"/>
    <w:uiPriority w:val="99"/>
    <w:rsid w:val="00EB4BBC"/>
    <w:pPr>
      <w:widowControl/>
      <w:tabs>
        <w:tab w:val="num" w:pos="432"/>
      </w:tabs>
      <w:autoSpaceDE/>
      <w:autoSpaceDN/>
      <w:adjustRightInd/>
      <w:spacing w:before="120" w:after="120"/>
      <w:ind w:left="432" w:hanging="432"/>
      <w:jc w:val="center"/>
    </w:pPr>
    <w:rPr>
      <w:b w:val="0"/>
      <w:bCs w:val="0"/>
      <w:sz w:val="24"/>
    </w:rPr>
  </w:style>
  <w:style w:type="paragraph" w:customStyle="1" w:styleId="aff0">
    <w:name w:val="Подраздел"/>
    <w:basedOn w:val="Normal"/>
    <w:uiPriority w:val="99"/>
    <w:rsid w:val="00EB4BBC"/>
    <w:pPr>
      <w:widowControl/>
      <w:suppressAutoHyphens/>
      <w:autoSpaceDE/>
      <w:autoSpaceDN/>
      <w:adjustRightInd/>
      <w:spacing w:before="240" w:after="120"/>
      <w:jc w:val="center"/>
    </w:pPr>
    <w:rPr>
      <w:rFonts w:ascii="TimesDL" w:hAnsi="TimesDL" w:cs="TimesDL"/>
      <w:b w:val="0"/>
      <w:bCs w:val="0"/>
      <w:smallCaps/>
      <w:spacing w:val="-2"/>
      <w:sz w:val="24"/>
    </w:rPr>
  </w:style>
  <w:style w:type="character" w:styleId="CommentReference">
    <w:name w:val="annotation reference"/>
    <w:basedOn w:val="DefaultParagraphFont"/>
    <w:uiPriority w:val="99"/>
    <w:rsid w:val="00EB4BBC"/>
    <w:rPr>
      <w:rFonts w:cs="Times New Roman"/>
      <w:sz w:val="16"/>
    </w:rPr>
  </w:style>
  <w:style w:type="character" w:styleId="EndnoteReference">
    <w:name w:val="endnote reference"/>
    <w:basedOn w:val="DefaultParagraphFont"/>
    <w:uiPriority w:val="99"/>
    <w:rsid w:val="00EB4BBC"/>
    <w:rPr>
      <w:rFonts w:cs="Times New Roman"/>
      <w:vertAlign w:val="superscript"/>
    </w:rPr>
  </w:style>
  <w:style w:type="character" w:customStyle="1" w:styleId="FontStyle14">
    <w:name w:val="Font Style14"/>
    <w:uiPriority w:val="99"/>
    <w:rsid w:val="00EB4BBC"/>
    <w:rPr>
      <w:rFonts w:ascii="Times New Roman" w:hAnsi="Times New Roman"/>
      <w:sz w:val="24"/>
    </w:rPr>
  </w:style>
  <w:style w:type="character" w:customStyle="1" w:styleId="blk">
    <w:name w:val="blk"/>
    <w:uiPriority w:val="99"/>
    <w:rsid w:val="00EB4BBC"/>
  </w:style>
  <w:style w:type="character" w:customStyle="1" w:styleId="aff1">
    <w:name w:val="—”‰¬ Àœ”¬ ⁄‡∑ŒÀˆ˚ Знак"/>
    <w:link w:val="aff2"/>
    <w:uiPriority w:val="99"/>
    <w:locked/>
    <w:rsid w:val="00EB4BBC"/>
    <w:rPr>
      <w:sz w:val="24"/>
    </w:rPr>
  </w:style>
  <w:style w:type="paragraph" w:customStyle="1" w:styleId="aff2">
    <w:name w:val="—”‰¬ Àœ”¬ ⁄‡∑ŒÀˆ˚"/>
    <w:basedOn w:val="Normal"/>
    <w:link w:val="aff1"/>
    <w:uiPriority w:val="99"/>
    <w:rsid w:val="00EB4BBC"/>
    <w:pPr>
      <w:suppressLineNumbers/>
      <w:suppressAutoHyphens/>
      <w:autoSpaceDE/>
      <w:autoSpaceDN/>
      <w:adjustRightInd/>
    </w:pPr>
    <w:rPr>
      <w:rFonts w:ascii="Calibri" w:eastAsia="Calibri" w:hAnsi="Calibri"/>
      <w:b w:val="0"/>
      <w:bCs w:val="0"/>
      <w:sz w:val="24"/>
      <w:szCs w:val="20"/>
    </w:rPr>
  </w:style>
  <w:style w:type="character" w:customStyle="1" w:styleId="header-user-name">
    <w:name w:val="header-user-name"/>
    <w:basedOn w:val="DefaultParagraphFont"/>
    <w:uiPriority w:val="99"/>
    <w:rsid w:val="00EB4BBC"/>
    <w:rPr>
      <w:rFonts w:cs="Times New Roman"/>
    </w:rPr>
  </w:style>
  <w:style w:type="paragraph" w:customStyle="1" w:styleId="msonormalmailrucssattributepostfix">
    <w:name w:val="msonormal_mailru_css_attribute_postfix"/>
    <w:basedOn w:val="Normal"/>
    <w:uiPriority w:val="99"/>
    <w:rsid w:val="00F71DEC"/>
    <w:pPr>
      <w:widowControl/>
      <w:autoSpaceDE/>
      <w:autoSpaceDN/>
      <w:adjustRightInd/>
      <w:spacing w:before="100" w:beforeAutospacing="1" w:after="100" w:afterAutospacing="1"/>
      <w:outlineLvl w:val="9"/>
    </w:pPr>
    <w:rPr>
      <w:b w:val="0"/>
      <w:bCs w:val="0"/>
      <w:sz w:val="24"/>
    </w:rPr>
  </w:style>
  <w:style w:type="character" w:customStyle="1" w:styleId="Heading1Char2">
    <w:name w:val="Heading 1 Char2"/>
    <w:aliases w:val="Заголовок 1 Знак1 Char,Заголовок 1 Знак Знак Char,Заголовок 1 Знак Знак1 Char,Заголовок 1 Знак2 Char,Заголовок 1 Знак Знак2 Char,Заголовок 1 Знак2 Знак Char2,Заголовок 1 Знак1 Знак Знак Char2,Заголовок 1 Знак Знак Знак Знак Char2"/>
    <w:uiPriority w:val="99"/>
    <w:locked/>
    <w:rsid w:val="00B950AF"/>
    <w:rPr>
      <w:b/>
      <w:sz w:val="24"/>
      <w:lang w:val="ru-RU" w:eastAsia="ru-RU"/>
    </w:rPr>
  </w:style>
  <w:style w:type="character" w:customStyle="1" w:styleId="NormalWebChar">
    <w:name w:val="Normal (Web) Char"/>
    <w:aliases w:val="Обычный (веб)1 Char,Обычный (Web)1 Char"/>
    <w:link w:val="NormalWeb"/>
    <w:uiPriority w:val="99"/>
    <w:locked/>
    <w:rsid w:val="00B950AF"/>
    <w:rPr>
      <w:rFonts w:ascii="Times New Roman" w:hAnsi="Times New Roman"/>
      <w:b/>
      <w:color w:val="332E2D"/>
      <w:spacing w:val="2"/>
      <w:sz w:val="24"/>
      <w:lang w:eastAsia="ru-RU"/>
    </w:rPr>
  </w:style>
  <w:style w:type="paragraph" w:customStyle="1" w:styleId="114">
    <w:name w:val="Абзац списка11"/>
    <w:basedOn w:val="Normal"/>
    <w:uiPriority w:val="99"/>
    <w:rsid w:val="00B950AF"/>
    <w:pPr>
      <w:widowControl/>
      <w:autoSpaceDE/>
      <w:autoSpaceDN/>
      <w:adjustRightInd/>
      <w:ind w:left="720"/>
      <w:outlineLvl w:val="9"/>
    </w:pPr>
    <w:rPr>
      <w:b w:val="0"/>
      <w:bCs w:val="0"/>
      <w:sz w:val="24"/>
    </w:rPr>
  </w:style>
  <w:style w:type="paragraph" w:customStyle="1" w:styleId="2c">
    <w:name w:val="заголовок 2"/>
    <w:basedOn w:val="Normal"/>
    <w:next w:val="Normal"/>
    <w:uiPriority w:val="99"/>
    <w:rsid w:val="00B950AF"/>
    <w:pPr>
      <w:keepNext/>
      <w:widowControl/>
      <w:adjustRightInd/>
      <w:spacing w:before="240" w:after="240"/>
      <w:jc w:val="center"/>
      <w:outlineLvl w:val="1"/>
    </w:pPr>
    <w:rPr>
      <w:sz w:val="24"/>
    </w:rPr>
  </w:style>
  <w:style w:type="character" w:customStyle="1" w:styleId="NoSpacingChar1">
    <w:name w:val="No Spacing Char1"/>
    <w:link w:val="NoSpacing"/>
    <w:uiPriority w:val="99"/>
    <w:locked/>
    <w:rsid w:val="00B950AF"/>
    <w:rPr>
      <w:rFonts w:ascii="Arial" w:hAnsi="Arial"/>
      <w:sz w:val="22"/>
      <w:lang w:eastAsia="ar-SA" w:bidi="ar-SA"/>
    </w:rPr>
  </w:style>
  <w:style w:type="paragraph" w:customStyle="1" w:styleId="39">
    <w:name w:val="Абзац списка3"/>
    <w:basedOn w:val="Normal"/>
    <w:uiPriority w:val="99"/>
    <w:rsid w:val="00B950AF"/>
    <w:pPr>
      <w:widowControl/>
      <w:autoSpaceDE/>
      <w:autoSpaceDN/>
      <w:adjustRightInd/>
      <w:spacing w:after="200" w:line="276" w:lineRule="auto"/>
      <w:ind w:left="720"/>
      <w:outlineLvl w:val="9"/>
    </w:pPr>
    <w:rPr>
      <w:rFonts w:ascii="Calibri" w:hAnsi="Calibri" w:cs="Calibri"/>
      <w:b w:val="0"/>
      <w:bCs w:val="0"/>
      <w:sz w:val="22"/>
      <w:szCs w:val="22"/>
    </w:rPr>
  </w:style>
  <w:style w:type="character" w:customStyle="1" w:styleId="190">
    <w:name w:val="Знак Знак19"/>
    <w:uiPriority w:val="99"/>
    <w:locked/>
    <w:rsid w:val="00B950AF"/>
    <w:rPr>
      <w:rFonts w:ascii="Arial" w:hAnsi="Arial"/>
      <w:b/>
      <w:kern w:val="32"/>
      <w:sz w:val="32"/>
      <w:lang w:val="ru-RU" w:eastAsia="ru-RU"/>
    </w:rPr>
  </w:style>
  <w:style w:type="character" w:customStyle="1" w:styleId="180">
    <w:name w:val="Знак Знак18"/>
    <w:uiPriority w:val="99"/>
    <w:locked/>
    <w:rsid w:val="00B950AF"/>
    <w:rPr>
      <w:i/>
      <w:sz w:val="22"/>
    </w:rPr>
  </w:style>
  <w:style w:type="character" w:customStyle="1" w:styleId="170">
    <w:name w:val="Знак Знак17"/>
    <w:uiPriority w:val="99"/>
    <w:locked/>
    <w:rsid w:val="00B950AF"/>
    <w:rPr>
      <w:rFonts w:ascii="Calibri" w:hAnsi="Calibri"/>
      <w:sz w:val="24"/>
    </w:rPr>
  </w:style>
  <w:style w:type="paragraph" w:customStyle="1" w:styleId="44">
    <w:name w:val="Абзац списка4"/>
    <w:basedOn w:val="Normal"/>
    <w:link w:val="aff3"/>
    <w:uiPriority w:val="99"/>
    <w:rsid w:val="00B950AF"/>
    <w:pPr>
      <w:ind w:left="708"/>
      <w:outlineLvl w:val="9"/>
    </w:pPr>
    <w:rPr>
      <w:rFonts w:ascii="Arial" w:eastAsia="Calibri" w:hAnsi="Arial"/>
      <w:b w:val="0"/>
      <w:bCs w:val="0"/>
      <w:szCs w:val="20"/>
    </w:rPr>
  </w:style>
  <w:style w:type="character" w:customStyle="1" w:styleId="aff3">
    <w:name w:val="Абзац списка Знак"/>
    <w:link w:val="44"/>
    <w:uiPriority w:val="99"/>
    <w:locked/>
    <w:rsid w:val="00B950AF"/>
    <w:rPr>
      <w:rFonts w:ascii="Arial" w:hAnsi="Arial"/>
      <w:sz w:val="18"/>
      <w:lang w:eastAsia="ru-RU"/>
    </w:rPr>
  </w:style>
  <w:style w:type="character" w:customStyle="1" w:styleId="aff4">
    <w:name w:val="Параграф Знак Знак"/>
    <w:uiPriority w:val="99"/>
    <w:locked/>
    <w:rsid w:val="00B950AF"/>
    <w:rPr>
      <w:rFonts w:ascii="Calibri" w:hAnsi="Calibri"/>
      <w:b/>
      <w:sz w:val="28"/>
    </w:rPr>
  </w:style>
  <w:style w:type="character" w:customStyle="1" w:styleId="181">
    <w:name w:val="Знак Знак181"/>
    <w:uiPriority w:val="99"/>
    <w:locked/>
    <w:rsid w:val="00B950AF"/>
    <w:rPr>
      <w:i/>
      <w:sz w:val="22"/>
    </w:rPr>
  </w:style>
  <w:style w:type="character" w:customStyle="1" w:styleId="171">
    <w:name w:val="Знак Знак171"/>
    <w:uiPriority w:val="99"/>
    <w:locked/>
    <w:rsid w:val="00B950AF"/>
    <w:rPr>
      <w:rFonts w:ascii="Calibri" w:hAnsi="Calibri"/>
      <w:sz w:val="24"/>
    </w:rPr>
  </w:style>
  <w:style w:type="character" w:customStyle="1" w:styleId="151">
    <w:name w:val="Знак Знак151"/>
    <w:uiPriority w:val="99"/>
    <w:locked/>
    <w:rsid w:val="00B950AF"/>
    <w:rPr>
      <w:rFonts w:ascii="Arial" w:hAnsi="Arial"/>
      <w:b/>
      <w:i/>
      <w:sz w:val="18"/>
    </w:rPr>
  </w:style>
  <w:style w:type="character" w:customStyle="1" w:styleId="191">
    <w:name w:val="Знак Знак191"/>
    <w:uiPriority w:val="99"/>
    <w:locked/>
    <w:rsid w:val="00B950AF"/>
    <w:rPr>
      <w:rFonts w:ascii="Arial" w:hAnsi="Arial"/>
      <w:b/>
      <w:kern w:val="32"/>
      <w:sz w:val="32"/>
      <w:lang w:val="ru-RU" w:eastAsia="ru-RU"/>
    </w:rPr>
  </w:style>
  <w:style w:type="character" w:customStyle="1" w:styleId="aff5">
    <w:name w:val="текст Знак Знак"/>
    <w:uiPriority w:val="99"/>
    <w:locked/>
    <w:rsid w:val="00B950AF"/>
    <w:rPr>
      <w:sz w:val="24"/>
      <w:lang w:val="ru-RU" w:eastAsia="ru-RU"/>
    </w:rPr>
  </w:style>
  <w:style w:type="character" w:customStyle="1" w:styleId="231">
    <w:name w:val="Знак2 Знак Знак3"/>
    <w:uiPriority w:val="99"/>
    <w:locked/>
    <w:rsid w:val="00B950AF"/>
    <w:rPr>
      <w:sz w:val="24"/>
      <w:lang w:val="ru-RU" w:eastAsia="ru-RU"/>
    </w:rPr>
  </w:style>
  <w:style w:type="character" w:customStyle="1" w:styleId="1210">
    <w:name w:val="Знак Знак121"/>
    <w:uiPriority w:val="99"/>
    <w:locked/>
    <w:rsid w:val="00B950AF"/>
    <w:rPr>
      <w:sz w:val="24"/>
      <w:lang w:val="ru-RU" w:eastAsia="ru-RU"/>
    </w:rPr>
  </w:style>
  <w:style w:type="character" w:customStyle="1" w:styleId="1110">
    <w:name w:val="Знак Знак111"/>
    <w:uiPriority w:val="99"/>
    <w:locked/>
    <w:rsid w:val="00B950AF"/>
    <w:rPr>
      <w:sz w:val="24"/>
      <w:lang w:val="ru-RU" w:eastAsia="ru-RU"/>
    </w:rPr>
  </w:style>
  <w:style w:type="character" w:customStyle="1" w:styleId="81">
    <w:name w:val="Знак Знак81"/>
    <w:uiPriority w:val="99"/>
    <w:locked/>
    <w:rsid w:val="00B950AF"/>
    <w:rPr>
      <w:sz w:val="24"/>
      <w:lang w:val="ru-RU" w:eastAsia="ru-RU"/>
    </w:rPr>
  </w:style>
  <w:style w:type="character" w:customStyle="1" w:styleId="72">
    <w:name w:val="Знак Знак72"/>
    <w:uiPriority w:val="99"/>
    <w:locked/>
    <w:rsid w:val="00B950AF"/>
    <w:rPr>
      <w:sz w:val="16"/>
      <w:lang w:val="ru-RU" w:eastAsia="ru-RU"/>
    </w:rPr>
  </w:style>
  <w:style w:type="character" w:customStyle="1" w:styleId="610">
    <w:name w:val="Знак Знак61"/>
    <w:uiPriority w:val="99"/>
    <w:locked/>
    <w:rsid w:val="00B950AF"/>
    <w:rPr>
      <w:rFonts w:ascii="Cambria" w:hAnsi="Cambria"/>
      <w:sz w:val="24"/>
    </w:rPr>
  </w:style>
  <w:style w:type="character" w:customStyle="1" w:styleId="420">
    <w:name w:val="Знак Знак42"/>
    <w:uiPriority w:val="99"/>
    <w:locked/>
    <w:rsid w:val="00B950AF"/>
    <w:rPr>
      <w:rFonts w:ascii="Courier New" w:hAnsi="Courier New"/>
      <w:sz w:val="20"/>
    </w:rPr>
  </w:style>
  <w:style w:type="character" w:customStyle="1" w:styleId="200">
    <w:name w:val="Знак Знак20"/>
    <w:uiPriority w:val="99"/>
    <w:rsid w:val="00B950AF"/>
    <w:rPr>
      <w:rFonts w:ascii="Segoe UI" w:hAnsi="Segoe UI"/>
      <w:sz w:val="18"/>
    </w:rPr>
  </w:style>
  <w:style w:type="character" w:customStyle="1" w:styleId="ConsNormal1">
    <w:name w:val="ConsNormal Знак Знак"/>
    <w:uiPriority w:val="99"/>
    <w:rsid w:val="00B950AF"/>
    <w:rPr>
      <w:rFonts w:ascii="Arial" w:hAnsi="Arial"/>
    </w:rPr>
  </w:style>
  <w:style w:type="character" w:customStyle="1" w:styleId="11111112">
    <w:name w:val="Заголовок 1 Знак.Заголовок 1 Знак1 Знак.Заголовок 1 Знак Знак Знак.Заголовок 1 Знак Знак1 Знак.Заголовок 1 Знак Знак2"/>
    <w:uiPriority w:val="99"/>
    <w:rsid w:val="00B950AF"/>
    <w:rPr>
      <w:rFonts w:ascii="Arial" w:hAnsi="Arial"/>
      <w:b/>
      <w:sz w:val="28"/>
      <w:lang w:val="ru-RU"/>
    </w:rPr>
  </w:style>
  <w:style w:type="paragraph" w:customStyle="1" w:styleId="80">
    <w:name w:val="заголовок 8"/>
    <w:basedOn w:val="Normal"/>
    <w:next w:val="Normal"/>
    <w:uiPriority w:val="99"/>
    <w:rsid w:val="00B950AF"/>
    <w:pPr>
      <w:keepNext/>
      <w:widowControl/>
      <w:tabs>
        <w:tab w:val="num" w:pos="5217"/>
      </w:tabs>
      <w:autoSpaceDE/>
      <w:autoSpaceDN/>
      <w:adjustRightInd/>
      <w:ind w:left="5217" w:hanging="360"/>
      <w:jc w:val="both"/>
      <w:outlineLvl w:val="9"/>
    </w:pPr>
    <w:rPr>
      <w:bCs w:val="0"/>
      <w:sz w:val="24"/>
      <w:szCs w:val="20"/>
      <w:lang w:val="en-US"/>
    </w:rPr>
  </w:style>
  <w:style w:type="paragraph" w:customStyle="1" w:styleId="3a">
    <w:name w:val="Знак3 Знак Знак Знак Знак Знак Знак Знак Знак Знак Знак Знак Знак Знак Знак Знак"/>
    <w:basedOn w:val="Normal"/>
    <w:uiPriority w:val="99"/>
    <w:rsid w:val="00B950AF"/>
    <w:pPr>
      <w:widowControl/>
      <w:autoSpaceDE/>
      <w:autoSpaceDN/>
      <w:adjustRightInd/>
      <w:spacing w:after="160" w:line="240" w:lineRule="exact"/>
      <w:outlineLvl w:val="9"/>
    </w:pPr>
    <w:rPr>
      <w:rFonts w:ascii="Verdana" w:hAnsi="Verdana" w:cs="Verdana"/>
      <w:b w:val="0"/>
      <w:bCs w:val="0"/>
      <w:sz w:val="20"/>
      <w:szCs w:val="20"/>
      <w:lang w:val="en-US" w:eastAsia="en-US"/>
    </w:rPr>
  </w:style>
  <w:style w:type="paragraph" w:customStyle="1" w:styleId="tabltext">
    <w:name w:val="tabl_text"/>
    <w:basedOn w:val="Normal"/>
    <w:uiPriority w:val="99"/>
    <w:rsid w:val="00B950AF"/>
    <w:pPr>
      <w:widowControl/>
      <w:autoSpaceDE/>
      <w:autoSpaceDN/>
      <w:adjustRightInd/>
      <w:spacing w:before="45" w:after="45"/>
      <w:ind w:left="60" w:right="60"/>
      <w:jc w:val="both"/>
      <w:outlineLvl w:val="9"/>
    </w:pPr>
    <w:rPr>
      <w:b w:val="0"/>
      <w:bCs w:val="0"/>
      <w:sz w:val="21"/>
      <w:szCs w:val="21"/>
    </w:rPr>
  </w:style>
  <w:style w:type="paragraph" w:customStyle="1" w:styleId="textb">
    <w:name w:val="textb"/>
    <w:basedOn w:val="Normal"/>
    <w:uiPriority w:val="99"/>
    <w:rsid w:val="00B950AF"/>
    <w:pPr>
      <w:widowControl/>
      <w:autoSpaceDE/>
      <w:autoSpaceDN/>
      <w:adjustRightInd/>
      <w:outlineLvl w:val="9"/>
    </w:pPr>
    <w:rPr>
      <w:rFonts w:ascii="Arial" w:hAnsi="Arial" w:cs="Arial"/>
      <w:sz w:val="22"/>
      <w:szCs w:val="22"/>
    </w:rPr>
  </w:style>
  <w:style w:type="character" w:customStyle="1" w:styleId="aff6">
    <w:name w:val="Основной текст Знак Знак Знак Знак Знак Знак"/>
    <w:uiPriority w:val="99"/>
    <w:rsid w:val="00B950AF"/>
    <w:rPr>
      <w:rFonts w:ascii="Arial" w:hAnsi="Arial"/>
      <w:sz w:val="18"/>
      <w:lang w:val="ru-RU" w:eastAsia="ru-RU"/>
    </w:rPr>
  </w:style>
  <w:style w:type="paragraph" w:customStyle="1" w:styleId="2d">
    <w:name w:val="Знак Знак Знак Знак2"/>
    <w:basedOn w:val="Normal"/>
    <w:uiPriority w:val="99"/>
    <w:rsid w:val="00B950AF"/>
    <w:pPr>
      <w:autoSpaceDE/>
      <w:autoSpaceDN/>
      <w:spacing w:after="160" w:line="240" w:lineRule="exact"/>
      <w:jc w:val="right"/>
      <w:outlineLvl w:val="9"/>
    </w:pPr>
    <w:rPr>
      <w:rFonts w:ascii="Arial" w:hAnsi="Arial" w:cs="Arial"/>
      <w:b w:val="0"/>
      <w:bCs w:val="0"/>
      <w:sz w:val="20"/>
      <w:szCs w:val="20"/>
      <w:lang w:val="en-GB" w:eastAsia="en-US"/>
    </w:rPr>
  </w:style>
  <w:style w:type="paragraph" w:customStyle="1" w:styleId="aff7">
    <w:name w:val="Знак Знак Знак Знак Знак Знак Знак"/>
    <w:basedOn w:val="Normal"/>
    <w:uiPriority w:val="99"/>
    <w:rsid w:val="00B950AF"/>
    <w:pPr>
      <w:autoSpaceDE/>
      <w:autoSpaceDN/>
      <w:spacing w:after="160" w:line="240" w:lineRule="exact"/>
      <w:jc w:val="right"/>
      <w:outlineLvl w:val="9"/>
    </w:pPr>
    <w:rPr>
      <w:rFonts w:ascii="Arial" w:hAnsi="Arial" w:cs="Arial"/>
      <w:b w:val="0"/>
      <w:bCs w:val="0"/>
      <w:sz w:val="20"/>
      <w:szCs w:val="20"/>
      <w:lang w:val="en-GB" w:eastAsia="en-US"/>
    </w:rPr>
  </w:style>
  <w:style w:type="paragraph" w:customStyle="1" w:styleId="3b">
    <w:name w:val="заголовок 3"/>
    <w:basedOn w:val="Normal"/>
    <w:next w:val="Normal"/>
    <w:uiPriority w:val="99"/>
    <w:rsid w:val="00B950AF"/>
    <w:pPr>
      <w:keepNext/>
      <w:widowControl/>
      <w:tabs>
        <w:tab w:val="left" w:pos="2694"/>
      </w:tabs>
      <w:adjustRightInd/>
      <w:outlineLvl w:val="2"/>
    </w:pPr>
    <w:rPr>
      <w:b w:val="0"/>
      <w:bCs w:val="0"/>
      <w:sz w:val="24"/>
    </w:rPr>
  </w:style>
  <w:style w:type="paragraph" w:customStyle="1" w:styleId="Char0">
    <w:name w:val="Char"/>
    <w:basedOn w:val="Normal"/>
    <w:uiPriority w:val="99"/>
    <w:rsid w:val="00B950AF"/>
    <w:pPr>
      <w:autoSpaceDE/>
      <w:autoSpaceDN/>
      <w:spacing w:after="160" w:line="240" w:lineRule="exact"/>
      <w:jc w:val="right"/>
      <w:outlineLvl w:val="9"/>
    </w:pPr>
    <w:rPr>
      <w:rFonts w:ascii="Arial" w:hAnsi="Arial" w:cs="Arial"/>
      <w:b w:val="0"/>
      <w:bCs w:val="0"/>
      <w:sz w:val="20"/>
      <w:szCs w:val="20"/>
      <w:lang w:val="en-GB" w:eastAsia="en-US"/>
    </w:rPr>
  </w:style>
  <w:style w:type="paragraph" w:customStyle="1" w:styleId="aff8">
    <w:name w:val="обычный"/>
    <w:basedOn w:val="Normal"/>
    <w:uiPriority w:val="99"/>
    <w:rsid w:val="00B950AF"/>
    <w:pPr>
      <w:widowControl/>
      <w:autoSpaceDE/>
      <w:autoSpaceDN/>
      <w:adjustRightInd/>
      <w:outlineLvl w:val="9"/>
    </w:pPr>
    <w:rPr>
      <w:b w:val="0"/>
      <w:bCs w:val="0"/>
      <w:color w:val="000000"/>
      <w:sz w:val="20"/>
      <w:szCs w:val="20"/>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Заголовок 1 Знак Знак Знак1 Знак1"/>
    <w:uiPriority w:val="99"/>
    <w:locked/>
    <w:rsid w:val="00B950AF"/>
    <w:rPr>
      <w:rFonts w:ascii="Arial" w:hAnsi="Arial"/>
      <w:b/>
      <w:kern w:val="32"/>
      <w:sz w:val="32"/>
      <w:lang w:val="ru-RU" w:eastAsia="ru-RU"/>
    </w:rPr>
  </w:style>
  <w:style w:type="paragraph" w:customStyle="1" w:styleId="271">
    <w:name w:val="Основной текст 27"/>
    <w:basedOn w:val="Normal"/>
    <w:uiPriority w:val="99"/>
    <w:rsid w:val="00B950AF"/>
    <w:pPr>
      <w:autoSpaceDE/>
      <w:autoSpaceDN/>
      <w:adjustRightInd/>
      <w:spacing w:line="280" w:lineRule="auto"/>
      <w:ind w:firstLine="720"/>
      <w:jc w:val="both"/>
      <w:outlineLvl w:val="9"/>
    </w:pPr>
    <w:rPr>
      <w:rFonts w:ascii="NTTierce" w:hAnsi="NTTierce"/>
      <w:b w:val="0"/>
      <w:bCs w:val="0"/>
      <w:sz w:val="24"/>
      <w:szCs w:val="20"/>
    </w:rPr>
  </w:style>
  <w:style w:type="paragraph" w:customStyle="1" w:styleId="1f9">
    <w:name w:val="Текст1"/>
    <w:basedOn w:val="Normal"/>
    <w:uiPriority w:val="99"/>
    <w:rsid w:val="00B950AF"/>
    <w:pPr>
      <w:widowControl/>
      <w:autoSpaceDE/>
      <w:autoSpaceDN/>
      <w:adjustRightInd/>
      <w:outlineLvl w:val="9"/>
    </w:pPr>
    <w:rPr>
      <w:rFonts w:ascii="Courier New" w:hAnsi="Courier New"/>
      <w:b w:val="0"/>
      <w:bCs w:val="0"/>
      <w:sz w:val="20"/>
      <w:szCs w:val="20"/>
    </w:rPr>
  </w:style>
  <w:style w:type="paragraph" w:customStyle="1" w:styleId="Char1">
    <w:name w:val="Char1"/>
    <w:basedOn w:val="Normal"/>
    <w:uiPriority w:val="99"/>
    <w:rsid w:val="00B950AF"/>
    <w:pPr>
      <w:autoSpaceDE/>
      <w:autoSpaceDN/>
      <w:spacing w:after="160" w:line="240" w:lineRule="exact"/>
      <w:jc w:val="right"/>
      <w:outlineLvl w:val="9"/>
    </w:pPr>
    <w:rPr>
      <w:rFonts w:ascii="Arial" w:hAnsi="Arial" w:cs="Arial"/>
      <w:b w:val="0"/>
      <w:bCs w:val="0"/>
      <w:sz w:val="20"/>
      <w:szCs w:val="20"/>
      <w:lang w:val="en-GB" w:eastAsia="en-US"/>
    </w:rPr>
  </w:style>
  <w:style w:type="paragraph" w:customStyle="1" w:styleId="115">
    <w:name w:val="Знак Знак Знак1 Знак1 Знак Знак Знак"/>
    <w:basedOn w:val="Normal"/>
    <w:uiPriority w:val="99"/>
    <w:rsid w:val="00B950AF"/>
    <w:pPr>
      <w:autoSpaceDE/>
      <w:autoSpaceDN/>
      <w:spacing w:after="160" w:line="240" w:lineRule="exact"/>
      <w:jc w:val="right"/>
      <w:outlineLvl w:val="9"/>
    </w:pPr>
    <w:rPr>
      <w:rFonts w:ascii="Arial" w:hAnsi="Arial" w:cs="Arial"/>
      <w:b w:val="0"/>
      <w:bCs w:val="0"/>
      <w:sz w:val="20"/>
      <w:szCs w:val="20"/>
      <w:lang w:val="en-GB" w:eastAsia="en-US"/>
    </w:rPr>
  </w:style>
  <w:style w:type="character" w:customStyle="1" w:styleId="aff9">
    <w:name w:val="Колонтитул_"/>
    <w:link w:val="affa"/>
    <w:uiPriority w:val="99"/>
    <w:locked/>
    <w:rsid w:val="00B950AF"/>
    <w:rPr>
      <w:rFonts w:ascii="Arial" w:hAnsi="Arial"/>
      <w:spacing w:val="8"/>
      <w:sz w:val="13"/>
      <w:shd w:val="clear" w:color="auto" w:fill="FFFFFF"/>
    </w:rPr>
  </w:style>
  <w:style w:type="paragraph" w:customStyle="1" w:styleId="affa">
    <w:name w:val="Колонтитул"/>
    <w:basedOn w:val="Normal"/>
    <w:link w:val="aff9"/>
    <w:uiPriority w:val="99"/>
    <w:rsid w:val="00B950AF"/>
    <w:pPr>
      <w:shd w:val="clear" w:color="auto" w:fill="FFFFFF"/>
      <w:autoSpaceDE/>
      <w:autoSpaceDN/>
      <w:adjustRightInd/>
      <w:spacing w:line="240" w:lineRule="atLeast"/>
      <w:outlineLvl w:val="9"/>
    </w:pPr>
    <w:rPr>
      <w:rFonts w:ascii="Arial" w:eastAsia="Calibri" w:hAnsi="Arial"/>
      <w:b w:val="0"/>
      <w:bCs w:val="0"/>
      <w:spacing w:val="8"/>
      <w:sz w:val="13"/>
      <w:szCs w:val="20"/>
      <w:shd w:val="clear" w:color="auto" w:fill="FFFFFF"/>
    </w:rPr>
  </w:style>
  <w:style w:type="character" w:customStyle="1" w:styleId="2e">
    <w:name w:val="Основной текст (2)_"/>
    <w:link w:val="215"/>
    <w:uiPriority w:val="99"/>
    <w:locked/>
    <w:rsid w:val="00B950AF"/>
    <w:rPr>
      <w:rFonts w:ascii="Arial" w:hAnsi="Arial"/>
      <w:b/>
      <w:spacing w:val="3"/>
      <w:sz w:val="18"/>
      <w:shd w:val="clear" w:color="auto" w:fill="FFFFFF"/>
    </w:rPr>
  </w:style>
  <w:style w:type="paragraph" w:customStyle="1" w:styleId="215">
    <w:name w:val="Основной текст (2)1"/>
    <w:basedOn w:val="Normal"/>
    <w:link w:val="2e"/>
    <w:uiPriority w:val="99"/>
    <w:rsid w:val="00B950AF"/>
    <w:pPr>
      <w:shd w:val="clear" w:color="auto" w:fill="FFFFFF"/>
      <w:autoSpaceDE/>
      <w:autoSpaceDN/>
      <w:adjustRightInd/>
      <w:spacing w:line="240" w:lineRule="atLeast"/>
      <w:ind w:hanging="340"/>
      <w:outlineLvl w:val="9"/>
    </w:pPr>
    <w:rPr>
      <w:rFonts w:ascii="Arial" w:eastAsia="Calibri" w:hAnsi="Arial"/>
      <w:bCs w:val="0"/>
      <w:spacing w:val="3"/>
      <w:szCs w:val="20"/>
      <w:shd w:val="clear" w:color="auto" w:fill="FFFFFF"/>
    </w:rPr>
  </w:style>
  <w:style w:type="character" w:customStyle="1" w:styleId="2f">
    <w:name w:val="Основной текст (2)"/>
    <w:uiPriority w:val="99"/>
    <w:rsid w:val="00B950AF"/>
    <w:rPr>
      <w:rFonts w:ascii="Arial" w:hAnsi="Arial"/>
      <w:b/>
      <w:spacing w:val="3"/>
      <w:sz w:val="18"/>
      <w:u w:val="single"/>
      <w:shd w:val="clear" w:color="auto" w:fill="FFFFFF"/>
    </w:rPr>
  </w:style>
  <w:style w:type="character" w:customStyle="1" w:styleId="affb">
    <w:name w:val="Основной текст_"/>
    <w:link w:val="3c"/>
    <w:uiPriority w:val="99"/>
    <w:locked/>
    <w:rsid w:val="00B950AF"/>
    <w:rPr>
      <w:rFonts w:ascii="Times New Roman" w:hAnsi="Times New Roman"/>
      <w:spacing w:val="5"/>
      <w:sz w:val="15"/>
      <w:shd w:val="clear" w:color="auto" w:fill="FFFFFF"/>
    </w:rPr>
  </w:style>
  <w:style w:type="character" w:customStyle="1" w:styleId="1fa">
    <w:name w:val="Заголовок №1_"/>
    <w:link w:val="1fb"/>
    <w:uiPriority w:val="99"/>
    <w:locked/>
    <w:rsid w:val="00B950AF"/>
    <w:rPr>
      <w:rFonts w:ascii="Arial" w:hAnsi="Arial"/>
      <w:spacing w:val="-28"/>
      <w:sz w:val="38"/>
      <w:shd w:val="clear" w:color="auto" w:fill="FFFFFF"/>
    </w:rPr>
  </w:style>
  <w:style w:type="paragraph" w:customStyle="1" w:styleId="1fb">
    <w:name w:val="Заголовок №1"/>
    <w:basedOn w:val="Normal"/>
    <w:link w:val="1fa"/>
    <w:uiPriority w:val="99"/>
    <w:rsid w:val="00B950AF"/>
    <w:pPr>
      <w:shd w:val="clear" w:color="auto" w:fill="FFFFFF"/>
      <w:autoSpaceDE/>
      <w:autoSpaceDN/>
      <w:adjustRightInd/>
      <w:spacing w:before="60" w:line="264" w:lineRule="exact"/>
    </w:pPr>
    <w:rPr>
      <w:rFonts w:ascii="Arial" w:eastAsia="Calibri" w:hAnsi="Arial"/>
      <w:b w:val="0"/>
      <w:bCs w:val="0"/>
      <w:spacing w:val="-28"/>
      <w:sz w:val="38"/>
      <w:szCs w:val="20"/>
      <w:shd w:val="clear" w:color="auto" w:fill="FFFFFF"/>
    </w:rPr>
  </w:style>
  <w:style w:type="character" w:customStyle="1" w:styleId="110pt">
    <w:name w:val="Заголовок №1 + 10 pt"/>
    <w:aliases w:val="Интервал 0 pt6"/>
    <w:uiPriority w:val="99"/>
    <w:rsid w:val="00B950AF"/>
    <w:rPr>
      <w:rFonts w:ascii="Arial" w:hAnsi="Arial"/>
      <w:spacing w:val="3"/>
      <w:sz w:val="20"/>
      <w:shd w:val="clear" w:color="auto" w:fill="FFFFFF"/>
    </w:rPr>
  </w:style>
  <w:style w:type="character" w:customStyle="1" w:styleId="3d">
    <w:name w:val="Основной текст (3)_"/>
    <w:link w:val="3e"/>
    <w:uiPriority w:val="99"/>
    <w:locked/>
    <w:rsid w:val="00B950AF"/>
    <w:rPr>
      <w:rFonts w:ascii="Arial" w:hAnsi="Arial"/>
      <w:spacing w:val="2"/>
      <w:sz w:val="18"/>
      <w:shd w:val="clear" w:color="auto" w:fill="FFFFFF"/>
    </w:rPr>
  </w:style>
  <w:style w:type="paragraph" w:customStyle="1" w:styleId="3e">
    <w:name w:val="Основной текст (3)"/>
    <w:basedOn w:val="Normal"/>
    <w:link w:val="3d"/>
    <w:uiPriority w:val="99"/>
    <w:rsid w:val="00B950AF"/>
    <w:pPr>
      <w:shd w:val="clear" w:color="auto" w:fill="FFFFFF"/>
      <w:autoSpaceDE/>
      <w:autoSpaceDN/>
      <w:adjustRightInd/>
      <w:spacing w:before="180" w:line="230" w:lineRule="exact"/>
      <w:ind w:hanging="1000"/>
      <w:outlineLvl w:val="9"/>
    </w:pPr>
    <w:rPr>
      <w:rFonts w:ascii="Arial" w:eastAsia="Calibri" w:hAnsi="Arial"/>
      <w:b w:val="0"/>
      <w:bCs w:val="0"/>
      <w:spacing w:val="2"/>
      <w:szCs w:val="20"/>
      <w:shd w:val="clear" w:color="auto" w:fill="FFFFFF"/>
    </w:rPr>
  </w:style>
  <w:style w:type="character" w:customStyle="1" w:styleId="45">
    <w:name w:val="Основной текст (4)_"/>
    <w:link w:val="47"/>
    <w:uiPriority w:val="99"/>
    <w:locked/>
    <w:rsid w:val="00B950AF"/>
    <w:rPr>
      <w:rFonts w:ascii="Arial" w:hAnsi="Arial"/>
      <w:b/>
      <w:i/>
      <w:spacing w:val="3"/>
      <w:sz w:val="12"/>
      <w:shd w:val="clear" w:color="auto" w:fill="FFFFFF"/>
    </w:rPr>
  </w:style>
  <w:style w:type="paragraph" w:customStyle="1" w:styleId="47">
    <w:name w:val="Основной текст (4)"/>
    <w:basedOn w:val="Normal"/>
    <w:link w:val="45"/>
    <w:uiPriority w:val="99"/>
    <w:rsid w:val="00B950AF"/>
    <w:pPr>
      <w:shd w:val="clear" w:color="auto" w:fill="FFFFFF"/>
      <w:autoSpaceDE/>
      <w:autoSpaceDN/>
      <w:adjustRightInd/>
      <w:spacing w:before="60" w:after="60" w:line="163" w:lineRule="exact"/>
      <w:outlineLvl w:val="9"/>
    </w:pPr>
    <w:rPr>
      <w:rFonts w:ascii="Arial" w:eastAsia="Calibri" w:hAnsi="Arial"/>
      <w:bCs w:val="0"/>
      <w:i/>
      <w:spacing w:val="3"/>
      <w:sz w:val="12"/>
      <w:szCs w:val="20"/>
      <w:shd w:val="clear" w:color="auto" w:fill="FFFFFF"/>
    </w:rPr>
  </w:style>
  <w:style w:type="character" w:customStyle="1" w:styleId="52">
    <w:name w:val="Основной текст (5)_"/>
    <w:link w:val="510"/>
    <w:uiPriority w:val="99"/>
    <w:locked/>
    <w:rsid w:val="00B950AF"/>
    <w:rPr>
      <w:rFonts w:ascii="Arial" w:hAnsi="Arial"/>
      <w:b/>
      <w:spacing w:val="3"/>
      <w:sz w:val="13"/>
      <w:shd w:val="clear" w:color="auto" w:fill="FFFFFF"/>
    </w:rPr>
  </w:style>
  <w:style w:type="paragraph" w:customStyle="1" w:styleId="510">
    <w:name w:val="Основной текст (5)1"/>
    <w:basedOn w:val="Normal"/>
    <w:link w:val="52"/>
    <w:uiPriority w:val="99"/>
    <w:rsid w:val="00B950AF"/>
    <w:pPr>
      <w:shd w:val="clear" w:color="auto" w:fill="FFFFFF"/>
      <w:autoSpaceDE/>
      <w:autoSpaceDN/>
      <w:adjustRightInd/>
      <w:spacing w:before="960" w:line="288" w:lineRule="exact"/>
      <w:outlineLvl w:val="9"/>
    </w:pPr>
    <w:rPr>
      <w:rFonts w:ascii="Arial" w:eastAsia="Calibri" w:hAnsi="Arial"/>
      <w:bCs w:val="0"/>
      <w:spacing w:val="3"/>
      <w:sz w:val="13"/>
      <w:szCs w:val="20"/>
      <w:shd w:val="clear" w:color="auto" w:fill="FFFFFF"/>
    </w:rPr>
  </w:style>
  <w:style w:type="character" w:customStyle="1" w:styleId="53">
    <w:name w:val="Основной текст (5)"/>
    <w:uiPriority w:val="99"/>
    <w:rsid w:val="00B950AF"/>
    <w:rPr>
      <w:rFonts w:ascii="Arial" w:hAnsi="Arial"/>
      <w:b/>
      <w:spacing w:val="3"/>
      <w:sz w:val="13"/>
      <w:u w:val="single"/>
      <w:shd w:val="clear" w:color="auto" w:fill="FFFFFF"/>
    </w:rPr>
  </w:style>
  <w:style w:type="character" w:customStyle="1" w:styleId="59pt">
    <w:name w:val="Основной текст (5) + 9 pt"/>
    <w:aliases w:val="Не полужирный2,Интервал 0 pt5"/>
    <w:uiPriority w:val="99"/>
    <w:rsid w:val="00B950AF"/>
    <w:rPr>
      <w:rFonts w:ascii="Arial" w:hAnsi="Arial"/>
      <w:b/>
      <w:spacing w:val="2"/>
      <w:sz w:val="18"/>
      <w:shd w:val="clear" w:color="auto" w:fill="FFFFFF"/>
    </w:rPr>
  </w:style>
  <w:style w:type="character" w:customStyle="1" w:styleId="390">
    <w:name w:val="Основной текст (3) + 9"/>
    <w:aliases w:val="5 pt2,Полужирный,Интервал 0 pt4"/>
    <w:uiPriority w:val="99"/>
    <w:rsid w:val="00B950AF"/>
    <w:rPr>
      <w:rFonts w:ascii="Arial" w:hAnsi="Arial"/>
      <w:b/>
      <w:spacing w:val="5"/>
      <w:sz w:val="19"/>
      <w:shd w:val="clear" w:color="auto" w:fill="FFFFFF"/>
    </w:rPr>
  </w:style>
  <w:style w:type="character" w:customStyle="1" w:styleId="62">
    <w:name w:val="Основной текст (6)_"/>
    <w:link w:val="63"/>
    <w:uiPriority w:val="99"/>
    <w:locked/>
    <w:rsid w:val="00B950AF"/>
    <w:rPr>
      <w:rFonts w:ascii="Arial" w:hAnsi="Arial"/>
      <w:b/>
      <w:spacing w:val="5"/>
      <w:sz w:val="19"/>
      <w:shd w:val="clear" w:color="auto" w:fill="FFFFFF"/>
    </w:rPr>
  </w:style>
  <w:style w:type="paragraph" w:customStyle="1" w:styleId="63">
    <w:name w:val="Основной текст (6)"/>
    <w:basedOn w:val="Normal"/>
    <w:link w:val="62"/>
    <w:uiPriority w:val="99"/>
    <w:rsid w:val="00B950AF"/>
    <w:pPr>
      <w:shd w:val="clear" w:color="auto" w:fill="FFFFFF"/>
      <w:autoSpaceDE/>
      <w:autoSpaceDN/>
      <w:adjustRightInd/>
      <w:spacing w:after="120" w:line="240" w:lineRule="atLeast"/>
      <w:jc w:val="center"/>
      <w:outlineLvl w:val="9"/>
    </w:pPr>
    <w:rPr>
      <w:rFonts w:ascii="Arial" w:eastAsia="Calibri" w:hAnsi="Arial"/>
      <w:bCs w:val="0"/>
      <w:spacing w:val="5"/>
      <w:sz w:val="19"/>
      <w:szCs w:val="20"/>
      <w:shd w:val="clear" w:color="auto" w:fill="FFFFFF"/>
    </w:rPr>
  </w:style>
  <w:style w:type="character" w:customStyle="1" w:styleId="70">
    <w:name w:val="Основной текст (7)_"/>
    <w:link w:val="73"/>
    <w:uiPriority w:val="99"/>
    <w:locked/>
    <w:rsid w:val="00B950AF"/>
    <w:rPr>
      <w:rFonts w:ascii="Arial" w:hAnsi="Arial"/>
      <w:spacing w:val="2"/>
      <w:sz w:val="16"/>
      <w:shd w:val="clear" w:color="auto" w:fill="FFFFFF"/>
    </w:rPr>
  </w:style>
  <w:style w:type="paragraph" w:customStyle="1" w:styleId="73">
    <w:name w:val="Основной текст (7)"/>
    <w:basedOn w:val="Normal"/>
    <w:link w:val="70"/>
    <w:uiPriority w:val="99"/>
    <w:rsid w:val="00B950AF"/>
    <w:pPr>
      <w:shd w:val="clear" w:color="auto" w:fill="FFFFFF"/>
      <w:autoSpaceDE/>
      <w:autoSpaceDN/>
      <w:adjustRightInd/>
      <w:spacing w:before="60" w:after="360" w:line="240" w:lineRule="atLeast"/>
      <w:jc w:val="center"/>
      <w:outlineLvl w:val="9"/>
    </w:pPr>
    <w:rPr>
      <w:rFonts w:ascii="Arial" w:eastAsia="Calibri" w:hAnsi="Arial"/>
      <w:b w:val="0"/>
      <w:bCs w:val="0"/>
      <w:spacing w:val="2"/>
      <w:sz w:val="16"/>
      <w:szCs w:val="20"/>
      <w:shd w:val="clear" w:color="auto" w:fill="FFFFFF"/>
    </w:rPr>
  </w:style>
  <w:style w:type="character" w:customStyle="1" w:styleId="18pt">
    <w:name w:val="Заголовок №1 + 8 pt"/>
    <w:aliases w:val="Полужирный2,Интервал 0 pt3"/>
    <w:uiPriority w:val="99"/>
    <w:rsid w:val="00B950AF"/>
    <w:rPr>
      <w:rFonts w:ascii="Arial" w:hAnsi="Arial"/>
      <w:b/>
      <w:spacing w:val="7"/>
      <w:sz w:val="16"/>
      <w:shd w:val="clear" w:color="auto" w:fill="FFFFFF"/>
    </w:rPr>
  </w:style>
  <w:style w:type="character" w:customStyle="1" w:styleId="510pt">
    <w:name w:val="Основной текст (5) + 10 pt"/>
    <w:aliases w:val="Не полужирный1"/>
    <w:uiPriority w:val="99"/>
    <w:rsid w:val="00B950AF"/>
    <w:rPr>
      <w:rFonts w:ascii="Arial" w:hAnsi="Arial"/>
      <w:b/>
      <w:spacing w:val="3"/>
      <w:sz w:val="20"/>
      <w:shd w:val="clear" w:color="auto" w:fill="FFFFFF"/>
    </w:rPr>
  </w:style>
  <w:style w:type="character" w:customStyle="1" w:styleId="58pt">
    <w:name w:val="Основной текст (5) + 8 pt"/>
    <w:aliases w:val="Интервал 0 pt2"/>
    <w:uiPriority w:val="99"/>
    <w:rsid w:val="00B950AF"/>
    <w:rPr>
      <w:rFonts w:ascii="Arial" w:hAnsi="Arial"/>
      <w:b/>
      <w:spacing w:val="7"/>
      <w:sz w:val="16"/>
      <w:shd w:val="clear" w:color="auto" w:fill="FFFFFF"/>
    </w:rPr>
  </w:style>
  <w:style w:type="character" w:customStyle="1" w:styleId="361">
    <w:name w:val="Основной текст (3) + 6"/>
    <w:aliases w:val="5 pt1,Полужирный1,Интервал 0 pt1,Основной текст + 6 pt1,Малые прописные"/>
    <w:uiPriority w:val="99"/>
    <w:rsid w:val="00B950AF"/>
    <w:rPr>
      <w:rFonts w:ascii="Arial" w:hAnsi="Arial"/>
      <w:b/>
      <w:spacing w:val="3"/>
      <w:sz w:val="13"/>
      <w:shd w:val="clear" w:color="auto" w:fill="FFFFFF"/>
    </w:rPr>
  </w:style>
  <w:style w:type="character" w:customStyle="1" w:styleId="affc">
    <w:name w:val="Подпись к картинке_"/>
    <w:link w:val="affd"/>
    <w:uiPriority w:val="99"/>
    <w:locked/>
    <w:rsid w:val="00B950AF"/>
    <w:rPr>
      <w:rFonts w:ascii="Arial" w:hAnsi="Arial"/>
      <w:b/>
      <w:spacing w:val="3"/>
      <w:sz w:val="13"/>
      <w:shd w:val="clear" w:color="auto" w:fill="FFFFFF"/>
    </w:rPr>
  </w:style>
  <w:style w:type="paragraph" w:customStyle="1" w:styleId="affd">
    <w:name w:val="Подпись к картинке"/>
    <w:basedOn w:val="Normal"/>
    <w:link w:val="affc"/>
    <w:uiPriority w:val="99"/>
    <w:rsid w:val="00B950AF"/>
    <w:pPr>
      <w:shd w:val="clear" w:color="auto" w:fill="FFFFFF"/>
      <w:autoSpaceDE/>
      <w:autoSpaceDN/>
      <w:adjustRightInd/>
      <w:spacing w:line="240" w:lineRule="atLeast"/>
      <w:outlineLvl w:val="9"/>
    </w:pPr>
    <w:rPr>
      <w:rFonts w:ascii="Arial" w:eastAsia="Calibri" w:hAnsi="Arial"/>
      <w:bCs w:val="0"/>
      <w:spacing w:val="3"/>
      <w:sz w:val="13"/>
      <w:szCs w:val="20"/>
      <w:shd w:val="clear" w:color="auto" w:fill="FFFFFF"/>
    </w:rPr>
  </w:style>
  <w:style w:type="character" w:customStyle="1" w:styleId="90">
    <w:name w:val="Основной текст (9)_"/>
    <w:link w:val="91"/>
    <w:uiPriority w:val="99"/>
    <w:locked/>
    <w:rsid w:val="00B950AF"/>
    <w:rPr>
      <w:rFonts w:ascii="Arial" w:hAnsi="Arial"/>
      <w:b/>
      <w:i/>
      <w:spacing w:val="5"/>
      <w:sz w:val="16"/>
      <w:shd w:val="clear" w:color="auto" w:fill="FFFFFF"/>
    </w:rPr>
  </w:style>
  <w:style w:type="paragraph" w:customStyle="1" w:styleId="91">
    <w:name w:val="Основной текст (9)"/>
    <w:basedOn w:val="Normal"/>
    <w:link w:val="90"/>
    <w:uiPriority w:val="99"/>
    <w:rsid w:val="00B950AF"/>
    <w:pPr>
      <w:shd w:val="clear" w:color="auto" w:fill="FFFFFF"/>
      <w:autoSpaceDE/>
      <w:autoSpaceDN/>
      <w:adjustRightInd/>
      <w:spacing w:before="60" w:after="60" w:line="211" w:lineRule="exact"/>
      <w:jc w:val="both"/>
      <w:outlineLvl w:val="9"/>
    </w:pPr>
    <w:rPr>
      <w:rFonts w:ascii="Arial" w:eastAsia="Calibri" w:hAnsi="Arial"/>
      <w:bCs w:val="0"/>
      <w:i/>
      <w:spacing w:val="5"/>
      <w:sz w:val="16"/>
      <w:szCs w:val="20"/>
      <w:shd w:val="clear" w:color="auto" w:fill="FFFFFF"/>
    </w:rPr>
  </w:style>
  <w:style w:type="paragraph" w:customStyle="1" w:styleId="1fc">
    <w:name w:val="1 Знак Знак Знак Знак"/>
    <w:basedOn w:val="Normal"/>
    <w:link w:val="1fd"/>
    <w:uiPriority w:val="99"/>
    <w:rsid w:val="00B950AF"/>
    <w:pPr>
      <w:autoSpaceDE/>
      <w:autoSpaceDN/>
      <w:spacing w:after="160" w:line="240" w:lineRule="exact"/>
      <w:jc w:val="right"/>
      <w:outlineLvl w:val="9"/>
    </w:pPr>
    <w:rPr>
      <w:rFonts w:eastAsia="Calibri"/>
      <w:b w:val="0"/>
      <w:bCs w:val="0"/>
      <w:sz w:val="20"/>
      <w:szCs w:val="20"/>
      <w:lang w:val="en-GB"/>
    </w:rPr>
  </w:style>
  <w:style w:type="character" w:customStyle="1" w:styleId="1fd">
    <w:name w:val="1 Знак Знак Знак Знак Знак"/>
    <w:link w:val="1fc"/>
    <w:uiPriority w:val="99"/>
    <w:locked/>
    <w:rsid w:val="00B950AF"/>
    <w:rPr>
      <w:rFonts w:ascii="Times New Roman" w:hAnsi="Times New Roman"/>
      <w:sz w:val="20"/>
      <w:lang w:val="en-GB"/>
    </w:rPr>
  </w:style>
  <w:style w:type="character" w:customStyle="1" w:styleId="118">
    <w:name w:val="Заголовок 1 Знак1"/>
    <w:aliases w:val="Заголовок 1 Знак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B950AF"/>
    <w:rPr>
      <w:b/>
      <w:sz w:val="24"/>
      <w:lang w:val="ru-RU" w:eastAsia="ru-RU"/>
    </w:rPr>
  </w:style>
  <w:style w:type="paragraph" w:customStyle="1" w:styleId="1fe">
    <w:name w:val="Знак Знак Знак Знак Знак Знак Знак1"/>
    <w:basedOn w:val="Normal"/>
    <w:uiPriority w:val="99"/>
    <w:rsid w:val="00B950AF"/>
    <w:pPr>
      <w:autoSpaceDE/>
      <w:autoSpaceDN/>
      <w:spacing w:after="160" w:line="240" w:lineRule="exact"/>
      <w:jc w:val="right"/>
      <w:outlineLvl w:val="9"/>
    </w:pPr>
    <w:rPr>
      <w:rFonts w:ascii="Arial" w:hAnsi="Arial" w:cs="Arial"/>
      <w:b w:val="0"/>
      <w:bCs w:val="0"/>
      <w:sz w:val="20"/>
      <w:szCs w:val="20"/>
      <w:lang w:val="en-GB" w:eastAsia="en-US"/>
    </w:rPr>
  </w:style>
  <w:style w:type="paragraph" w:customStyle="1" w:styleId="1ff">
    <w:name w:val="заголовок 1"/>
    <w:basedOn w:val="Normal"/>
    <w:next w:val="Normal"/>
    <w:uiPriority w:val="99"/>
    <w:rsid w:val="00B950AF"/>
    <w:pPr>
      <w:keepNext/>
      <w:widowControl/>
      <w:adjustRightInd/>
      <w:jc w:val="right"/>
    </w:pPr>
    <w:rPr>
      <w:b w:val="0"/>
      <w:bCs w:val="0"/>
      <w:sz w:val="24"/>
    </w:rPr>
  </w:style>
  <w:style w:type="character" w:customStyle="1" w:styleId="1ff0">
    <w:name w:val="Заголовок 1 Знак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uiPriority w:val="99"/>
    <w:rsid w:val="00B950AF"/>
    <w:rPr>
      <w:rFonts w:ascii="Arial" w:hAnsi="Arial"/>
      <w:b/>
      <w:kern w:val="32"/>
      <w:sz w:val="32"/>
      <w:lang w:val="ru-RU" w:eastAsia="ru-RU"/>
    </w:rPr>
  </w:style>
  <w:style w:type="character" w:customStyle="1" w:styleId="123">
    <w:name w:val="Заголовок 1 Знак Знак2 Знак Знак Знак"/>
    <w:uiPriority w:val="99"/>
    <w:rsid w:val="00B950AF"/>
    <w:rPr>
      <w:rFonts w:ascii="Arial" w:hAnsi="Arial"/>
      <w:b/>
      <w:sz w:val="18"/>
      <w:lang w:val="ru-RU" w:eastAsia="ru-RU"/>
    </w:rPr>
  </w:style>
  <w:style w:type="paragraph" w:customStyle="1" w:styleId="ConsCell">
    <w:name w:val="ConsCell"/>
    <w:uiPriority w:val="99"/>
    <w:rsid w:val="00B950AF"/>
    <w:pPr>
      <w:widowControl w:val="0"/>
      <w:autoSpaceDE w:val="0"/>
      <w:autoSpaceDN w:val="0"/>
      <w:adjustRightInd w:val="0"/>
      <w:ind w:right="19772"/>
    </w:pPr>
    <w:rPr>
      <w:rFonts w:ascii="Arial" w:eastAsia="Times New Roman" w:hAnsi="Arial" w:cs="Arial"/>
    </w:rPr>
  </w:style>
  <w:style w:type="paragraph" w:customStyle="1" w:styleId="2f0">
    <w:name w:val="Текст2"/>
    <w:basedOn w:val="Normal"/>
    <w:uiPriority w:val="99"/>
    <w:rsid w:val="00B950AF"/>
    <w:pPr>
      <w:widowControl/>
      <w:autoSpaceDE/>
      <w:autoSpaceDN/>
      <w:adjustRightInd/>
      <w:outlineLvl w:val="9"/>
    </w:pPr>
    <w:rPr>
      <w:rFonts w:ascii="Courier New" w:hAnsi="Courier New"/>
      <w:b w:val="0"/>
      <w:bCs w:val="0"/>
      <w:sz w:val="20"/>
      <w:szCs w:val="20"/>
    </w:rPr>
  </w:style>
  <w:style w:type="character" w:customStyle="1" w:styleId="1111">
    <w:name w:val="Заголовок 1 Знак Знак1 Знак1 Знак"/>
    <w:uiPriority w:val="99"/>
    <w:rsid w:val="00B950AF"/>
    <w:rPr>
      <w:rFonts w:ascii="Arial" w:hAnsi="Arial"/>
      <w:b/>
      <w:kern w:val="32"/>
      <w:sz w:val="32"/>
      <w:lang w:val="ru-RU" w:eastAsia="ru-RU"/>
    </w:rPr>
  </w:style>
  <w:style w:type="character" w:customStyle="1" w:styleId="1112">
    <w:name w:val="Заголовок 1 Знак Знак1 Знак1 Знак Знак"/>
    <w:uiPriority w:val="99"/>
    <w:rsid w:val="00B950AF"/>
    <w:rPr>
      <w:rFonts w:ascii="Arial" w:hAnsi="Arial"/>
      <w:b/>
      <w:kern w:val="32"/>
      <w:sz w:val="32"/>
      <w:lang w:val="ru-RU" w:eastAsia="ru-RU"/>
    </w:rPr>
  </w:style>
  <w:style w:type="paragraph" w:customStyle="1" w:styleId="1ff1">
    <w:name w:val="Знак Знак Знак1 Знак Знак Знак"/>
    <w:basedOn w:val="Normal"/>
    <w:uiPriority w:val="99"/>
    <w:rsid w:val="00B950AF"/>
    <w:pPr>
      <w:autoSpaceDE/>
      <w:autoSpaceDN/>
      <w:spacing w:after="160" w:line="240" w:lineRule="exact"/>
      <w:jc w:val="right"/>
      <w:outlineLvl w:val="9"/>
    </w:pPr>
    <w:rPr>
      <w:b w:val="0"/>
      <w:bCs w:val="0"/>
      <w:sz w:val="20"/>
      <w:szCs w:val="20"/>
      <w:lang w:val="en-GB" w:eastAsia="en-US"/>
    </w:rPr>
  </w:style>
  <w:style w:type="paragraph" w:customStyle="1" w:styleId="240">
    <w:name w:val="Основной текст 24"/>
    <w:basedOn w:val="Normal"/>
    <w:uiPriority w:val="99"/>
    <w:rsid w:val="00B950AF"/>
    <w:pPr>
      <w:autoSpaceDE/>
      <w:autoSpaceDN/>
      <w:adjustRightInd/>
      <w:spacing w:line="280" w:lineRule="auto"/>
      <w:ind w:firstLine="720"/>
      <w:jc w:val="both"/>
      <w:outlineLvl w:val="9"/>
    </w:pPr>
    <w:rPr>
      <w:rFonts w:ascii="NTTierce" w:hAnsi="NTTierce"/>
      <w:b w:val="0"/>
      <w:bCs w:val="0"/>
      <w:sz w:val="24"/>
      <w:szCs w:val="20"/>
    </w:rPr>
  </w:style>
  <w:style w:type="paragraph" w:customStyle="1" w:styleId="3f">
    <w:name w:val="Текст3"/>
    <w:basedOn w:val="Normal"/>
    <w:uiPriority w:val="99"/>
    <w:rsid w:val="00B950AF"/>
    <w:pPr>
      <w:widowControl/>
      <w:autoSpaceDE/>
      <w:autoSpaceDN/>
      <w:adjustRightInd/>
      <w:outlineLvl w:val="9"/>
    </w:pPr>
    <w:rPr>
      <w:rFonts w:ascii="Courier New" w:hAnsi="Courier New"/>
      <w:b w:val="0"/>
      <w:bCs w:val="0"/>
      <w:sz w:val="20"/>
      <w:szCs w:val="20"/>
    </w:rPr>
  </w:style>
  <w:style w:type="paragraph" w:customStyle="1" w:styleId="221">
    <w:name w:val="Основной текст с отступом 22"/>
    <w:basedOn w:val="Normal"/>
    <w:uiPriority w:val="99"/>
    <w:rsid w:val="00B950AF"/>
    <w:pPr>
      <w:overflowPunct w:val="0"/>
      <w:ind w:firstLine="708"/>
      <w:jc w:val="both"/>
      <w:textAlignment w:val="baseline"/>
      <w:outlineLvl w:val="9"/>
    </w:pPr>
    <w:rPr>
      <w:rFonts w:ascii="Peterburg" w:hAnsi="Peterburg"/>
      <w:b w:val="0"/>
      <w:bCs w:val="0"/>
      <w:sz w:val="24"/>
      <w:szCs w:val="20"/>
    </w:rPr>
  </w:style>
  <w:style w:type="character" w:customStyle="1" w:styleId="141">
    <w:name w:val="Знак Знак141"/>
    <w:uiPriority w:val="99"/>
    <w:rsid w:val="00B950AF"/>
    <w:rPr>
      <w:rFonts w:ascii="Arial" w:hAnsi="Arial"/>
      <w:b/>
      <w:i/>
      <w:sz w:val="28"/>
      <w:lang w:val="ru-RU" w:eastAsia="ru-RU"/>
    </w:rPr>
  </w:style>
  <w:style w:type="paragraph" w:customStyle="1" w:styleId="330">
    <w:name w:val="Основной текст 33"/>
    <w:basedOn w:val="Normal"/>
    <w:uiPriority w:val="99"/>
    <w:rsid w:val="00B950AF"/>
    <w:pPr>
      <w:widowControl/>
      <w:tabs>
        <w:tab w:val="left" w:pos="426"/>
      </w:tabs>
      <w:autoSpaceDE/>
      <w:autoSpaceDN/>
      <w:adjustRightInd/>
      <w:jc w:val="both"/>
      <w:outlineLvl w:val="9"/>
    </w:pPr>
    <w:rPr>
      <w:rFonts w:ascii="Arial" w:hAnsi="Arial" w:cs="Arial"/>
      <w:b w:val="0"/>
      <w:bCs w:val="0"/>
      <w:sz w:val="24"/>
      <w:szCs w:val="18"/>
    </w:rPr>
  </w:style>
  <w:style w:type="paragraph" w:customStyle="1" w:styleId="251">
    <w:name w:val="Основной текст 25"/>
    <w:basedOn w:val="Normal"/>
    <w:uiPriority w:val="99"/>
    <w:rsid w:val="00B950AF"/>
    <w:pPr>
      <w:autoSpaceDE/>
      <w:autoSpaceDN/>
      <w:adjustRightInd/>
      <w:spacing w:line="280" w:lineRule="auto"/>
      <w:ind w:firstLine="720"/>
      <w:jc w:val="both"/>
      <w:outlineLvl w:val="9"/>
    </w:pPr>
    <w:rPr>
      <w:rFonts w:ascii="NTTierce" w:hAnsi="NTTierce"/>
      <w:b w:val="0"/>
      <w:bCs w:val="0"/>
      <w:sz w:val="24"/>
      <w:szCs w:val="20"/>
    </w:rPr>
  </w:style>
  <w:style w:type="paragraph" w:customStyle="1" w:styleId="232">
    <w:name w:val="Основной текст с отступом 23"/>
    <w:basedOn w:val="Normal"/>
    <w:uiPriority w:val="99"/>
    <w:rsid w:val="00B950AF"/>
    <w:pPr>
      <w:overflowPunct w:val="0"/>
      <w:ind w:firstLine="708"/>
      <w:jc w:val="both"/>
      <w:outlineLvl w:val="9"/>
    </w:pPr>
    <w:rPr>
      <w:rFonts w:ascii="Peterburg" w:hAnsi="Peterburg"/>
      <w:b w:val="0"/>
      <w:bCs w:val="0"/>
      <w:sz w:val="24"/>
      <w:szCs w:val="20"/>
    </w:rPr>
  </w:style>
  <w:style w:type="paragraph" w:customStyle="1" w:styleId="340">
    <w:name w:val="Основной текст 34"/>
    <w:basedOn w:val="Normal"/>
    <w:uiPriority w:val="99"/>
    <w:rsid w:val="00B950AF"/>
    <w:pPr>
      <w:widowControl/>
      <w:tabs>
        <w:tab w:val="left" w:pos="426"/>
      </w:tabs>
      <w:autoSpaceDE/>
      <w:autoSpaceDN/>
      <w:adjustRightInd/>
      <w:jc w:val="both"/>
      <w:outlineLvl w:val="9"/>
    </w:pPr>
    <w:rPr>
      <w:rFonts w:ascii="Arial" w:hAnsi="Arial" w:cs="Arial"/>
      <w:b w:val="0"/>
      <w:bCs w:val="0"/>
      <w:sz w:val="24"/>
      <w:szCs w:val="18"/>
    </w:rPr>
  </w:style>
  <w:style w:type="paragraph" w:customStyle="1" w:styleId="48">
    <w:name w:val="Текст4"/>
    <w:basedOn w:val="Normal"/>
    <w:uiPriority w:val="99"/>
    <w:rsid w:val="00B950AF"/>
    <w:pPr>
      <w:widowControl/>
      <w:autoSpaceDE/>
      <w:autoSpaceDN/>
      <w:adjustRightInd/>
      <w:outlineLvl w:val="9"/>
    </w:pPr>
    <w:rPr>
      <w:rFonts w:ascii="Courier New" w:hAnsi="Courier New"/>
      <w:b w:val="0"/>
      <w:bCs w:val="0"/>
      <w:sz w:val="20"/>
      <w:szCs w:val="20"/>
    </w:rPr>
  </w:style>
  <w:style w:type="paragraph" w:customStyle="1" w:styleId="260">
    <w:name w:val="Основной текст 26"/>
    <w:basedOn w:val="Normal"/>
    <w:uiPriority w:val="99"/>
    <w:rsid w:val="00B950AF"/>
    <w:pPr>
      <w:autoSpaceDE/>
      <w:autoSpaceDN/>
      <w:adjustRightInd/>
      <w:spacing w:line="280" w:lineRule="auto"/>
      <w:ind w:firstLine="720"/>
      <w:jc w:val="both"/>
      <w:outlineLvl w:val="9"/>
    </w:pPr>
    <w:rPr>
      <w:rFonts w:ascii="NTTierce" w:hAnsi="NTTierce"/>
      <w:b w:val="0"/>
      <w:bCs w:val="0"/>
      <w:sz w:val="24"/>
      <w:szCs w:val="20"/>
    </w:rPr>
  </w:style>
  <w:style w:type="paragraph" w:customStyle="1" w:styleId="241">
    <w:name w:val="Основной текст с отступом 24"/>
    <w:basedOn w:val="Normal"/>
    <w:uiPriority w:val="99"/>
    <w:rsid w:val="00B950AF"/>
    <w:pPr>
      <w:overflowPunct w:val="0"/>
      <w:ind w:firstLine="708"/>
      <w:jc w:val="both"/>
      <w:textAlignment w:val="baseline"/>
      <w:outlineLvl w:val="9"/>
    </w:pPr>
    <w:rPr>
      <w:rFonts w:ascii="Peterburg" w:hAnsi="Peterburg"/>
      <w:b w:val="0"/>
      <w:bCs w:val="0"/>
      <w:sz w:val="24"/>
      <w:szCs w:val="20"/>
    </w:rPr>
  </w:style>
  <w:style w:type="paragraph" w:customStyle="1" w:styleId="350">
    <w:name w:val="Основной текст 35"/>
    <w:basedOn w:val="Normal"/>
    <w:uiPriority w:val="99"/>
    <w:rsid w:val="00B950AF"/>
    <w:pPr>
      <w:widowControl/>
      <w:tabs>
        <w:tab w:val="left" w:pos="426"/>
      </w:tabs>
      <w:autoSpaceDE/>
      <w:autoSpaceDN/>
      <w:adjustRightInd/>
      <w:jc w:val="both"/>
      <w:outlineLvl w:val="9"/>
    </w:pPr>
    <w:rPr>
      <w:rFonts w:ascii="Arial" w:hAnsi="Arial" w:cs="Arial"/>
      <w:b w:val="0"/>
      <w:bCs w:val="0"/>
      <w:sz w:val="24"/>
      <w:szCs w:val="18"/>
    </w:rPr>
  </w:style>
  <w:style w:type="paragraph" w:customStyle="1" w:styleId="54">
    <w:name w:val="Текст5"/>
    <w:basedOn w:val="Normal"/>
    <w:uiPriority w:val="99"/>
    <w:rsid w:val="00B950AF"/>
    <w:pPr>
      <w:widowControl/>
      <w:autoSpaceDE/>
      <w:autoSpaceDN/>
      <w:adjustRightInd/>
      <w:outlineLvl w:val="9"/>
    </w:pPr>
    <w:rPr>
      <w:rFonts w:ascii="Courier New" w:hAnsi="Courier New"/>
      <w:b w:val="0"/>
      <w:bCs w:val="0"/>
      <w:sz w:val="20"/>
      <w:szCs w:val="20"/>
    </w:rPr>
  </w:style>
  <w:style w:type="paragraph" w:customStyle="1" w:styleId="252">
    <w:name w:val="Основной текст с отступом 25"/>
    <w:basedOn w:val="Normal"/>
    <w:uiPriority w:val="99"/>
    <w:rsid w:val="00B950AF"/>
    <w:pPr>
      <w:overflowPunct w:val="0"/>
      <w:ind w:firstLine="708"/>
      <w:jc w:val="both"/>
      <w:textAlignment w:val="baseline"/>
      <w:outlineLvl w:val="9"/>
    </w:pPr>
    <w:rPr>
      <w:rFonts w:ascii="Peterburg" w:hAnsi="Peterburg"/>
      <w:b w:val="0"/>
      <w:bCs w:val="0"/>
      <w:sz w:val="24"/>
      <w:szCs w:val="20"/>
    </w:rPr>
  </w:style>
  <w:style w:type="character" w:customStyle="1" w:styleId="ttsub1">
    <w:name w:val="ttsub1"/>
    <w:uiPriority w:val="99"/>
    <w:rsid w:val="00B950AF"/>
    <w:rPr>
      <w:rFonts w:ascii="Arial" w:hAnsi="Arial"/>
      <w:color w:val="005010"/>
      <w:sz w:val="22"/>
    </w:rPr>
  </w:style>
  <w:style w:type="paragraph" w:customStyle="1" w:styleId="2f1">
    <w:name w:val="Список2"/>
    <w:basedOn w:val="Normal"/>
    <w:uiPriority w:val="99"/>
    <w:rsid w:val="00B950AF"/>
    <w:pPr>
      <w:widowControl/>
      <w:tabs>
        <w:tab w:val="num" w:pos="709"/>
        <w:tab w:val="left" w:pos="1276"/>
      </w:tabs>
      <w:suppressAutoHyphens/>
      <w:adjustRightInd/>
      <w:ind w:left="709" w:hanging="709"/>
      <w:jc w:val="both"/>
      <w:outlineLvl w:val="9"/>
    </w:pPr>
    <w:rPr>
      <w:b w:val="0"/>
      <w:bCs w:val="0"/>
      <w:sz w:val="28"/>
      <w:szCs w:val="28"/>
    </w:rPr>
  </w:style>
  <w:style w:type="paragraph" w:customStyle="1" w:styleId="3f0">
    <w:name w:val="Список3"/>
    <w:basedOn w:val="2f1"/>
    <w:uiPriority w:val="99"/>
    <w:rsid w:val="00B950AF"/>
    <w:pPr>
      <w:tabs>
        <w:tab w:val="clear" w:pos="709"/>
        <w:tab w:val="clear" w:pos="1276"/>
        <w:tab w:val="num" w:pos="643"/>
        <w:tab w:val="num" w:pos="926"/>
        <w:tab w:val="num" w:pos="1209"/>
        <w:tab w:val="num" w:pos="1440"/>
        <w:tab w:val="num" w:pos="1492"/>
      </w:tabs>
      <w:ind w:left="1224" w:hanging="504"/>
    </w:pPr>
  </w:style>
  <w:style w:type="character" w:customStyle="1" w:styleId="430">
    <w:name w:val="Знак Знак43"/>
    <w:uiPriority w:val="99"/>
    <w:locked/>
    <w:rsid w:val="00B950AF"/>
    <w:rPr>
      <w:color w:val="000000"/>
      <w:sz w:val="28"/>
      <w:lang w:val="ru-RU" w:eastAsia="ru-RU"/>
    </w:rPr>
  </w:style>
  <w:style w:type="character" w:customStyle="1" w:styleId="331">
    <w:name w:val="Знак Знак33"/>
    <w:uiPriority w:val="99"/>
    <w:locked/>
    <w:rsid w:val="00B950AF"/>
    <w:rPr>
      <w:rFonts w:ascii="Arial" w:hAnsi="Arial"/>
      <w:b/>
      <w:i/>
      <w:sz w:val="28"/>
      <w:lang w:val="ru-RU" w:eastAsia="ru-RU"/>
    </w:rPr>
  </w:style>
  <w:style w:type="character" w:customStyle="1" w:styleId="233">
    <w:name w:val="Знак Знак23"/>
    <w:uiPriority w:val="99"/>
    <w:locked/>
    <w:rsid w:val="00B950AF"/>
    <w:rPr>
      <w:b/>
      <w:sz w:val="28"/>
      <w:lang w:val="ru-RU" w:eastAsia="ru-RU"/>
    </w:rPr>
  </w:style>
  <w:style w:type="character" w:customStyle="1" w:styleId="1120">
    <w:name w:val="Знак Знак112"/>
    <w:uiPriority w:val="99"/>
    <w:rsid w:val="00B950AF"/>
    <w:rPr>
      <w:rFonts w:ascii="Arial" w:hAnsi="Arial"/>
      <w:sz w:val="18"/>
      <w:lang w:val="ru-RU" w:eastAsia="ru-RU"/>
    </w:rPr>
  </w:style>
  <w:style w:type="character" w:customStyle="1" w:styleId="223">
    <w:name w:val="Знак Знак22"/>
    <w:uiPriority w:val="99"/>
    <w:rsid w:val="00B950AF"/>
    <w:rPr>
      <w:rFonts w:ascii="Arial" w:hAnsi="Arial"/>
      <w:sz w:val="18"/>
      <w:lang w:val="ru-RU" w:eastAsia="ru-RU"/>
    </w:rPr>
  </w:style>
  <w:style w:type="character" w:customStyle="1" w:styleId="620">
    <w:name w:val="Знак Знак62"/>
    <w:uiPriority w:val="99"/>
    <w:rsid w:val="00B950AF"/>
    <w:rPr>
      <w:rFonts w:ascii="Arial" w:hAnsi="Arial"/>
      <w:sz w:val="18"/>
      <w:lang w:val="ru-RU" w:eastAsia="ru-RU"/>
    </w:rPr>
  </w:style>
  <w:style w:type="character" w:customStyle="1" w:styleId="730">
    <w:name w:val="Знак Знак73"/>
    <w:uiPriority w:val="99"/>
    <w:locked/>
    <w:rsid w:val="00B950AF"/>
    <w:rPr>
      <w:sz w:val="16"/>
      <w:lang w:val="ru-RU" w:eastAsia="ru-RU"/>
    </w:rPr>
  </w:style>
  <w:style w:type="character" w:customStyle="1" w:styleId="182">
    <w:name w:val="Знак Знак182"/>
    <w:uiPriority w:val="99"/>
    <w:locked/>
    <w:rsid w:val="00B950AF"/>
    <w:rPr>
      <w:i/>
      <w:sz w:val="22"/>
    </w:rPr>
  </w:style>
  <w:style w:type="character" w:customStyle="1" w:styleId="152">
    <w:name w:val="Знак Знак152"/>
    <w:uiPriority w:val="99"/>
    <w:locked/>
    <w:rsid w:val="00B950AF"/>
    <w:rPr>
      <w:rFonts w:ascii="Arial" w:hAnsi="Arial"/>
      <w:b/>
      <w:i/>
      <w:sz w:val="18"/>
    </w:rPr>
  </w:style>
  <w:style w:type="character" w:customStyle="1" w:styleId="192">
    <w:name w:val="Знак Знак192"/>
    <w:uiPriority w:val="99"/>
    <w:locked/>
    <w:rsid w:val="00B950AF"/>
    <w:rPr>
      <w:rFonts w:ascii="Arial" w:hAnsi="Arial"/>
      <w:b/>
      <w:kern w:val="32"/>
      <w:sz w:val="32"/>
      <w:lang w:val="ru-RU" w:eastAsia="ru-RU"/>
    </w:rPr>
  </w:style>
  <w:style w:type="character" w:customStyle="1" w:styleId="142">
    <w:name w:val="Знак Знак142"/>
    <w:uiPriority w:val="99"/>
    <w:locked/>
    <w:rsid w:val="00B950AF"/>
    <w:rPr>
      <w:sz w:val="20"/>
    </w:rPr>
  </w:style>
  <w:style w:type="character" w:customStyle="1" w:styleId="1220">
    <w:name w:val="Знак Знак122"/>
    <w:uiPriority w:val="99"/>
    <w:locked/>
    <w:rsid w:val="00B950AF"/>
    <w:rPr>
      <w:sz w:val="24"/>
      <w:lang w:val="ru-RU" w:eastAsia="ru-RU"/>
    </w:rPr>
  </w:style>
  <w:style w:type="character" w:customStyle="1" w:styleId="1140">
    <w:name w:val="Знак Знак114"/>
    <w:uiPriority w:val="99"/>
    <w:locked/>
    <w:rsid w:val="00B950AF"/>
    <w:rPr>
      <w:sz w:val="24"/>
      <w:lang w:val="ru-RU" w:eastAsia="ru-RU"/>
    </w:rPr>
  </w:style>
  <w:style w:type="character" w:customStyle="1" w:styleId="82">
    <w:name w:val="Знак Знак82"/>
    <w:uiPriority w:val="99"/>
    <w:locked/>
    <w:rsid w:val="00B950AF"/>
    <w:rPr>
      <w:sz w:val="24"/>
      <w:lang w:val="ru-RU" w:eastAsia="ru-RU"/>
    </w:rPr>
  </w:style>
  <w:style w:type="character" w:customStyle="1" w:styleId="74">
    <w:name w:val="Знак Знак74"/>
    <w:uiPriority w:val="99"/>
    <w:locked/>
    <w:rsid w:val="00B950AF"/>
    <w:rPr>
      <w:sz w:val="16"/>
      <w:lang w:val="ru-RU" w:eastAsia="ru-RU"/>
    </w:rPr>
  </w:style>
  <w:style w:type="character" w:customStyle="1" w:styleId="630">
    <w:name w:val="Знак Знак63"/>
    <w:uiPriority w:val="99"/>
    <w:locked/>
    <w:rsid w:val="00B950AF"/>
    <w:rPr>
      <w:rFonts w:ascii="Cambria" w:hAnsi="Cambria"/>
      <w:sz w:val="24"/>
    </w:rPr>
  </w:style>
  <w:style w:type="character" w:customStyle="1" w:styleId="440">
    <w:name w:val="Знак Знак44"/>
    <w:uiPriority w:val="99"/>
    <w:locked/>
    <w:rsid w:val="00B950AF"/>
    <w:rPr>
      <w:rFonts w:ascii="Courier New" w:hAnsi="Courier New"/>
      <w:sz w:val="20"/>
    </w:rPr>
  </w:style>
  <w:style w:type="character" w:customStyle="1" w:styleId="242">
    <w:name w:val="Знак Знак24"/>
    <w:uiPriority w:val="99"/>
    <w:rsid w:val="00B950AF"/>
    <w:rPr>
      <w:rFonts w:ascii="Segoe UI" w:hAnsi="Segoe UI"/>
      <w:sz w:val="18"/>
    </w:rPr>
  </w:style>
  <w:style w:type="paragraph" w:customStyle="1" w:styleId="affe">
    <w:name w:val="Îáû÷íûé"/>
    <w:uiPriority w:val="99"/>
    <w:rsid w:val="00B950AF"/>
    <w:rPr>
      <w:rFonts w:ascii="Times New Roman" w:eastAsia="Times New Roman" w:hAnsi="Times New Roman"/>
      <w:sz w:val="20"/>
      <w:szCs w:val="20"/>
    </w:rPr>
  </w:style>
  <w:style w:type="character" w:customStyle="1" w:styleId="ecattext">
    <w:name w:val="ecattext"/>
    <w:uiPriority w:val="99"/>
    <w:rsid w:val="00B950AF"/>
  </w:style>
  <w:style w:type="character" w:customStyle="1" w:styleId="plaintext0">
    <w:name w:val="plain_text"/>
    <w:uiPriority w:val="99"/>
    <w:rsid w:val="00B950AF"/>
  </w:style>
  <w:style w:type="character" w:customStyle="1" w:styleId="plaintextlist">
    <w:name w:val="plain_text_list"/>
    <w:uiPriority w:val="99"/>
    <w:rsid w:val="00B950AF"/>
  </w:style>
  <w:style w:type="paragraph" w:customStyle="1" w:styleId="3c">
    <w:name w:val="Основной текст3"/>
    <w:basedOn w:val="Normal"/>
    <w:link w:val="affb"/>
    <w:uiPriority w:val="99"/>
    <w:rsid w:val="00B950AF"/>
    <w:pPr>
      <w:shd w:val="clear" w:color="auto" w:fill="FFFFFF"/>
      <w:autoSpaceDE/>
      <w:autoSpaceDN/>
      <w:adjustRightInd/>
      <w:spacing w:line="226" w:lineRule="exact"/>
      <w:outlineLvl w:val="9"/>
    </w:pPr>
    <w:rPr>
      <w:rFonts w:eastAsia="Calibri"/>
      <w:b w:val="0"/>
      <w:bCs w:val="0"/>
      <w:spacing w:val="5"/>
      <w:sz w:val="15"/>
      <w:szCs w:val="20"/>
    </w:rPr>
  </w:style>
  <w:style w:type="character" w:customStyle="1" w:styleId="2f2">
    <w:name w:val="Основной текст2"/>
    <w:uiPriority w:val="99"/>
    <w:rsid w:val="00B950AF"/>
    <w:rPr>
      <w:rFonts w:ascii="Times New Roman" w:hAnsi="Times New Roman"/>
      <w:color w:val="000000"/>
      <w:spacing w:val="0"/>
      <w:w w:val="100"/>
      <w:position w:val="0"/>
      <w:sz w:val="18"/>
      <w:shd w:val="clear" w:color="auto" w:fill="FFFFFF"/>
    </w:rPr>
  </w:style>
  <w:style w:type="character" w:customStyle="1" w:styleId="Exact">
    <w:name w:val="Основной текст Exact"/>
    <w:uiPriority w:val="99"/>
    <w:rsid w:val="00B950AF"/>
    <w:rPr>
      <w:rFonts w:ascii="Times New Roman" w:hAnsi="Times New Roman"/>
      <w:spacing w:val="4"/>
      <w:sz w:val="17"/>
      <w:u w:val="none"/>
    </w:rPr>
  </w:style>
  <w:style w:type="character" w:customStyle="1" w:styleId="6pt">
    <w:name w:val="Основной текст + 6 pt"/>
    <w:aliases w:val="Интервал 0 pt"/>
    <w:uiPriority w:val="99"/>
    <w:rsid w:val="00B950AF"/>
    <w:rPr>
      <w:rFonts w:ascii="Times New Roman" w:hAnsi="Times New Roman"/>
      <w:color w:val="000000"/>
      <w:spacing w:val="10"/>
      <w:w w:val="100"/>
      <w:position w:val="0"/>
      <w:sz w:val="12"/>
      <w:u w:val="none"/>
      <w:shd w:val="clear" w:color="auto" w:fill="FFFFFF"/>
      <w:lang w:val="ru-RU"/>
    </w:rPr>
  </w:style>
  <w:style w:type="character" w:customStyle="1" w:styleId="prodname">
    <w:name w:val="prodname"/>
    <w:uiPriority w:val="99"/>
    <w:rsid w:val="00B950AF"/>
  </w:style>
  <w:style w:type="character" w:customStyle="1" w:styleId="afff">
    <w:name w:val="_Подпункт Знак Знак"/>
    <w:uiPriority w:val="99"/>
    <w:semiHidden/>
    <w:locked/>
    <w:rsid w:val="00B950AF"/>
    <w:rPr>
      <w:b/>
      <w:sz w:val="24"/>
      <w:lang w:val="ru-RU" w:eastAsia="ru-RU"/>
    </w:rPr>
  </w:style>
  <w:style w:type="character" w:customStyle="1" w:styleId="101">
    <w:name w:val="Знак Знак101"/>
    <w:uiPriority w:val="99"/>
    <w:semiHidden/>
    <w:locked/>
    <w:rsid w:val="00B950AF"/>
    <w:rPr>
      <w:sz w:val="24"/>
    </w:rPr>
  </w:style>
  <w:style w:type="character" w:customStyle="1" w:styleId="520">
    <w:name w:val="Знак Знак52"/>
    <w:uiPriority w:val="99"/>
    <w:semiHidden/>
    <w:locked/>
    <w:rsid w:val="00B950AF"/>
    <w:rPr>
      <w:rFonts w:ascii="Courier New" w:hAnsi="Courier New"/>
      <w:sz w:val="20"/>
    </w:rPr>
  </w:style>
  <w:style w:type="character" w:customStyle="1" w:styleId="321">
    <w:name w:val="Знак Знак32"/>
    <w:uiPriority w:val="99"/>
    <w:semiHidden/>
    <w:locked/>
    <w:rsid w:val="00B950AF"/>
    <w:rPr>
      <w:sz w:val="24"/>
    </w:rPr>
  </w:style>
  <w:style w:type="character" w:customStyle="1" w:styleId="216">
    <w:name w:val="Знак Знак21"/>
    <w:uiPriority w:val="99"/>
    <w:semiHidden/>
    <w:locked/>
    <w:rsid w:val="00B950AF"/>
    <w:rPr>
      <w:sz w:val="24"/>
      <w:lang w:val="ru-RU" w:eastAsia="ru-RU"/>
    </w:rPr>
  </w:style>
  <w:style w:type="character" w:customStyle="1" w:styleId="1101">
    <w:name w:val="Знак Знак110"/>
    <w:uiPriority w:val="99"/>
    <w:semiHidden/>
    <w:locked/>
    <w:rsid w:val="00B950AF"/>
    <w:rPr>
      <w:sz w:val="24"/>
      <w:lang w:val="ru-RU" w:eastAsia="ru-RU"/>
    </w:rPr>
  </w:style>
  <w:style w:type="character" w:customStyle="1" w:styleId="1ff2">
    <w:name w:val="Текст выноски Знак1"/>
    <w:uiPriority w:val="99"/>
    <w:rsid w:val="00B950AF"/>
    <w:rPr>
      <w:rFonts w:ascii="Tahoma" w:hAnsi="Tahoma"/>
      <w:sz w:val="16"/>
    </w:rPr>
  </w:style>
  <w:style w:type="character" w:customStyle="1" w:styleId="172">
    <w:name w:val="Знак Знак172"/>
    <w:uiPriority w:val="99"/>
    <w:semiHidden/>
    <w:locked/>
    <w:rsid w:val="00B950AF"/>
    <w:rPr>
      <w:rFonts w:ascii="Calibri" w:hAnsi="Calibri"/>
      <w:sz w:val="24"/>
    </w:rPr>
  </w:style>
  <w:style w:type="character" w:customStyle="1" w:styleId="161">
    <w:name w:val="Знак Знак161"/>
    <w:uiPriority w:val="99"/>
    <w:semiHidden/>
    <w:locked/>
    <w:rsid w:val="00B950AF"/>
    <w:rPr>
      <w:rFonts w:ascii="Calibri" w:hAnsi="Calibri"/>
      <w:i/>
      <w:sz w:val="24"/>
    </w:rPr>
  </w:style>
  <w:style w:type="character" w:customStyle="1" w:styleId="1310">
    <w:name w:val="Знак Знак131"/>
    <w:uiPriority w:val="99"/>
    <w:semiHidden/>
    <w:locked/>
    <w:rsid w:val="00B950AF"/>
    <w:rPr>
      <w:sz w:val="24"/>
    </w:rPr>
  </w:style>
  <w:style w:type="character" w:customStyle="1" w:styleId="102">
    <w:name w:val="Знак Знак102"/>
    <w:uiPriority w:val="99"/>
    <w:semiHidden/>
    <w:locked/>
    <w:rsid w:val="00B950AF"/>
    <w:rPr>
      <w:sz w:val="24"/>
    </w:rPr>
  </w:style>
  <w:style w:type="character" w:customStyle="1" w:styleId="910">
    <w:name w:val="Знак Знак91"/>
    <w:uiPriority w:val="99"/>
    <w:semiHidden/>
    <w:locked/>
    <w:rsid w:val="00B950AF"/>
    <w:rPr>
      <w:sz w:val="2"/>
    </w:rPr>
  </w:style>
  <w:style w:type="character" w:customStyle="1" w:styleId="530">
    <w:name w:val="Знак Знак53"/>
    <w:uiPriority w:val="99"/>
    <w:semiHidden/>
    <w:locked/>
    <w:rsid w:val="00B950AF"/>
    <w:rPr>
      <w:rFonts w:ascii="Courier New" w:hAnsi="Courier New"/>
      <w:sz w:val="20"/>
    </w:rPr>
  </w:style>
  <w:style w:type="character" w:customStyle="1" w:styleId="341">
    <w:name w:val="Знак Знак34"/>
    <w:uiPriority w:val="99"/>
    <w:semiHidden/>
    <w:locked/>
    <w:rsid w:val="00B950AF"/>
    <w:rPr>
      <w:sz w:val="24"/>
    </w:rPr>
  </w:style>
  <w:style w:type="character" w:customStyle="1" w:styleId="1ff3">
    <w:name w:val="Текст сноски Знак1"/>
    <w:aliases w:val="Знак5 Знак1,Footnote Text Char Знак Знак Знак Знак1,Footnote Text Char Знак Знак1 Знак1,Footnote Text Char Знак Знак Знак Знак Знак Знак1,Footnote Text Char Знак Знак Знак2,Footnote Text Char Знак Знак3,Текст сноски Знак2 Знак1"/>
    <w:uiPriority w:val="99"/>
    <w:rsid w:val="00B950AF"/>
    <w:rPr>
      <w:rFonts w:eastAsia="Times New Roman"/>
    </w:rPr>
  </w:style>
  <w:style w:type="paragraph" w:customStyle="1" w:styleId="ConsTitle">
    <w:name w:val="ConsTitle"/>
    <w:uiPriority w:val="99"/>
    <w:rsid w:val="00B950AF"/>
    <w:pPr>
      <w:widowControl w:val="0"/>
      <w:autoSpaceDE w:val="0"/>
      <w:autoSpaceDN w:val="0"/>
      <w:adjustRightInd w:val="0"/>
    </w:pPr>
    <w:rPr>
      <w:rFonts w:ascii="Arial" w:eastAsia="Times New Roman" w:hAnsi="Arial" w:cs="Arial"/>
      <w:b/>
      <w:bCs/>
      <w:sz w:val="16"/>
      <w:szCs w:val="16"/>
    </w:rPr>
  </w:style>
  <w:style w:type="character" w:customStyle="1" w:styleId="410">
    <w:name w:val="Заголовок 4 Знак1"/>
    <w:aliases w:val="Параграф Знак1"/>
    <w:uiPriority w:val="99"/>
    <w:semiHidden/>
    <w:rsid w:val="00B950AF"/>
    <w:rPr>
      <w:rFonts w:ascii="Cambria" w:hAnsi="Cambria"/>
      <w:b/>
      <w:i/>
      <w:color w:val="4F81BD"/>
      <w:sz w:val="24"/>
      <w:lang w:eastAsia="ru-RU"/>
    </w:rPr>
  </w:style>
  <w:style w:type="character" w:customStyle="1" w:styleId="511">
    <w:name w:val="Заголовок 5 Знак1"/>
    <w:aliases w:val="_Подпункт Знак1"/>
    <w:uiPriority w:val="99"/>
    <w:semiHidden/>
    <w:rsid w:val="00B950AF"/>
    <w:rPr>
      <w:rFonts w:ascii="Cambria" w:hAnsi="Cambria"/>
      <w:color w:val="243F60"/>
      <w:sz w:val="24"/>
      <w:lang w:eastAsia="ru-RU"/>
    </w:rPr>
  </w:style>
  <w:style w:type="character" w:customStyle="1" w:styleId="312">
    <w:name w:val="Основной текст с отступом 3 Знак1"/>
    <w:aliases w:val="Знак2 Знак1"/>
    <w:uiPriority w:val="99"/>
    <w:rsid w:val="00B950AF"/>
    <w:rPr>
      <w:rFonts w:ascii="Times New Roman" w:hAnsi="Times New Roman"/>
      <w:sz w:val="16"/>
      <w:lang w:eastAsia="ru-RU"/>
    </w:rPr>
  </w:style>
  <w:style w:type="paragraph" w:customStyle="1" w:styleId="Iauiue">
    <w:name w:val="Iau?iue"/>
    <w:uiPriority w:val="99"/>
    <w:rsid w:val="00B950AF"/>
    <w:pPr>
      <w:widowControl w:val="0"/>
      <w:autoSpaceDE w:val="0"/>
      <w:autoSpaceDN w:val="0"/>
    </w:pPr>
    <w:rPr>
      <w:rFonts w:ascii="Arial" w:eastAsia="Times New Roman" w:hAnsi="Arial" w:cs="Arial"/>
      <w:sz w:val="24"/>
      <w:szCs w:val="24"/>
    </w:rPr>
  </w:style>
  <w:style w:type="character" w:customStyle="1" w:styleId="710">
    <w:name w:val="Заголовок 7 Знак1"/>
    <w:uiPriority w:val="99"/>
    <w:semiHidden/>
    <w:rsid w:val="00B950AF"/>
    <w:rPr>
      <w:rFonts w:ascii="Cambria" w:hAnsi="Cambria"/>
      <w:i/>
      <w:color w:val="404040"/>
      <w:sz w:val="24"/>
      <w:lang w:eastAsia="ru-RU"/>
    </w:rPr>
  </w:style>
  <w:style w:type="character" w:customStyle="1" w:styleId="810">
    <w:name w:val="Заголовок 8 Знак1"/>
    <w:uiPriority w:val="99"/>
    <w:semiHidden/>
    <w:rsid w:val="00B950AF"/>
    <w:rPr>
      <w:rFonts w:ascii="Cambria" w:hAnsi="Cambria"/>
      <w:color w:val="404040"/>
      <w:lang w:eastAsia="ru-RU"/>
    </w:rPr>
  </w:style>
  <w:style w:type="character" w:customStyle="1" w:styleId="911">
    <w:name w:val="Заголовок 9 Знак1"/>
    <w:uiPriority w:val="99"/>
    <w:semiHidden/>
    <w:rsid w:val="00B950AF"/>
    <w:rPr>
      <w:rFonts w:ascii="Cambria" w:hAnsi="Cambria"/>
      <w:i/>
      <w:color w:val="404040"/>
      <w:lang w:eastAsia="ru-RU"/>
    </w:rPr>
  </w:style>
  <w:style w:type="character" w:customStyle="1" w:styleId="1ff4">
    <w:name w:val="Дата Знак1"/>
    <w:uiPriority w:val="99"/>
    <w:rsid w:val="00B950AF"/>
    <w:rPr>
      <w:rFonts w:ascii="Times New Roman" w:hAnsi="Times New Roman"/>
      <w:sz w:val="24"/>
      <w:lang w:eastAsia="ru-RU"/>
    </w:rPr>
  </w:style>
  <w:style w:type="character" w:customStyle="1" w:styleId="1ff5">
    <w:name w:val="Верхний колонтитул Знак1"/>
    <w:uiPriority w:val="99"/>
    <w:rsid w:val="00B950AF"/>
    <w:rPr>
      <w:rFonts w:ascii="Times New Roman" w:hAnsi="Times New Roman"/>
      <w:sz w:val="24"/>
      <w:lang w:eastAsia="ru-RU"/>
    </w:rPr>
  </w:style>
  <w:style w:type="character" w:customStyle="1" w:styleId="1ff6">
    <w:name w:val="Название Знак1"/>
    <w:uiPriority w:val="99"/>
    <w:rsid w:val="00B950AF"/>
    <w:rPr>
      <w:rFonts w:ascii="Cambria" w:hAnsi="Cambria"/>
      <w:color w:val="17365D"/>
      <w:spacing w:val="5"/>
      <w:kern w:val="28"/>
      <w:sz w:val="52"/>
      <w:lang w:eastAsia="ru-RU"/>
    </w:rPr>
  </w:style>
  <w:style w:type="character" w:customStyle="1" w:styleId="313">
    <w:name w:val="Основной текст 3 Знак1"/>
    <w:uiPriority w:val="99"/>
    <w:rsid w:val="00B950AF"/>
    <w:rPr>
      <w:rFonts w:ascii="Times New Roman" w:hAnsi="Times New Roman"/>
      <w:sz w:val="16"/>
      <w:lang w:eastAsia="ru-RU"/>
    </w:rPr>
  </w:style>
  <w:style w:type="character" w:customStyle="1" w:styleId="1ff7">
    <w:name w:val="Текст Знак1"/>
    <w:uiPriority w:val="99"/>
    <w:rsid w:val="00B950AF"/>
    <w:rPr>
      <w:rFonts w:ascii="Consolas" w:hAnsi="Consolas"/>
      <w:sz w:val="21"/>
      <w:lang w:eastAsia="ru-RU"/>
    </w:rPr>
  </w:style>
  <w:style w:type="character" w:customStyle="1" w:styleId="1ff8">
    <w:name w:val="Заголовок записки Знак1"/>
    <w:uiPriority w:val="99"/>
    <w:rsid w:val="00B950AF"/>
    <w:rPr>
      <w:rFonts w:ascii="Times New Roman" w:hAnsi="Times New Roman"/>
      <w:sz w:val="24"/>
      <w:lang w:eastAsia="ru-RU"/>
    </w:rPr>
  </w:style>
  <w:style w:type="character" w:customStyle="1" w:styleId="1ff9">
    <w:name w:val="Красная строка Знак1"/>
    <w:uiPriority w:val="99"/>
    <w:rsid w:val="00B950AF"/>
    <w:rPr>
      <w:rFonts w:ascii="Times New Roman" w:hAnsi="Times New Roman"/>
      <w:sz w:val="24"/>
      <w:lang w:eastAsia="ru-RU"/>
    </w:rPr>
  </w:style>
  <w:style w:type="character" w:customStyle="1" w:styleId="217">
    <w:name w:val="Красная строка 2 Знак1"/>
    <w:uiPriority w:val="99"/>
    <w:rsid w:val="00B950AF"/>
    <w:rPr>
      <w:rFonts w:ascii="Times New Roman" w:hAnsi="Times New Roman"/>
      <w:sz w:val="24"/>
      <w:lang w:eastAsia="ru-RU"/>
    </w:rPr>
  </w:style>
  <w:style w:type="paragraph" w:customStyle="1" w:styleId="56">
    <w:name w:val="Абзац списка5"/>
    <w:basedOn w:val="Normal"/>
    <w:uiPriority w:val="99"/>
    <w:rsid w:val="00B950AF"/>
    <w:pPr>
      <w:widowControl/>
      <w:autoSpaceDE/>
      <w:autoSpaceDN/>
      <w:adjustRightInd/>
      <w:spacing w:after="200" w:line="276" w:lineRule="auto"/>
      <w:ind w:left="720"/>
      <w:outlineLvl w:val="9"/>
    </w:pPr>
    <w:rPr>
      <w:rFonts w:ascii="Calibri" w:hAnsi="Calibri" w:cs="Calibri"/>
      <w:b w:val="0"/>
      <w:bCs w:val="0"/>
      <w:sz w:val="22"/>
      <w:szCs w:val="22"/>
    </w:rPr>
  </w:style>
  <w:style w:type="paragraph" w:customStyle="1" w:styleId="Standard">
    <w:name w:val="Standard"/>
    <w:uiPriority w:val="99"/>
    <w:rsid w:val="00B950AF"/>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64">
    <w:name w:val="Абзац списка6"/>
    <w:basedOn w:val="Normal"/>
    <w:uiPriority w:val="99"/>
    <w:rsid w:val="00B950AF"/>
    <w:pPr>
      <w:widowControl/>
      <w:autoSpaceDE/>
      <w:autoSpaceDN/>
      <w:adjustRightInd/>
      <w:spacing w:after="200" w:line="276" w:lineRule="auto"/>
      <w:ind w:left="720"/>
      <w:outlineLvl w:val="9"/>
    </w:pPr>
    <w:rPr>
      <w:rFonts w:ascii="Calibri" w:hAnsi="Calibri" w:cs="Calibri"/>
      <w:b w:val="0"/>
      <w:bCs w:val="0"/>
      <w:sz w:val="22"/>
      <w:szCs w:val="22"/>
    </w:rPr>
  </w:style>
  <w:style w:type="paragraph" w:customStyle="1" w:styleId="afff0">
    <w:name w:val="Пункт"/>
    <w:basedOn w:val="Normal"/>
    <w:uiPriority w:val="99"/>
    <w:rsid w:val="00B950AF"/>
    <w:pPr>
      <w:widowControl/>
      <w:tabs>
        <w:tab w:val="num" w:pos="1980"/>
      </w:tabs>
      <w:autoSpaceDE/>
      <w:autoSpaceDN/>
      <w:adjustRightInd/>
      <w:ind w:left="1404" w:hanging="504"/>
      <w:jc w:val="both"/>
      <w:outlineLvl w:val="9"/>
    </w:pPr>
    <w:rPr>
      <w:b w:val="0"/>
      <w:bCs w:val="0"/>
      <w:sz w:val="24"/>
      <w:szCs w:val="28"/>
    </w:rPr>
  </w:style>
  <w:style w:type="paragraph" w:styleId="List2">
    <w:name w:val="List 2"/>
    <w:basedOn w:val="Normal"/>
    <w:uiPriority w:val="99"/>
    <w:rsid w:val="00B950AF"/>
    <w:pPr>
      <w:widowControl/>
      <w:autoSpaceDE/>
      <w:autoSpaceDN/>
      <w:adjustRightInd/>
      <w:ind w:left="566" w:hanging="283"/>
      <w:contextualSpacing/>
      <w:outlineLvl w:val="9"/>
    </w:pPr>
    <w:rPr>
      <w:b w:val="0"/>
      <w:bCs w:val="0"/>
      <w:sz w:val="24"/>
    </w:rPr>
  </w:style>
  <w:style w:type="paragraph" w:customStyle="1" w:styleId="362">
    <w:name w:val="Основной текст 36"/>
    <w:basedOn w:val="Normal"/>
    <w:uiPriority w:val="99"/>
    <w:rsid w:val="00B950AF"/>
    <w:pPr>
      <w:widowControl/>
      <w:tabs>
        <w:tab w:val="left" w:pos="426"/>
      </w:tabs>
      <w:autoSpaceDE/>
      <w:autoSpaceDN/>
      <w:adjustRightInd/>
      <w:jc w:val="both"/>
      <w:outlineLvl w:val="9"/>
    </w:pPr>
    <w:rPr>
      <w:rFonts w:ascii="Arial" w:hAnsi="Arial" w:cs="Arial"/>
      <w:b w:val="0"/>
      <w:bCs w:val="0"/>
      <w:sz w:val="24"/>
      <w:szCs w:val="18"/>
    </w:rPr>
  </w:style>
  <w:style w:type="paragraph" w:customStyle="1" w:styleId="261">
    <w:name w:val="Основной текст с отступом 26"/>
    <w:basedOn w:val="Normal"/>
    <w:uiPriority w:val="99"/>
    <w:rsid w:val="00B950AF"/>
    <w:pPr>
      <w:overflowPunct w:val="0"/>
      <w:ind w:firstLine="708"/>
      <w:jc w:val="both"/>
      <w:outlineLvl w:val="9"/>
    </w:pPr>
    <w:rPr>
      <w:rFonts w:ascii="Peterburg" w:hAnsi="Peterburg"/>
      <w:b w:val="0"/>
      <w:bCs w:val="0"/>
      <w:sz w:val="24"/>
      <w:szCs w:val="20"/>
    </w:rPr>
  </w:style>
  <w:style w:type="paragraph" w:customStyle="1" w:styleId="BA">
    <w:name w:val="Свободная форма B A"/>
    <w:uiPriority w:val="99"/>
    <w:rsid w:val="00B950AF"/>
    <w:rPr>
      <w:rFonts w:ascii="Times New Roman" w:hAnsi="Times New Roman"/>
      <w:color w:val="0A0A0A"/>
      <w:sz w:val="20"/>
      <w:szCs w:val="20"/>
    </w:rPr>
  </w:style>
  <w:style w:type="character" w:customStyle="1" w:styleId="desc">
    <w:name w:val="desc"/>
    <w:uiPriority w:val="99"/>
    <w:rsid w:val="00B950AF"/>
    <w:rPr>
      <w:u w:val="none"/>
      <w:effect w:val="none"/>
    </w:rPr>
  </w:style>
  <w:style w:type="paragraph" w:customStyle="1" w:styleId="3f1">
    <w:name w:val="Без интервала3"/>
    <w:uiPriority w:val="99"/>
    <w:rsid w:val="00B950AF"/>
    <w:rPr>
      <w:rFonts w:ascii="Times New Roman" w:eastAsia="Times New Roman" w:hAnsi="Times New Roman"/>
      <w:sz w:val="24"/>
      <w:szCs w:val="24"/>
    </w:rPr>
  </w:style>
  <w:style w:type="paragraph" w:customStyle="1" w:styleId="2f3">
    <w:name w:val="Без интервала2"/>
    <w:uiPriority w:val="99"/>
    <w:rsid w:val="00B950AF"/>
    <w:rPr>
      <w:rFonts w:eastAsia="Times New Roman"/>
    </w:rPr>
  </w:style>
  <w:style w:type="character" w:customStyle="1" w:styleId="WW8Num1z0">
    <w:name w:val="WW8Num1z0"/>
    <w:uiPriority w:val="99"/>
    <w:rsid w:val="00B950AF"/>
  </w:style>
  <w:style w:type="character" w:customStyle="1" w:styleId="WW8Num4z1">
    <w:name w:val="WW8Num4z1"/>
    <w:uiPriority w:val="99"/>
    <w:rsid w:val="00B950AF"/>
    <w:rPr>
      <w:b/>
    </w:rPr>
  </w:style>
  <w:style w:type="character" w:customStyle="1" w:styleId="WW8Num7z0">
    <w:name w:val="WW8Num7z0"/>
    <w:uiPriority w:val="99"/>
    <w:rsid w:val="00B950AF"/>
    <w:rPr>
      <w:rFonts w:ascii="Symbol" w:hAnsi="Symbol"/>
    </w:rPr>
  </w:style>
  <w:style w:type="character" w:customStyle="1" w:styleId="WW8Num5z1">
    <w:name w:val="WW8Num5z1"/>
    <w:uiPriority w:val="99"/>
    <w:rsid w:val="00B950AF"/>
    <w:rPr>
      <w:b/>
    </w:rPr>
  </w:style>
  <w:style w:type="character" w:customStyle="1" w:styleId="WW8Num8z0">
    <w:name w:val="WW8Num8z0"/>
    <w:uiPriority w:val="99"/>
    <w:rsid w:val="00B950AF"/>
    <w:rPr>
      <w:rFonts w:ascii="Symbol" w:hAnsi="Symbol"/>
    </w:rPr>
  </w:style>
  <w:style w:type="character" w:customStyle="1" w:styleId="WW8Num9z0">
    <w:name w:val="WW8Num9z0"/>
    <w:uiPriority w:val="99"/>
    <w:rsid w:val="00B950AF"/>
  </w:style>
  <w:style w:type="character" w:customStyle="1" w:styleId="WW8Num10z0">
    <w:name w:val="WW8Num10z0"/>
    <w:uiPriority w:val="99"/>
    <w:rsid w:val="00B950AF"/>
    <w:rPr>
      <w:rFonts w:ascii="Symbol" w:hAnsi="Symbol"/>
    </w:rPr>
  </w:style>
  <w:style w:type="character" w:customStyle="1" w:styleId="WW8Num11z0">
    <w:name w:val="WW8Num11z0"/>
    <w:uiPriority w:val="99"/>
    <w:rsid w:val="00B950AF"/>
  </w:style>
  <w:style w:type="character" w:customStyle="1" w:styleId="WW8Num15z0">
    <w:name w:val="WW8Num15z0"/>
    <w:uiPriority w:val="99"/>
    <w:rsid w:val="00B950AF"/>
    <w:rPr>
      <w:rFonts w:ascii="Symbol" w:hAnsi="Symbol"/>
    </w:rPr>
  </w:style>
  <w:style w:type="character" w:customStyle="1" w:styleId="WW8Num15z1">
    <w:name w:val="WW8Num15z1"/>
    <w:uiPriority w:val="99"/>
    <w:rsid w:val="00B950AF"/>
    <w:rPr>
      <w:rFonts w:ascii="Courier New" w:hAnsi="Courier New"/>
    </w:rPr>
  </w:style>
  <w:style w:type="character" w:customStyle="1" w:styleId="WW8Num15z2">
    <w:name w:val="WW8Num15z2"/>
    <w:uiPriority w:val="99"/>
    <w:rsid w:val="00B950AF"/>
    <w:rPr>
      <w:rFonts w:ascii="Wingdings" w:hAnsi="Wingdings"/>
    </w:rPr>
  </w:style>
  <w:style w:type="character" w:customStyle="1" w:styleId="WW8Num20z0">
    <w:name w:val="WW8Num20z0"/>
    <w:uiPriority w:val="99"/>
    <w:rsid w:val="00B950AF"/>
    <w:rPr>
      <w:color w:val="000000"/>
    </w:rPr>
  </w:style>
  <w:style w:type="character" w:customStyle="1" w:styleId="WW8Num21z0">
    <w:name w:val="WW8Num21z0"/>
    <w:uiPriority w:val="99"/>
    <w:rsid w:val="00B950AF"/>
    <w:rPr>
      <w:rFonts w:ascii="Times New Roman" w:hAnsi="Times New Roman"/>
    </w:rPr>
  </w:style>
  <w:style w:type="character" w:customStyle="1" w:styleId="WW8Num24z0">
    <w:name w:val="WW8Num24z0"/>
    <w:uiPriority w:val="99"/>
    <w:rsid w:val="00B950AF"/>
    <w:rPr>
      <w:rFonts w:ascii="Symbol" w:hAnsi="Symbol"/>
    </w:rPr>
  </w:style>
  <w:style w:type="character" w:customStyle="1" w:styleId="WW8Num24z1">
    <w:name w:val="WW8Num24z1"/>
    <w:uiPriority w:val="99"/>
    <w:rsid w:val="00B950AF"/>
    <w:rPr>
      <w:rFonts w:ascii="Courier New" w:hAnsi="Courier New"/>
    </w:rPr>
  </w:style>
  <w:style w:type="character" w:customStyle="1" w:styleId="WW8Num24z2">
    <w:name w:val="WW8Num24z2"/>
    <w:uiPriority w:val="99"/>
    <w:rsid w:val="00B950AF"/>
    <w:rPr>
      <w:rFonts w:ascii="Wingdings" w:hAnsi="Wingdings"/>
    </w:rPr>
  </w:style>
  <w:style w:type="character" w:customStyle="1" w:styleId="WW8Num25z0">
    <w:name w:val="WW8Num25z0"/>
    <w:uiPriority w:val="99"/>
    <w:rsid w:val="00B950AF"/>
  </w:style>
  <w:style w:type="character" w:customStyle="1" w:styleId="WW8Num25z1">
    <w:name w:val="WW8Num25z1"/>
    <w:uiPriority w:val="99"/>
    <w:rsid w:val="00B950AF"/>
    <w:rPr>
      <w:b/>
    </w:rPr>
  </w:style>
  <w:style w:type="character" w:customStyle="1" w:styleId="WW8Num26z0">
    <w:name w:val="WW8Num26z0"/>
    <w:uiPriority w:val="99"/>
    <w:rsid w:val="00B950AF"/>
    <w:rPr>
      <w:rFonts w:ascii="Symbol" w:hAnsi="Symbol"/>
      <w:sz w:val="20"/>
    </w:rPr>
  </w:style>
  <w:style w:type="character" w:customStyle="1" w:styleId="WW8Num26z1">
    <w:name w:val="WW8Num26z1"/>
    <w:uiPriority w:val="99"/>
    <w:rsid w:val="00B950AF"/>
    <w:rPr>
      <w:rFonts w:ascii="Courier New" w:hAnsi="Courier New"/>
      <w:sz w:val="20"/>
    </w:rPr>
  </w:style>
  <w:style w:type="character" w:customStyle="1" w:styleId="WW8Num26z2">
    <w:name w:val="WW8Num26z2"/>
    <w:uiPriority w:val="99"/>
    <w:rsid w:val="00B950AF"/>
    <w:rPr>
      <w:rFonts w:ascii="Wingdings" w:hAnsi="Wingdings"/>
      <w:sz w:val="20"/>
    </w:rPr>
  </w:style>
  <w:style w:type="character" w:customStyle="1" w:styleId="WW8Num28z0">
    <w:name w:val="WW8Num28z0"/>
    <w:uiPriority w:val="99"/>
    <w:rsid w:val="00B950AF"/>
  </w:style>
  <w:style w:type="character" w:customStyle="1" w:styleId="WW8Num29z0">
    <w:name w:val="WW8Num29z0"/>
    <w:uiPriority w:val="99"/>
    <w:rsid w:val="00B950AF"/>
    <w:rPr>
      <w:rFonts w:ascii="Symbol" w:hAnsi="Symbol"/>
    </w:rPr>
  </w:style>
  <w:style w:type="character" w:customStyle="1" w:styleId="WW8Num29z1">
    <w:name w:val="WW8Num29z1"/>
    <w:uiPriority w:val="99"/>
    <w:rsid w:val="00B950AF"/>
    <w:rPr>
      <w:rFonts w:ascii="Courier New" w:hAnsi="Courier New"/>
    </w:rPr>
  </w:style>
  <w:style w:type="character" w:customStyle="1" w:styleId="WW8Num29z2">
    <w:name w:val="WW8Num29z2"/>
    <w:uiPriority w:val="99"/>
    <w:rsid w:val="00B950AF"/>
    <w:rPr>
      <w:rFonts w:ascii="Wingdings" w:hAnsi="Wingdings"/>
    </w:rPr>
  </w:style>
  <w:style w:type="character" w:customStyle="1" w:styleId="WW8Num31z0">
    <w:name w:val="WW8Num31z0"/>
    <w:uiPriority w:val="99"/>
    <w:rsid w:val="00B950AF"/>
    <w:rPr>
      <w:b/>
      <w:color w:val="000000"/>
    </w:rPr>
  </w:style>
  <w:style w:type="character" w:customStyle="1" w:styleId="WW8Num32z0">
    <w:name w:val="WW8Num32z0"/>
    <w:uiPriority w:val="99"/>
    <w:rsid w:val="00B950AF"/>
    <w:rPr>
      <w:rFonts w:ascii="Symbol" w:hAnsi="Symbol"/>
    </w:rPr>
  </w:style>
  <w:style w:type="character" w:customStyle="1" w:styleId="WW8Num32z1">
    <w:name w:val="WW8Num32z1"/>
    <w:uiPriority w:val="99"/>
    <w:rsid w:val="00B950AF"/>
    <w:rPr>
      <w:rFonts w:ascii="Courier New" w:hAnsi="Courier New"/>
    </w:rPr>
  </w:style>
  <w:style w:type="character" w:customStyle="1" w:styleId="WW8Num32z2">
    <w:name w:val="WW8Num32z2"/>
    <w:uiPriority w:val="99"/>
    <w:rsid w:val="00B950AF"/>
    <w:rPr>
      <w:rFonts w:ascii="Wingdings" w:hAnsi="Wingdings"/>
    </w:rPr>
  </w:style>
  <w:style w:type="character" w:customStyle="1" w:styleId="WW8Num35z0">
    <w:name w:val="WW8Num35z0"/>
    <w:uiPriority w:val="99"/>
    <w:rsid w:val="00B950AF"/>
  </w:style>
  <w:style w:type="character" w:customStyle="1" w:styleId="WW8Num36z1">
    <w:name w:val="WW8Num36z1"/>
    <w:uiPriority w:val="99"/>
    <w:rsid w:val="00B950AF"/>
    <w:rPr>
      <w:rFonts w:ascii="Courier New" w:hAnsi="Courier New"/>
    </w:rPr>
  </w:style>
  <w:style w:type="character" w:customStyle="1" w:styleId="WW8Num36z2">
    <w:name w:val="WW8Num36z2"/>
    <w:uiPriority w:val="99"/>
    <w:rsid w:val="00B950AF"/>
    <w:rPr>
      <w:rFonts w:ascii="Wingdings" w:hAnsi="Wingdings"/>
    </w:rPr>
  </w:style>
  <w:style w:type="character" w:customStyle="1" w:styleId="WW8Num36z3">
    <w:name w:val="WW8Num36z3"/>
    <w:uiPriority w:val="99"/>
    <w:rsid w:val="00B950AF"/>
    <w:rPr>
      <w:rFonts w:ascii="Symbol" w:hAnsi="Symbol"/>
    </w:rPr>
  </w:style>
  <w:style w:type="character" w:customStyle="1" w:styleId="WW8Num38z0">
    <w:name w:val="WW8Num38z0"/>
    <w:uiPriority w:val="99"/>
    <w:rsid w:val="00B950AF"/>
  </w:style>
  <w:style w:type="character" w:customStyle="1" w:styleId="2f4">
    <w:name w:val="Основной шрифт абзаца2"/>
    <w:uiPriority w:val="99"/>
    <w:rsid w:val="00B950AF"/>
  </w:style>
  <w:style w:type="character" w:customStyle="1" w:styleId="ListParagraphChar">
    <w:name w:val="List Paragraph Char"/>
    <w:uiPriority w:val="99"/>
    <w:rsid w:val="00B950AF"/>
    <w:rPr>
      <w:sz w:val="24"/>
    </w:rPr>
  </w:style>
  <w:style w:type="character" w:customStyle="1" w:styleId="2f5">
    <w:name w:val="Заголовок 2 со списком Знак"/>
    <w:uiPriority w:val="99"/>
    <w:rsid w:val="00B950AF"/>
    <w:rPr>
      <w:b/>
      <w:sz w:val="24"/>
    </w:rPr>
  </w:style>
  <w:style w:type="character" w:customStyle="1" w:styleId="3f2">
    <w:name w:val="Заголовок 3 со списком Знак"/>
    <w:uiPriority w:val="99"/>
    <w:rsid w:val="00B950AF"/>
    <w:rPr>
      <w:rFonts w:ascii="Arial" w:hAnsi="Arial"/>
      <w:b/>
      <w:sz w:val="24"/>
    </w:rPr>
  </w:style>
  <w:style w:type="character" w:customStyle="1" w:styleId="1ffa">
    <w:name w:val="Основной шрифт1"/>
    <w:uiPriority w:val="99"/>
    <w:rsid w:val="00B950AF"/>
  </w:style>
  <w:style w:type="character" w:customStyle="1" w:styleId="afff1">
    <w:name w:val="ТЛ_Заказчик Знак"/>
    <w:uiPriority w:val="99"/>
    <w:rsid w:val="00B950AF"/>
    <w:rPr>
      <w:sz w:val="28"/>
    </w:rPr>
  </w:style>
  <w:style w:type="character" w:customStyle="1" w:styleId="afff2">
    <w:name w:val="ТЛ_Утверждаю Знак"/>
    <w:uiPriority w:val="99"/>
    <w:rsid w:val="00B950AF"/>
    <w:rPr>
      <w:sz w:val="28"/>
    </w:rPr>
  </w:style>
  <w:style w:type="character" w:customStyle="1" w:styleId="afff3">
    <w:name w:val="ТЛ_Название Знак"/>
    <w:uiPriority w:val="99"/>
    <w:rsid w:val="00B950AF"/>
    <w:rPr>
      <w:b/>
      <w:sz w:val="28"/>
    </w:rPr>
  </w:style>
  <w:style w:type="character" w:customStyle="1" w:styleId="afff4">
    <w:name w:val="ТЛ_Город и Дата Знак"/>
    <w:uiPriority w:val="99"/>
    <w:rsid w:val="00B950AF"/>
    <w:rPr>
      <w:sz w:val="28"/>
    </w:rPr>
  </w:style>
  <w:style w:type="character" w:customStyle="1" w:styleId="afff5">
    <w:name w:val="АД_Наименование Разделов Знак"/>
    <w:uiPriority w:val="99"/>
    <w:rsid w:val="00B950AF"/>
    <w:rPr>
      <w:b/>
      <w:kern w:val="1"/>
      <w:sz w:val="28"/>
    </w:rPr>
  </w:style>
  <w:style w:type="character" w:customStyle="1" w:styleId="afff6">
    <w:name w:val="АД_Наименование главы без нумерации Знак"/>
    <w:uiPriority w:val="99"/>
    <w:rsid w:val="00B950AF"/>
    <w:rPr>
      <w:b/>
      <w:sz w:val="24"/>
    </w:rPr>
  </w:style>
  <w:style w:type="character" w:customStyle="1" w:styleId="afff7">
    <w:name w:val="АД_Глава Знак"/>
    <w:uiPriority w:val="99"/>
    <w:rsid w:val="00B950AF"/>
    <w:rPr>
      <w:sz w:val="24"/>
    </w:rPr>
  </w:style>
  <w:style w:type="character" w:customStyle="1" w:styleId="afff8">
    <w:name w:val="АД_Нумерованный пункт Знак"/>
    <w:uiPriority w:val="99"/>
    <w:rsid w:val="00B950AF"/>
    <w:rPr>
      <w:b/>
      <w:sz w:val="24"/>
    </w:rPr>
  </w:style>
  <w:style w:type="character" w:customStyle="1" w:styleId="afff9">
    <w:name w:val="АД_Нумерованный подпункт Знак"/>
    <w:uiPriority w:val="99"/>
    <w:rsid w:val="00B950AF"/>
    <w:rPr>
      <w:sz w:val="24"/>
    </w:rPr>
  </w:style>
  <w:style w:type="character" w:customStyle="1" w:styleId="afffa">
    <w:name w:val="АД_Основной текст Знак"/>
    <w:uiPriority w:val="99"/>
    <w:rsid w:val="00B950AF"/>
    <w:rPr>
      <w:sz w:val="24"/>
    </w:rPr>
  </w:style>
  <w:style w:type="character" w:customStyle="1" w:styleId="afffb">
    <w:name w:val="АД_Основной текст по центру полужирный Знак"/>
    <w:uiPriority w:val="99"/>
    <w:rsid w:val="00B950AF"/>
    <w:rPr>
      <w:b/>
      <w:sz w:val="24"/>
    </w:rPr>
  </w:style>
  <w:style w:type="character" w:customStyle="1" w:styleId="3f3">
    <w:name w:val="АД_Текст отступ 3 Знак"/>
    <w:uiPriority w:val="99"/>
    <w:rsid w:val="00B950AF"/>
    <w:rPr>
      <w:sz w:val="24"/>
    </w:rPr>
  </w:style>
  <w:style w:type="character" w:customStyle="1" w:styleId="49">
    <w:name w:val="АД_Нумерованный подпункт 4 уровня Знак"/>
    <w:uiPriority w:val="99"/>
    <w:rsid w:val="00B950AF"/>
    <w:rPr>
      <w:sz w:val="24"/>
    </w:rPr>
  </w:style>
  <w:style w:type="character" w:customStyle="1" w:styleId="FontStyle24">
    <w:name w:val="Font Style24"/>
    <w:uiPriority w:val="99"/>
    <w:rsid w:val="00B950AF"/>
    <w:rPr>
      <w:rFonts w:ascii="Times New Roman" w:hAnsi="Times New Roman"/>
      <w:spacing w:val="10"/>
      <w:sz w:val="20"/>
    </w:rPr>
  </w:style>
  <w:style w:type="character" w:customStyle="1" w:styleId="FontStyle22">
    <w:name w:val="Font Style22"/>
    <w:uiPriority w:val="99"/>
    <w:rsid w:val="00B950AF"/>
    <w:rPr>
      <w:rFonts w:ascii="Times New Roman" w:hAnsi="Times New Roman"/>
      <w:b/>
      <w:spacing w:val="10"/>
      <w:sz w:val="20"/>
    </w:rPr>
  </w:style>
  <w:style w:type="character" w:customStyle="1" w:styleId="FontStyle23">
    <w:name w:val="Font Style23"/>
    <w:uiPriority w:val="99"/>
    <w:rsid w:val="00B950AF"/>
    <w:rPr>
      <w:rFonts w:ascii="Times New Roman" w:hAnsi="Times New Roman"/>
      <w:b/>
      <w:i/>
      <w:sz w:val="20"/>
    </w:rPr>
  </w:style>
  <w:style w:type="character" w:customStyle="1" w:styleId="FontStyle25">
    <w:name w:val="Font Style25"/>
    <w:uiPriority w:val="99"/>
    <w:rsid w:val="00B950AF"/>
    <w:rPr>
      <w:rFonts w:ascii="Times New Roman" w:hAnsi="Times New Roman"/>
      <w:b/>
      <w:sz w:val="26"/>
    </w:rPr>
  </w:style>
  <w:style w:type="character" w:customStyle="1" w:styleId="FontStyle26">
    <w:name w:val="Font Style26"/>
    <w:uiPriority w:val="99"/>
    <w:rsid w:val="00B950AF"/>
    <w:rPr>
      <w:rFonts w:ascii="Times New Roman" w:hAnsi="Times New Roman"/>
      <w:sz w:val="24"/>
    </w:rPr>
  </w:style>
  <w:style w:type="character" w:customStyle="1" w:styleId="1ffb">
    <w:name w:val="Основной текст Знак1 Знак"/>
    <w:uiPriority w:val="99"/>
    <w:rsid w:val="00B950AF"/>
    <w:rPr>
      <w:rFonts w:ascii="Arial" w:hAnsi="Arial"/>
      <w:sz w:val="18"/>
    </w:rPr>
  </w:style>
  <w:style w:type="character" w:customStyle="1" w:styleId="1ffc">
    <w:name w:val="Просмотренная гиперссылка1"/>
    <w:uiPriority w:val="99"/>
    <w:rsid w:val="00B950AF"/>
    <w:rPr>
      <w:color w:val="800080"/>
      <w:u w:val="single"/>
    </w:rPr>
  </w:style>
  <w:style w:type="character" w:customStyle="1" w:styleId="ListLabel1">
    <w:name w:val="ListLabel 1"/>
    <w:uiPriority w:val="99"/>
    <w:rsid w:val="00B950AF"/>
    <w:rPr>
      <w:sz w:val="20"/>
    </w:rPr>
  </w:style>
  <w:style w:type="character" w:customStyle="1" w:styleId="b-marketprice">
    <w:name w:val="b-market__price"/>
    <w:uiPriority w:val="99"/>
    <w:rsid w:val="00B950AF"/>
  </w:style>
  <w:style w:type="character" w:customStyle="1" w:styleId="119">
    <w:name w:val="Основной текст Знак1 Знак1"/>
    <w:uiPriority w:val="99"/>
    <w:rsid w:val="00B950AF"/>
    <w:rPr>
      <w:sz w:val="24"/>
      <w:lang w:val="ru-RU"/>
    </w:rPr>
  </w:style>
  <w:style w:type="character" w:customStyle="1" w:styleId="WW-2">
    <w:name w:val="WW-Символы концевой сноски"/>
    <w:uiPriority w:val="99"/>
    <w:rsid w:val="00B950AF"/>
  </w:style>
  <w:style w:type="character" w:customStyle="1" w:styleId="afffc">
    <w:name w:val="Маркеры списка"/>
    <w:uiPriority w:val="99"/>
    <w:rsid w:val="00B950AF"/>
    <w:rPr>
      <w:rFonts w:ascii="OpenSymbol" w:hAnsi="OpenSymbol"/>
    </w:rPr>
  </w:style>
  <w:style w:type="character" w:customStyle="1" w:styleId="afffd">
    <w:name w:val="Символ нумерации"/>
    <w:uiPriority w:val="99"/>
    <w:rsid w:val="00B950AF"/>
  </w:style>
  <w:style w:type="paragraph" w:customStyle="1" w:styleId="2f6">
    <w:name w:val="Название2"/>
    <w:basedOn w:val="Normal"/>
    <w:uiPriority w:val="99"/>
    <w:rsid w:val="00B950AF"/>
    <w:pPr>
      <w:widowControl/>
      <w:suppressLineNumbers/>
      <w:suppressAutoHyphens/>
      <w:autoSpaceDE/>
      <w:autoSpaceDN/>
      <w:adjustRightInd/>
      <w:spacing w:before="120" w:after="120"/>
      <w:outlineLvl w:val="9"/>
    </w:pPr>
    <w:rPr>
      <w:rFonts w:cs="Mangal"/>
      <w:b w:val="0"/>
      <w:bCs w:val="0"/>
      <w:i/>
      <w:iCs/>
      <w:sz w:val="24"/>
      <w:lang w:eastAsia="ar-SA"/>
    </w:rPr>
  </w:style>
  <w:style w:type="paragraph" w:customStyle="1" w:styleId="2f7">
    <w:name w:val="Указатель2"/>
    <w:basedOn w:val="Normal"/>
    <w:uiPriority w:val="99"/>
    <w:rsid w:val="00B950AF"/>
    <w:pPr>
      <w:widowControl/>
      <w:suppressLineNumbers/>
      <w:suppressAutoHyphens/>
      <w:autoSpaceDE/>
      <w:autoSpaceDN/>
      <w:adjustRightInd/>
      <w:outlineLvl w:val="9"/>
    </w:pPr>
    <w:rPr>
      <w:rFonts w:cs="Mangal"/>
      <w:b w:val="0"/>
      <w:bCs w:val="0"/>
      <w:sz w:val="24"/>
      <w:lang w:eastAsia="ar-SA"/>
    </w:rPr>
  </w:style>
  <w:style w:type="paragraph" w:customStyle="1" w:styleId="218">
    <w:name w:val="Нумерованный список 21"/>
    <w:basedOn w:val="Normal"/>
    <w:uiPriority w:val="99"/>
    <w:rsid w:val="00B950AF"/>
    <w:pPr>
      <w:widowControl/>
      <w:tabs>
        <w:tab w:val="left" w:pos="360"/>
        <w:tab w:val="left" w:pos="432"/>
      </w:tabs>
      <w:suppressAutoHyphens/>
      <w:autoSpaceDE/>
      <w:autoSpaceDN/>
      <w:adjustRightInd/>
      <w:ind w:left="432" w:hanging="432"/>
      <w:outlineLvl w:val="9"/>
    </w:pPr>
    <w:rPr>
      <w:b w:val="0"/>
      <w:bCs w:val="0"/>
      <w:sz w:val="20"/>
      <w:szCs w:val="20"/>
      <w:lang w:eastAsia="ar-SA"/>
    </w:rPr>
  </w:style>
  <w:style w:type="character" w:customStyle="1" w:styleId="afffe">
    <w:name w:val="Отступ основного текста Знак"/>
    <w:uiPriority w:val="99"/>
    <w:locked/>
    <w:rsid w:val="00B950AF"/>
    <w:rPr>
      <w:rFonts w:ascii="Times New Roman" w:hAnsi="Times New Roman"/>
      <w:sz w:val="24"/>
      <w:lang w:eastAsia="ar-SA" w:bidi="ar-SA"/>
    </w:rPr>
  </w:style>
  <w:style w:type="paragraph" w:customStyle="1" w:styleId="314">
    <w:name w:val="Основной текст с отступом 31"/>
    <w:basedOn w:val="Normal"/>
    <w:uiPriority w:val="99"/>
    <w:rsid w:val="00B950AF"/>
    <w:pPr>
      <w:widowControl/>
      <w:tabs>
        <w:tab w:val="left" w:pos="1260"/>
      </w:tabs>
      <w:suppressAutoHyphens/>
      <w:autoSpaceDE/>
      <w:autoSpaceDN/>
      <w:adjustRightInd/>
      <w:ind w:firstLine="720"/>
      <w:jc w:val="both"/>
      <w:outlineLvl w:val="9"/>
    </w:pPr>
    <w:rPr>
      <w:b w:val="0"/>
      <w:bCs w:val="0"/>
      <w:sz w:val="24"/>
      <w:lang w:eastAsia="ar-SA"/>
    </w:rPr>
  </w:style>
  <w:style w:type="paragraph" w:customStyle="1" w:styleId="1ffd">
    <w:name w:val="Маркированный список1"/>
    <w:basedOn w:val="Normal"/>
    <w:uiPriority w:val="99"/>
    <w:rsid w:val="00B950AF"/>
    <w:pPr>
      <w:suppressAutoHyphens/>
      <w:autoSpaceDE/>
      <w:autoSpaceDN/>
      <w:adjustRightInd/>
      <w:spacing w:after="60"/>
      <w:jc w:val="both"/>
      <w:outlineLvl w:val="9"/>
    </w:pPr>
    <w:rPr>
      <w:b w:val="0"/>
      <w:bCs w:val="0"/>
      <w:color w:val="000000"/>
      <w:sz w:val="24"/>
      <w:lang w:eastAsia="ar-SA"/>
    </w:rPr>
  </w:style>
  <w:style w:type="paragraph" w:customStyle="1" w:styleId="1ffe">
    <w:name w:val="Дата1"/>
    <w:basedOn w:val="Normal"/>
    <w:next w:val="Normal"/>
    <w:uiPriority w:val="99"/>
    <w:rsid w:val="00B950AF"/>
    <w:pPr>
      <w:widowControl/>
      <w:suppressAutoHyphens/>
      <w:autoSpaceDE/>
      <w:autoSpaceDN/>
      <w:adjustRightInd/>
      <w:spacing w:after="60"/>
      <w:jc w:val="both"/>
      <w:outlineLvl w:val="9"/>
    </w:pPr>
    <w:rPr>
      <w:b w:val="0"/>
      <w:bCs w:val="0"/>
      <w:sz w:val="24"/>
      <w:lang w:eastAsia="ar-SA"/>
    </w:rPr>
  </w:style>
  <w:style w:type="character" w:customStyle="1" w:styleId="2f8">
    <w:name w:val="Нижний колонтитул Знак2"/>
    <w:uiPriority w:val="99"/>
    <w:locked/>
    <w:rsid w:val="00B950AF"/>
    <w:rPr>
      <w:rFonts w:ascii="Times New Roman" w:hAnsi="Times New Roman"/>
      <w:sz w:val="24"/>
      <w:lang w:eastAsia="ar-SA" w:bidi="ar-SA"/>
    </w:rPr>
  </w:style>
  <w:style w:type="character" w:customStyle="1" w:styleId="2f9">
    <w:name w:val="Верхний колонтитул Знак2"/>
    <w:uiPriority w:val="99"/>
    <w:locked/>
    <w:rsid w:val="00B950AF"/>
    <w:rPr>
      <w:rFonts w:ascii="Times New Roman" w:hAnsi="Times New Roman"/>
      <w:sz w:val="24"/>
      <w:lang w:eastAsia="ar-SA" w:bidi="ar-SA"/>
    </w:rPr>
  </w:style>
  <w:style w:type="paragraph" w:customStyle="1" w:styleId="411">
    <w:name w:val="Маркированный список 41"/>
    <w:basedOn w:val="Normal"/>
    <w:uiPriority w:val="99"/>
    <w:rsid w:val="00B950AF"/>
    <w:pPr>
      <w:widowControl/>
      <w:tabs>
        <w:tab w:val="left" w:pos="1209"/>
      </w:tabs>
      <w:suppressAutoHyphens/>
      <w:autoSpaceDE/>
      <w:autoSpaceDN/>
      <w:adjustRightInd/>
      <w:spacing w:after="60"/>
      <w:ind w:left="1209" w:hanging="360"/>
      <w:jc w:val="both"/>
      <w:outlineLvl w:val="9"/>
    </w:pPr>
    <w:rPr>
      <w:b w:val="0"/>
      <w:bCs w:val="0"/>
      <w:sz w:val="24"/>
      <w:lang w:eastAsia="ar-SA"/>
    </w:rPr>
  </w:style>
  <w:style w:type="paragraph" w:customStyle="1" w:styleId="512">
    <w:name w:val="Маркированный список 51"/>
    <w:basedOn w:val="Normal"/>
    <w:uiPriority w:val="99"/>
    <w:rsid w:val="00B950AF"/>
    <w:pPr>
      <w:widowControl/>
      <w:tabs>
        <w:tab w:val="left" w:pos="1492"/>
      </w:tabs>
      <w:suppressAutoHyphens/>
      <w:autoSpaceDE/>
      <w:autoSpaceDN/>
      <w:adjustRightInd/>
      <w:spacing w:after="60"/>
      <w:ind w:left="1492" w:hanging="360"/>
      <w:jc w:val="both"/>
      <w:outlineLvl w:val="9"/>
    </w:pPr>
    <w:rPr>
      <w:b w:val="0"/>
      <w:bCs w:val="0"/>
      <w:sz w:val="24"/>
      <w:lang w:eastAsia="ar-SA"/>
    </w:rPr>
  </w:style>
  <w:style w:type="paragraph" w:customStyle="1" w:styleId="315">
    <w:name w:val="Нумерованный список 31"/>
    <w:basedOn w:val="Normal"/>
    <w:uiPriority w:val="99"/>
    <w:rsid w:val="00B950AF"/>
    <w:pPr>
      <w:widowControl/>
      <w:tabs>
        <w:tab w:val="left" w:pos="926"/>
      </w:tabs>
      <w:suppressAutoHyphens/>
      <w:autoSpaceDE/>
      <w:autoSpaceDN/>
      <w:adjustRightInd/>
      <w:spacing w:after="60"/>
      <w:ind w:left="926" w:hanging="360"/>
      <w:jc w:val="both"/>
      <w:outlineLvl w:val="9"/>
    </w:pPr>
    <w:rPr>
      <w:b w:val="0"/>
      <w:bCs w:val="0"/>
      <w:sz w:val="24"/>
      <w:lang w:eastAsia="ar-SA"/>
    </w:rPr>
  </w:style>
  <w:style w:type="paragraph" w:customStyle="1" w:styleId="412">
    <w:name w:val="Нумерованный список 41"/>
    <w:basedOn w:val="Normal"/>
    <w:uiPriority w:val="99"/>
    <w:rsid w:val="00B950AF"/>
    <w:pPr>
      <w:widowControl/>
      <w:tabs>
        <w:tab w:val="left" w:pos="1209"/>
      </w:tabs>
      <w:suppressAutoHyphens/>
      <w:autoSpaceDE/>
      <w:autoSpaceDN/>
      <w:adjustRightInd/>
      <w:spacing w:after="60"/>
      <w:ind w:left="1209" w:hanging="360"/>
      <w:jc w:val="both"/>
      <w:outlineLvl w:val="9"/>
    </w:pPr>
    <w:rPr>
      <w:b w:val="0"/>
      <w:bCs w:val="0"/>
      <w:sz w:val="24"/>
      <w:lang w:eastAsia="ar-SA"/>
    </w:rPr>
  </w:style>
  <w:style w:type="paragraph" w:customStyle="1" w:styleId="513">
    <w:name w:val="Нумерованный список 51"/>
    <w:basedOn w:val="Normal"/>
    <w:uiPriority w:val="99"/>
    <w:rsid w:val="00B950AF"/>
    <w:pPr>
      <w:widowControl/>
      <w:tabs>
        <w:tab w:val="left" w:pos="1492"/>
      </w:tabs>
      <w:suppressAutoHyphens/>
      <w:autoSpaceDE/>
      <w:autoSpaceDN/>
      <w:adjustRightInd/>
      <w:spacing w:after="60"/>
      <w:ind w:left="1492" w:hanging="360"/>
      <w:jc w:val="both"/>
      <w:outlineLvl w:val="9"/>
    </w:pPr>
    <w:rPr>
      <w:b w:val="0"/>
      <w:bCs w:val="0"/>
      <w:sz w:val="24"/>
      <w:lang w:eastAsia="ar-SA"/>
    </w:rPr>
  </w:style>
  <w:style w:type="character" w:customStyle="1" w:styleId="HTML1">
    <w:name w:val="Стандартный HTML Знак1"/>
    <w:uiPriority w:val="99"/>
    <w:locked/>
    <w:rsid w:val="00B950AF"/>
    <w:rPr>
      <w:rFonts w:ascii="Courier New" w:hAnsi="Courier New"/>
      <w:sz w:val="20"/>
      <w:lang w:eastAsia="ar-SA" w:bidi="ar-SA"/>
    </w:rPr>
  </w:style>
  <w:style w:type="paragraph" w:customStyle="1" w:styleId="1fff">
    <w:name w:val="Название объекта1"/>
    <w:basedOn w:val="Normal"/>
    <w:next w:val="Normal"/>
    <w:uiPriority w:val="99"/>
    <w:rsid w:val="00B950AF"/>
    <w:pPr>
      <w:widowControl/>
      <w:suppressAutoHyphens/>
      <w:autoSpaceDE/>
      <w:autoSpaceDN/>
      <w:adjustRightInd/>
      <w:ind w:right="-6672"/>
      <w:jc w:val="both"/>
      <w:outlineLvl w:val="9"/>
    </w:pPr>
    <w:rPr>
      <w:sz w:val="20"/>
      <w:szCs w:val="20"/>
      <w:lang w:eastAsia="ar-SA"/>
    </w:rPr>
  </w:style>
  <w:style w:type="paragraph" w:customStyle="1" w:styleId="219">
    <w:name w:val="Маркированный список 21"/>
    <w:basedOn w:val="Normal"/>
    <w:uiPriority w:val="99"/>
    <w:rsid w:val="00B950AF"/>
    <w:pPr>
      <w:widowControl/>
      <w:tabs>
        <w:tab w:val="left" w:pos="643"/>
      </w:tabs>
      <w:suppressAutoHyphens/>
      <w:autoSpaceDE/>
      <w:autoSpaceDN/>
      <w:adjustRightInd/>
      <w:spacing w:after="60"/>
      <w:ind w:left="643" w:hanging="360"/>
      <w:jc w:val="both"/>
      <w:outlineLvl w:val="9"/>
    </w:pPr>
    <w:rPr>
      <w:b w:val="0"/>
      <w:bCs w:val="0"/>
      <w:sz w:val="24"/>
      <w:lang w:eastAsia="ar-SA"/>
    </w:rPr>
  </w:style>
  <w:style w:type="paragraph" w:customStyle="1" w:styleId="316">
    <w:name w:val="Маркированный список 31"/>
    <w:basedOn w:val="Normal"/>
    <w:uiPriority w:val="99"/>
    <w:rsid w:val="00B950AF"/>
    <w:pPr>
      <w:widowControl/>
      <w:tabs>
        <w:tab w:val="left" w:pos="926"/>
      </w:tabs>
      <w:suppressAutoHyphens/>
      <w:autoSpaceDE/>
      <w:autoSpaceDN/>
      <w:adjustRightInd/>
      <w:spacing w:after="60"/>
      <w:ind w:left="926" w:hanging="360"/>
      <w:jc w:val="both"/>
      <w:outlineLvl w:val="9"/>
    </w:pPr>
    <w:rPr>
      <w:b w:val="0"/>
      <w:bCs w:val="0"/>
      <w:sz w:val="24"/>
      <w:lang w:eastAsia="ar-SA"/>
    </w:rPr>
  </w:style>
  <w:style w:type="paragraph" w:customStyle="1" w:styleId="1fff0">
    <w:name w:val="Нумерованный список1"/>
    <w:basedOn w:val="Normal"/>
    <w:uiPriority w:val="99"/>
    <w:rsid w:val="00B950AF"/>
    <w:pPr>
      <w:widowControl/>
      <w:tabs>
        <w:tab w:val="left" w:pos="360"/>
      </w:tabs>
      <w:suppressAutoHyphens/>
      <w:autoSpaceDE/>
      <w:autoSpaceDN/>
      <w:adjustRightInd/>
      <w:spacing w:after="60"/>
      <w:ind w:left="360" w:hanging="360"/>
      <w:jc w:val="both"/>
      <w:outlineLvl w:val="9"/>
    </w:pPr>
    <w:rPr>
      <w:b w:val="0"/>
      <w:bCs w:val="0"/>
      <w:sz w:val="24"/>
      <w:lang w:eastAsia="ar-SA"/>
    </w:rPr>
  </w:style>
  <w:style w:type="paragraph" w:customStyle="1" w:styleId="1fff1">
    <w:name w:val="Заголовок записки1"/>
    <w:basedOn w:val="Normal"/>
    <w:next w:val="Normal"/>
    <w:uiPriority w:val="99"/>
    <w:rsid w:val="00B950AF"/>
    <w:pPr>
      <w:widowControl/>
      <w:suppressAutoHyphens/>
      <w:autoSpaceDE/>
      <w:autoSpaceDN/>
      <w:adjustRightInd/>
      <w:spacing w:after="60"/>
      <w:jc w:val="both"/>
      <w:outlineLvl w:val="9"/>
    </w:pPr>
    <w:rPr>
      <w:b w:val="0"/>
      <w:bCs w:val="0"/>
      <w:sz w:val="24"/>
      <w:lang w:eastAsia="ar-SA"/>
    </w:rPr>
  </w:style>
  <w:style w:type="paragraph" w:customStyle="1" w:styleId="1fff2">
    <w:name w:val="Красная строка1"/>
    <w:basedOn w:val="BodyText"/>
    <w:uiPriority w:val="99"/>
    <w:rsid w:val="00B950AF"/>
    <w:pPr>
      <w:widowControl/>
      <w:suppressAutoHyphens/>
      <w:autoSpaceDE/>
      <w:autoSpaceDN/>
      <w:adjustRightInd/>
      <w:ind w:firstLine="210"/>
      <w:outlineLvl w:val="9"/>
    </w:pPr>
    <w:rPr>
      <w:rFonts w:ascii="Times New Roman" w:eastAsia="Times New Roman" w:hAnsi="Times New Roman"/>
      <w:sz w:val="20"/>
      <w:lang w:eastAsia="ar-SA"/>
    </w:rPr>
  </w:style>
  <w:style w:type="paragraph" w:customStyle="1" w:styleId="21a">
    <w:name w:val="Красная строка 21"/>
    <w:basedOn w:val="BodyTextIndent"/>
    <w:uiPriority w:val="99"/>
    <w:rsid w:val="00B950AF"/>
    <w:pPr>
      <w:tabs>
        <w:tab w:val="left" w:pos="0"/>
      </w:tabs>
      <w:suppressAutoHyphens/>
      <w:ind w:firstLine="210"/>
      <w:outlineLvl w:val="9"/>
    </w:pPr>
    <w:rPr>
      <w:b w:val="0"/>
      <w:bCs w:val="0"/>
      <w:noProof w:val="0"/>
      <w:sz w:val="20"/>
      <w:szCs w:val="20"/>
      <w:lang w:val="en-GB" w:eastAsia="ar-SA"/>
    </w:rPr>
  </w:style>
  <w:style w:type="paragraph" w:styleId="TOC2">
    <w:name w:val="toc 2"/>
    <w:basedOn w:val="Normal"/>
    <w:next w:val="Normal"/>
    <w:uiPriority w:val="99"/>
    <w:rsid w:val="00B950AF"/>
    <w:pPr>
      <w:widowControl/>
      <w:tabs>
        <w:tab w:val="left" w:pos="720"/>
        <w:tab w:val="right" w:leader="dot" w:pos="9720"/>
      </w:tabs>
      <w:suppressAutoHyphens/>
      <w:autoSpaceDE/>
      <w:autoSpaceDN/>
      <w:adjustRightInd/>
      <w:ind w:left="240"/>
      <w:outlineLvl w:val="9"/>
    </w:pPr>
    <w:rPr>
      <w:b w:val="0"/>
      <w:bCs w:val="0"/>
      <w:smallCaps/>
      <w:sz w:val="20"/>
      <w:szCs w:val="20"/>
      <w:lang w:eastAsia="ar-SA"/>
    </w:rPr>
  </w:style>
  <w:style w:type="paragraph" w:styleId="TOC3">
    <w:name w:val="toc 3"/>
    <w:basedOn w:val="Normal"/>
    <w:next w:val="Normal"/>
    <w:uiPriority w:val="99"/>
    <w:rsid w:val="00B950AF"/>
    <w:pPr>
      <w:widowControl/>
      <w:tabs>
        <w:tab w:val="left" w:pos="1200"/>
        <w:tab w:val="right" w:leader="dot" w:pos="9720"/>
      </w:tabs>
      <w:suppressAutoHyphens/>
      <w:autoSpaceDE/>
      <w:autoSpaceDN/>
      <w:adjustRightInd/>
      <w:ind w:left="480"/>
      <w:outlineLvl w:val="9"/>
    </w:pPr>
    <w:rPr>
      <w:b w:val="0"/>
      <w:bCs w:val="0"/>
      <w:i/>
      <w:iCs/>
      <w:sz w:val="20"/>
      <w:szCs w:val="20"/>
      <w:lang w:eastAsia="ar-SA"/>
    </w:rPr>
  </w:style>
  <w:style w:type="paragraph" w:styleId="TOC4">
    <w:name w:val="toc 4"/>
    <w:basedOn w:val="Normal"/>
    <w:next w:val="Normal"/>
    <w:uiPriority w:val="99"/>
    <w:rsid w:val="00B950AF"/>
    <w:pPr>
      <w:widowControl/>
      <w:suppressAutoHyphens/>
      <w:autoSpaceDE/>
      <w:autoSpaceDN/>
      <w:adjustRightInd/>
      <w:ind w:left="720"/>
      <w:jc w:val="both"/>
      <w:outlineLvl w:val="9"/>
    </w:pPr>
    <w:rPr>
      <w:b w:val="0"/>
      <w:bCs w:val="0"/>
      <w:szCs w:val="18"/>
      <w:lang w:eastAsia="ar-SA"/>
    </w:rPr>
  </w:style>
  <w:style w:type="paragraph" w:styleId="TOC5">
    <w:name w:val="toc 5"/>
    <w:basedOn w:val="Normal"/>
    <w:next w:val="Normal"/>
    <w:uiPriority w:val="99"/>
    <w:rsid w:val="00B950AF"/>
    <w:pPr>
      <w:widowControl/>
      <w:suppressAutoHyphens/>
      <w:autoSpaceDE/>
      <w:autoSpaceDN/>
      <w:adjustRightInd/>
      <w:ind w:left="960"/>
      <w:jc w:val="both"/>
      <w:outlineLvl w:val="9"/>
    </w:pPr>
    <w:rPr>
      <w:b w:val="0"/>
      <w:bCs w:val="0"/>
      <w:szCs w:val="18"/>
      <w:lang w:eastAsia="ar-SA"/>
    </w:rPr>
  </w:style>
  <w:style w:type="paragraph" w:styleId="TOC6">
    <w:name w:val="toc 6"/>
    <w:basedOn w:val="Normal"/>
    <w:next w:val="Normal"/>
    <w:uiPriority w:val="99"/>
    <w:rsid w:val="00B950AF"/>
    <w:pPr>
      <w:widowControl/>
      <w:suppressAutoHyphens/>
      <w:autoSpaceDE/>
      <w:autoSpaceDN/>
      <w:adjustRightInd/>
      <w:ind w:left="1200"/>
      <w:jc w:val="both"/>
      <w:outlineLvl w:val="9"/>
    </w:pPr>
    <w:rPr>
      <w:b w:val="0"/>
      <w:bCs w:val="0"/>
      <w:szCs w:val="18"/>
      <w:lang w:eastAsia="ar-SA"/>
    </w:rPr>
  </w:style>
  <w:style w:type="paragraph" w:styleId="TOC7">
    <w:name w:val="toc 7"/>
    <w:basedOn w:val="Normal"/>
    <w:next w:val="Normal"/>
    <w:uiPriority w:val="99"/>
    <w:rsid w:val="00B950AF"/>
    <w:pPr>
      <w:widowControl/>
      <w:suppressAutoHyphens/>
      <w:autoSpaceDE/>
      <w:autoSpaceDN/>
      <w:adjustRightInd/>
      <w:ind w:left="1440"/>
      <w:jc w:val="both"/>
      <w:outlineLvl w:val="9"/>
    </w:pPr>
    <w:rPr>
      <w:b w:val="0"/>
      <w:bCs w:val="0"/>
      <w:szCs w:val="18"/>
      <w:lang w:eastAsia="ar-SA"/>
    </w:rPr>
  </w:style>
  <w:style w:type="paragraph" w:styleId="TOC8">
    <w:name w:val="toc 8"/>
    <w:basedOn w:val="Normal"/>
    <w:next w:val="Normal"/>
    <w:uiPriority w:val="99"/>
    <w:rsid w:val="00B950AF"/>
    <w:pPr>
      <w:widowControl/>
      <w:suppressAutoHyphens/>
      <w:autoSpaceDE/>
      <w:autoSpaceDN/>
      <w:adjustRightInd/>
      <w:ind w:left="1680"/>
      <w:jc w:val="both"/>
      <w:outlineLvl w:val="9"/>
    </w:pPr>
    <w:rPr>
      <w:b w:val="0"/>
      <w:bCs w:val="0"/>
      <w:szCs w:val="18"/>
      <w:lang w:eastAsia="ar-SA"/>
    </w:rPr>
  </w:style>
  <w:style w:type="paragraph" w:styleId="TOC9">
    <w:name w:val="toc 9"/>
    <w:basedOn w:val="Normal"/>
    <w:next w:val="Normal"/>
    <w:uiPriority w:val="99"/>
    <w:rsid w:val="00B950AF"/>
    <w:pPr>
      <w:widowControl/>
      <w:suppressAutoHyphens/>
      <w:autoSpaceDE/>
      <w:autoSpaceDN/>
      <w:adjustRightInd/>
      <w:ind w:left="1920"/>
      <w:jc w:val="both"/>
      <w:outlineLvl w:val="9"/>
    </w:pPr>
    <w:rPr>
      <w:b w:val="0"/>
      <w:bCs w:val="0"/>
      <w:szCs w:val="18"/>
      <w:lang w:eastAsia="ar-SA"/>
    </w:rPr>
  </w:style>
  <w:style w:type="paragraph" w:customStyle="1" w:styleId="2-110">
    <w:name w:val="содержание2-11"/>
    <w:basedOn w:val="Normal"/>
    <w:uiPriority w:val="99"/>
    <w:rsid w:val="00B950AF"/>
    <w:pPr>
      <w:widowControl/>
      <w:suppressAutoHyphens/>
      <w:autoSpaceDE/>
      <w:autoSpaceDN/>
      <w:adjustRightInd/>
      <w:spacing w:after="60"/>
      <w:jc w:val="both"/>
      <w:outlineLvl w:val="9"/>
    </w:pPr>
    <w:rPr>
      <w:b w:val="0"/>
      <w:bCs w:val="0"/>
      <w:sz w:val="24"/>
      <w:lang w:eastAsia="ar-SA"/>
    </w:rPr>
  </w:style>
  <w:style w:type="paragraph" w:customStyle="1" w:styleId="2fa">
    <w:name w:val="Заголовок 2 со списком"/>
    <w:basedOn w:val="Heading2"/>
    <w:next w:val="Normal"/>
    <w:uiPriority w:val="99"/>
    <w:rsid w:val="00B950AF"/>
    <w:pPr>
      <w:widowControl/>
      <w:tabs>
        <w:tab w:val="left" w:pos="360"/>
      </w:tabs>
      <w:suppressAutoHyphens/>
      <w:autoSpaceDE/>
      <w:autoSpaceDN/>
      <w:adjustRightInd/>
      <w:spacing w:before="0" w:after="0" w:line="360" w:lineRule="auto"/>
      <w:ind w:left="360" w:hanging="360"/>
      <w:jc w:val="center"/>
    </w:pPr>
    <w:rPr>
      <w:b/>
      <w:i w:val="0"/>
      <w:iCs w:val="0"/>
      <w:sz w:val="24"/>
      <w:szCs w:val="20"/>
      <w:lang w:eastAsia="ar-SA"/>
    </w:rPr>
  </w:style>
  <w:style w:type="paragraph" w:customStyle="1" w:styleId="3f4">
    <w:name w:val="Заголовок 3 со списком"/>
    <w:basedOn w:val="Heading3"/>
    <w:uiPriority w:val="99"/>
    <w:rsid w:val="00B950AF"/>
    <w:pPr>
      <w:keepLines w:val="0"/>
      <w:widowControl/>
      <w:tabs>
        <w:tab w:val="left" w:pos="972"/>
      </w:tabs>
      <w:suppressAutoHyphens/>
      <w:autoSpaceDE/>
      <w:autoSpaceDN/>
      <w:adjustRightInd/>
      <w:spacing w:before="240" w:after="60"/>
      <w:ind w:left="972" w:hanging="432"/>
      <w:jc w:val="both"/>
    </w:pPr>
    <w:rPr>
      <w:rFonts w:ascii="Arial" w:hAnsi="Arial"/>
      <w:b/>
      <w:color w:val="auto"/>
      <w:sz w:val="24"/>
      <w:szCs w:val="20"/>
      <w:lang w:eastAsia="ar-SA"/>
    </w:rPr>
  </w:style>
  <w:style w:type="paragraph" w:customStyle="1" w:styleId="affff">
    <w:name w:val="текст таблицы"/>
    <w:basedOn w:val="Normal"/>
    <w:uiPriority w:val="99"/>
    <w:rsid w:val="00B950AF"/>
    <w:pPr>
      <w:widowControl/>
      <w:suppressAutoHyphens/>
      <w:autoSpaceDE/>
      <w:autoSpaceDN/>
      <w:adjustRightInd/>
      <w:spacing w:before="120"/>
      <w:ind w:right="-102"/>
      <w:jc w:val="both"/>
      <w:outlineLvl w:val="9"/>
    </w:pPr>
    <w:rPr>
      <w:b w:val="0"/>
      <w:bCs w:val="0"/>
      <w:sz w:val="24"/>
      <w:lang w:eastAsia="ar-SA"/>
    </w:rPr>
  </w:style>
  <w:style w:type="paragraph" w:customStyle="1" w:styleId="affff0">
    <w:name w:val="ТЛ_Заказчик"/>
    <w:basedOn w:val="Normal"/>
    <w:uiPriority w:val="99"/>
    <w:rsid w:val="00B950AF"/>
    <w:pPr>
      <w:widowControl/>
      <w:suppressAutoHyphens/>
      <w:autoSpaceDE/>
      <w:autoSpaceDN/>
      <w:adjustRightInd/>
      <w:jc w:val="center"/>
      <w:outlineLvl w:val="9"/>
    </w:pPr>
    <w:rPr>
      <w:b w:val="0"/>
      <w:bCs w:val="0"/>
      <w:sz w:val="28"/>
      <w:szCs w:val="20"/>
      <w:lang w:eastAsia="ar-SA"/>
    </w:rPr>
  </w:style>
  <w:style w:type="paragraph" w:customStyle="1" w:styleId="affff1">
    <w:name w:val="ТЛ_Утверждаю"/>
    <w:basedOn w:val="Normal"/>
    <w:uiPriority w:val="99"/>
    <w:rsid w:val="00B950AF"/>
    <w:pPr>
      <w:widowControl/>
      <w:suppressAutoHyphens/>
      <w:autoSpaceDE/>
      <w:autoSpaceDN/>
      <w:adjustRightInd/>
      <w:ind w:left="4860"/>
      <w:jc w:val="center"/>
      <w:outlineLvl w:val="9"/>
    </w:pPr>
    <w:rPr>
      <w:b w:val="0"/>
      <w:bCs w:val="0"/>
      <w:sz w:val="28"/>
      <w:szCs w:val="20"/>
      <w:lang w:eastAsia="ar-SA"/>
    </w:rPr>
  </w:style>
  <w:style w:type="paragraph" w:customStyle="1" w:styleId="affff2">
    <w:name w:val="ТЛ_Название"/>
    <w:basedOn w:val="Normal"/>
    <w:uiPriority w:val="99"/>
    <w:rsid w:val="00B950AF"/>
    <w:pPr>
      <w:widowControl/>
      <w:suppressAutoHyphens/>
      <w:autoSpaceDE/>
      <w:autoSpaceDN/>
      <w:adjustRightInd/>
      <w:jc w:val="center"/>
      <w:outlineLvl w:val="9"/>
    </w:pPr>
    <w:rPr>
      <w:bCs w:val="0"/>
      <w:sz w:val="28"/>
      <w:szCs w:val="20"/>
      <w:lang w:eastAsia="ar-SA"/>
    </w:rPr>
  </w:style>
  <w:style w:type="paragraph" w:customStyle="1" w:styleId="affff3">
    <w:name w:val="ТЛ_Город и Дата"/>
    <w:basedOn w:val="Normal"/>
    <w:uiPriority w:val="99"/>
    <w:rsid w:val="00B950AF"/>
    <w:pPr>
      <w:widowControl/>
      <w:suppressAutoHyphens/>
      <w:autoSpaceDE/>
      <w:autoSpaceDN/>
      <w:adjustRightInd/>
      <w:jc w:val="center"/>
      <w:outlineLvl w:val="9"/>
    </w:pPr>
    <w:rPr>
      <w:b w:val="0"/>
      <w:bCs w:val="0"/>
      <w:sz w:val="28"/>
      <w:szCs w:val="20"/>
      <w:lang w:eastAsia="ar-SA"/>
    </w:rPr>
  </w:style>
  <w:style w:type="paragraph" w:customStyle="1" w:styleId="affff4">
    <w:name w:val="АД_Наименование Разделов"/>
    <w:basedOn w:val="Heading1"/>
    <w:uiPriority w:val="99"/>
    <w:rsid w:val="00B950AF"/>
    <w:pPr>
      <w:widowControl/>
      <w:suppressAutoHyphens/>
      <w:autoSpaceDE/>
      <w:autoSpaceDN/>
      <w:adjustRightInd/>
      <w:jc w:val="center"/>
    </w:pPr>
    <w:rPr>
      <w:rFonts w:ascii="Times New Roman" w:hAnsi="Times New Roman"/>
      <w:b/>
      <w:kern w:val="1"/>
      <w:sz w:val="28"/>
      <w:szCs w:val="20"/>
      <w:lang w:eastAsia="ar-SA"/>
    </w:rPr>
  </w:style>
  <w:style w:type="paragraph" w:customStyle="1" w:styleId="affff5">
    <w:name w:val="АД_Наименование главы с нумерацией"/>
    <w:basedOn w:val="2fa"/>
    <w:uiPriority w:val="99"/>
    <w:rsid w:val="00B950AF"/>
    <w:rPr>
      <w:b w:val="0"/>
    </w:rPr>
  </w:style>
  <w:style w:type="paragraph" w:customStyle="1" w:styleId="affff6">
    <w:name w:val="АД_Наименование главы без нумерации"/>
    <w:basedOn w:val="Heading2"/>
    <w:uiPriority w:val="99"/>
    <w:rsid w:val="00B950AF"/>
    <w:pPr>
      <w:widowControl/>
      <w:suppressAutoHyphens/>
      <w:autoSpaceDE/>
      <w:autoSpaceDN/>
      <w:adjustRightInd/>
      <w:spacing w:before="0" w:after="0"/>
      <w:jc w:val="center"/>
    </w:pPr>
    <w:rPr>
      <w:b/>
      <w:bCs/>
      <w:i w:val="0"/>
      <w:iCs w:val="0"/>
      <w:sz w:val="24"/>
      <w:szCs w:val="24"/>
      <w:lang w:eastAsia="ar-SA"/>
    </w:rPr>
  </w:style>
  <w:style w:type="paragraph" w:customStyle="1" w:styleId="affff7">
    <w:name w:val="АД_Нумерованный пункт"/>
    <w:basedOn w:val="3f4"/>
    <w:uiPriority w:val="99"/>
    <w:rsid w:val="00B950AF"/>
    <w:pPr>
      <w:tabs>
        <w:tab w:val="clear" w:pos="972"/>
        <w:tab w:val="left" w:pos="720"/>
      </w:tabs>
      <w:ind w:left="720" w:hanging="720"/>
    </w:pPr>
    <w:rPr>
      <w:rFonts w:ascii="Times New Roman" w:hAnsi="Times New Roman"/>
    </w:rPr>
  </w:style>
  <w:style w:type="paragraph" w:customStyle="1" w:styleId="affff8">
    <w:name w:val="АД_Нумерованный подпункт"/>
    <w:basedOn w:val="Normal"/>
    <w:uiPriority w:val="99"/>
    <w:rsid w:val="00B950AF"/>
    <w:pPr>
      <w:widowControl/>
      <w:tabs>
        <w:tab w:val="left" w:pos="720"/>
      </w:tabs>
      <w:suppressAutoHyphens/>
      <w:autoSpaceDE/>
      <w:autoSpaceDN/>
      <w:adjustRightInd/>
      <w:ind w:left="720" w:hanging="720"/>
      <w:jc w:val="both"/>
      <w:outlineLvl w:val="9"/>
    </w:pPr>
    <w:rPr>
      <w:b w:val="0"/>
      <w:bCs w:val="0"/>
      <w:sz w:val="24"/>
      <w:szCs w:val="20"/>
      <w:lang w:eastAsia="ar-SA"/>
    </w:rPr>
  </w:style>
  <w:style w:type="paragraph" w:customStyle="1" w:styleId="affff9">
    <w:name w:val="АД_Основной текст"/>
    <w:basedOn w:val="Normal"/>
    <w:uiPriority w:val="99"/>
    <w:rsid w:val="00B950AF"/>
    <w:pPr>
      <w:widowControl/>
      <w:suppressAutoHyphens/>
      <w:autoSpaceDE/>
      <w:autoSpaceDN/>
      <w:adjustRightInd/>
      <w:ind w:firstLine="567"/>
      <w:jc w:val="both"/>
      <w:outlineLvl w:val="9"/>
    </w:pPr>
    <w:rPr>
      <w:b w:val="0"/>
      <w:bCs w:val="0"/>
      <w:sz w:val="24"/>
      <w:szCs w:val="20"/>
      <w:lang w:eastAsia="ar-SA"/>
    </w:rPr>
  </w:style>
  <w:style w:type="paragraph" w:customStyle="1" w:styleId="affffa">
    <w:name w:val="АД_Заголовки таблиц"/>
    <w:basedOn w:val="Normal"/>
    <w:uiPriority w:val="99"/>
    <w:rsid w:val="00B950AF"/>
    <w:pPr>
      <w:widowControl/>
      <w:suppressAutoHyphens/>
      <w:autoSpaceDE/>
      <w:autoSpaceDN/>
      <w:adjustRightInd/>
      <w:jc w:val="center"/>
      <w:outlineLvl w:val="9"/>
    </w:pPr>
    <w:rPr>
      <w:sz w:val="24"/>
      <w:lang w:eastAsia="ar-SA"/>
    </w:rPr>
  </w:style>
  <w:style w:type="paragraph" w:styleId="TOCHeading">
    <w:name w:val="TOC Heading"/>
    <w:basedOn w:val="Heading1"/>
    <w:next w:val="Normal"/>
    <w:uiPriority w:val="99"/>
    <w:qFormat/>
    <w:rsid w:val="00B950AF"/>
    <w:pPr>
      <w:keepLines/>
      <w:widowControl/>
      <w:suppressAutoHyphens/>
      <w:autoSpaceDE/>
      <w:autoSpaceDN/>
      <w:adjustRightInd/>
      <w:spacing w:before="480" w:after="0" w:line="276" w:lineRule="auto"/>
    </w:pPr>
    <w:rPr>
      <w:b/>
      <w:bCs/>
      <w:color w:val="365F91"/>
      <w:kern w:val="1"/>
      <w:sz w:val="28"/>
      <w:szCs w:val="28"/>
      <w:lang w:eastAsia="ar-SA"/>
    </w:rPr>
  </w:style>
  <w:style w:type="paragraph" w:customStyle="1" w:styleId="affffb">
    <w:name w:val="АД_Основной текст по центру полужирный"/>
    <w:basedOn w:val="Normal"/>
    <w:uiPriority w:val="99"/>
    <w:rsid w:val="00B950AF"/>
    <w:pPr>
      <w:widowControl/>
      <w:suppressAutoHyphens/>
      <w:autoSpaceDE/>
      <w:autoSpaceDN/>
      <w:adjustRightInd/>
      <w:ind w:firstLine="567"/>
      <w:jc w:val="center"/>
      <w:outlineLvl w:val="9"/>
    </w:pPr>
    <w:rPr>
      <w:bCs w:val="0"/>
      <w:sz w:val="24"/>
      <w:szCs w:val="20"/>
      <w:lang w:eastAsia="ar-SA"/>
    </w:rPr>
  </w:style>
  <w:style w:type="paragraph" w:customStyle="1" w:styleId="3f5">
    <w:name w:val="АД_Текст отступ 3"/>
    <w:basedOn w:val="Normal"/>
    <w:uiPriority w:val="99"/>
    <w:rsid w:val="00B950AF"/>
    <w:pPr>
      <w:widowControl/>
      <w:suppressAutoHyphens/>
      <w:autoSpaceDE/>
      <w:autoSpaceDN/>
      <w:adjustRightInd/>
      <w:ind w:left="1418"/>
      <w:jc w:val="both"/>
      <w:outlineLvl w:val="9"/>
    </w:pPr>
    <w:rPr>
      <w:b w:val="0"/>
      <w:bCs w:val="0"/>
      <w:sz w:val="24"/>
      <w:szCs w:val="20"/>
      <w:lang w:eastAsia="ar-SA"/>
    </w:rPr>
  </w:style>
  <w:style w:type="paragraph" w:customStyle="1" w:styleId="4">
    <w:name w:val="АД_Нумерованный подпункт 4 уровня"/>
    <w:basedOn w:val="affff8"/>
    <w:uiPriority w:val="99"/>
    <w:rsid w:val="00B950AF"/>
    <w:pPr>
      <w:numPr>
        <w:numId w:val="43"/>
      </w:numPr>
      <w:tabs>
        <w:tab w:val="clear" w:pos="720"/>
        <w:tab w:val="left" w:pos="993"/>
      </w:tabs>
      <w:ind w:left="993" w:hanging="993"/>
    </w:pPr>
  </w:style>
  <w:style w:type="paragraph" w:customStyle="1" w:styleId="affffc">
    <w:name w:val="АД_Список абв"/>
    <w:basedOn w:val="Normal"/>
    <w:uiPriority w:val="99"/>
    <w:rsid w:val="00B950AF"/>
    <w:pPr>
      <w:widowControl/>
      <w:tabs>
        <w:tab w:val="num" w:pos="0"/>
      </w:tabs>
      <w:suppressAutoHyphens/>
      <w:autoSpaceDE/>
      <w:autoSpaceDN/>
      <w:adjustRightInd/>
      <w:ind w:left="1429" w:hanging="360"/>
      <w:jc w:val="both"/>
      <w:outlineLvl w:val="9"/>
    </w:pPr>
    <w:rPr>
      <w:b w:val="0"/>
      <w:bCs w:val="0"/>
      <w:sz w:val="24"/>
      <w:lang w:eastAsia="ar-SA"/>
    </w:rPr>
  </w:style>
  <w:style w:type="paragraph" w:customStyle="1" w:styleId="WW-20">
    <w:name w:val="WW-Основной текст с отступом 2"/>
    <w:basedOn w:val="Normal"/>
    <w:uiPriority w:val="99"/>
    <w:rsid w:val="00B950AF"/>
    <w:pPr>
      <w:widowControl/>
      <w:suppressAutoHyphens/>
      <w:autoSpaceDE/>
      <w:autoSpaceDN/>
      <w:adjustRightInd/>
      <w:ind w:left="-540"/>
      <w:jc w:val="both"/>
      <w:outlineLvl w:val="9"/>
    </w:pPr>
    <w:rPr>
      <w:rFonts w:ascii="Arial" w:hAnsi="Arial" w:cs="Arial"/>
      <w:b w:val="0"/>
      <w:bCs w:val="0"/>
      <w:lang w:eastAsia="ar-SA"/>
    </w:rPr>
  </w:style>
  <w:style w:type="paragraph" w:customStyle="1" w:styleId="WW-3">
    <w:name w:val="WW-Основной текст с отступом 3"/>
    <w:basedOn w:val="Normal"/>
    <w:uiPriority w:val="99"/>
    <w:rsid w:val="00B950AF"/>
    <w:pPr>
      <w:widowControl/>
      <w:suppressAutoHyphens/>
      <w:autoSpaceDE/>
      <w:autoSpaceDN/>
      <w:adjustRightInd/>
      <w:ind w:left="-540"/>
      <w:jc w:val="both"/>
      <w:outlineLvl w:val="9"/>
    </w:pPr>
    <w:rPr>
      <w:rFonts w:ascii="Arial" w:hAnsi="Arial" w:cs="Arial"/>
      <w:b w:val="0"/>
      <w:bCs w:val="0"/>
      <w:sz w:val="17"/>
      <w:lang w:eastAsia="ar-SA"/>
    </w:rPr>
  </w:style>
  <w:style w:type="paragraph" w:customStyle="1" w:styleId="a">
    <w:name w:val="Список нум."/>
    <w:basedOn w:val="Normal"/>
    <w:uiPriority w:val="99"/>
    <w:rsid w:val="00B950AF"/>
    <w:pPr>
      <w:keepNext/>
      <w:widowControl/>
      <w:numPr>
        <w:numId w:val="44"/>
      </w:numPr>
      <w:tabs>
        <w:tab w:val="left" w:pos="1701"/>
      </w:tabs>
      <w:suppressAutoHyphens/>
      <w:autoSpaceDE/>
      <w:autoSpaceDN/>
      <w:adjustRightInd/>
      <w:spacing w:before="120" w:after="120" w:line="360" w:lineRule="auto"/>
      <w:outlineLvl w:val="9"/>
    </w:pPr>
    <w:rPr>
      <w:rFonts w:ascii="Arial" w:hAnsi="Arial"/>
      <w:b w:val="0"/>
      <w:bCs w:val="0"/>
      <w:sz w:val="24"/>
      <w:szCs w:val="20"/>
      <w:lang w:eastAsia="ar-SA"/>
    </w:rPr>
  </w:style>
  <w:style w:type="paragraph" w:customStyle="1" w:styleId="1VI">
    <w:name w:val="Заголовок 1 (раздел VI)"/>
    <w:basedOn w:val="Heading1"/>
    <w:uiPriority w:val="99"/>
    <w:rsid w:val="00B950AF"/>
    <w:pPr>
      <w:keepLines/>
      <w:tabs>
        <w:tab w:val="left" w:pos="643"/>
      </w:tabs>
      <w:suppressAutoHyphens/>
      <w:autoSpaceDE/>
      <w:autoSpaceDN/>
      <w:adjustRightInd/>
      <w:ind w:left="643" w:right="567" w:firstLine="709"/>
      <w:jc w:val="center"/>
    </w:pPr>
    <w:rPr>
      <w:rFonts w:ascii="Arial" w:hAnsi="Arial" w:cs="Arial"/>
      <w:b/>
      <w:bCs/>
      <w:kern w:val="1"/>
      <w:sz w:val="28"/>
      <w:lang w:eastAsia="ar-SA"/>
    </w:rPr>
  </w:style>
  <w:style w:type="paragraph" w:customStyle="1" w:styleId="FR2">
    <w:name w:val="FR2"/>
    <w:uiPriority w:val="99"/>
    <w:rsid w:val="00B950AF"/>
    <w:pPr>
      <w:widowControl w:val="0"/>
      <w:suppressAutoHyphens/>
      <w:spacing w:before="20"/>
      <w:jc w:val="center"/>
    </w:pPr>
    <w:rPr>
      <w:rFonts w:ascii="Arial" w:hAnsi="Arial"/>
      <w:sz w:val="24"/>
      <w:szCs w:val="20"/>
      <w:lang w:eastAsia="ar-SA"/>
    </w:rPr>
  </w:style>
  <w:style w:type="paragraph" w:customStyle="1" w:styleId="03zagolovok2">
    <w:name w:val="03zagolovok2"/>
    <w:basedOn w:val="Normal"/>
    <w:uiPriority w:val="99"/>
    <w:rsid w:val="00B950AF"/>
    <w:pPr>
      <w:keepNext/>
      <w:widowControl/>
      <w:suppressAutoHyphens/>
      <w:autoSpaceDE/>
      <w:autoSpaceDN/>
      <w:adjustRightInd/>
      <w:spacing w:before="360" w:after="120" w:line="360" w:lineRule="atLeast"/>
      <w:outlineLvl w:val="9"/>
    </w:pPr>
    <w:rPr>
      <w:rFonts w:ascii="GaramondC" w:hAnsi="GaramondC"/>
      <w:bCs w:val="0"/>
      <w:color w:val="000000"/>
      <w:sz w:val="28"/>
      <w:szCs w:val="28"/>
      <w:lang w:eastAsia="ar-SA"/>
    </w:rPr>
  </w:style>
  <w:style w:type="paragraph" w:customStyle="1" w:styleId="1fff3">
    <w:name w:val="текст1"/>
    <w:uiPriority w:val="99"/>
    <w:rsid w:val="00B950AF"/>
    <w:pPr>
      <w:suppressAutoHyphens/>
      <w:autoSpaceDE w:val="0"/>
      <w:ind w:firstLine="397"/>
      <w:jc w:val="both"/>
    </w:pPr>
    <w:rPr>
      <w:rFonts w:ascii="SchoolBookC" w:hAnsi="SchoolBookC"/>
      <w:sz w:val="24"/>
      <w:szCs w:val="20"/>
      <w:lang w:eastAsia="ar-SA"/>
    </w:rPr>
  </w:style>
  <w:style w:type="paragraph" w:customStyle="1" w:styleId="affffd">
    <w:name w:val="втяжка"/>
    <w:basedOn w:val="1fff3"/>
    <w:next w:val="1fff3"/>
    <w:uiPriority w:val="99"/>
    <w:rsid w:val="00B950AF"/>
    <w:pPr>
      <w:tabs>
        <w:tab w:val="left" w:pos="567"/>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50AF"/>
    <w:pPr>
      <w:widowControl/>
      <w:suppressAutoHyphens/>
      <w:autoSpaceDE/>
      <w:autoSpaceDN/>
      <w:adjustRightInd/>
      <w:spacing w:before="280" w:after="280"/>
      <w:outlineLvl w:val="9"/>
    </w:pPr>
    <w:rPr>
      <w:rFonts w:ascii="Tahoma" w:hAnsi="Tahoma"/>
      <w:b w:val="0"/>
      <w:bCs w:val="0"/>
      <w:sz w:val="20"/>
      <w:szCs w:val="20"/>
      <w:lang w:val="en-US"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B950AF"/>
    <w:pPr>
      <w:widowControl/>
      <w:suppressAutoHyphens/>
      <w:autoSpaceDE/>
      <w:autoSpaceDN/>
      <w:adjustRightInd/>
      <w:spacing w:before="280" w:after="280"/>
      <w:outlineLvl w:val="9"/>
    </w:pPr>
    <w:rPr>
      <w:rFonts w:ascii="Tahoma" w:hAnsi="Tahoma"/>
      <w:b w:val="0"/>
      <w:bCs w:val="0"/>
      <w:sz w:val="20"/>
      <w:szCs w:val="20"/>
      <w:lang w:val="en-US" w:eastAsia="ar-SA"/>
    </w:rPr>
  </w:style>
  <w:style w:type="paragraph" w:customStyle="1" w:styleId="CharChar">
    <w:name w:val="Char Char"/>
    <w:basedOn w:val="Normal"/>
    <w:uiPriority w:val="99"/>
    <w:rsid w:val="00B950AF"/>
    <w:pPr>
      <w:widowControl/>
      <w:suppressAutoHyphens/>
      <w:autoSpaceDE/>
      <w:autoSpaceDN/>
      <w:adjustRightInd/>
      <w:spacing w:before="280" w:after="280"/>
      <w:outlineLvl w:val="9"/>
    </w:pPr>
    <w:rPr>
      <w:rFonts w:ascii="Tahoma" w:hAnsi="Tahoma"/>
      <w:b w:val="0"/>
      <w:bCs w:val="0"/>
      <w:sz w:val="20"/>
      <w:szCs w:val="20"/>
      <w:lang w:val="en-US" w:eastAsia="ar-SA"/>
    </w:rPr>
  </w:style>
  <w:style w:type="paragraph" w:customStyle="1" w:styleId="FR3">
    <w:name w:val="FR3"/>
    <w:uiPriority w:val="99"/>
    <w:rsid w:val="00B950AF"/>
    <w:pPr>
      <w:widowControl w:val="0"/>
      <w:suppressAutoHyphens/>
      <w:spacing w:before="260"/>
    </w:pPr>
    <w:rPr>
      <w:rFonts w:ascii="Times New Roman" w:hAnsi="Times New Roman"/>
      <w:sz w:val="16"/>
      <w:szCs w:val="20"/>
      <w:lang w:eastAsia="ar-SA"/>
    </w:rPr>
  </w:style>
  <w:style w:type="paragraph" w:customStyle="1" w:styleId="Style16">
    <w:name w:val="Style16"/>
    <w:basedOn w:val="Normal"/>
    <w:uiPriority w:val="99"/>
    <w:rsid w:val="00B950AF"/>
    <w:pPr>
      <w:suppressAutoHyphens/>
      <w:autoSpaceDN/>
      <w:adjustRightInd/>
      <w:spacing w:line="272" w:lineRule="exact"/>
      <w:ind w:firstLine="542"/>
      <w:jc w:val="both"/>
      <w:outlineLvl w:val="9"/>
    </w:pPr>
    <w:rPr>
      <w:b w:val="0"/>
      <w:bCs w:val="0"/>
      <w:sz w:val="24"/>
      <w:lang w:eastAsia="ar-SA"/>
    </w:rPr>
  </w:style>
  <w:style w:type="paragraph" w:customStyle="1" w:styleId="Style6">
    <w:name w:val="Style6"/>
    <w:basedOn w:val="Normal"/>
    <w:uiPriority w:val="99"/>
    <w:rsid w:val="00B950AF"/>
    <w:pPr>
      <w:suppressAutoHyphens/>
      <w:autoSpaceDN/>
      <w:adjustRightInd/>
      <w:spacing w:line="283" w:lineRule="exact"/>
      <w:outlineLvl w:val="9"/>
    </w:pPr>
    <w:rPr>
      <w:b w:val="0"/>
      <w:bCs w:val="0"/>
      <w:sz w:val="24"/>
      <w:lang w:eastAsia="ar-SA"/>
    </w:rPr>
  </w:style>
  <w:style w:type="paragraph" w:customStyle="1" w:styleId="Style10">
    <w:name w:val="Style10"/>
    <w:basedOn w:val="Normal"/>
    <w:uiPriority w:val="99"/>
    <w:rsid w:val="00B950AF"/>
    <w:pPr>
      <w:suppressAutoHyphens/>
      <w:autoSpaceDN/>
      <w:adjustRightInd/>
      <w:jc w:val="both"/>
      <w:outlineLvl w:val="9"/>
    </w:pPr>
    <w:rPr>
      <w:b w:val="0"/>
      <w:bCs w:val="0"/>
      <w:sz w:val="24"/>
      <w:lang w:eastAsia="ar-SA"/>
    </w:rPr>
  </w:style>
  <w:style w:type="paragraph" w:customStyle="1" w:styleId="Style11">
    <w:name w:val="Style11"/>
    <w:basedOn w:val="Normal"/>
    <w:uiPriority w:val="99"/>
    <w:rsid w:val="00B950AF"/>
    <w:pPr>
      <w:suppressAutoHyphens/>
      <w:autoSpaceDN/>
      <w:adjustRightInd/>
      <w:spacing w:line="274" w:lineRule="exact"/>
      <w:jc w:val="both"/>
      <w:outlineLvl w:val="9"/>
    </w:pPr>
    <w:rPr>
      <w:b w:val="0"/>
      <w:bCs w:val="0"/>
      <w:sz w:val="24"/>
      <w:lang w:eastAsia="ar-SA"/>
    </w:rPr>
  </w:style>
  <w:style w:type="paragraph" w:customStyle="1" w:styleId="Style8">
    <w:name w:val="Style8"/>
    <w:basedOn w:val="Normal"/>
    <w:uiPriority w:val="99"/>
    <w:rsid w:val="00B950AF"/>
    <w:pPr>
      <w:suppressAutoHyphens/>
      <w:autoSpaceDN/>
      <w:adjustRightInd/>
      <w:spacing w:line="413" w:lineRule="exact"/>
      <w:jc w:val="both"/>
      <w:outlineLvl w:val="9"/>
    </w:pPr>
    <w:rPr>
      <w:b w:val="0"/>
      <w:bCs w:val="0"/>
      <w:sz w:val="24"/>
      <w:lang w:eastAsia="ar-SA"/>
    </w:rPr>
  </w:style>
  <w:style w:type="paragraph" w:customStyle="1" w:styleId="Style13">
    <w:name w:val="Style13"/>
    <w:basedOn w:val="Normal"/>
    <w:uiPriority w:val="99"/>
    <w:rsid w:val="00B950AF"/>
    <w:pPr>
      <w:suppressAutoHyphens/>
      <w:autoSpaceDN/>
      <w:adjustRightInd/>
      <w:spacing w:line="401" w:lineRule="exact"/>
      <w:ind w:firstLine="259"/>
      <w:outlineLvl w:val="9"/>
    </w:pPr>
    <w:rPr>
      <w:b w:val="0"/>
      <w:bCs w:val="0"/>
      <w:sz w:val="24"/>
      <w:lang w:eastAsia="ar-SA"/>
    </w:rPr>
  </w:style>
  <w:style w:type="paragraph" w:customStyle="1" w:styleId="Style15">
    <w:name w:val="Style15"/>
    <w:basedOn w:val="Normal"/>
    <w:uiPriority w:val="99"/>
    <w:rsid w:val="00B950AF"/>
    <w:pPr>
      <w:suppressAutoHyphens/>
      <w:autoSpaceDN/>
      <w:adjustRightInd/>
      <w:spacing w:line="398" w:lineRule="exact"/>
      <w:ind w:firstLine="122"/>
      <w:outlineLvl w:val="9"/>
    </w:pPr>
    <w:rPr>
      <w:b w:val="0"/>
      <w:bCs w:val="0"/>
      <w:sz w:val="24"/>
      <w:lang w:eastAsia="ar-SA"/>
    </w:rPr>
  </w:style>
  <w:style w:type="paragraph" w:customStyle="1" w:styleId="Style17">
    <w:name w:val="Style17"/>
    <w:basedOn w:val="Normal"/>
    <w:uiPriority w:val="99"/>
    <w:rsid w:val="00B950AF"/>
    <w:pPr>
      <w:suppressAutoHyphens/>
      <w:autoSpaceDN/>
      <w:adjustRightInd/>
      <w:spacing w:line="413" w:lineRule="exact"/>
      <w:ind w:firstLine="1042"/>
      <w:outlineLvl w:val="9"/>
    </w:pPr>
    <w:rPr>
      <w:b w:val="0"/>
      <w:bCs w:val="0"/>
      <w:sz w:val="24"/>
      <w:lang w:eastAsia="ar-SA"/>
    </w:rPr>
  </w:style>
  <w:style w:type="paragraph" w:customStyle="1" w:styleId="317">
    <w:name w:val="Список 31"/>
    <w:basedOn w:val="Normal"/>
    <w:uiPriority w:val="99"/>
    <w:rsid w:val="00B950AF"/>
    <w:pPr>
      <w:widowControl/>
      <w:suppressAutoHyphens/>
      <w:autoSpaceDE/>
      <w:autoSpaceDN/>
      <w:adjustRightInd/>
      <w:ind w:left="849" w:hanging="283"/>
      <w:outlineLvl w:val="9"/>
    </w:pPr>
    <w:rPr>
      <w:b w:val="0"/>
      <w:bCs w:val="0"/>
      <w:sz w:val="20"/>
      <w:szCs w:val="20"/>
      <w:lang w:eastAsia="ar-SA"/>
    </w:rPr>
  </w:style>
  <w:style w:type="paragraph" w:customStyle="1" w:styleId="21b">
    <w:name w:val="Список 21"/>
    <w:basedOn w:val="Normal"/>
    <w:uiPriority w:val="99"/>
    <w:rsid w:val="00B950AF"/>
    <w:pPr>
      <w:widowControl/>
      <w:suppressAutoHyphens/>
      <w:autoSpaceDE/>
      <w:autoSpaceDN/>
      <w:adjustRightInd/>
      <w:ind w:left="566" w:hanging="283"/>
      <w:outlineLvl w:val="9"/>
    </w:pPr>
    <w:rPr>
      <w:b w:val="0"/>
      <w:bCs w:val="0"/>
      <w:sz w:val="20"/>
      <w:szCs w:val="20"/>
      <w:lang w:eastAsia="ar-SA"/>
    </w:rPr>
  </w:style>
  <w:style w:type="paragraph" w:customStyle="1" w:styleId="02statia1">
    <w:name w:val="02statia1"/>
    <w:basedOn w:val="Normal"/>
    <w:uiPriority w:val="99"/>
    <w:rsid w:val="00B950AF"/>
    <w:pPr>
      <w:keepNext/>
      <w:widowControl/>
      <w:suppressAutoHyphens/>
      <w:autoSpaceDE/>
      <w:autoSpaceDN/>
      <w:adjustRightInd/>
      <w:spacing w:before="280" w:line="320" w:lineRule="atLeast"/>
      <w:ind w:left="1134" w:right="851" w:hanging="578"/>
      <w:outlineLvl w:val="9"/>
    </w:pPr>
    <w:rPr>
      <w:rFonts w:ascii="GaramondNarrowC" w:hAnsi="GaramondNarrowC"/>
      <w:bCs w:val="0"/>
      <w:sz w:val="24"/>
      <w:lang w:eastAsia="ar-SA"/>
    </w:rPr>
  </w:style>
  <w:style w:type="paragraph" w:customStyle="1" w:styleId="affffe">
    <w:name w:val="Прижатый влево"/>
    <w:basedOn w:val="Normal"/>
    <w:next w:val="Normal"/>
    <w:uiPriority w:val="99"/>
    <w:rsid w:val="00B950AF"/>
    <w:pPr>
      <w:widowControl/>
      <w:suppressAutoHyphens/>
      <w:autoSpaceDN/>
      <w:adjustRightInd/>
      <w:outlineLvl w:val="9"/>
    </w:pPr>
    <w:rPr>
      <w:rFonts w:ascii="Arial" w:hAnsi="Arial"/>
      <w:b w:val="0"/>
      <w:bCs w:val="0"/>
      <w:szCs w:val="18"/>
      <w:lang w:eastAsia="ar-SA"/>
    </w:rPr>
  </w:style>
  <w:style w:type="paragraph" w:customStyle="1" w:styleId="bodytext0">
    <w:name w:val="bodytext"/>
    <w:basedOn w:val="Normal"/>
    <w:uiPriority w:val="99"/>
    <w:rsid w:val="00B950AF"/>
    <w:pPr>
      <w:widowControl/>
      <w:suppressAutoHyphens/>
      <w:autoSpaceDE/>
      <w:autoSpaceDN/>
      <w:adjustRightInd/>
      <w:spacing w:before="280" w:after="280"/>
      <w:outlineLvl w:val="9"/>
    </w:pPr>
    <w:rPr>
      <w:b w:val="0"/>
      <w:bCs w:val="0"/>
      <w:sz w:val="24"/>
      <w:lang w:eastAsia="ar-SA"/>
    </w:rPr>
  </w:style>
  <w:style w:type="paragraph" w:customStyle="1" w:styleId="Preformat">
    <w:name w:val="Preformat"/>
    <w:uiPriority w:val="99"/>
    <w:rsid w:val="00B950AF"/>
    <w:pPr>
      <w:suppressAutoHyphens/>
      <w:autoSpaceDE w:val="0"/>
    </w:pPr>
    <w:rPr>
      <w:rFonts w:ascii="Courier New" w:hAnsi="Courier New" w:cs="Courier New"/>
      <w:sz w:val="20"/>
      <w:szCs w:val="20"/>
      <w:lang w:eastAsia="ar-SA"/>
    </w:rPr>
  </w:style>
  <w:style w:type="paragraph" w:customStyle="1" w:styleId="Norm">
    <w:name w:val="Norm"/>
    <w:basedOn w:val="Normal"/>
    <w:uiPriority w:val="99"/>
    <w:rsid w:val="00B950AF"/>
    <w:pPr>
      <w:widowControl/>
      <w:suppressAutoHyphens/>
      <w:autoSpaceDE/>
      <w:autoSpaceDN/>
      <w:adjustRightInd/>
      <w:ind w:firstLine="245"/>
      <w:jc w:val="both"/>
      <w:outlineLvl w:val="9"/>
    </w:pPr>
    <w:rPr>
      <w:rFonts w:ascii="TimesET" w:hAnsi="TimesET" w:cs="TimesET"/>
      <w:b w:val="0"/>
      <w:bCs w:val="0"/>
      <w:sz w:val="24"/>
      <w:lang w:val="en-US" w:eastAsia="ar-SA"/>
    </w:rPr>
  </w:style>
  <w:style w:type="paragraph" w:customStyle="1" w:styleId="u">
    <w:name w:val="u"/>
    <w:basedOn w:val="Normal"/>
    <w:uiPriority w:val="99"/>
    <w:rsid w:val="00B950AF"/>
    <w:pPr>
      <w:widowControl/>
      <w:suppressAutoHyphens/>
      <w:autoSpaceDE/>
      <w:autoSpaceDN/>
      <w:adjustRightInd/>
      <w:spacing w:before="280" w:after="280"/>
      <w:outlineLvl w:val="9"/>
    </w:pPr>
    <w:rPr>
      <w:b w:val="0"/>
      <w:bCs w:val="0"/>
      <w:sz w:val="24"/>
      <w:lang w:eastAsia="ar-SA"/>
    </w:rPr>
  </w:style>
  <w:style w:type="paragraph" w:customStyle="1" w:styleId="uni">
    <w:name w:val="uni"/>
    <w:basedOn w:val="Normal"/>
    <w:uiPriority w:val="99"/>
    <w:rsid w:val="00B950AF"/>
    <w:pPr>
      <w:widowControl/>
      <w:suppressAutoHyphens/>
      <w:autoSpaceDE/>
      <w:autoSpaceDN/>
      <w:adjustRightInd/>
      <w:spacing w:before="280" w:after="280"/>
      <w:outlineLvl w:val="9"/>
    </w:pPr>
    <w:rPr>
      <w:b w:val="0"/>
      <w:bCs w:val="0"/>
      <w:sz w:val="24"/>
      <w:lang w:eastAsia="ar-SA"/>
    </w:rPr>
  </w:style>
  <w:style w:type="paragraph" w:customStyle="1" w:styleId="afffff">
    <w:name w:val="Содержимое врезки"/>
    <w:basedOn w:val="BodyText"/>
    <w:uiPriority w:val="99"/>
    <w:rsid w:val="00B950AF"/>
    <w:pPr>
      <w:widowControl/>
      <w:suppressAutoHyphens/>
      <w:autoSpaceDE/>
      <w:autoSpaceDN/>
      <w:adjustRightInd/>
      <w:spacing w:after="0"/>
      <w:jc w:val="both"/>
      <w:outlineLvl w:val="9"/>
    </w:pPr>
    <w:rPr>
      <w:rFonts w:ascii="Times New Roman" w:eastAsia="Times New Roman" w:hAnsi="Times New Roman"/>
      <w:sz w:val="24"/>
      <w:szCs w:val="24"/>
      <w:lang w:eastAsia="ar-SA"/>
    </w:rPr>
  </w:style>
  <w:style w:type="paragraph" w:customStyle="1" w:styleId="afffff0">
    <w:name w:val="Горизонтальная линия"/>
    <w:basedOn w:val="Normal"/>
    <w:next w:val="BodyText"/>
    <w:uiPriority w:val="99"/>
    <w:rsid w:val="00B950AF"/>
    <w:pPr>
      <w:widowControl/>
      <w:suppressLineNumbers/>
      <w:pBdr>
        <w:bottom w:val="double" w:sz="2" w:space="0" w:color="808080"/>
      </w:pBdr>
      <w:suppressAutoHyphens/>
      <w:autoSpaceDE/>
      <w:autoSpaceDN/>
      <w:adjustRightInd/>
      <w:spacing w:after="283"/>
      <w:outlineLvl w:val="9"/>
    </w:pPr>
    <w:rPr>
      <w:b w:val="0"/>
      <w:bCs w:val="0"/>
      <w:sz w:val="12"/>
      <w:szCs w:val="12"/>
      <w:lang w:eastAsia="ar-SA"/>
    </w:rPr>
  </w:style>
  <w:style w:type="character" w:customStyle="1" w:styleId="BodyText3Char1">
    <w:name w:val="Body Text 3 Char1"/>
    <w:uiPriority w:val="99"/>
    <w:semiHidden/>
    <w:rsid w:val="00B950AF"/>
    <w:rPr>
      <w:rFonts w:ascii="Times New Roman" w:hAnsi="Times New Roman"/>
      <w:sz w:val="16"/>
      <w:lang w:eastAsia="ar-SA" w:bidi="ar-SA"/>
    </w:rPr>
  </w:style>
  <w:style w:type="paragraph" w:customStyle="1" w:styleId="variable">
    <w:name w:val="variable"/>
    <w:basedOn w:val="Normal"/>
    <w:next w:val="Normal"/>
    <w:uiPriority w:val="99"/>
    <w:rsid w:val="00B950AF"/>
    <w:pPr>
      <w:suppressAutoHyphens/>
      <w:autoSpaceDE/>
      <w:autoSpaceDN/>
      <w:adjustRightInd/>
      <w:spacing w:line="100" w:lineRule="atLeast"/>
      <w:outlineLvl w:val="9"/>
    </w:pPr>
    <w:rPr>
      <w:rFonts w:eastAsia="Calibri" w:cs="Tahoma"/>
      <w:bCs w:val="0"/>
      <w:kern w:val="1"/>
      <w:sz w:val="24"/>
    </w:rPr>
  </w:style>
  <w:style w:type="paragraph" w:customStyle="1" w:styleId="xl63">
    <w:name w:val="xl63"/>
    <w:basedOn w:val="Normal"/>
    <w:uiPriority w:val="99"/>
    <w:rsid w:val="00B950AF"/>
    <w:pPr>
      <w:widowControl/>
      <w:autoSpaceDE/>
      <w:autoSpaceDN/>
      <w:adjustRightInd/>
      <w:spacing w:before="100" w:beforeAutospacing="1" w:after="100" w:afterAutospacing="1"/>
      <w:jc w:val="center"/>
      <w:textAlignment w:val="top"/>
      <w:outlineLvl w:val="9"/>
    </w:pPr>
    <w:rPr>
      <w:rFonts w:ascii="Arial" w:hAnsi="Arial" w:cs="Arial"/>
      <w:b w:val="0"/>
      <w:bCs w:val="0"/>
      <w:sz w:val="24"/>
    </w:rPr>
  </w:style>
  <w:style w:type="paragraph" w:customStyle="1" w:styleId="xl64">
    <w:name w:val="xl64"/>
    <w:basedOn w:val="Normal"/>
    <w:uiPriority w:val="99"/>
    <w:rsid w:val="00B950AF"/>
    <w:pPr>
      <w:widowControl/>
      <w:autoSpaceDE/>
      <w:autoSpaceDN/>
      <w:adjustRightInd/>
      <w:spacing w:before="100" w:beforeAutospacing="1" w:after="100" w:afterAutospacing="1"/>
      <w:textAlignment w:val="top"/>
      <w:outlineLvl w:val="9"/>
    </w:pPr>
    <w:rPr>
      <w:rFonts w:ascii="Arial" w:hAnsi="Arial" w:cs="Arial"/>
      <w:b w:val="0"/>
      <w:bCs w:val="0"/>
      <w:sz w:val="24"/>
    </w:rPr>
  </w:style>
  <w:style w:type="paragraph" w:customStyle="1" w:styleId="xl65">
    <w:name w:val="xl65"/>
    <w:basedOn w:val="Normal"/>
    <w:uiPriority w:val="99"/>
    <w:rsid w:val="00B950AF"/>
    <w:pPr>
      <w:widowControl/>
      <w:autoSpaceDE/>
      <w:autoSpaceDN/>
      <w:adjustRightInd/>
      <w:spacing w:before="100" w:beforeAutospacing="1" w:after="100" w:afterAutospacing="1"/>
      <w:jc w:val="center"/>
      <w:textAlignment w:val="top"/>
      <w:outlineLvl w:val="9"/>
    </w:pPr>
    <w:rPr>
      <w:rFonts w:ascii="Arial" w:hAnsi="Arial" w:cs="Arial"/>
      <w:b w:val="0"/>
      <w:bCs w:val="0"/>
      <w:sz w:val="24"/>
    </w:rPr>
  </w:style>
  <w:style w:type="paragraph" w:customStyle="1" w:styleId="xl66">
    <w:name w:val="xl66"/>
    <w:basedOn w:val="Normal"/>
    <w:uiPriority w:val="99"/>
    <w:rsid w:val="00B950AF"/>
    <w:pPr>
      <w:widowControl/>
      <w:autoSpaceDE/>
      <w:autoSpaceDN/>
      <w:adjustRightInd/>
      <w:spacing w:before="100" w:beforeAutospacing="1" w:after="100" w:afterAutospacing="1"/>
      <w:jc w:val="right"/>
      <w:textAlignment w:val="top"/>
      <w:outlineLvl w:val="9"/>
    </w:pPr>
    <w:rPr>
      <w:rFonts w:ascii="Arial" w:hAnsi="Arial" w:cs="Arial"/>
      <w:b w:val="0"/>
      <w:bCs w:val="0"/>
      <w:sz w:val="24"/>
    </w:rPr>
  </w:style>
  <w:style w:type="paragraph" w:customStyle="1" w:styleId="xl67">
    <w:name w:val="xl67"/>
    <w:basedOn w:val="Normal"/>
    <w:uiPriority w:val="99"/>
    <w:rsid w:val="00B950AF"/>
    <w:pPr>
      <w:widowControl/>
      <w:autoSpaceDE/>
      <w:autoSpaceDN/>
      <w:adjustRightInd/>
      <w:spacing w:before="100" w:beforeAutospacing="1" w:after="100" w:afterAutospacing="1"/>
      <w:outlineLvl w:val="9"/>
    </w:pPr>
    <w:rPr>
      <w:rFonts w:ascii="Arial" w:hAnsi="Arial" w:cs="Arial"/>
      <w:b w:val="0"/>
      <w:bCs w:val="0"/>
      <w:sz w:val="24"/>
    </w:rPr>
  </w:style>
  <w:style w:type="paragraph" w:customStyle="1" w:styleId="xl68">
    <w:name w:val="xl68"/>
    <w:basedOn w:val="Normal"/>
    <w:uiPriority w:val="99"/>
    <w:rsid w:val="00B950AF"/>
    <w:pPr>
      <w:widowControl/>
      <w:autoSpaceDE/>
      <w:autoSpaceDN/>
      <w:adjustRightInd/>
      <w:spacing w:before="100" w:beforeAutospacing="1" w:after="100" w:afterAutospacing="1"/>
      <w:textAlignment w:val="top"/>
      <w:outlineLvl w:val="9"/>
    </w:pPr>
    <w:rPr>
      <w:rFonts w:ascii="Arial" w:hAnsi="Arial" w:cs="Arial"/>
      <w:b w:val="0"/>
      <w:bCs w:val="0"/>
      <w:sz w:val="24"/>
    </w:rPr>
  </w:style>
  <w:style w:type="paragraph" w:customStyle="1" w:styleId="xl69">
    <w:name w:val="xl69"/>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outlineLvl w:val="9"/>
    </w:pPr>
    <w:rPr>
      <w:rFonts w:ascii="Arial" w:hAnsi="Arial" w:cs="Arial"/>
      <w:b w:val="0"/>
      <w:bCs w:val="0"/>
      <w:sz w:val="24"/>
    </w:rPr>
  </w:style>
  <w:style w:type="paragraph" w:customStyle="1" w:styleId="xl70">
    <w:name w:val="xl70"/>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outlineLvl w:val="9"/>
    </w:pPr>
    <w:rPr>
      <w:rFonts w:ascii="Arial" w:hAnsi="Arial" w:cs="Arial"/>
      <w:b w:val="0"/>
      <w:bCs w:val="0"/>
      <w:sz w:val="24"/>
    </w:rPr>
  </w:style>
  <w:style w:type="paragraph" w:customStyle="1" w:styleId="xl71">
    <w:name w:val="xl71"/>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outlineLvl w:val="9"/>
    </w:pPr>
    <w:rPr>
      <w:rFonts w:ascii="Arial" w:hAnsi="Arial" w:cs="Arial"/>
      <w:b w:val="0"/>
      <w:bCs w:val="0"/>
      <w:sz w:val="24"/>
    </w:rPr>
  </w:style>
  <w:style w:type="paragraph" w:customStyle="1" w:styleId="xl72">
    <w:name w:val="xl72"/>
    <w:basedOn w:val="Normal"/>
    <w:uiPriority w:val="99"/>
    <w:rsid w:val="00B950AF"/>
    <w:pPr>
      <w:widowControl/>
      <w:autoSpaceDE/>
      <w:autoSpaceDN/>
      <w:adjustRightInd/>
      <w:spacing w:before="100" w:beforeAutospacing="1" w:after="100" w:afterAutospacing="1"/>
      <w:jc w:val="center"/>
      <w:textAlignment w:val="center"/>
      <w:outlineLvl w:val="9"/>
    </w:pPr>
    <w:rPr>
      <w:rFonts w:ascii="Arial" w:hAnsi="Arial" w:cs="Arial"/>
      <w:b w:val="0"/>
      <w:bCs w:val="0"/>
      <w:sz w:val="24"/>
    </w:rPr>
  </w:style>
  <w:style w:type="paragraph" w:customStyle="1" w:styleId="xl73">
    <w:name w:val="xl73"/>
    <w:basedOn w:val="Normal"/>
    <w:uiPriority w:val="99"/>
    <w:rsid w:val="00B950AF"/>
    <w:pPr>
      <w:widowControl/>
      <w:autoSpaceDE/>
      <w:autoSpaceDN/>
      <w:adjustRightInd/>
      <w:spacing w:before="100" w:beforeAutospacing="1" w:after="100" w:afterAutospacing="1"/>
      <w:textAlignment w:val="top"/>
      <w:outlineLvl w:val="9"/>
    </w:pPr>
    <w:rPr>
      <w:rFonts w:ascii="Arial" w:hAnsi="Arial" w:cs="Arial"/>
      <w:b w:val="0"/>
      <w:bCs w:val="0"/>
      <w:sz w:val="24"/>
    </w:rPr>
  </w:style>
  <w:style w:type="paragraph" w:customStyle="1" w:styleId="xl74">
    <w:name w:val="xl74"/>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outlineLvl w:val="9"/>
    </w:pPr>
    <w:rPr>
      <w:rFonts w:ascii="Arial" w:hAnsi="Arial" w:cs="Arial"/>
      <w:b w:val="0"/>
      <w:bCs w:val="0"/>
      <w:sz w:val="24"/>
    </w:rPr>
  </w:style>
  <w:style w:type="paragraph" w:customStyle="1" w:styleId="xl75">
    <w:name w:val="xl75"/>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outlineLvl w:val="9"/>
    </w:pPr>
    <w:rPr>
      <w:rFonts w:ascii="Arial" w:hAnsi="Arial" w:cs="Arial"/>
      <w:b w:val="0"/>
      <w:bCs w:val="0"/>
      <w:sz w:val="24"/>
    </w:rPr>
  </w:style>
  <w:style w:type="paragraph" w:customStyle="1" w:styleId="xl76">
    <w:name w:val="xl76"/>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outlineLvl w:val="9"/>
    </w:pPr>
    <w:rPr>
      <w:rFonts w:ascii="Arial" w:hAnsi="Arial" w:cs="Arial"/>
      <w:b w:val="0"/>
      <w:bCs w:val="0"/>
      <w:sz w:val="24"/>
    </w:rPr>
  </w:style>
  <w:style w:type="paragraph" w:customStyle="1" w:styleId="xl77">
    <w:name w:val="xl77"/>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outlineLvl w:val="9"/>
    </w:pPr>
    <w:rPr>
      <w:rFonts w:ascii="Arial" w:hAnsi="Arial" w:cs="Arial"/>
      <w:b w:val="0"/>
      <w:bCs w:val="0"/>
      <w:sz w:val="24"/>
    </w:rPr>
  </w:style>
  <w:style w:type="paragraph" w:customStyle="1" w:styleId="xl78">
    <w:name w:val="xl78"/>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outlineLvl w:val="9"/>
    </w:pPr>
    <w:rPr>
      <w:rFonts w:ascii="Arial" w:hAnsi="Arial" w:cs="Arial"/>
      <w:b w:val="0"/>
      <w:bCs w:val="0"/>
      <w:i/>
      <w:iCs/>
      <w:sz w:val="24"/>
    </w:rPr>
  </w:style>
  <w:style w:type="paragraph" w:customStyle="1" w:styleId="xl79">
    <w:name w:val="xl79"/>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outlineLvl w:val="9"/>
    </w:pPr>
    <w:rPr>
      <w:rFonts w:ascii="Arial" w:hAnsi="Arial" w:cs="Arial"/>
      <w:b w:val="0"/>
      <w:bCs w:val="0"/>
      <w:i/>
      <w:iCs/>
      <w:sz w:val="24"/>
    </w:rPr>
  </w:style>
  <w:style w:type="paragraph" w:customStyle="1" w:styleId="xl80">
    <w:name w:val="xl80"/>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outlineLvl w:val="9"/>
    </w:pPr>
    <w:rPr>
      <w:rFonts w:ascii="Arial" w:hAnsi="Arial" w:cs="Arial"/>
      <w:b w:val="0"/>
      <w:bCs w:val="0"/>
      <w:i/>
      <w:iCs/>
      <w:sz w:val="24"/>
    </w:rPr>
  </w:style>
  <w:style w:type="paragraph" w:customStyle="1" w:styleId="xl81">
    <w:name w:val="xl81"/>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outlineLvl w:val="9"/>
    </w:pPr>
    <w:rPr>
      <w:rFonts w:ascii="Arial" w:hAnsi="Arial" w:cs="Arial"/>
      <w:b w:val="0"/>
      <w:bCs w:val="0"/>
      <w:i/>
      <w:iCs/>
      <w:sz w:val="24"/>
    </w:rPr>
  </w:style>
  <w:style w:type="paragraph" w:customStyle="1" w:styleId="xl82">
    <w:name w:val="xl82"/>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outlineLvl w:val="9"/>
    </w:pPr>
    <w:rPr>
      <w:rFonts w:ascii="Arial" w:hAnsi="Arial" w:cs="Arial"/>
      <w:i/>
      <w:iCs/>
      <w:sz w:val="24"/>
    </w:rPr>
  </w:style>
  <w:style w:type="paragraph" w:customStyle="1" w:styleId="xl83">
    <w:name w:val="xl83"/>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outlineLvl w:val="9"/>
    </w:pPr>
    <w:rPr>
      <w:b w:val="0"/>
      <w:bCs w:val="0"/>
      <w:sz w:val="24"/>
    </w:rPr>
  </w:style>
  <w:style w:type="paragraph" w:customStyle="1" w:styleId="xl84">
    <w:name w:val="xl84"/>
    <w:basedOn w:val="Normal"/>
    <w:uiPriority w:val="99"/>
    <w:rsid w:val="00B950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outlineLvl w:val="9"/>
    </w:pPr>
    <w:rPr>
      <w:rFonts w:ascii="Arial" w:hAnsi="Arial" w:cs="Arial"/>
      <w:sz w:val="24"/>
    </w:rPr>
  </w:style>
  <w:style w:type="paragraph" w:customStyle="1" w:styleId="TableParagraph">
    <w:name w:val="Table Paragraph"/>
    <w:basedOn w:val="Normal"/>
    <w:uiPriority w:val="99"/>
    <w:rsid w:val="00B950AF"/>
    <w:pPr>
      <w:autoSpaceDE/>
      <w:autoSpaceDN/>
      <w:adjustRightInd/>
      <w:outlineLvl w:val="9"/>
    </w:pPr>
    <w:rPr>
      <w:rFonts w:ascii="Cambria" w:eastAsia="MS ??" w:hAnsi="Cambria" w:cs="Cambria"/>
      <w:b w:val="0"/>
      <w:bCs w:val="0"/>
      <w:sz w:val="22"/>
      <w:szCs w:val="22"/>
      <w:lang w:val="en-US" w:eastAsia="en-US"/>
    </w:rPr>
  </w:style>
  <w:style w:type="paragraph" w:customStyle="1" w:styleId="BodyTextIndent21">
    <w:name w:val="Body Text Indent 21"/>
    <w:basedOn w:val="Normal"/>
    <w:uiPriority w:val="99"/>
    <w:rsid w:val="00B950AF"/>
    <w:pPr>
      <w:overflowPunct w:val="0"/>
      <w:ind w:firstLine="708"/>
      <w:jc w:val="both"/>
      <w:outlineLvl w:val="9"/>
    </w:pPr>
    <w:rPr>
      <w:rFonts w:ascii="Peterburg" w:hAnsi="Peterburg"/>
      <w:b w:val="0"/>
      <w:bCs w:val="0"/>
      <w:sz w:val="24"/>
      <w:szCs w:val="20"/>
    </w:rPr>
  </w:style>
  <w:style w:type="character" w:customStyle="1" w:styleId="103">
    <w:name w:val="Основной текст + 10"/>
    <w:aliases w:val="5 pt,Полужирный3,Интервал 0 pt8"/>
    <w:uiPriority w:val="99"/>
    <w:rsid w:val="00B950AF"/>
    <w:rPr>
      <w:rFonts w:ascii="Times New Roman" w:hAnsi="Times New Roman"/>
      <w:b/>
      <w:color w:val="000000"/>
      <w:spacing w:val="3"/>
      <w:w w:val="100"/>
      <w:position w:val="0"/>
      <w:sz w:val="21"/>
      <w:shd w:val="clear" w:color="auto" w:fill="FFFFFF"/>
      <w:lang w:val="ru-RU"/>
    </w:rPr>
  </w:style>
  <w:style w:type="paragraph" w:customStyle="1" w:styleId="justify">
    <w:name w:val="justify"/>
    <w:basedOn w:val="Normal"/>
    <w:uiPriority w:val="99"/>
    <w:rsid w:val="00B950AF"/>
    <w:pPr>
      <w:widowControl/>
      <w:autoSpaceDE/>
      <w:autoSpaceDN/>
      <w:adjustRightInd/>
      <w:spacing w:before="100" w:beforeAutospacing="1" w:after="100" w:afterAutospacing="1"/>
      <w:outlineLvl w:val="9"/>
    </w:pPr>
    <w:rPr>
      <w:b w:val="0"/>
      <w:bCs w:val="0"/>
      <w:sz w:val="24"/>
    </w:rPr>
  </w:style>
  <w:style w:type="character" w:customStyle="1" w:styleId="15">
    <w:name w:val="Обычный1 Знак"/>
    <w:link w:val="120"/>
    <w:uiPriority w:val="99"/>
    <w:locked/>
    <w:rsid w:val="00B950AF"/>
    <w:rPr>
      <w:rFonts w:ascii="Courier New" w:hAnsi="Courier New"/>
      <w:snapToGrid w:val="0"/>
      <w:sz w:val="22"/>
      <w:lang w:eastAsia="ru-RU"/>
    </w:rPr>
  </w:style>
  <w:style w:type="character" w:customStyle="1" w:styleId="65">
    <w:name w:val="6. Таблица Знак"/>
    <w:aliases w:val="Таблица Знак Знак"/>
    <w:uiPriority w:val="99"/>
    <w:locked/>
    <w:rsid w:val="00B950AF"/>
    <w:rPr>
      <w:rFonts w:ascii="Cambria" w:hAnsi="Cambria"/>
      <w:sz w:val="24"/>
    </w:rPr>
  </w:style>
  <w:style w:type="table" w:customStyle="1" w:styleId="2fb">
    <w:name w:val="Сетка таблицы2"/>
    <w:uiPriority w:val="99"/>
    <w:locked/>
    <w:rsid w:val="00B950A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6">
    <w:name w:val="Сетка таблицы3"/>
    <w:uiPriority w:val="99"/>
    <w:locked/>
    <w:rsid w:val="00B950A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4a"/>
    <w:uiPriority w:val="99"/>
    <w:locked/>
    <w:rsid w:val="00B950AF"/>
    <w:rPr>
      <w:sz w:val="24"/>
      <w:lang w:val="ru-RU" w:eastAsia="en-US"/>
    </w:rPr>
  </w:style>
  <w:style w:type="paragraph" w:customStyle="1" w:styleId="4a">
    <w:name w:val="Без интервала4"/>
    <w:link w:val="NoSpacingChar"/>
    <w:uiPriority w:val="99"/>
    <w:rsid w:val="00B950AF"/>
    <w:rPr>
      <w:sz w:val="24"/>
      <w:szCs w:val="24"/>
      <w:lang w:eastAsia="en-US"/>
    </w:rPr>
  </w:style>
  <w:style w:type="paragraph" w:customStyle="1" w:styleId="1t3030000">
    <w:name w:val="1t3030000"/>
    <w:basedOn w:val="Normal"/>
    <w:uiPriority w:val="99"/>
    <w:rsid w:val="00B950AF"/>
    <w:pPr>
      <w:widowControl/>
      <w:autoSpaceDE/>
      <w:autoSpaceDN/>
      <w:adjustRightInd/>
      <w:ind w:firstLine="600"/>
      <w:jc w:val="both"/>
      <w:outlineLvl w:val="9"/>
    </w:pPr>
    <w:rPr>
      <w:b w:val="0"/>
      <w:bCs w:val="0"/>
      <w:sz w:val="22"/>
      <w:szCs w:val="20"/>
    </w:rPr>
  </w:style>
  <w:style w:type="paragraph" w:styleId="BlockText">
    <w:name w:val="Block Text"/>
    <w:basedOn w:val="Normal"/>
    <w:uiPriority w:val="99"/>
    <w:rsid w:val="00B950AF"/>
    <w:pPr>
      <w:widowControl/>
      <w:shd w:val="clear" w:color="auto" w:fill="FFFFFF"/>
      <w:tabs>
        <w:tab w:val="num" w:pos="-1080"/>
      </w:tabs>
      <w:ind w:left="-1080" w:right="-365"/>
      <w:outlineLvl w:val="9"/>
    </w:pPr>
    <w:rPr>
      <w:rFonts w:ascii="Arial" w:hAnsi="Arial" w:cs="Arial"/>
      <w:b w:val="0"/>
      <w:bCs w:val="0"/>
      <w:color w:val="000000"/>
      <w:sz w:val="23"/>
      <w:szCs w:val="23"/>
    </w:rPr>
  </w:style>
  <w:style w:type="paragraph" w:styleId="Revision">
    <w:name w:val="Revision"/>
    <w:hidden/>
    <w:uiPriority w:val="99"/>
    <w:semiHidden/>
    <w:rsid w:val="00B950AF"/>
    <w:rPr>
      <w:rFonts w:ascii="Times New Roman" w:eastAsia="Times New Roman" w:hAnsi="Times New Roman"/>
      <w:sz w:val="24"/>
      <w:szCs w:val="24"/>
    </w:rPr>
  </w:style>
  <w:style w:type="character" w:customStyle="1" w:styleId="codename">
    <w:name w:val="code_name"/>
    <w:uiPriority w:val="99"/>
    <w:rsid w:val="00B950AF"/>
  </w:style>
  <w:style w:type="character" w:customStyle="1" w:styleId="textsegsigdiff">
    <w:name w:val="textsegsigdiff"/>
    <w:uiPriority w:val="99"/>
    <w:rsid w:val="00B950AF"/>
  </w:style>
  <w:style w:type="character" w:customStyle="1" w:styleId="textseginsigdiff">
    <w:name w:val="textseginsigdiff"/>
    <w:uiPriority w:val="99"/>
    <w:rsid w:val="00B950AF"/>
  </w:style>
  <w:style w:type="paragraph" w:customStyle="1" w:styleId="4b">
    <w:name w:val="Раздел 4"/>
    <w:basedOn w:val="Normal"/>
    <w:link w:val="4c"/>
    <w:uiPriority w:val="99"/>
    <w:rsid w:val="00B950AF"/>
    <w:pPr>
      <w:widowControl/>
      <w:autoSpaceDE/>
      <w:autoSpaceDN/>
      <w:adjustRightInd/>
      <w:spacing w:before="60"/>
      <w:ind w:firstLine="709"/>
      <w:jc w:val="both"/>
      <w:outlineLvl w:val="3"/>
    </w:pPr>
    <w:rPr>
      <w:rFonts w:eastAsia="Calibri"/>
      <w:b w:val="0"/>
      <w:bCs w:val="0"/>
      <w:spacing w:val="-5"/>
      <w:sz w:val="24"/>
      <w:szCs w:val="20"/>
    </w:rPr>
  </w:style>
  <w:style w:type="character" w:customStyle="1" w:styleId="4c">
    <w:name w:val="Раздел 4 Знак"/>
    <w:link w:val="4b"/>
    <w:uiPriority w:val="99"/>
    <w:locked/>
    <w:rsid w:val="00B950AF"/>
    <w:rPr>
      <w:rFonts w:ascii="Times New Roman" w:hAnsi="Times New Roman"/>
      <w:spacing w:val="-5"/>
      <w:sz w:val="24"/>
    </w:rPr>
  </w:style>
  <w:style w:type="paragraph" w:customStyle="1" w:styleId="125">
    <w:name w:val="Заголовок 12"/>
    <w:basedOn w:val="Normal"/>
    <w:next w:val="Normal"/>
    <w:uiPriority w:val="99"/>
    <w:rsid w:val="00B950AF"/>
    <w:pPr>
      <w:keepNext/>
      <w:widowControl/>
      <w:tabs>
        <w:tab w:val="num" w:pos="720"/>
      </w:tabs>
      <w:autoSpaceDE/>
      <w:autoSpaceDN/>
      <w:adjustRightInd/>
      <w:spacing w:before="240" w:after="60"/>
      <w:ind w:left="360" w:hanging="360"/>
      <w:jc w:val="center"/>
      <w:outlineLvl w:val="9"/>
    </w:pPr>
    <w:rPr>
      <w:bCs w:val="0"/>
      <w:caps/>
      <w:kern w:val="28"/>
      <w:sz w:val="24"/>
      <w:szCs w:val="20"/>
    </w:rPr>
  </w:style>
  <w:style w:type="paragraph" w:customStyle="1" w:styleId="1fff4">
    <w:name w:val="Раздел 1"/>
    <w:basedOn w:val="Normal"/>
    <w:next w:val="2fc"/>
    <w:uiPriority w:val="99"/>
    <w:rsid w:val="00B950AF"/>
    <w:pPr>
      <w:widowControl/>
      <w:autoSpaceDE/>
      <w:autoSpaceDN/>
      <w:adjustRightInd/>
      <w:spacing w:before="240" w:after="120"/>
      <w:ind w:left="357" w:hanging="357"/>
      <w:jc w:val="center"/>
      <w:outlineLvl w:val="9"/>
    </w:pPr>
    <w:rPr>
      <w:sz w:val="28"/>
      <w:szCs w:val="28"/>
    </w:rPr>
  </w:style>
  <w:style w:type="paragraph" w:customStyle="1" w:styleId="2fc">
    <w:name w:val="Раздел 2"/>
    <w:basedOn w:val="1fff4"/>
    <w:next w:val="Normal"/>
    <w:autoRedefine/>
    <w:uiPriority w:val="99"/>
    <w:rsid w:val="00B950AF"/>
    <w:pPr>
      <w:ind w:left="0" w:firstLine="357"/>
      <w:jc w:val="both"/>
    </w:pPr>
  </w:style>
  <w:style w:type="paragraph" w:customStyle="1" w:styleId="57">
    <w:name w:val="Раздел 5"/>
    <w:basedOn w:val="Normal"/>
    <w:uiPriority w:val="99"/>
    <w:rsid w:val="00B950AF"/>
    <w:pPr>
      <w:widowControl/>
      <w:autoSpaceDE/>
      <w:autoSpaceDN/>
      <w:adjustRightInd/>
      <w:ind w:firstLine="709"/>
      <w:jc w:val="both"/>
      <w:outlineLvl w:val="3"/>
    </w:pPr>
    <w:rPr>
      <w:b w:val="0"/>
      <w:bCs w:val="0"/>
      <w:spacing w:val="-5"/>
      <w:sz w:val="28"/>
    </w:rPr>
  </w:style>
  <w:style w:type="table" w:customStyle="1" w:styleId="4d">
    <w:name w:val="Сетка таблицы4"/>
    <w:uiPriority w:val="99"/>
    <w:rsid w:val="00B950A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uiPriority w:val="99"/>
    <w:rsid w:val="00B950A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uiPriority w:val="99"/>
    <w:rsid w:val="00B950A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
    <w:uiPriority w:val="99"/>
    <w:rsid w:val="00B950A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
    <w:name w:val="Сетка таблицы8"/>
    <w:uiPriority w:val="99"/>
    <w:rsid w:val="00B950A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uiPriority w:val="99"/>
    <w:rsid w:val="00B950A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uiPriority w:val="99"/>
    <w:rsid w:val="00B950A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a">
    <w:name w:val="Сетка таблицы11"/>
    <w:uiPriority w:val="99"/>
    <w:rsid w:val="00B950A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5">
    <w:name w:val="Шапка1"/>
    <w:basedOn w:val="BodyText"/>
    <w:uiPriority w:val="99"/>
    <w:rsid w:val="000E63DD"/>
    <w:pPr>
      <w:keepLines/>
      <w:widowControl/>
      <w:tabs>
        <w:tab w:val="center" w:pos="1985"/>
        <w:tab w:val="center" w:pos="2127"/>
        <w:tab w:val="left" w:pos="6096"/>
      </w:tabs>
      <w:autoSpaceDE/>
      <w:autoSpaceDN/>
      <w:adjustRightInd/>
      <w:spacing w:line="180" w:lineRule="atLeast"/>
      <w:ind w:left="1555" w:right="835" w:hanging="720"/>
      <w:outlineLvl w:val="9"/>
    </w:pPr>
    <w:rPr>
      <w:rFonts w:eastAsia="Times New Roman"/>
      <w:spacing w:val="-5"/>
      <w:sz w:val="20"/>
      <w:lang w:eastAsia="ar-SA"/>
    </w:rPr>
  </w:style>
  <w:style w:type="paragraph" w:customStyle="1" w:styleId="126">
    <w:name w:val="Знак12"/>
    <w:basedOn w:val="Normal"/>
    <w:uiPriority w:val="99"/>
    <w:rsid w:val="00EE0417"/>
    <w:pPr>
      <w:autoSpaceDE/>
      <w:autoSpaceDN/>
      <w:spacing w:after="160" w:line="240" w:lineRule="exact"/>
      <w:jc w:val="right"/>
    </w:pPr>
    <w:rPr>
      <w:sz w:val="20"/>
      <w:szCs w:val="20"/>
      <w:lang w:val="en-GB" w:eastAsia="en-US"/>
    </w:rPr>
  </w:style>
  <w:style w:type="paragraph" w:customStyle="1" w:styleId="11b">
    <w:name w:val="Обычный11"/>
    <w:uiPriority w:val="99"/>
    <w:rsid w:val="00EE0417"/>
    <w:pPr>
      <w:widowControl w:val="0"/>
    </w:pPr>
    <w:rPr>
      <w:rFonts w:ascii="Times New Roman" w:eastAsia="Times New Roman" w:hAnsi="Times New Roman"/>
      <w:sz w:val="20"/>
      <w:szCs w:val="20"/>
    </w:rPr>
  </w:style>
  <w:style w:type="paragraph" w:customStyle="1" w:styleId="127">
    <w:name w:val="Абзац списка12"/>
    <w:basedOn w:val="Normal"/>
    <w:uiPriority w:val="99"/>
    <w:rsid w:val="00EE0417"/>
    <w:pPr>
      <w:widowControl/>
      <w:autoSpaceDE/>
      <w:autoSpaceDN/>
      <w:adjustRightInd/>
      <w:ind w:left="720"/>
    </w:pPr>
    <w:rPr>
      <w:sz w:val="24"/>
    </w:rPr>
  </w:style>
  <w:style w:type="character" w:customStyle="1" w:styleId="1230">
    <w:name w:val="Знак Знак123"/>
    <w:uiPriority w:val="99"/>
    <w:rsid w:val="00EE0417"/>
    <w:rPr>
      <w:sz w:val="24"/>
    </w:rPr>
  </w:style>
  <w:style w:type="character" w:customStyle="1" w:styleId="1150">
    <w:name w:val="Знак Знак115"/>
    <w:uiPriority w:val="99"/>
    <w:rsid w:val="00EE0417"/>
    <w:rPr>
      <w:rFonts w:ascii="Arial" w:hAnsi="Arial"/>
    </w:rPr>
  </w:style>
  <w:style w:type="character" w:customStyle="1" w:styleId="1030">
    <w:name w:val="Знак Знак103"/>
    <w:uiPriority w:val="99"/>
    <w:rsid w:val="00EE0417"/>
    <w:rPr>
      <w:rFonts w:ascii="Arial" w:hAnsi="Arial"/>
      <w:sz w:val="18"/>
    </w:rPr>
  </w:style>
  <w:style w:type="character" w:customStyle="1" w:styleId="750">
    <w:name w:val="Знак Знак75"/>
    <w:uiPriority w:val="99"/>
    <w:rsid w:val="00EE0417"/>
    <w:rPr>
      <w:b/>
      <w:sz w:val="23"/>
      <w:u w:val="single"/>
    </w:rPr>
  </w:style>
  <w:style w:type="character" w:customStyle="1" w:styleId="540">
    <w:name w:val="Знак Знак54"/>
    <w:uiPriority w:val="99"/>
    <w:rsid w:val="00EE0417"/>
    <w:rPr>
      <w:rFonts w:ascii="Arial" w:hAnsi="Arial"/>
    </w:rPr>
  </w:style>
  <w:style w:type="character" w:customStyle="1" w:styleId="450">
    <w:name w:val="Знак Знак45"/>
    <w:uiPriority w:val="99"/>
    <w:rsid w:val="00EE0417"/>
    <w:rPr>
      <w:rFonts w:ascii="Tahoma" w:hAnsi="Tahoma"/>
      <w:sz w:val="16"/>
    </w:rPr>
  </w:style>
  <w:style w:type="character" w:customStyle="1" w:styleId="351">
    <w:name w:val="Знак Знак35"/>
    <w:uiPriority w:val="99"/>
    <w:rsid w:val="00EE0417"/>
    <w:rPr>
      <w:rFonts w:ascii="Tahoma" w:hAnsi="Tahoma"/>
      <w:shd w:val="clear" w:color="auto" w:fill="000080"/>
    </w:rPr>
  </w:style>
  <w:style w:type="character" w:customStyle="1" w:styleId="262">
    <w:name w:val="Знак Знак26"/>
    <w:uiPriority w:val="99"/>
    <w:rsid w:val="00EE0417"/>
    <w:rPr>
      <w:rFonts w:ascii="Arial" w:hAnsi="Arial"/>
    </w:rPr>
  </w:style>
  <w:style w:type="character" w:customStyle="1" w:styleId="1130">
    <w:name w:val="Знак Знак113"/>
    <w:uiPriority w:val="99"/>
    <w:rsid w:val="00EE0417"/>
    <w:rPr>
      <w:rFonts w:ascii="Arial" w:hAnsi="Arial"/>
      <w:b/>
    </w:rPr>
  </w:style>
  <w:style w:type="character" w:customStyle="1" w:styleId="WW8Num1z1">
    <w:name w:val="WW8Num1z1"/>
    <w:uiPriority w:val="99"/>
    <w:rsid w:val="003C1313"/>
  </w:style>
  <w:style w:type="character" w:customStyle="1" w:styleId="WW8Num1z2">
    <w:name w:val="WW8Num1z2"/>
    <w:uiPriority w:val="99"/>
    <w:rsid w:val="003C1313"/>
  </w:style>
  <w:style w:type="character" w:customStyle="1" w:styleId="WW8Num1z3">
    <w:name w:val="WW8Num1z3"/>
    <w:uiPriority w:val="99"/>
    <w:rsid w:val="003C1313"/>
  </w:style>
  <w:style w:type="character" w:customStyle="1" w:styleId="WW8Num1z4">
    <w:name w:val="WW8Num1z4"/>
    <w:uiPriority w:val="99"/>
    <w:rsid w:val="003C1313"/>
  </w:style>
  <w:style w:type="character" w:customStyle="1" w:styleId="WW8Num1z5">
    <w:name w:val="WW8Num1z5"/>
    <w:uiPriority w:val="99"/>
    <w:rsid w:val="003C1313"/>
  </w:style>
  <w:style w:type="character" w:customStyle="1" w:styleId="WW8Num1z6">
    <w:name w:val="WW8Num1z6"/>
    <w:uiPriority w:val="99"/>
    <w:rsid w:val="003C1313"/>
  </w:style>
  <w:style w:type="character" w:customStyle="1" w:styleId="WW8Num1z7">
    <w:name w:val="WW8Num1z7"/>
    <w:uiPriority w:val="99"/>
    <w:rsid w:val="003C1313"/>
  </w:style>
  <w:style w:type="character" w:customStyle="1" w:styleId="WW8Num1z8">
    <w:name w:val="WW8Num1z8"/>
    <w:uiPriority w:val="99"/>
    <w:rsid w:val="003C1313"/>
  </w:style>
  <w:style w:type="character" w:customStyle="1" w:styleId="WW8Num2z1">
    <w:name w:val="WW8Num2z1"/>
    <w:uiPriority w:val="99"/>
    <w:rsid w:val="003C1313"/>
  </w:style>
  <w:style w:type="character" w:customStyle="1" w:styleId="WW8Num2z2">
    <w:name w:val="WW8Num2z2"/>
    <w:uiPriority w:val="99"/>
    <w:rsid w:val="003C1313"/>
  </w:style>
  <w:style w:type="character" w:customStyle="1" w:styleId="WW8Num2z4">
    <w:name w:val="WW8Num2z4"/>
    <w:uiPriority w:val="99"/>
    <w:rsid w:val="003C1313"/>
  </w:style>
  <w:style w:type="character" w:customStyle="1" w:styleId="WW8Num2z5">
    <w:name w:val="WW8Num2z5"/>
    <w:uiPriority w:val="99"/>
    <w:rsid w:val="003C1313"/>
  </w:style>
  <w:style w:type="character" w:customStyle="1" w:styleId="WW8Num2z6">
    <w:name w:val="WW8Num2z6"/>
    <w:uiPriority w:val="99"/>
    <w:rsid w:val="003C1313"/>
  </w:style>
  <w:style w:type="character" w:customStyle="1" w:styleId="WW8Num2z7">
    <w:name w:val="WW8Num2z7"/>
    <w:uiPriority w:val="99"/>
    <w:rsid w:val="003C1313"/>
  </w:style>
  <w:style w:type="character" w:customStyle="1" w:styleId="WW8Num2z8">
    <w:name w:val="WW8Num2z8"/>
    <w:uiPriority w:val="99"/>
    <w:rsid w:val="003C1313"/>
  </w:style>
  <w:style w:type="character" w:customStyle="1" w:styleId="WW8Num3z1">
    <w:name w:val="WW8Num3z1"/>
    <w:uiPriority w:val="99"/>
    <w:rsid w:val="003C1313"/>
    <w:rPr>
      <w:rFonts w:ascii="Times New Roman" w:hAnsi="Times New Roman"/>
      <w:b/>
      <w:i/>
      <w:sz w:val="24"/>
    </w:rPr>
  </w:style>
  <w:style w:type="character" w:customStyle="1" w:styleId="WW8Num6z1">
    <w:name w:val="WW8Num6z1"/>
    <w:uiPriority w:val="99"/>
    <w:rsid w:val="003C1313"/>
  </w:style>
  <w:style w:type="character" w:customStyle="1" w:styleId="WW8Num6z2">
    <w:name w:val="WW8Num6z2"/>
    <w:uiPriority w:val="99"/>
    <w:rsid w:val="003C1313"/>
  </w:style>
  <w:style w:type="character" w:customStyle="1" w:styleId="WW8Num6z3">
    <w:name w:val="WW8Num6z3"/>
    <w:uiPriority w:val="99"/>
    <w:rsid w:val="003C1313"/>
  </w:style>
  <w:style w:type="character" w:customStyle="1" w:styleId="WW8Num6z4">
    <w:name w:val="WW8Num6z4"/>
    <w:uiPriority w:val="99"/>
    <w:rsid w:val="003C1313"/>
  </w:style>
  <w:style w:type="character" w:customStyle="1" w:styleId="WW8Num6z5">
    <w:name w:val="WW8Num6z5"/>
    <w:uiPriority w:val="99"/>
    <w:rsid w:val="003C1313"/>
  </w:style>
  <w:style w:type="character" w:customStyle="1" w:styleId="WW8Num6z6">
    <w:name w:val="WW8Num6z6"/>
    <w:uiPriority w:val="99"/>
    <w:rsid w:val="003C1313"/>
  </w:style>
  <w:style w:type="character" w:customStyle="1" w:styleId="WW8Num6z7">
    <w:name w:val="WW8Num6z7"/>
    <w:uiPriority w:val="99"/>
    <w:rsid w:val="003C1313"/>
  </w:style>
  <w:style w:type="character" w:customStyle="1" w:styleId="WW8Num6z8">
    <w:name w:val="WW8Num6z8"/>
    <w:uiPriority w:val="99"/>
    <w:rsid w:val="003C1313"/>
  </w:style>
  <w:style w:type="character" w:customStyle="1" w:styleId="WW8Num7z1">
    <w:name w:val="WW8Num7z1"/>
    <w:uiPriority w:val="99"/>
    <w:rsid w:val="003C1313"/>
    <w:rPr>
      <w:rFonts w:ascii="OpenSymbol" w:hAnsi="OpenSymbol"/>
    </w:rPr>
  </w:style>
  <w:style w:type="character" w:customStyle="1" w:styleId="WW8Num9z1">
    <w:name w:val="WW8Num9z1"/>
    <w:uiPriority w:val="99"/>
    <w:rsid w:val="003C1313"/>
  </w:style>
  <w:style w:type="character" w:customStyle="1" w:styleId="WW8Num9z2">
    <w:name w:val="WW8Num9z2"/>
    <w:uiPriority w:val="99"/>
    <w:rsid w:val="003C1313"/>
  </w:style>
  <w:style w:type="character" w:customStyle="1" w:styleId="WW8Num9z3">
    <w:name w:val="WW8Num9z3"/>
    <w:uiPriority w:val="99"/>
    <w:rsid w:val="003C1313"/>
  </w:style>
  <w:style w:type="character" w:customStyle="1" w:styleId="WW8Num9z4">
    <w:name w:val="WW8Num9z4"/>
    <w:uiPriority w:val="99"/>
    <w:rsid w:val="003C1313"/>
  </w:style>
  <w:style w:type="character" w:customStyle="1" w:styleId="WW8Num9z5">
    <w:name w:val="WW8Num9z5"/>
    <w:uiPriority w:val="99"/>
    <w:rsid w:val="003C1313"/>
  </w:style>
  <w:style w:type="character" w:customStyle="1" w:styleId="WW8Num9z6">
    <w:name w:val="WW8Num9z6"/>
    <w:uiPriority w:val="99"/>
    <w:rsid w:val="003C1313"/>
  </w:style>
  <w:style w:type="character" w:customStyle="1" w:styleId="WW8Num9z7">
    <w:name w:val="WW8Num9z7"/>
    <w:uiPriority w:val="99"/>
    <w:rsid w:val="003C1313"/>
  </w:style>
  <w:style w:type="character" w:customStyle="1" w:styleId="WW8Num9z8">
    <w:name w:val="WW8Num9z8"/>
    <w:uiPriority w:val="99"/>
    <w:rsid w:val="003C1313"/>
  </w:style>
  <w:style w:type="character" w:customStyle="1" w:styleId="WW8Num10z1">
    <w:name w:val="WW8Num10z1"/>
    <w:uiPriority w:val="99"/>
    <w:rsid w:val="003C1313"/>
  </w:style>
  <w:style w:type="character" w:customStyle="1" w:styleId="WW8Num10z2">
    <w:name w:val="WW8Num10z2"/>
    <w:uiPriority w:val="99"/>
    <w:rsid w:val="003C1313"/>
  </w:style>
  <w:style w:type="character" w:customStyle="1" w:styleId="WW8Num10z3">
    <w:name w:val="WW8Num10z3"/>
    <w:uiPriority w:val="99"/>
    <w:rsid w:val="003C1313"/>
  </w:style>
  <w:style w:type="character" w:customStyle="1" w:styleId="WW8Num10z4">
    <w:name w:val="WW8Num10z4"/>
    <w:uiPriority w:val="99"/>
    <w:rsid w:val="003C1313"/>
  </w:style>
  <w:style w:type="character" w:customStyle="1" w:styleId="WW8Num10z5">
    <w:name w:val="WW8Num10z5"/>
    <w:uiPriority w:val="99"/>
    <w:rsid w:val="003C1313"/>
  </w:style>
  <w:style w:type="character" w:customStyle="1" w:styleId="WW8Num10z6">
    <w:name w:val="WW8Num10z6"/>
    <w:uiPriority w:val="99"/>
    <w:rsid w:val="003C1313"/>
  </w:style>
  <w:style w:type="character" w:customStyle="1" w:styleId="WW8Num10z7">
    <w:name w:val="WW8Num10z7"/>
    <w:uiPriority w:val="99"/>
    <w:rsid w:val="003C1313"/>
  </w:style>
  <w:style w:type="character" w:customStyle="1" w:styleId="WW8Num10z8">
    <w:name w:val="WW8Num10z8"/>
    <w:uiPriority w:val="99"/>
    <w:rsid w:val="003C1313"/>
  </w:style>
  <w:style w:type="character" w:customStyle="1" w:styleId="WW8Num12z1">
    <w:name w:val="WW8Num12z1"/>
    <w:uiPriority w:val="99"/>
    <w:rsid w:val="003C1313"/>
  </w:style>
  <w:style w:type="character" w:customStyle="1" w:styleId="WW8Num12z2">
    <w:name w:val="WW8Num12z2"/>
    <w:uiPriority w:val="99"/>
    <w:rsid w:val="003C1313"/>
  </w:style>
  <w:style w:type="character" w:customStyle="1" w:styleId="WW8Num12z3">
    <w:name w:val="WW8Num12z3"/>
    <w:uiPriority w:val="99"/>
    <w:rsid w:val="003C1313"/>
  </w:style>
  <w:style w:type="character" w:customStyle="1" w:styleId="WW8Num12z4">
    <w:name w:val="WW8Num12z4"/>
    <w:uiPriority w:val="99"/>
    <w:rsid w:val="003C1313"/>
  </w:style>
  <w:style w:type="character" w:customStyle="1" w:styleId="WW8Num12z5">
    <w:name w:val="WW8Num12z5"/>
    <w:uiPriority w:val="99"/>
    <w:rsid w:val="003C1313"/>
  </w:style>
  <w:style w:type="character" w:customStyle="1" w:styleId="WW8Num12z6">
    <w:name w:val="WW8Num12z6"/>
    <w:uiPriority w:val="99"/>
    <w:rsid w:val="003C1313"/>
  </w:style>
  <w:style w:type="character" w:customStyle="1" w:styleId="WW8Num12z7">
    <w:name w:val="WW8Num12z7"/>
    <w:uiPriority w:val="99"/>
    <w:rsid w:val="003C1313"/>
  </w:style>
  <w:style w:type="character" w:customStyle="1" w:styleId="WW8Num12z8">
    <w:name w:val="WW8Num12z8"/>
    <w:uiPriority w:val="99"/>
    <w:rsid w:val="003C1313"/>
  </w:style>
  <w:style w:type="character" w:customStyle="1" w:styleId="WW8Num13z0">
    <w:name w:val="WW8Num13z0"/>
    <w:uiPriority w:val="99"/>
    <w:rsid w:val="003C1313"/>
    <w:rPr>
      <w:b/>
    </w:rPr>
  </w:style>
  <w:style w:type="character" w:customStyle="1" w:styleId="WW8Num14z0">
    <w:name w:val="WW8Num14z0"/>
    <w:uiPriority w:val="99"/>
    <w:rsid w:val="003C1313"/>
    <w:rPr>
      <w:b/>
    </w:rPr>
  </w:style>
  <w:style w:type="character" w:customStyle="1" w:styleId="WW8Num14z2">
    <w:name w:val="WW8Num14z2"/>
    <w:uiPriority w:val="99"/>
    <w:rsid w:val="003C1313"/>
  </w:style>
  <w:style w:type="character" w:customStyle="1" w:styleId="WW8Num14z3">
    <w:name w:val="WW8Num14z3"/>
    <w:uiPriority w:val="99"/>
    <w:rsid w:val="003C1313"/>
  </w:style>
  <w:style w:type="character" w:customStyle="1" w:styleId="WW8Num14z4">
    <w:name w:val="WW8Num14z4"/>
    <w:uiPriority w:val="99"/>
    <w:rsid w:val="003C1313"/>
  </w:style>
  <w:style w:type="character" w:customStyle="1" w:styleId="WW8Num14z5">
    <w:name w:val="WW8Num14z5"/>
    <w:uiPriority w:val="99"/>
    <w:rsid w:val="003C1313"/>
  </w:style>
  <w:style w:type="character" w:customStyle="1" w:styleId="WW8Num14z6">
    <w:name w:val="WW8Num14z6"/>
    <w:uiPriority w:val="99"/>
    <w:rsid w:val="003C1313"/>
  </w:style>
  <w:style w:type="character" w:customStyle="1" w:styleId="WW8Num14z7">
    <w:name w:val="WW8Num14z7"/>
    <w:uiPriority w:val="99"/>
    <w:rsid w:val="003C1313"/>
  </w:style>
  <w:style w:type="character" w:customStyle="1" w:styleId="WW8Num14z8">
    <w:name w:val="WW8Num14z8"/>
    <w:uiPriority w:val="99"/>
    <w:rsid w:val="003C1313"/>
  </w:style>
  <w:style w:type="character" w:customStyle="1" w:styleId="WW8Num16z3">
    <w:name w:val="WW8Num16z3"/>
    <w:uiPriority w:val="99"/>
    <w:rsid w:val="003C1313"/>
  </w:style>
  <w:style w:type="character" w:customStyle="1" w:styleId="WW8Num16z4">
    <w:name w:val="WW8Num16z4"/>
    <w:uiPriority w:val="99"/>
    <w:rsid w:val="003C1313"/>
  </w:style>
  <w:style w:type="character" w:customStyle="1" w:styleId="WW8Num16z5">
    <w:name w:val="WW8Num16z5"/>
    <w:uiPriority w:val="99"/>
    <w:rsid w:val="003C1313"/>
  </w:style>
  <w:style w:type="character" w:customStyle="1" w:styleId="WW8Num16z6">
    <w:name w:val="WW8Num16z6"/>
    <w:uiPriority w:val="99"/>
    <w:rsid w:val="003C1313"/>
  </w:style>
  <w:style w:type="character" w:customStyle="1" w:styleId="WW8Num16z7">
    <w:name w:val="WW8Num16z7"/>
    <w:uiPriority w:val="99"/>
    <w:rsid w:val="003C1313"/>
  </w:style>
  <w:style w:type="character" w:customStyle="1" w:styleId="WW8Num16z8">
    <w:name w:val="WW8Num16z8"/>
    <w:uiPriority w:val="99"/>
    <w:rsid w:val="003C1313"/>
  </w:style>
  <w:style w:type="character" w:customStyle="1" w:styleId="WW8Num17z0">
    <w:name w:val="WW8Num17z0"/>
    <w:uiPriority w:val="99"/>
    <w:rsid w:val="003C1313"/>
    <w:rPr>
      <w:b/>
    </w:rPr>
  </w:style>
  <w:style w:type="character" w:customStyle="1" w:styleId="WW8Num18z2">
    <w:name w:val="WW8Num18z2"/>
    <w:uiPriority w:val="99"/>
    <w:rsid w:val="003C1313"/>
    <w:rPr>
      <w:b/>
    </w:rPr>
  </w:style>
  <w:style w:type="character" w:customStyle="1" w:styleId="WW8Num20z1">
    <w:name w:val="WW8Num20z1"/>
    <w:uiPriority w:val="99"/>
    <w:rsid w:val="003C1313"/>
    <w:rPr>
      <w:rFonts w:ascii="Courier New" w:hAnsi="Courier New"/>
      <w:b/>
    </w:rPr>
  </w:style>
  <w:style w:type="character" w:customStyle="1" w:styleId="WW8Num20z2">
    <w:name w:val="WW8Num20z2"/>
    <w:uiPriority w:val="99"/>
    <w:rsid w:val="003C1313"/>
    <w:rPr>
      <w:b/>
    </w:rPr>
  </w:style>
  <w:style w:type="character" w:customStyle="1" w:styleId="WW8Num22z0">
    <w:name w:val="WW8Num22z0"/>
    <w:uiPriority w:val="99"/>
    <w:rsid w:val="003C1313"/>
    <w:rPr>
      <w:b/>
    </w:rPr>
  </w:style>
  <w:style w:type="character" w:customStyle="1" w:styleId="WW8Num11z1">
    <w:name w:val="WW8Num11z1"/>
    <w:uiPriority w:val="99"/>
    <w:rsid w:val="003C1313"/>
  </w:style>
  <w:style w:type="character" w:customStyle="1" w:styleId="WW8Num11z2">
    <w:name w:val="WW8Num11z2"/>
    <w:uiPriority w:val="99"/>
    <w:rsid w:val="003C1313"/>
  </w:style>
  <w:style w:type="character" w:customStyle="1" w:styleId="WW8Num11z3">
    <w:name w:val="WW8Num11z3"/>
    <w:uiPriority w:val="99"/>
    <w:rsid w:val="003C1313"/>
  </w:style>
  <w:style w:type="character" w:customStyle="1" w:styleId="WW8Num11z4">
    <w:name w:val="WW8Num11z4"/>
    <w:uiPriority w:val="99"/>
    <w:rsid w:val="003C1313"/>
  </w:style>
  <w:style w:type="character" w:customStyle="1" w:styleId="WW8Num11z5">
    <w:name w:val="WW8Num11z5"/>
    <w:uiPriority w:val="99"/>
    <w:rsid w:val="003C1313"/>
  </w:style>
  <w:style w:type="character" w:customStyle="1" w:styleId="WW8Num11z6">
    <w:name w:val="WW8Num11z6"/>
    <w:uiPriority w:val="99"/>
    <w:rsid w:val="003C1313"/>
  </w:style>
  <w:style w:type="character" w:customStyle="1" w:styleId="WW8Num11z7">
    <w:name w:val="WW8Num11z7"/>
    <w:uiPriority w:val="99"/>
    <w:rsid w:val="003C1313"/>
  </w:style>
  <w:style w:type="character" w:customStyle="1" w:styleId="WW8Num11z8">
    <w:name w:val="WW8Num11z8"/>
    <w:uiPriority w:val="99"/>
    <w:rsid w:val="003C1313"/>
  </w:style>
  <w:style w:type="character" w:customStyle="1" w:styleId="WW8Num13z2">
    <w:name w:val="WW8Num13z2"/>
    <w:uiPriority w:val="99"/>
    <w:rsid w:val="003C1313"/>
    <w:rPr>
      <w:b/>
    </w:rPr>
  </w:style>
  <w:style w:type="character" w:customStyle="1" w:styleId="WW8Num14z1">
    <w:name w:val="WW8Num14z1"/>
    <w:uiPriority w:val="99"/>
    <w:rsid w:val="003C1313"/>
    <w:rPr>
      <w:rFonts w:ascii="Courier New" w:hAnsi="Courier New"/>
      <w:b/>
    </w:rPr>
  </w:style>
  <w:style w:type="character" w:customStyle="1" w:styleId="WW8Num18z1">
    <w:name w:val="WW8Num18z1"/>
    <w:uiPriority w:val="99"/>
    <w:rsid w:val="003C1313"/>
  </w:style>
  <w:style w:type="character" w:customStyle="1" w:styleId="WW8Num18z3">
    <w:name w:val="WW8Num18z3"/>
    <w:uiPriority w:val="99"/>
    <w:rsid w:val="003C1313"/>
  </w:style>
  <w:style w:type="character" w:customStyle="1" w:styleId="WW8Num18z4">
    <w:name w:val="WW8Num18z4"/>
    <w:uiPriority w:val="99"/>
    <w:rsid w:val="003C1313"/>
  </w:style>
  <w:style w:type="character" w:customStyle="1" w:styleId="WW8Num18z5">
    <w:name w:val="WW8Num18z5"/>
    <w:uiPriority w:val="99"/>
    <w:rsid w:val="003C1313"/>
  </w:style>
  <w:style w:type="character" w:customStyle="1" w:styleId="WW8Num18z6">
    <w:name w:val="WW8Num18z6"/>
    <w:uiPriority w:val="99"/>
    <w:rsid w:val="003C1313"/>
  </w:style>
  <w:style w:type="character" w:customStyle="1" w:styleId="WW8Num18z7">
    <w:name w:val="WW8Num18z7"/>
    <w:uiPriority w:val="99"/>
    <w:rsid w:val="003C1313"/>
  </w:style>
  <w:style w:type="character" w:customStyle="1" w:styleId="WW8Num18z8">
    <w:name w:val="WW8Num18z8"/>
    <w:uiPriority w:val="99"/>
    <w:rsid w:val="003C1313"/>
  </w:style>
  <w:style w:type="character" w:customStyle="1" w:styleId="WW8Num19z3">
    <w:name w:val="WW8Num19z3"/>
    <w:uiPriority w:val="99"/>
    <w:rsid w:val="003C1313"/>
  </w:style>
  <w:style w:type="character" w:customStyle="1" w:styleId="WW8Num19z4">
    <w:name w:val="WW8Num19z4"/>
    <w:uiPriority w:val="99"/>
    <w:rsid w:val="003C1313"/>
  </w:style>
  <w:style w:type="character" w:customStyle="1" w:styleId="WW8Num19z5">
    <w:name w:val="WW8Num19z5"/>
    <w:uiPriority w:val="99"/>
    <w:rsid w:val="003C1313"/>
  </w:style>
  <w:style w:type="character" w:customStyle="1" w:styleId="WW8Num19z6">
    <w:name w:val="WW8Num19z6"/>
    <w:uiPriority w:val="99"/>
    <w:rsid w:val="003C1313"/>
  </w:style>
  <w:style w:type="character" w:customStyle="1" w:styleId="WW8Num19z7">
    <w:name w:val="WW8Num19z7"/>
    <w:uiPriority w:val="99"/>
    <w:rsid w:val="003C1313"/>
  </w:style>
  <w:style w:type="character" w:customStyle="1" w:styleId="WW8Num19z8">
    <w:name w:val="WW8Num19z8"/>
    <w:uiPriority w:val="99"/>
    <w:rsid w:val="003C1313"/>
  </w:style>
  <w:style w:type="character" w:customStyle="1" w:styleId="WW8Num21z1">
    <w:name w:val="WW8Num21z1"/>
    <w:uiPriority w:val="99"/>
    <w:rsid w:val="003C1313"/>
  </w:style>
  <w:style w:type="character" w:customStyle="1" w:styleId="WW8Num21z2">
    <w:name w:val="WW8Num21z2"/>
    <w:uiPriority w:val="99"/>
    <w:rsid w:val="003C1313"/>
  </w:style>
  <w:style w:type="character" w:customStyle="1" w:styleId="WW8Num21z3">
    <w:name w:val="WW8Num21z3"/>
    <w:uiPriority w:val="99"/>
    <w:rsid w:val="003C1313"/>
  </w:style>
  <w:style w:type="character" w:customStyle="1" w:styleId="WW8Num21z4">
    <w:name w:val="WW8Num21z4"/>
    <w:uiPriority w:val="99"/>
    <w:rsid w:val="003C1313"/>
  </w:style>
  <w:style w:type="character" w:customStyle="1" w:styleId="WW8Num21z5">
    <w:name w:val="WW8Num21z5"/>
    <w:uiPriority w:val="99"/>
    <w:rsid w:val="003C1313"/>
  </w:style>
  <w:style w:type="character" w:customStyle="1" w:styleId="WW8Num21z6">
    <w:name w:val="WW8Num21z6"/>
    <w:uiPriority w:val="99"/>
    <w:rsid w:val="003C1313"/>
  </w:style>
  <w:style w:type="character" w:customStyle="1" w:styleId="WW8Num21z7">
    <w:name w:val="WW8Num21z7"/>
    <w:uiPriority w:val="99"/>
    <w:rsid w:val="003C1313"/>
  </w:style>
  <w:style w:type="character" w:customStyle="1" w:styleId="WW8Num21z8">
    <w:name w:val="WW8Num21z8"/>
    <w:uiPriority w:val="99"/>
    <w:rsid w:val="003C1313"/>
  </w:style>
  <w:style w:type="character" w:customStyle="1" w:styleId="Heading10">
    <w:name w:val="Heading #1_"/>
    <w:uiPriority w:val="99"/>
    <w:rsid w:val="003C1313"/>
    <w:rPr>
      <w:b/>
      <w:sz w:val="51"/>
    </w:rPr>
  </w:style>
  <w:style w:type="character" w:customStyle="1" w:styleId="1fff6">
    <w:name w:val="Знак сноски1"/>
    <w:uiPriority w:val="99"/>
    <w:rsid w:val="003C1313"/>
    <w:rPr>
      <w:vertAlign w:val="superscript"/>
    </w:rPr>
  </w:style>
  <w:style w:type="character" w:customStyle="1" w:styleId="1fff7">
    <w:name w:val="Знак концевой сноски1"/>
    <w:uiPriority w:val="99"/>
    <w:rsid w:val="003C1313"/>
    <w:rPr>
      <w:vertAlign w:val="superscript"/>
    </w:rPr>
  </w:style>
  <w:style w:type="character" w:customStyle="1" w:styleId="ListLabel2">
    <w:name w:val="ListLabel 2"/>
    <w:uiPriority w:val="99"/>
    <w:rsid w:val="003C1313"/>
  </w:style>
  <w:style w:type="character" w:customStyle="1" w:styleId="ListLabel3">
    <w:name w:val="ListLabel 3"/>
    <w:uiPriority w:val="99"/>
    <w:rsid w:val="003C1313"/>
    <w:rPr>
      <w:color w:val="000000"/>
    </w:rPr>
  </w:style>
  <w:style w:type="character" w:customStyle="1" w:styleId="ListLabel5">
    <w:name w:val="ListLabel 5"/>
    <w:uiPriority w:val="99"/>
    <w:rsid w:val="003C1313"/>
    <w:rPr>
      <w:sz w:val="22"/>
    </w:rPr>
  </w:style>
  <w:style w:type="character" w:customStyle="1" w:styleId="ListLabel6">
    <w:name w:val="ListLabel 6"/>
    <w:uiPriority w:val="99"/>
    <w:rsid w:val="003C1313"/>
    <w:rPr>
      <w:sz w:val="22"/>
      <w:lang w:val="ru-RU"/>
    </w:rPr>
  </w:style>
  <w:style w:type="paragraph" w:customStyle="1" w:styleId="4e">
    <w:name w:val="çàãîëîâîê 4"/>
    <w:basedOn w:val="Normal"/>
    <w:next w:val="Normal"/>
    <w:uiPriority w:val="99"/>
    <w:rsid w:val="003C1313"/>
    <w:pPr>
      <w:keepNext/>
      <w:widowControl/>
      <w:suppressAutoHyphens/>
      <w:autoSpaceDE/>
      <w:autoSpaceDN/>
      <w:adjustRightInd/>
      <w:jc w:val="center"/>
      <w:outlineLvl w:val="9"/>
    </w:pPr>
    <w:rPr>
      <w:bCs w:val="0"/>
      <w:sz w:val="24"/>
      <w:szCs w:val="20"/>
      <w:lang w:eastAsia="zh-CN"/>
    </w:rPr>
  </w:style>
  <w:style w:type="paragraph" w:customStyle="1" w:styleId="93">
    <w:name w:val="Знак Знак9 Знак Знак"/>
    <w:basedOn w:val="Normal"/>
    <w:uiPriority w:val="99"/>
    <w:rsid w:val="003C1313"/>
    <w:pPr>
      <w:widowControl/>
      <w:suppressAutoHyphens/>
      <w:autoSpaceDE/>
      <w:autoSpaceDN/>
      <w:adjustRightInd/>
      <w:spacing w:before="280" w:after="280"/>
      <w:outlineLvl w:val="9"/>
    </w:pPr>
    <w:rPr>
      <w:rFonts w:ascii="Tahoma" w:hAnsi="Tahoma" w:cs="Tahoma"/>
      <w:b w:val="0"/>
      <w:bCs w:val="0"/>
      <w:sz w:val="20"/>
      <w:szCs w:val="20"/>
      <w:lang w:val="en-US" w:eastAsia="zh-CN"/>
    </w:rPr>
  </w:style>
  <w:style w:type="paragraph" w:customStyle="1" w:styleId="afffff1">
    <w:name w:val="Подпись письма"/>
    <w:basedOn w:val="Normal"/>
    <w:uiPriority w:val="99"/>
    <w:rsid w:val="003C1313"/>
    <w:pPr>
      <w:widowControl/>
      <w:tabs>
        <w:tab w:val="num" w:pos="720"/>
        <w:tab w:val="right" w:pos="9639"/>
      </w:tabs>
      <w:suppressAutoHyphens/>
      <w:overflowPunct w:val="0"/>
      <w:autoSpaceDN/>
      <w:adjustRightInd/>
      <w:textAlignment w:val="baseline"/>
      <w:outlineLvl w:val="9"/>
    </w:pPr>
    <w:rPr>
      <w:rFonts w:ascii="Times New Roman CYR" w:hAnsi="Times New Roman CYR" w:cs="Times New Roman CYR"/>
      <w:b w:val="0"/>
      <w:bCs w:val="0"/>
      <w:sz w:val="24"/>
      <w:szCs w:val="20"/>
      <w:lang w:eastAsia="zh-CN"/>
    </w:rPr>
  </w:style>
  <w:style w:type="paragraph" w:customStyle="1" w:styleId="Normal1">
    <w:name w:val="Normal1"/>
    <w:uiPriority w:val="99"/>
    <w:rsid w:val="003C1313"/>
    <w:pPr>
      <w:widowControl w:val="0"/>
      <w:suppressAutoHyphens/>
      <w:ind w:firstLine="720"/>
    </w:pPr>
    <w:rPr>
      <w:rFonts w:ascii="Times New Roman" w:eastAsia="Times New Roman" w:hAnsi="Times New Roman"/>
      <w:sz w:val="20"/>
      <w:szCs w:val="20"/>
      <w:lang w:eastAsia="zh-CN"/>
    </w:rPr>
  </w:style>
  <w:style w:type="paragraph" w:customStyle="1" w:styleId="afffff2">
    <w:name w:val="Таблицы (моноширинный)"/>
    <w:basedOn w:val="Normal"/>
    <w:next w:val="Normal"/>
    <w:uiPriority w:val="99"/>
    <w:rsid w:val="003C1313"/>
    <w:pPr>
      <w:suppressAutoHyphens/>
      <w:autoSpaceDN/>
      <w:adjustRightInd/>
      <w:jc w:val="both"/>
      <w:outlineLvl w:val="9"/>
    </w:pPr>
    <w:rPr>
      <w:rFonts w:ascii="Courier New" w:hAnsi="Courier New" w:cs="Courier New"/>
      <w:b w:val="0"/>
      <w:bCs w:val="0"/>
      <w:sz w:val="20"/>
      <w:szCs w:val="20"/>
      <w:lang w:eastAsia="zh-CN"/>
    </w:rPr>
  </w:style>
  <w:style w:type="paragraph" w:customStyle="1" w:styleId="Heading11">
    <w:name w:val="Heading #1"/>
    <w:basedOn w:val="Normal"/>
    <w:uiPriority w:val="99"/>
    <w:rsid w:val="003C1313"/>
    <w:pPr>
      <w:widowControl/>
      <w:shd w:val="clear" w:color="auto" w:fill="FFFFFF"/>
      <w:suppressAutoHyphens/>
      <w:autoSpaceDE/>
      <w:autoSpaceDN/>
      <w:adjustRightInd/>
      <w:spacing w:before="3720" w:after="240" w:line="240" w:lineRule="atLeast"/>
      <w:jc w:val="center"/>
      <w:outlineLvl w:val="9"/>
    </w:pPr>
    <w:rPr>
      <w:sz w:val="51"/>
      <w:szCs w:val="51"/>
    </w:rPr>
  </w:style>
  <w:style w:type="paragraph" w:customStyle="1" w:styleId="afffff3">
    <w:name w:val="Блочная цитата"/>
    <w:basedOn w:val="Normal"/>
    <w:uiPriority w:val="99"/>
    <w:rsid w:val="003C1313"/>
    <w:pPr>
      <w:widowControl/>
      <w:suppressAutoHyphens/>
      <w:autoSpaceDE/>
      <w:autoSpaceDN/>
      <w:adjustRightInd/>
      <w:spacing w:after="283"/>
      <w:ind w:left="567" w:right="567"/>
      <w:outlineLvl w:val="9"/>
    </w:pPr>
    <w:rPr>
      <w:b w:val="0"/>
      <w:bCs w:val="0"/>
      <w:sz w:val="24"/>
      <w:lang w:eastAsia="zh-CN"/>
    </w:rPr>
  </w:style>
  <w:style w:type="paragraph" w:customStyle="1" w:styleId="headertext">
    <w:name w:val="headertext"/>
    <w:basedOn w:val="Normal"/>
    <w:uiPriority w:val="99"/>
    <w:rsid w:val="003C1313"/>
    <w:pPr>
      <w:widowControl/>
      <w:suppressAutoHyphens/>
      <w:autoSpaceDE/>
      <w:autoSpaceDN/>
      <w:adjustRightInd/>
      <w:spacing w:before="280" w:after="280"/>
      <w:outlineLvl w:val="9"/>
    </w:pPr>
    <w:rPr>
      <w:b w:val="0"/>
      <w:bCs w:val="0"/>
      <w:sz w:val="24"/>
      <w:lang w:eastAsia="zh-CN"/>
    </w:rPr>
  </w:style>
  <w:style w:type="paragraph" w:customStyle="1" w:styleId="headertexttopleveltextcentertext">
    <w:name w:val="headertext topleveltext centertext"/>
    <w:basedOn w:val="Normal"/>
    <w:uiPriority w:val="99"/>
    <w:rsid w:val="003C1313"/>
    <w:pPr>
      <w:widowControl/>
      <w:suppressAutoHyphens/>
      <w:autoSpaceDE/>
      <w:autoSpaceDN/>
      <w:adjustRightInd/>
      <w:spacing w:before="280" w:after="280"/>
      <w:outlineLvl w:val="9"/>
    </w:pPr>
    <w:rPr>
      <w:b w:val="0"/>
      <w:bCs w:val="0"/>
      <w:sz w:val="24"/>
      <w:lang w:eastAsia="zh-CN"/>
    </w:rPr>
  </w:style>
  <w:style w:type="paragraph" w:customStyle="1" w:styleId="pj">
    <w:name w:val="pj"/>
    <w:basedOn w:val="Normal"/>
    <w:uiPriority w:val="99"/>
    <w:rsid w:val="003C1313"/>
    <w:pPr>
      <w:widowControl/>
      <w:suppressAutoHyphens/>
      <w:autoSpaceDE/>
      <w:autoSpaceDN/>
      <w:adjustRightInd/>
      <w:spacing w:before="280" w:after="280"/>
      <w:outlineLvl w:val="9"/>
    </w:pPr>
    <w:rPr>
      <w:b w:val="0"/>
      <w:bCs w:val="0"/>
      <w:sz w:val="24"/>
      <w:lang w:eastAsia="zh-CN"/>
    </w:rPr>
  </w:style>
  <w:style w:type="character" w:customStyle="1" w:styleId="afffff4">
    <w:name w:val="Подпись к таблице_"/>
    <w:link w:val="afffff5"/>
    <w:uiPriority w:val="99"/>
    <w:locked/>
    <w:rsid w:val="003C1313"/>
    <w:rPr>
      <w:rFonts w:ascii="Times New Roman" w:hAnsi="Times New Roman"/>
      <w:i/>
      <w:sz w:val="21"/>
      <w:shd w:val="clear" w:color="auto" w:fill="FFFFFF"/>
    </w:rPr>
  </w:style>
  <w:style w:type="character" w:customStyle="1" w:styleId="afffff6">
    <w:name w:val="Подпись к таблице + Не курсив"/>
    <w:uiPriority w:val="99"/>
    <w:rsid w:val="003C1313"/>
    <w:rPr>
      <w:rFonts w:ascii="Times New Roman" w:hAnsi="Times New Roman"/>
      <w:i/>
      <w:color w:val="000000"/>
      <w:spacing w:val="0"/>
      <w:w w:val="100"/>
      <w:position w:val="0"/>
      <w:sz w:val="21"/>
      <w:u w:val="none"/>
      <w:lang w:val="ru-RU" w:eastAsia="ru-RU"/>
    </w:rPr>
  </w:style>
  <w:style w:type="character" w:customStyle="1" w:styleId="14pt">
    <w:name w:val="Основной текст + 14 pt"/>
    <w:aliases w:val="Интервал 0 pt7"/>
    <w:uiPriority w:val="99"/>
    <w:rsid w:val="003C1313"/>
    <w:rPr>
      <w:rFonts w:ascii="Times New Roman" w:hAnsi="Times New Roman"/>
      <w:color w:val="000000"/>
      <w:spacing w:val="10"/>
      <w:w w:val="100"/>
      <w:position w:val="0"/>
      <w:sz w:val="28"/>
      <w:u w:val="none"/>
      <w:lang w:val="ru-RU" w:eastAsia="ru-RU"/>
    </w:rPr>
  </w:style>
  <w:style w:type="character" w:customStyle="1" w:styleId="afffff7">
    <w:name w:val="Основной текст + Курсив"/>
    <w:uiPriority w:val="99"/>
    <w:rsid w:val="003C1313"/>
    <w:rPr>
      <w:rFonts w:ascii="Times New Roman" w:hAnsi="Times New Roman"/>
      <w:i/>
      <w:color w:val="000000"/>
      <w:spacing w:val="0"/>
      <w:w w:val="100"/>
      <w:position w:val="0"/>
      <w:sz w:val="21"/>
      <w:u w:val="none"/>
      <w:lang w:val="ru-RU" w:eastAsia="ru-RU"/>
    </w:rPr>
  </w:style>
  <w:style w:type="character" w:customStyle="1" w:styleId="13pt">
    <w:name w:val="Основной текст + 13 pt"/>
    <w:uiPriority w:val="99"/>
    <w:rsid w:val="003C1313"/>
    <w:rPr>
      <w:rFonts w:ascii="Times New Roman" w:hAnsi="Times New Roman"/>
      <w:color w:val="000000"/>
      <w:spacing w:val="0"/>
      <w:w w:val="100"/>
      <w:position w:val="0"/>
      <w:sz w:val="26"/>
      <w:u w:val="none"/>
      <w:lang w:val="ru-RU" w:eastAsia="ru-RU"/>
    </w:rPr>
  </w:style>
  <w:style w:type="paragraph" w:customStyle="1" w:styleId="afffff5">
    <w:name w:val="Подпись к таблице"/>
    <w:basedOn w:val="Normal"/>
    <w:link w:val="afffff4"/>
    <w:uiPriority w:val="99"/>
    <w:rsid w:val="003C1313"/>
    <w:pPr>
      <w:shd w:val="clear" w:color="auto" w:fill="FFFFFF"/>
      <w:autoSpaceDE/>
      <w:autoSpaceDN/>
      <w:adjustRightInd/>
      <w:spacing w:line="240" w:lineRule="atLeast"/>
      <w:outlineLvl w:val="9"/>
    </w:pPr>
    <w:rPr>
      <w:rFonts w:eastAsia="Calibri"/>
      <w:b w:val="0"/>
      <w:bCs w:val="0"/>
      <w:i/>
      <w:sz w:val="21"/>
      <w:szCs w:val="20"/>
    </w:rPr>
  </w:style>
  <w:style w:type="paragraph" w:customStyle="1" w:styleId="1fff8">
    <w:name w:val="Колонтитул1"/>
    <w:basedOn w:val="Normal"/>
    <w:uiPriority w:val="99"/>
    <w:rsid w:val="003C1313"/>
    <w:pPr>
      <w:shd w:val="clear" w:color="auto" w:fill="FFFFFF"/>
      <w:autoSpaceDE/>
      <w:autoSpaceDN/>
      <w:adjustRightInd/>
      <w:spacing w:line="240" w:lineRule="atLeast"/>
      <w:outlineLvl w:val="9"/>
    </w:pPr>
    <w:rPr>
      <w:b w:val="0"/>
      <w:bCs w:val="0"/>
      <w:sz w:val="21"/>
      <w:szCs w:val="21"/>
      <w:lang w:eastAsia="en-US"/>
    </w:rPr>
  </w:style>
  <w:style w:type="character" w:customStyle="1" w:styleId="2fd">
    <w:name w:val="Основной текст (2) + Не курсив"/>
    <w:uiPriority w:val="99"/>
    <w:rsid w:val="003C1313"/>
    <w:rPr>
      <w:rFonts w:ascii="Times New Roman" w:hAnsi="Times New Roman"/>
      <w:i/>
      <w:color w:val="000000"/>
      <w:spacing w:val="0"/>
      <w:w w:val="100"/>
      <w:position w:val="0"/>
      <w:sz w:val="21"/>
      <w:u w:val="none"/>
      <w:lang w:val="ru-RU" w:eastAsia="ru-RU"/>
    </w:rPr>
  </w:style>
  <w:style w:type="paragraph" w:customStyle="1" w:styleId="11c">
    <w:name w:val="Заголовок №11"/>
    <w:basedOn w:val="Normal"/>
    <w:uiPriority w:val="99"/>
    <w:rsid w:val="003C1313"/>
    <w:pPr>
      <w:shd w:val="clear" w:color="auto" w:fill="FFFFFF"/>
      <w:autoSpaceDE/>
      <w:autoSpaceDN/>
      <w:adjustRightInd/>
      <w:spacing w:before="300" w:after="300" w:line="240" w:lineRule="atLeast"/>
      <w:jc w:val="center"/>
    </w:pPr>
    <w:rPr>
      <w:b w:val="0"/>
      <w:bCs w:val="0"/>
      <w:sz w:val="21"/>
      <w:szCs w:val="21"/>
      <w:lang w:eastAsia="en-US"/>
    </w:rPr>
  </w:style>
  <w:style w:type="character" w:styleId="PlaceholderText">
    <w:name w:val="Placeholder Text"/>
    <w:basedOn w:val="DefaultParagraphFont"/>
    <w:uiPriority w:val="99"/>
    <w:semiHidden/>
    <w:rsid w:val="003C1313"/>
    <w:rPr>
      <w:rFonts w:cs="Times New Roman"/>
      <w:color w:val="808080"/>
    </w:rPr>
  </w:style>
  <w:style w:type="paragraph" w:customStyle="1" w:styleId="Noeeuoaenoa">
    <w:name w:val="Noeeu oaenoa"/>
    <w:basedOn w:val="BodyText"/>
    <w:uiPriority w:val="99"/>
    <w:rsid w:val="00AF2EA7"/>
    <w:pPr>
      <w:keepLines/>
      <w:widowControl/>
      <w:suppressAutoHyphens/>
      <w:overflowPunct w:val="0"/>
      <w:autoSpaceDE/>
      <w:autoSpaceDN/>
      <w:adjustRightInd/>
      <w:spacing w:before="60" w:after="60" w:line="288" w:lineRule="auto"/>
      <w:jc w:val="both"/>
      <w:textAlignment w:val="baseline"/>
      <w:outlineLvl w:val="9"/>
    </w:pPr>
    <w:rPr>
      <w:rFonts w:ascii="Times New Roman" w:eastAsia="SimSun" w:hAnsi="Times New Roman"/>
      <w:kern w:val="1"/>
      <w:sz w:val="24"/>
      <w:lang w:eastAsia="zh-CN" w:bidi="hi-IN"/>
    </w:rPr>
  </w:style>
  <w:style w:type="paragraph" w:customStyle="1" w:styleId="afffff8">
    <w:name w:val="Базовый"/>
    <w:uiPriority w:val="99"/>
    <w:rsid w:val="00DD68EA"/>
    <w:pPr>
      <w:tabs>
        <w:tab w:val="left" w:pos="708"/>
      </w:tabs>
      <w:suppressAutoHyphens/>
      <w:spacing w:after="200" w:line="276" w:lineRule="auto"/>
    </w:pPr>
    <w:rPr>
      <w:color w:val="00000A"/>
      <w:lang w:eastAsia="en-US"/>
    </w:rPr>
  </w:style>
  <w:style w:type="paragraph" w:customStyle="1" w:styleId="xl58">
    <w:name w:val="xl58"/>
    <w:basedOn w:val="Normal"/>
    <w:uiPriority w:val="99"/>
    <w:rsid w:val="00DD68EA"/>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59">
    <w:name w:val="xl59"/>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60">
    <w:name w:val="xl60"/>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61">
    <w:name w:val="xl61"/>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62">
    <w:name w:val="xl62"/>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85">
    <w:name w:val="xl85"/>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86">
    <w:name w:val="xl86"/>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87">
    <w:name w:val="xl87"/>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color w:val="FFFFFF"/>
      <w:sz w:val="24"/>
    </w:rPr>
  </w:style>
  <w:style w:type="paragraph" w:customStyle="1" w:styleId="xl88">
    <w:name w:val="xl88"/>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89">
    <w:name w:val="xl89"/>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90">
    <w:name w:val="xl90"/>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color w:val="FFFFFF"/>
      <w:sz w:val="24"/>
    </w:rPr>
  </w:style>
  <w:style w:type="paragraph" w:customStyle="1" w:styleId="xl91">
    <w:name w:val="xl91"/>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92">
    <w:name w:val="xl92"/>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93">
    <w:name w:val="xl93"/>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94">
    <w:name w:val="xl94"/>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95">
    <w:name w:val="xl95"/>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96">
    <w:name w:val="xl96"/>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97">
    <w:name w:val="xl97"/>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color w:val="FFFFFF"/>
      <w:sz w:val="24"/>
    </w:rPr>
  </w:style>
  <w:style w:type="paragraph" w:customStyle="1" w:styleId="xl98">
    <w:name w:val="xl98"/>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99">
    <w:name w:val="xl99"/>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color w:val="FFFFFF"/>
      <w:sz w:val="24"/>
    </w:rPr>
  </w:style>
  <w:style w:type="paragraph" w:customStyle="1" w:styleId="xl100">
    <w:name w:val="xl100"/>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01">
    <w:name w:val="xl101"/>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02">
    <w:name w:val="xl102"/>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03">
    <w:name w:val="xl103"/>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04">
    <w:name w:val="xl104"/>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05">
    <w:name w:val="xl105"/>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06">
    <w:name w:val="xl106"/>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color w:val="FFFFFF"/>
      <w:sz w:val="24"/>
    </w:rPr>
  </w:style>
  <w:style w:type="paragraph" w:customStyle="1" w:styleId="xl107">
    <w:name w:val="xl107"/>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108">
    <w:name w:val="xl108"/>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109">
    <w:name w:val="xl109"/>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10">
    <w:name w:val="xl110"/>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11">
    <w:name w:val="xl111"/>
    <w:basedOn w:val="Normal"/>
    <w:uiPriority w:val="99"/>
    <w:rsid w:val="00DD68E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color w:val="FFFFFF"/>
      <w:sz w:val="24"/>
    </w:rPr>
  </w:style>
  <w:style w:type="paragraph" w:customStyle="1" w:styleId="xl112">
    <w:name w:val="xl112"/>
    <w:basedOn w:val="Normal"/>
    <w:uiPriority w:val="99"/>
    <w:rsid w:val="00DD68EA"/>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113">
    <w:name w:val="xl113"/>
    <w:basedOn w:val="Normal"/>
    <w:uiPriority w:val="99"/>
    <w:rsid w:val="00DD68EA"/>
    <w:pPr>
      <w:widowControl/>
      <w:autoSpaceDE/>
      <w:autoSpaceDN/>
      <w:adjustRightInd/>
      <w:spacing w:before="100" w:beforeAutospacing="1" w:after="100" w:afterAutospacing="1"/>
      <w:jc w:val="right"/>
      <w:textAlignment w:val="top"/>
      <w:outlineLvl w:val="9"/>
    </w:pPr>
    <w:rPr>
      <w:b w:val="0"/>
      <w:bCs w:val="0"/>
      <w:sz w:val="24"/>
    </w:rPr>
  </w:style>
  <w:style w:type="paragraph" w:customStyle="1" w:styleId="xl114">
    <w:name w:val="xl114"/>
    <w:basedOn w:val="Normal"/>
    <w:uiPriority w:val="99"/>
    <w:rsid w:val="00DD68EA"/>
    <w:pPr>
      <w:widowControl/>
      <w:autoSpaceDE/>
      <w:autoSpaceDN/>
      <w:adjustRightInd/>
      <w:spacing w:before="100" w:beforeAutospacing="1" w:after="100" w:afterAutospacing="1"/>
      <w:jc w:val="right"/>
      <w:textAlignment w:val="top"/>
      <w:outlineLvl w:val="9"/>
    </w:pPr>
    <w:rPr>
      <w:b w:val="0"/>
      <w:bCs w:val="0"/>
      <w:sz w:val="24"/>
    </w:rPr>
  </w:style>
  <w:style w:type="paragraph" w:customStyle="1" w:styleId="xl115">
    <w:name w:val="xl115"/>
    <w:basedOn w:val="Normal"/>
    <w:uiPriority w:val="99"/>
    <w:rsid w:val="00DD68EA"/>
    <w:pPr>
      <w:widowControl/>
      <w:autoSpaceDE/>
      <w:autoSpaceDN/>
      <w:adjustRightInd/>
      <w:spacing w:before="100" w:beforeAutospacing="1" w:after="100" w:afterAutospacing="1"/>
      <w:jc w:val="right"/>
      <w:textAlignment w:val="top"/>
      <w:outlineLvl w:val="9"/>
    </w:pPr>
    <w:rPr>
      <w:b w:val="0"/>
      <w:bCs w:val="0"/>
      <w:sz w:val="24"/>
    </w:rPr>
  </w:style>
  <w:style w:type="paragraph" w:customStyle="1" w:styleId="xl116">
    <w:name w:val="xl116"/>
    <w:basedOn w:val="Normal"/>
    <w:uiPriority w:val="99"/>
    <w:rsid w:val="00DD68EA"/>
    <w:pPr>
      <w:widowControl/>
      <w:autoSpaceDE/>
      <w:autoSpaceDN/>
      <w:adjustRightInd/>
      <w:spacing w:before="100" w:beforeAutospacing="1" w:after="100" w:afterAutospacing="1"/>
      <w:jc w:val="right"/>
      <w:textAlignment w:val="top"/>
      <w:outlineLvl w:val="9"/>
    </w:pPr>
    <w:rPr>
      <w:b w:val="0"/>
      <w:bCs w:val="0"/>
      <w:sz w:val="24"/>
    </w:rPr>
  </w:style>
  <w:style w:type="paragraph" w:customStyle="1" w:styleId="xl117">
    <w:name w:val="xl117"/>
    <w:basedOn w:val="Normal"/>
    <w:uiPriority w:val="99"/>
    <w:rsid w:val="00DD68EA"/>
    <w:pPr>
      <w:widowControl/>
      <w:pBdr>
        <w:top w:val="single" w:sz="8" w:space="0" w:color="000000"/>
        <w:left w:val="single" w:sz="8" w:space="0" w:color="000000"/>
        <w:bottom w:val="single" w:sz="8"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18">
    <w:name w:val="xl118"/>
    <w:basedOn w:val="Normal"/>
    <w:uiPriority w:val="99"/>
    <w:rsid w:val="00DD68EA"/>
    <w:pPr>
      <w:widowControl/>
      <w:pBdr>
        <w:top w:val="single" w:sz="8" w:space="0" w:color="000000"/>
        <w:left w:val="single" w:sz="8" w:space="0" w:color="000000"/>
        <w:bottom w:val="single" w:sz="8" w:space="0" w:color="000000"/>
      </w:pBdr>
      <w:autoSpaceDE/>
      <w:autoSpaceDN/>
      <w:adjustRightInd/>
      <w:spacing w:before="100" w:beforeAutospacing="1" w:after="100" w:afterAutospacing="1"/>
      <w:outlineLvl w:val="9"/>
    </w:pPr>
    <w:rPr>
      <w:b w:val="0"/>
      <w:bCs w:val="0"/>
      <w:sz w:val="24"/>
    </w:rPr>
  </w:style>
  <w:style w:type="paragraph" w:customStyle="1" w:styleId="xl119">
    <w:name w:val="xl119"/>
    <w:basedOn w:val="Normal"/>
    <w:uiPriority w:val="99"/>
    <w:rsid w:val="00DD68EA"/>
    <w:pPr>
      <w:widowControl/>
      <w:autoSpaceDE/>
      <w:autoSpaceDN/>
      <w:adjustRightInd/>
      <w:spacing w:before="100" w:beforeAutospacing="1" w:after="100" w:afterAutospacing="1"/>
      <w:jc w:val="right"/>
      <w:textAlignment w:val="top"/>
      <w:outlineLvl w:val="9"/>
    </w:pPr>
    <w:rPr>
      <w:b w:val="0"/>
      <w:bCs w:val="0"/>
      <w:sz w:val="24"/>
    </w:rPr>
  </w:style>
  <w:style w:type="paragraph" w:customStyle="1" w:styleId="xl120">
    <w:name w:val="xl120"/>
    <w:basedOn w:val="Normal"/>
    <w:uiPriority w:val="99"/>
    <w:rsid w:val="00DD68EA"/>
    <w:pPr>
      <w:widowControl/>
      <w:autoSpaceDE/>
      <w:autoSpaceDN/>
      <w:adjustRightInd/>
      <w:spacing w:before="100" w:beforeAutospacing="1" w:after="100" w:afterAutospacing="1"/>
      <w:jc w:val="right"/>
      <w:textAlignment w:val="top"/>
      <w:outlineLvl w:val="9"/>
    </w:pPr>
    <w:rPr>
      <w:b w:val="0"/>
      <w:bCs w:val="0"/>
      <w:sz w:val="24"/>
    </w:rPr>
  </w:style>
  <w:style w:type="paragraph" w:customStyle="1" w:styleId="xl121">
    <w:name w:val="xl121"/>
    <w:basedOn w:val="Normal"/>
    <w:uiPriority w:val="99"/>
    <w:rsid w:val="00DD68EA"/>
    <w:pPr>
      <w:widowControl/>
      <w:autoSpaceDE/>
      <w:autoSpaceDN/>
      <w:adjustRightInd/>
      <w:spacing w:before="100" w:beforeAutospacing="1" w:after="100" w:afterAutospacing="1"/>
      <w:jc w:val="right"/>
      <w:textAlignment w:val="top"/>
      <w:outlineLvl w:val="9"/>
    </w:pPr>
    <w:rPr>
      <w:b w:val="0"/>
      <w:bCs w:val="0"/>
      <w:color w:val="FFFFFF"/>
      <w:sz w:val="24"/>
    </w:rPr>
  </w:style>
  <w:style w:type="paragraph" w:customStyle="1" w:styleId="xl122">
    <w:name w:val="xl122"/>
    <w:basedOn w:val="Normal"/>
    <w:uiPriority w:val="99"/>
    <w:rsid w:val="00DD68EA"/>
    <w:pPr>
      <w:widowControl/>
      <w:autoSpaceDE/>
      <w:autoSpaceDN/>
      <w:adjustRightInd/>
      <w:spacing w:before="100" w:beforeAutospacing="1" w:after="100" w:afterAutospacing="1"/>
      <w:jc w:val="right"/>
      <w:textAlignment w:val="top"/>
      <w:outlineLvl w:val="9"/>
    </w:pPr>
    <w:rPr>
      <w:b w:val="0"/>
      <w:bCs w:val="0"/>
      <w:sz w:val="24"/>
    </w:rPr>
  </w:style>
  <w:style w:type="paragraph" w:customStyle="1" w:styleId="xl123">
    <w:name w:val="xl123"/>
    <w:basedOn w:val="Normal"/>
    <w:uiPriority w:val="99"/>
    <w:rsid w:val="00DD68EA"/>
    <w:pPr>
      <w:widowControl/>
      <w:autoSpaceDE/>
      <w:autoSpaceDN/>
      <w:adjustRightInd/>
      <w:spacing w:before="100" w:beforeAutospacing="1" w:after="100" w:afterAutospacing="1"/>
      <w:jc w:val="center"/>
      <w:textAlignment w:val="top"/>
      <w:outlineLvl w:val="9"/>
    </w:pPr>
    <w:rPr>
      <w:b w:val="0"/>
      <w:bCs w:val="0"/>
      <w:sz w:val="24"/>
    </w:rPr>
  </w:style>
  <w:style w:type="table" w:customStyle="1" w:styleId="128">
    <w:name w:val="Сетка таблицы12"/>
    <w:uiPriority w:val="99"/>
    <w:rsid w:val="00127D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D53A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4">
    <w:name w:val="xl124"/>
    <w:basedOn w:val="Normal"/>
    <w:uiPriority w:val="99"/>
    <w:rsid w:val="00F77A2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outlineLvl w:val="9"/>
    </w:pPr>
    <w:rPr>
      <w:sz w:val="24"/>
    </w:rPr>
  </w:style>
  <w:style w:type="paragraph" w:customStyle="1" w:styleId="xl125">
    <w:name w:val="xl125"/>
    <w:basedOn w:val="Normal"/>
    <w:uiPriority w:val="99"/>
    <w:rsid w:val="00F77A27"/>
    <w:pPr>
      <w:widowControl/>
      <w:autoSpaceDE/>
      <w:autoSpaceDN/>
      <w:adjustRightInd/>
      <w:spacing w:before="100" w:beforeAutospacing="1" w:after="100" w:afterAutospacing="1"/>
      <w:jc w:val="right"/>
      <w:textAlignment w:val="top"/>
      <w:outlineLvl w:val="9"/>
    </w:pPr>
    <w:rPr>
      <w:b w:val="0"/>
      <w:bCs w:val="0"/>
      <w:sz w:val="24"/>
    </w:rPr>
  </w:style>
  <w:style w:type="paragraph" w:customStyle="1" w:styleId="xl126">
    <w:name w:val="xl126"/>
    <w:basedOn w:val="Normal"/>
    <w:uiPriority w:val="99"/>
    <w:rsid w:val="00F77A2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127">
    <w:name w:val="xl127"/>
    <w:basedOn w:val="Normal"/>
    <w:uiPriority w:val="99"/>
    <w:rsid w:val="00F77A2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color w:val="FFFFFF"/>
      <w:sz w:val="24"/>
    </w:rPr>
  </w:style>
  <w:style w:type="paragraph" w:customStyle="1" w:styleId="xl128">
    <w:name w:val="xl128"/>
    <w:basedOn w:val="Normal"/>
    <w:uiPriority w:val="99"/>
    <w:rsid w:val="00F77A27"/>
    <w:pPr>
      <w:widowControl/>
      <w:autoSpaceDE/>
      <w:autoSpaceDN/>
      <w:adjustRightInd/>
      <w:spacing w:before="100" w:beforeAutospacing="1" w:after="100" w:afterAutospacing="1"/>
      <w:jc w:val="right"/>
      <w:textAlignment w:val="top"/>
      <w:outlineLvl w:val="9"/>
    </w:pPr>
    <w:rPr>
      <w:b w:val="0"/>
      <w:bCs w:val="0"/>
      <w:sz w:val="24"/>
    </w:rPr>
  </w:style>
  <w:style w:type="paragraph" w:customStyle="1" w:styleId="xl129">
    <w:name w:val="xl129"/>
    <w:basedOn w:val="Normal"/>
    <w:uiPriority w:val="99"/>
    <w:rsid w:val="00F77A27"/>
    <w:pPr>
      <w:widowControl/>
      <w:autoSpaceDE/>
      <w:autoSpaceDN/>
      <w:adjustRightInd/>
      <w:spacing w:before="100" w:beforeAutospacing="1" w:after="100" w:afterAutospacing="1"/>
      <w:jc w:val="right"/>
      <w:textAlignment w:val="top"/>
      <w:outlineLvl w:val="9"/>
    </w:pPr>
    <w:rPr>
      <w:b w:val="0"/>
      <w:bCs w:val="0"/>
      <w:sz w:val="24"/>
    </w:rPr>
  </w:style>
  <w:style w:type="paragraph" w:customStyle="1" w:styleId="xl130">
    <w:name w:val="xl130"/>
    <w:basedOn w:val="Normal"/>
    <w:uiPriority w:val="99"/>
    <w:rsid w:val="00F77A2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31">
    <w:name w:val="xl131"/>
    <w:basedOn w:val="Normal"/>
    <w:uiPriority w:val="99"/>
    <w:rsid w:val="00F77A2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32">
    <w:name w:val="xl132"/>
    <w:basedOn w:val="Normal"/>
    <w:uiPriority w:val="99"/>
    <w:rsid w:val="00F77A2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outlineLvl w:val="9"/>
    </w:pPr>
    <w:rPr>
      <w:b w:val="0"/>
      <w:bCs w:val="0"/>
      <w:sz w:val="24"/>
    </w:rPr>
  </w:style>
  <w:style w:type="paragraph" w:customStyle="1" w:styleId="xl133">
    <w:name w:val="xl133"/>
    <w:basedOn w:val="Normal"/>
    <w:uiPriority w:val="99"/>
    <w:rsid w:val="00F77A27"/>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textAlignment w:val="top"/>
      <w:outlineLvl w:val="9"/>
    </w:pPr>
    <w:rPr>
      <w:b w:val="0"/>
      <w:bCs w:val="0"/>
      <w:sz w:val="24"/>
    </w:rPr>
  </w:style>
  <w:style w:type="paragraph" w:customStyle="1" w:styleId="xl134">
    <w:name w:val="xl134"/>
    <w:basedOn w:val="Normal"/>
    <w:uiPriority w:val="99"/>
    <w:rsid w:val="00F77A27"/>
    <w:pPr>
      <w:widowControl/>
      <w:autoSpaceDE/>
      <w:autoSpaceDN/>
      <w:adjustRightInd/>
      <w:spacing w:before="100" w:beforeAutospacing="1" w:after="100" w:afterAutospacing="1"/>
      <w:jc w:val="right"/>
      <w:textAlignment w:val="top"/>
      <w:outlineLvl w:val="9"/>
    </w:pPr>
    <w:rPr>
      <w:b w:val="0"/>
      <w:bCs w:val="0"/>
      <w:sz w:val="24"/>
    </w:rPr>
  </w:style>
  <w:style w:type="table" w:customStyle="1" w:styleId="143">
    <w:name w:val="Сетка таблицы14"/>
    <w:uiPriority w:val="99"/>
    <w:rsid w:val="00A43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
    <w:uiPriority w:val="99"/>
    <w:rsid w:val="003553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8928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
    <w:uiPriority w:val="99"/>
    <w:rsid w:val="00216F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uiPriority w:val="99"/>
    <w:rsid w:val="005308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uiPriority w:val="99"/>
    <w:rsid w:val="00E608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5">
    <w:name w:val="xl135"/>
    <w:basedOn w:val="Normal"/>
    <w:uiPriority w:val="99"/>
    <w:rsid w:val="002129F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outlineLvl w:val="9"/>
    </w:pPr>
    <w:rPr>
      <w:sz w:val="22"/>
      <w:szCs w:val="22"/>
    </w:rPr>
  </w:style>
  <w:style w:type="paragraph" w:customStyle="1" w:styleId="xl136">
    <w:name w:val="xl136"/>
    <w:basedOn w:val="Normal"/>
    <w:uiPriority w:val="99"/>
    <w:rsid w:val="002129F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outlineLvl w:val="9"/>
    </w:pPr>
    <w:rPr>
      <w:sz w:val="22"/>
      <w:szCs w:val="22"/>
    </w:rPr>
  </w:style>
  <w:style w:type="paragraph" w:customStyle="1" w:styleId="xl137">
    <w:name w:val="xl137"/>
    <w:basedOn w:val="Normal"/>
    <w:uiPriority w:val="99"/>
    <w:rsid w:val="002129F7"/>
    <w:pPr>
      <w:widowControl/>
      <w:autoSpaceDE/>
      <w:autoSpaceDN/>
      <w:adjustRightInd/>
      <w:spacing w:before="100" w:beforeAutospacing="1" w:after="100" w:afterAutospacing="1"/>
      <w:textAlignment w:val="center"/>
      <w:outlineLvl w:val="9"/>
    </w:pPr>
    <w:rPr>
      <w:b w:val="0"/>
      <w:bCs w:val="0"/>
      <w:sz w:val="24"/>
    </w:rPr>
  </w:style>
  <w:style w:type="paragraph" w:customStyle="1" w:styleId="xl138">
    <w:name w:val="xl138"/>
    <w:basedOn w:val="Normal"/>
    <w:uiPriority w:val="99"/>
    <w:rsid w:val="002129F7"/>
    <w:pPr>
      <w:widowControl/>
      <w:pBdr>
        <w:top w:val="single" w:sz="4" w:space="0" w:color="auto"/>
        <w:left w:val="single" w:sz="4" w:space="0" w:color="auto"/>
      </w:pBdr>
      <w:autoSpaceDE/>
      <w:autoSpaceDN/>
      <w:adjustRightInd/>
      <w:spacing w:before="100" w:beforeAutospacing="1" w:after="100" w:afterAutospacing="1"/>
      <w:jc w:val="center"/>
      <w:textAlignment w:val="center"/>
      <w:outlineLvl w:val="9"/>
    </w:pPr>
    <w:rPr>
      <w:b w:val="0"/>
      <w:bCs w:val="0"/>
      <w:sz w:val="22"/>
      <w:szCs w:val="22"/>
    </w:rPr>
  </w:style>
  <w:style w:type="paragraph" w:customStyle="1" w:styleId="xl139">
    <w:name w:val="xl139"/>
    <w:basedOn w:val="Normal"/>
    <w:uiPriority w:val="99"/>
    <w:rsid w:val="002129F7"/>
    <w:pPr>
      <w:widowControl/>
      <w:pBdr>
        <w:top w:val="single" w:sz="4" w:space="0" w:color="auto"/>
      </w:pBdr>
      <w:autoSpaceDE/>
      <w:autoSpaceDN/>
      <w:adjustRightInd/>
      <w:spacing w:before="100" w:beforeAutospacing="1" w:after="100" w:afterAutospacing="1"/>
      <w:jc w:val="center"/>
      <w:textAlignment w:val="center"/>
      <w:outlineLvl w:val="9"/>
    </w:pPr>
    <w:rPr>
      <w:b w:val="0"/>
      <w:bCs w:val="0"/>
      <w:sz w:val="22"/>
      <w:szCs w:val="22"/>
    </w:rPr>
  </w:style>
  <w:style w:type="paragraph" w:customStyle="1" w:styleId="xl140">
    <w:name w:val="xl140"/>
    <w:basedOn w:val="Normal"/>
    <w:uiPriority w:val="99"/>
    <w:rsid w:val="002129F7"/>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outlineLvl w:val="9"/>
    </w:pPr>
    <w:rPr>
      <w:b w:val="0"/>
      <w:bCs w:val="0"/>
      <w:sz w:val="22"/>
      <w:szCs w:val="22"/>
    </w:rPr>
  </w:style>
  <w:style w:type="paragraph" w:customStyle="1" w:styleId="xl141">
    <w:name w:val="xl141"/>
    <w:basedOn w:val="Normal"/>
    <w:uiPriority w:val="99"/>
    <w:rsid w:val="002129F7"/>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outlineLvl w:val="9"/>
    </w:pPr>
    <w:rPr>
      <w:b w:val="0"/>
      <w:bCs w:val="0"/>
      <w:sz w:val="22"/>
      <w:szCs w:val="22"/>
    </w:rPr>
  </w:style>
  <w:style w:type="character" w:customStyle="1" w:styleId="3Exact">
    <w:name w:val="Основной текст (3) Exact"/>
    <w:uiPriority w:val="99"/>
    <w:rsid w:val="002129F7"/>
    <w:rPr>
      <w:rFonts w:ascii="Lucida Sans Unicode" w:hAnsi="Lucida Sans Unicode"/>
      <w:spacing w:val="-8"/>
      <w:sz w:val="16"/>
      <w:shd w:val="clear" w:color="auto" w:fill="FFFFFF"/>
    </w:rPr>
  </w:style>
  <w:style w:type="table" w:customStyle="1" w:styleId="183">
    <w:name w:val="Сетка таблицы18"/>
    <w:uiPriority w:val="99"/>
    <w:rsid w:val="002129F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111056">
      <w:marLeft w:val="0"/>
      <w:marRight w:val="0"/>
      <w:marTop w:val="0"/>
      <w:marBottom w:val="0"/>
      <w:divBdr>
        <w:top w:val="none" w:sz="0" w:space="0" w:color="auto"/>
        <w:left w:val="none" w:sz="0" w:space="0" w:color="auto"/>
        <w:bottom w:val="none" w:sz="0" w:space="0" w:color="auto"/>
        <w:right w:val="none" w:sz="0" w:space="0" w:color="auto"/>
      </w:divBdr>
      <w:divsChild>
        <w:div w:id="1193111066">
          <w:marLeft w:val="0"/>
          <w:marRight w:val="0"/>
          <w:marTop w:val="0"/>
          <w:marBottom w:val="0"/>
          <w:divBdr>
            <w:top w:val="none" w:sz="0" w:space="0" w:color="auto"/>
            <w:left w:val="none" w:sz="0" w:space="0" w:color="auto"/>
            <w:bottom w:val="none" w:sz="0" w:space="0" w:color="auto"/>
            <w:right w:val="none" w:sz="0" w:space="0" w:color="auto"/>
          </w:divBdr>
          <w:divsChild>
            <w:div w:id="11931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1057">
      <w:marLeft w:val="0"/>
      <w:marRight w:val="0"/>
      <w:marTop w:val="0"/>
      <w:marBottom w:val="0"/>
      <w:divBdr>
        <w:top w:val="none" w:sz="0" w:space="0" w:color="auto"/>
        <w:left w:val="none" w:sz="0" w:space="0" w:color="auto"/>
        <w:bottom w:val="none" w:sz="0" w:space="0" w:color="auto"/>
        <w:right w:val="none" w:sz="0" w:space="0" w:color="auto"/>
      </w:divBdr>
    </w:div>
    <w:div w:id="1193111058">
      <w:marLeft w:val="0"/>
      <w:marRight w:val="0"/>
      <w:marTop w:val="0"/>
      <w:marBottom w:val="0"/>
      <w:divBdr>
        <w:top w:val="none" w:sz="0" w:space="0" w:color="auto"/>
        <w:left w:val="none" w:sz="0" w:space="0" w:color="auto"/>
        <w:bottom w:val="none" w:sz="0" w:space="0" w:color="auto"/>
        <w:right w:val="none" w:sz="0" w:space="0" w:color="auto"/>
      </w:divBdr>
    </w:div>
    <w:div w:id="1193111059">
      <w:marLeft w:val="0"/>
      <w:marRight w:val="0"/>
      <w:marTop w:val="0"/>
      <w:marBottom w:val="0"/>
      <w:divBdr>
        <w:top w:val="none" w:sz="0" w:space="0" w:color="auto"/>
        <w:left w:val="none" w:sz="0" w:space="0" w:color="auto"/>
        <w:bottom w:val="none" w:sz="0" w:space="0" w:color="auto"/>
        <w:right w:val="none" w:sz="0" w:space="0" w:color="auto"/>
      </w:divBdr>
    </w:div>
    <w:div w:id="1193111060">
      <w:marLeft w:val="0"/>
      <w:marRight w:val="0"/>
      <w:marTop w:val="0"/>
      <w:marBottom w:val="0"/>
      <w:divBdr>
        <w:top w:val="none" w:sz="0" w:space="0" w:color="auto"/>
        <w:left w:val="none" w:sz="0" w:space="0" w:color="auto"/>
        <w:bottom w:val="none" w:sz="0" w:space="0" w:color="auto"/>
        <w:right w:val="none" w:sz="0" w:space="0" w:color="auto"/>
      </w:divBdr>
    </w:div>
    <w:div w:id="1193111061">
      <w:marLeft w:val="0"/>
      <w:marRight w:val="0"/>
      <w:marTop w:val="0"/>
      <w:marBottom w:val="0"/>
      <w:divBdr>
        <w:top w:val="none" w:sz="0" w:space="0" w:color="auto"/>
        <w:left w:val="none" w:sz="0" w:space="0" w:color="auto"/>
        <w:bottom w:val="none" w:sz="0" w:space="0" w:color="auto"/>
        <w:right w:val="none" w:sz="0" w:space="0" w:color="auto"/>
      </w:divBdr>
    </w:div>
    <w:div w:id="1193111062">
      <w:marLeft w:val="0"/>
      <w:marRight w:val="0"/>
      <w:marTop w:val="0"/>
      <w:marBottom w:val="0"/>
      <w:divBdr>
        <w:top w:val="none" w:sz="0" w:space="0" w:color="auto"/>
        <w:left w:val="none" w:sz="0" w:space="0" w:color="auto"/>
        <w:bottom w:val="none" w:sz="0" w:space="0" w:color="auto"/>
        <w:right w:val="none" w:sz="0" w:space="0" w:color="auto"/>
      </w:divBdr>
    </w:div>
    <w:div w:id="1193111063">
      <w:marLeft w:val="0"/>
      <w:marRight w:val="0"/>
      <w:marTop w:val="0"/>
      <w:marBottom w:val="0"/>
      <w:divBdr>
        <w:top w:val="none" w:sz="0" w:space="0" w:color="auto"/>
        <w:left w:val="none" w:sz="0" w:space="0" w:color="auto"/>
        <w:bottom w:val="none" w:sz="0" w:space="0" w:color="auto"/>
        <w:right w:val="none" w:sz="0" w:space="0" w:color="auto"/>
      </w:divBdr>
    </w:div>
    <w:div w:id="1193111064">
      <w:marLeft w:val="0"/>
      <w:marRight w:val="0"/>
      <w:marTop w:val="0"/>
      <w:marBottom w:val="0"/>
      <w:divBdr>
        <w:top w:val="none" w:sz="0" w:space="0" w:color="auto"/>
        <w:left w:val="none" w:sz="0" w:space="0" w:color="auto"/>
        <w:bottom w:val="none" w:sz="0" w:space="0" w:color="auto"/>
        <w:right w:val="none" w:sz="0" w:space="0" w:color="auto"/>
      </w:divBdr>
    </w:div>
    <w:div w:id="1193111065">
      <w:marLeft w:val="0"/>
      <w:marRight w:val="0"/>
      <w:marTop w:val="0"/>
      <w:marBottom w:val="0"/>
      <w:divBdr>
        <w:top w:val="none" w:sz="0" w:space="0" w:color="auto"/>
        <w:left w:val="none" w:sz="0" w:space="0" w:color="auto"/>
        <w:bottom w:val="none" w:sz="0" w:space="0" w:color="auto"/>
        <w:right w:val="none" w:sz="0" w:space="0" w:color="auto"/>
      </w:divBdr>
    </w:div>
    <w:div w:id="1193111067">
      <w:marLeft w:val="0"/>
      <w:marRight w:val="0"/>
      <w:marTop w:val="0"/>
      <w:marBottom w:val="0"/>
      <w:divBdr>
        <w:top w:val="none" w:sz="0" w:space="0" w:color="auto"/>
        <w:left w:val="none" w:sz="0" w:space="0" w:color="auto"/>
        <w:bottom w:val="none" w:sz="0" w:space="0" w:color="auto"/>
        <w:right w:val="none" w:sz="0" w:space="0" w:color="auto"/>
      </w:divBdr>
    </w:div>
    <w:div w:id="1193111068">
      <w:marLeft w:val="0"/>
      <w:marRight w:val="0"/>
      <w:marTop w:val="0"/>
      <w:marBottom w:val="0"/>
      <w:divBdr>
        <w:top w:val="none" w:sz="0" w:space="0" w:color="auto"/>
        <w:left w:val="none" w:sz="0" w:space="0" w:color="auto"/>
        <w:bottom w:val="none" w:sz="0" w:space="0" w:color="auto"/>
        <w:right w:val="none" w:sz="0" w:space="0" w:color="auto"/>
      </w:divBdr>
    </w:div>
    <w:div w:id="1193111069">
      <w:marLeft w:val="0"/>
      <w:marRight w:val="0"/>
      <w:marTop w:val="0"/>
      <w:marBottom w:val="0"/>
      <w:divBdr>
        <w:top w:val="none" w:sz="0" w:space="0" w:color="auto"/>
        <w:left w:val="none" w:sz="0" w:space="0" w:color="auto"/>
        <w:bottom w:val="none" w:sz="0" w:space="0" w:color="auto"/>
        <w:right w:val="none" w:sz="0" w:space="0" w:color="auto"/>
      </w:divBdr>
    </w:div>
    <w:div w:id="1193111070">
      <w:marLeft w:val="0"/>
      <w:marRight w:val="0"/>
      <w:marTop w:val="0"/>
      <w:marBottom w:val="0"/>
      <w:divBdr>
        <w:top w:val="none" w:sz="0" w:space="0" w:color="auto"/>
        <w:left w:val="none" w:sz="0" w:space="0" w:color="auto"/>
        <w:bottom w:val="none" w:sz="0" w:space="0" w:color="auto"/>
        <w:right w:val="none" w:sz="0" w:space="0" w:color="auto"/>
      </w:divBdr>
    </w:div>
    <w:div w:id="1193111072">
      <w:marLeft w:val="0"/>
      <w:marRight w:val="0"/>
      <w:marTop w:val="0"/>
      <w:marBottom w:val="0"/>
      <w:divBdr>
        <w:top w:val="none" w:sz="0" w:space="0" w:color="auto"/>
        <w:left w:val="none" w:sz="0" w:space="0" w:color="auto"/>
        <w:bottom w:val="none" w:sz="0" w:space="0" w:color="auto"/>
        <w:right w:val="none" w:sz="0" w:space="0" w:color="auto"/>
      </w:divBdr>
    </w:div>
    <w:div w:id="1193111073">
      <w:marLeft w:val="0"/>
      <w:marRight w:val="0"/>
      <w:marTop w:val="0"/>
      <w:marBottom w:val="0"/>
      <w:divBdr>
        <w:top w:val="none" w:sz="0" w:space="0" w:color="auto"/>
        <w:left w:val="none" w:sz="0" w:space="0" w:color="auto"/>
        <w:bottom w:val="none" w:sz="0" w:space="0" w:color="auto"/>
        <w:right w:val="none" w:sz="0" w:space="0" w:color="auto"/>
      </w:divBdr>
    </w:div>
    <w:div w:id="1193111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2781</Words>
  <Characters>15857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КОНТРАКТА</dc:title>
  <dc:subject/>
  <dc:creator>Admin</dc:creator>
  <cp:keywords/>
  <dc:description/>
  <cp:lastModifiedBy>Евгений</cp:lastModifiedBy>
  <cp:revision>3</cp:revision>
  <cp:lastPrinted>2022-08-10T07:55:00Z</cp:lastPrinted>
  <dcterms:created xsi:type="dcterms:W3CDTF">2022-09-22T19:30:00Z</dcterms:created>
  <dcterms:modified xsi:type="dcterms:W3CDTF">2022-09-27T18:54:00Z</dcterms:modified>
</cp:coreProperties>
</file>