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E5A" w:rsidRPr="00BB1E5A" w:rsidRDefault="00BB1E5A" w:rsidP="00BB1E5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p w:rsidR="00BB1E5A" w:rsidRPr="00BB1E5A" w:rsidRDefault="00BB1E5A" w:rsidP="00BB1E5A">
      <w:pPr>
        <w:jc w:val="right"/>
        <w:rPr>
          <w:sz w:val="18"/>
          <w:szCs w:val="18"/>
        </w:rPr>
      </w:pPr>
    </w:p>
    <w:p w:rsidR="009E4E2C" w:rsidRPr="00552BF2" w:rsidRDefault="009E4E2C" w:rsidP="009E4E2C">
      <w:pPr>
        <w:jc w:val="center"/>
        <w:rPr>
          <w:b/>
          <w:bCs/>
          <w:sz w:val="22"/>
          <w:szCs w:val="22"/>
        </w:rPr>
      </w:pPr>
      <w:r w:rsidRPr="00492CAD">
        <w:rPr>
          <w:b/>
          <w:bCs/>
          <w:sz w:val="22"/>
          <w:szCs w:val="22"/>
        </w:rPr>
        <w:t>ТЕХНИЧЕСКОЕ ЗАДАНИЕ</w:t>
      </w:r>
    </w:p>
    <w:p w:rsidR="009E4E2C" w:rsidRPr="00552BF2" w:rsidRDefault="009E4E2C" w:rsidP="009E4E2C">
      <w:pPr>
        <w:rPr>
          <w:rFonts w:eastAsiaTheme="minorHAnsi"/>
          <w:sz w:val="22"/>
          <w:szCs w:val="22"/>
          <w:lang w:eastAsia="en-US"/>
        </w:rPr>
      </w:pPr>
    </w:p>
    <w:p w:rsidR="009E4E2C" w:rsidRPr="00552BF2" w:rsidRDefault="009E4E2C" w:rsidP="009E4E2C">
      <w:pPr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552BF2">
        <w:rPr>
          <w:rFonts w:eastAsiaTheme="minorHAnsi"/>
          <w:b/>
          <w:bCs/>
          <w:sz w:val="22"/>
          <w:szCs w:val="22"/>
          <w:lang w:eastAsia="en-US"/>
        </w:rPr>
        <w:t>Предмет закупки  и его краткое описание:</w:t>
      </w:r>
    </w:p>
    <w:sdt>
      <w:sdtPr>
        <w:rPr>
          <w:rFonts w:eastAsiaTheme="minorHAnsi"/>
          <w:bCs/>
          <w:lang w:eastAsia="en-US"/>
        </w:rPr>
        <w:id w:val="31387401"/>
        <w:placeholder>
          <w:docPart w:val="55B5B6C53DB9413CAE158D12C406816D"/>
        </w:placeholder>
      </w:sdtPr>
      <w:sdtEndPr>
        <w:rPr>
          <w:sz w:val="20"/>
          <w:szCs w:val="20"/>
        </w:rPr>
      </w:sdtEndPr>
      <w:sdtContent>
        <w:p w:rsidR="009E4E2C" w:rsidRPr="00D36D25" w:rsidRDefault="009E4E2C" w:rsidP="009E4E2C">
          <w:pPr>
            <w:jc w:val="center"/>
            <w:rPr>
              <w:rFonts w:cstheme="minorBidi"/>
              <w:bCs/>
              <w:sz w:val="20"/>
              <w:szCs w:val="20"/>
            </w:rPr>
          </w:pPr>
          <w:r w:rsidRPr="00D36D25">
            <w:rPr>
              <w:rFonts w:eastAsiaTheme="minorHAnsi"/>
              <w:bCs/>
              <w:sz w:val="20"/>
              <w:szCs w:val="20"/>
              <w:lang w:eastAsia="en-US"/>
            </w:rPr>
            <w:t>Проектирование а</w:t>
          </w:r>
          <w:r w:rsidRPr="00D36D25">
            <w:rPr>
              <w:rFonts w:cstheme="minorBidi"/>
              <w:bCs/>
              <w:sz w:val="20"/>
              <w:szCs w:val="20"/>
            </w:rPr>
            <w:t xml:space="preserve">нтитеррористического охранного комплекса объекта: </w:t>
          </w:r>
        </w:p>
        <w:p w:rsidR="009E4E2C" w:rsidRPr="00D36D25" w:rsidRDefault="009E4E2C" w:rsidP="009E4E2C">
          <w:pPr>
            <w:jc w:val="center"/>
            <w:rPr>
              <w:rFonts w:eastAsiaTheme="minorHAnsi"/>
              <w:bCs/>
              <w:sz w:val="20"/>
              <w:szCs w:val="20"/>
              <w:lang w:eastAsia="en-US"/>
            </w:rPr>
          </w:pPr>
          <w:r w:rsidRPr="00D36D25">
            <w:rPr>
              <w:rFonts w:cstheme="minorBidi"/>
              <w:bCs/>
              <w:sz w:val="20"/>
              <w:szCs w:val="20"/>
            </w:rPr>
            <w:t xml:space="preserve">газовая </w:t>
          </w:r>
          <w:proofErr w:type="gramStart"/>
          <w:r w:rsidRPr="00D36D25">
            <w:rPr>
              <w:rFonts w:cstheme="minorBidi"/>
              <w:bCs/>
              <w:sz w:val="20"/>
              <w:szCs w:val="20"/>
            </w:rPr>
            <w:t>котельная ,</w:t>
          </w:r>
          <w:proofErr w:type="gramEnd"/>
          <w:r w:rsidRPr="00D36D25">
            <w:rPr>
              <w:rFonts w:cstheme="minorBidi"/>
              <w:bCs/>
              <w:sz w:val="20"/>
              <w:szCs w:val="20"/>
            </w:rPr>
            <w:t xml:space="preserve"> г. Новосибирск</w:t>
          </w:r>
        </w:p>
      </w:sdtContent>
    </w:sdt>
    <w:p w:rsidR="009E4E2C" w:rsidRPr="00D36D25" w:rsidRDefault="009E4E2C" w:rsidP="009E4E2C">
      <w:pPr>
        <w:rPr>
          <w:rFonts w:eastAsiaTheme="minorHAnsi"/>
          <w:b/>
          <w:bCs/>
          <w:sz w:val="20"/>
          <w:szCs w:val="20"/>
          <w:lang w:eastAsia="en-US"/>
        </w:rPr>
      </w:pPr>
    </w:p>
    <w:p w:rsidR="009E4E2C" w:rsidRPr="00D36D25" w:rsidRDefault="009E4E2C" w:rsidP="009E4E2C">
      <w:pPr>
        <w:rPr>
          <w:rFonts w:eastAsiaTheme="minorHAnsi"/>
          <w:b/>
          <w:bCs/>
          <w:sz w:val="20"/>
          <w:szCs w:val="20"/>
          <w:lang w:eastAsia="en-US"/>
        </w:rPr>
      </w:pPr>
    </w:p>
    <w:p w:rsidR="009E4E2C" w:rsidRPr="00D36D25" w:rsidRDefault="009E4E2C" w:rsidP="009E4E2C">
      <w:pPr>
        <w:numPr>
          <w:ilvl w:val="0"/>
          <w:numId w:val="39"/>
        </w:numPr>
        <w:spacing w:after="200" w:line="276" w:lineRule="auto"/>
        <w:rPr>
          <w:rFonts w:eastAsiaTheme="minorHAnsi"/>
          <w:b/>
          <w:bCs/>
          <w:sz w:val="20"/>
          <w:szCs w:val="20"/>
          <w:lang w:eastAsia="en-US"/>
        </w:rPr>
      </w:pPr>
      <w:r w:rsidRPr="00D36D25">
        <w:rPr>
          <w:rFonts w:eastAsiaTheme="minorHAnsi"/>
          <w:b/>
          <w:bCs/>
          <w:sz w:val="20"/>
          <w:szCs w:val="20"/>
          <w:lang w:eastAsia="en-US"/>
        </w:rPr>
        <w:t>Объект выполнения работ и место выполнения работ:</w:t>
      </w:r>
      <w:r w:rsidRPr="00D36D25">
        <w:rPr>
          <w:rFonts w:eastAsiaTheme="minorHAnsi"/>
          <w:bCs/>
          <w:sz w:val="20"/>
          <w:szCs w:val="20"/>
          <w:lang w:eastAsia="en-US"/>
        </w:rPr>
        <w:t xml:space="preserve"> </w:t>
      </w:r>
    </w:p>
    <w:sdt>
      <w:sdtPr>
        <w:rPr>
          <w:rFonts w:eastAsiaTheme="minorHAnsi"/>
          <w:bCs/>
          <w:sz w:val="20"/>
          <w:szCs w:val="20"/>
          <w:lang w:eastAsia="en-US"/>
        </w:rPr>
        <w:id w:val="7548740"/>
        <w:placeholder>
          <w:docPart w:val="262F2D10ABF240578DE80370CBD26F59"/>
        </w:placeholder>
      </w:sdtPr>
      <w:sdtEndPr/>
      <w:sdtContent>
        <w:sdt>
          <w:sdtPr>
            <w:rPr>
              <w:rFonts w:eastAsiaTheme="minorHAnsi"/>
              <w:bCs/>
              <w:sz w:val="20"/>
              <w:szCs w:val="20"/>
              <w:lang w:eastAsia="en-US"/>
            </w:rPr>
            <w:id w:val="-1760279646"/>
            <w:placeholder>
              <w:docPart w:val="FFBB28B48BFE410EB0E16F37A09047B3"/>
            </w:placeholder>
          </w:sdtPr>
          <w:sdtEndPr/>
          <w:sdtContent>
            <w:p w:rsidR="009E4E2C" w:rsidRPr="00D36D25" w:rsidRDefault="009E4E2C" w:rsidP="009E4E2C">
              <w:pPr>
                <w:spacing w:after="200" w:line="276" w:lineRule="auto"/>
                <w:rPr>
                  <w:rFonts w:eastAsiaTheme="minorHAnsi"/>
                  <w:sz w:val="20"/>
                  <w:szCs w:val="20"/>
                  <w:lang w:eastAsia="en-US"/>
                </w:rPr>
              </w:pPr>
              <w:r w:rsidRPr="00D36D25">
                <w:rPr>
                  <w:rFonts w:eastAsiaTheme="minorHAnsi"/>
                  <w:sz w:val="20"/>
                  <w:szCs w:val="20"/>
                  <w:lang w:eastAsia="en-US"/>
                </w:rPr>
                <w:t>Существующая котельная по ул.  г. Новосибирск, Новосибирской области</w:t>
              </w:r>
            </w:p>
          </w:sdtContent>
        </w:sdt>
      </w:sdtContent>
    </w:sdt>
    <w:p w:rsidR="009E4E2C" w:rsidRPr="00D36D25" w:rsidRDefault="009E4E2C" w:rsidP="009E4E2C">
      <w:pPr>
        <w:rPr>
          <w:rFonts w:eastAsiaTheme="minorHAnsi"/>
          <w:b/>
          <w:bCs/>
          <w:sz w:val="20"/>
          <w:szCs w:val="20"/>
          <w:lang w:eastAsia="en-US"/>
        </w:rPr>
      </w:pPr>
    </w:p>
    <w:p w:rsidR="009E4E2C" w:rsidRPr="009E4E2C" w:rsidRDefault="009E4E2C" w:rsidP="009E4E2C">
      <w:pPr>
        <w:ind w:left="792"/>
        <w:rPr>
          <w:rFonts w:eastAsiaTheme="minorHAnsi"/>
          <w:b/>
          <w:bCs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3096"/>
        <w:gridCol w:w="6314"/>
      </w:tblGrid>
      <w:tr w:rsidR="009E4E2C" w:rsidRPr="00D36D25" w:rsidTr="004706C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2C" w:rsidRPr="00D36D25" w:rsidRDefault="009E4E2C" w:rsidP="009E4E2C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D36D25">
              <w:rPr>
                <w:sz w:val="20"/>
                <w:szCs w:val="20"/>
              </w:rPr>
              <w:t xml:space="preserve">№ </w:t>
            </w:r>
            <w:proofErr w:type="spellStart"/>
            <w:r w:rsidRPr="00D36D25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2C" w:rsidRPr="00D36D25" w:rsidRDefault="009E4E2C" w:rsidP="009E4E2C">
            <w:pPr>
              <w:widowControl w:val="0"/>
              <w:ind w:firstLine="425"/>
              <w:jc w:val="center"/>
              <w:rPr>
                <w:sz w:val="20"/>
                <w:szCs w:val="20"/>
              </w:rPr>
            </w:pPr>
            <w:r w:rsidRPr="00D36D25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Перечень основных данных и требований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E2C" w:rsidRPr="00D36D25" w:rsidRDefault="009E4E2C" w:rsidP="009E4E2C">
            <w:pPr>
              <w:widowControl w:val="0"/>
              <w:ind w:firstLine="425"/>
              <w:jc w:val="center"/>
              <w:rPr>
                <w:sz w:val="20"/>
                <w:szCs w:val="20"/>
              </w:rPr>
            </w:pPr>
            <w:r w:rsidRPr="00D36D25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Содержание основных данных и требований</w:t>
            </w:r>
          </w:p>
        </w:tc>
      </w:tr>
      <w:tr w:rsidR="009E4E2C" w:rsidRPr="00D36D25" w:rsidTr="004706C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2C" w:rsidRPr="00D36D25" w:rsidRDefault="009E4E2C" w:rsidP="009E4E2C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D36D25">
              <w:rPr>
                <w:sz w:val="20"/>
                <w:szCs w:val="20"/>
              </w:rPr>
              <w:t>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2C" w:rsidRPr="00D36D25" w:rsidRDefault="009E4E2C" w:rsidP="009E4E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36D25">
              <w:rPr>
                <w:rFonts w:eastAsiaTheme="minorHAnsi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Theme="minorHAnsi"/>
                <w:bCs/>
                <w:sz w:val="20"/>
                <w:szCs w:val="20"/>
                <w:lang w:eastAsia="en-US"/>
              </w:rPr>
              <w:id w:val="-1019071932"/>
              <w:placeholder>
                <w:docPart w:val="DE696A46DBD44297AC3CB3CFABB07B9B"/>
              </w:placeholder>
            </w:sdtPr>
            <w:sdtEndPr/>
            <w:sdtContent>
              <w:sdt>
                <w:sdtPr>
                  <w:rPr>
                    <w:rFonts w:eastAsiaTheme="minorHAnsi"/>
                    <w:bCs/>
                    <w:sz w:val="20"/>
                    <w:szCs w:val="20"/>
                    <w:lang w:eastAsia="en-US"/>
                  </w:rPr>
                  <w:id w:val="-1781253171"/>
                  <w:placeholder>
                    <w:docPart w:val="C1DDD63A264146ADBE3045669E3DF019"/>
                  </w:placeholder>
                </w:sdtPr>
                <w:sdtEndPr/>
                <w:sdtContent>
                  <w:p w:rsidR="009E4E2C" w:rsidRPr="00D36D25" w:rsidRDefault="009E4E2C" w:rsidP="009E4E2C">
                    <w:pPr>
                      <w:rPr>
                        <w:rFonts w:eastAsiaTheme="minorHAnsi"/>
                        <w:bCs/>
                        <w:sz w:val="20"/>
                        <w:szCs w:val="20"/>
                        <w:lang w:eastAsia="en-US"/>
                      </w:rPr>
                    </w:pPr>
                    <w:r w:rsidRPr="00D36D25">
                      <w:rPr>
                        <w:rFonts w:eastAsiaTheme="minorHAnsi"/>
                        <w:bCs/>
                        <w:sz w:val="20"/>
                        <w:szCs w:val="20"/>
                        <w:lang w:eastAsia="en-US"/>
                      </w:rPr>
                      <w:t>Проектирование а</w:t>
                    </w:r>
                    <w:r w:rsidRPr="00D36D25">
                      <w:rPr>
                        <w:rFonts w:cstheme="minorBidi"/>
                        <w:bCs/>
                        <w:sz w:val="20"/>
                        <w:szCs w:val="20"/>
                      </w:rPr>
                      <w:t>нтитеррористического охранного комплекса объекта: газовая котельная, г. Новосибирск</w:t>
                    </w:r>
                  </w:p>
                </w:sdtContent>
              </w:sdt>
            </w:sdtContent>
          </w:sdt>
        </w:tc>
      </w:tr>
      <w:tr w:rsidR="009E4E2C" w:rsidRPr="00D36D25" w:rsidTr="004706C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2C" w:rsidRPr="00D36D25" w:rsidRDefault="009E4E2C" w:rsidP="009E4E2C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D36D25">
              <w:rPr>
                <w:sz w:val="20"/>
                <w:szCs w:val="20"/>
              </w:rPr>
              <w:t>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2C" w:rsidRPr="00D36D25" w:rsidRDefault="009E4E2C" w:rsidP="009E4E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36D25">
              <w:rPr>
                <w:rFonts w:eastAsiaTheme="minorHAnsi"/>
                <w:sz w:val="20"/>
                <w:szCs w:val="20"/>
                <w:lang w:eastAsia="en-US"/>
              </w:rPr>
              <w:t>Место производства работ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2C" w:rsidRPr="00D36D25" w:rsidRDefault="009E4E2C" w:rsidP="009E4E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36D25">
              <w:rPr>
                <w:rFonts w:eastAsiaTheme="minorHAnsi"/>
                <w:sz w:val="20"/>
                <w:szCs w:val="20"/>
                <w:lang w:eastAsia="en-US"/>
              </w:rPr>
              <w:t>Существующая котельная г. Новосибирск, Новосибирской области</w:t>
            </w:r>
          </w:p>
        </w:tc>
      </w:tr>
      <w:tr w:rsidR="009E4E2C" w:rsidRPr="00D36D25" w:rsidTr="004706C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2C" w:rsidRPr="00D36D25" w:rsidRDefault="009E4E2C" w:rsidP="009E4E2C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D36D25">
              <w:rPr>
                <w:sz w:val="20"/>
                <w:szCs w:val="20"/>
              </w:rPr>
              <w:t>3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2C" w:rsidRPr="00D36D25" w:rsidRDefault="009E4E2C" w:rsidP="009E4E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36D25">
              <w:rPr>
                <w:rFonts w:eastAsiaTheme="minorHAnsi"/>
                <w:sz w:val="20"/>
                <w:szCs w:val="20"/>
                <w:lang w:eastAsia="en-US"/>
              </w:rPr>
              <w:t xml:space="preserve">Цель выполнения работ 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2C" w:rsidRPr="00D36D25" w:rsidRDefault="009E4E2C" w:rsidP="009E4E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36D2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bCs/>
                  <w:sz w:val="20"/>
                  <w:szCs w:val="20"/>
                  <w:lang w:eastAsia="en-US"/>
                </w:rPr>
                <w:id w:val="768818576"/>
                <w:placeholder>
                  <w:docPart w:val="F4940A833D184E38BB6DA04A844C8E03"/>
                </w:placeholder>
              </w:sdtPr>
              <w:sdtEndPr/>
              <w:sdtContent>
                <w:r w:rsidRPr="00D36D25">
                  <w:rPr>
                    <w:rFonts w:cstheme="minorBidi"/>
                    <w:sz w:val="20"/>
                    <w:szCs w:val="20"/>
                  </w:rPr>
                  <w:t xml:space="preserve">Строительство </w:t>
                </w:r>
                <w:r w:rsidRPr="00D36D25">
                  <w:rPr>
                    <w:rFonts w:cstheme="minorBidi"/>
                    <w:bCs/>
                    <w:sz w:val="20"/>
                    <w:szCs w:val="20"/>
                  </w:rPr>
                  <w:t xml:space="preserve">ограждения, системы контроля проникновения на территорию, видеонаблюдения, установка </w:t>
                </w:r>
                <w:proofErr w:type="spellStart"/>
                <w:r w:rsidRPr="00D36D25">
                  <w:rPr>
                    <w:rFonts w:cstheme="minorBidi"/>
                    <w:bCs/>
                    <w:sz w:val="20"/>
                    <w:szCs w:val="20"/>
                  </w:rPr>
                  <w:t>противотаранного</w:t>
                </w:r>
                <w:proofErr w:type="spellEnd"/>
                <w:r w:rsidRPr="00D36D25">
                  <w:rPr>
                    <w:rFonts w:cstheme="minorBidi"/>
                    <w:bCs/>
                    <w:sz w:val="20"/>
                    <w:szCs w:val="20"/>
                  </w:rPr>
                  <w:t xml:space="preserve"> устройства, монтаж контрольно-пропускного пункта для персонала с системой электронных пропусков и турникетов</w:t>
                </w:r>
                <w:r w:rsidRPr="00D36D25">
                  <w:rPr>
                    <w:rFonts w:eastAsiaTheme="minorHAnsi" w:cstheme="minorBidi"/>
                    <w:sz w:val="20"/>
                    <w:szCs w:val="20"/>
                    <w:lang w:eastAsia="en-US"/>
                  </w:rPr>
                  <w:t xml:space="preserve"> охраняемого объекта</w:t>
                </w:r>
                <w:r w:rsidRPr="00D36D25">
                  <w:rPr>
                    <w:rFonts w:cstheme="minorBidi"/>
                    <w:sz w:val="20"/>
                    <w:szCs w:val="20"/>
                  </w:rPr>
                  <w:t xml:space="preserve"> по адресу: </w:t>
                </w:r>
                <w:r w:rsidRPr="00D36D25">
                  <w:rPr>
                    <w:rFonts w:cstheme="minorBidi"/>
                    <w:bCs/>
                    <w:sz w:val="20"/>
                    <w:szCs w:val="20"/>
                  </w:rPr>
                  <w:t>г. Новосибирск</w:t>
                </w:r>
              </w:sdtContent>
            </w:sdt>
          </w:p>
        </w:tc>
      </w:tr>
      <w:tr w:rsidR="009E4E2C" w:rsidRPr="00D36D25" w:rsidTr="004706C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2C" w:rsidRPr="00D36D25" w:rsidRDefault="009E4E2C" w:rsidP="009E4E2C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D36D25">
              <w:rPr>
                <w:sz w:val="20"/>
                <w:szCs w:val="20"/>
              </w:rPr>
              <w:t>4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2C" w:rsidRPr="00D36D25" w:rsidRDefault="009E4E2C" w:rsidP="009E4E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36D25">
              <w:rPr>
                <w:rFonts w:eastAsiaTheme="minorHAnsi"/>
                <w:sz w:val="20"/>
                <w:szCs w:val="20"/>
                <w:lang w:eastAsia="en-US"/>
              </w:rPr>
              <w:t>Вид строительства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2C" w:rsidRPr="00D36D25" w:rsidRDefault="009E4E2C" w:rsidP="009E4E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36D25">
              <w:rPr>
                <w:rFonts w:eastAsiaTheme="minorHAnsi"/>
                <w:sz w:val="20"/>
                <w:szCs w:val="20"/>
                <w:lang w:eastAsia="en-US"/>
              </w:rPr>
              <w:t xml:space="preserve">Новое строительство </w:t>
            </w:r>
          </w:p>
        </w:tc>
      </w:tr>
      <w:tr w:rsidR="009E4E2C" w:rsidRPr="00D36D25" w:rsidTr="004706C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2C" w:rsidRPr="00D36D25" w:rsidRDefault="009E4E2C" w:rsidP="009E4E2C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D36D25">
              <w:rPr>
                <w:sz w:val="20"/>
                <w:szCs w:val="20"/>
              </w:rPr>
              <w:t>5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2C" w:rsidRPr="00D36D25" w:rsidRDefault="009E4E2C" w:rsidP="009E4E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36D25">
              <w:rPr>
                <w:rFonts w:eastAsiaTheme="minorHAnsi"/>
                <w:sz w:val="20"/>
                <w:szCs w:val="20"/>
                <w:lang w:eastAsia="en-US"/>
              </w:rPr>
              <w:t>Стадийность проектирования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2C" w:rsidRPr="00D36D25" w:rsidRDefault="009E4E2C" w:rsidP="009E4E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36D25">
              <w:rPr>
                <w:rFonts w:eastAsiaTheme="minorHAnsi"/>
                <w:sz w:val="20"/>
                <w:szCs w:val="20"/>
                <w:lang w:eastAsia="en-US"/>
              </w:rPr>
              <w:t>Стадия Р</w:t>
            </w:r>
          </w:p>
        </w:tc>
      </w:tr>
      <w:tr w:rsidR="009E4E2C" w:rsidRPr="00D36D25" w:rsidTr="004706C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2C" w:rsidRPr="00D36D25" w:rsidRDefault="009E4E2C" w:rsidP="009E4E2C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D36D25">
              <w:rPr>
                <w:sz w:val="20"/>
                <w:szCs w:val="20"/>
              </w:rPr>
              <w:t>6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2C" w:rsidRPr="00D36D25" w:rsidRDefault="009E4E2C" w:rsidP="009E4E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36D25">
              <w:rPr>
                <w:rFonts w:eastAsiaTheme="minorHAnsi"/>
                <w:sz w:val="20"/>
                <w:szCs w:val="20"/>
                <w:lang w:eastAsia="en-US"/>
              </w:rPr>
              <w:t>Объемы проектирования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2C" w:rsidRPr="00D36D25" w:rsidRDefault="009E4E2C" w:rsidP="009E4E2C">
            <w:pPr>
              <w:numPr>
                <w:ilvl w:val="0"/>
                <w:numId w:val="40"/>
              </w:numPr>
              <w:spacing w:after="200" w:line="276" w:lineRule="auto"/>
              <w:contextualSpacing/>
              <w:rPr>
                <w:bCs/>
                <w:color w:val="000000"/>
                <w:sz w:val="20"/>
                <w:szCs w:val="20"/>
              </w:rPr>
            </w:pPr>
            <w:r w:rsidRPr="00D36D25">
              <w:rPr>
                <w:bCs/>
                <w:color w:val="000000"/>
                <w:sz w:val="20"/>
                <w:szCs w:val="20"/>
              </w:rPr>
              <w:t>Проектирование наружного ограждения котельной.</w:t>
            </w:r>
          </w:p>
          <w:p w:rsidR="009E4E2C" w:rsidRPr="00D36D25" w:rsidRDefault="009E4E2C" w:rsidP="009E4E2C">
            <w:pPr>
              <w:numPr>
                <w:ilvl w:val="0"/>
                <w:numId w:val="40"/>
              </w:numPr>
              <w:spacing w:after="200" w:line="276" w:lineRule="auto"/>
              <w:contextualSpacing/>
              <w:rPr>
                <w:bCs/>
                <w:color w:val="000000"/>
                <w:sz w:val="20"/>
                <w:szCs w:val="20"/>
              </w:rPr>
            </w:pPr>
            <w:r w:rsidRPr="00D36D25">
              <w:rPr>
                <w:bCs/>
                <w:color w:val="000000"/>
                <w:sz w:val="20"/>
                <w:szCs w:val="20"/>
              </w:rPr>
              <w:t>Проектирование видеонаблюдения.</w:t>
            </w:r>
          </w:p>
          <w:p w:rsidR="009E4E2C" w:rsidRPr="00D36D25" w:rsidRDefault="009E4E2C" w:rsidP="009E4E2C">
            <w:pPr>
              <w:numPr>
                <w:ilvl w:val="0"/>
                <w:numId w:val="40"/>
              </w:numPr>
              <w:spacing w:after="200" w:line="276" w:lineRule="auto"/>
              <w:contextualSpacing/>
              <w:rPr>
                <w:bCs/>
                <w:color w:val="000000"/>
                <w:sz w:val="20"/>
                <w:szCs w:val="20"/>
              </w:rPr>
            </w:pPr>
            <w:r w:rsidRPr="00D36D25">
              <w:rPr>
                <w:bCs/>
                <w:color w:val="000000"/>
                <w:sz w:val="20"/>
                <w:szCs w:val="20"/>
              </w:rPr>
              <w:t>Проектирование охранной сигнализации.</w:t>
            </w:r>
          </w:p>
          <w:p w:rsidR="009E4E2C" w:rsidRPr="00D36D25" w:rsidRDefault="009E4E2C" w:rsidP="009E4E2C">
            <w:pPr>
              <w:numPr>
                <w:ilvl w:val="0"/>
                <w:numId w:val="40"/>
              </w:numPr>
              <w:spacing w:after="200" w:line="276" w:lineRule="auto"/>
              <w:contextualSpacing/>
              <w:rPr>
                <w:bCs/>
                <w:color w:val="000000"/>
                <w:sz w:val="20"/>
                <w:szCs w:val="20"/>
              </w:rPr>
            </w:pPr>
            <w:r w:rsidRPr="00D36D25">
              <w:rPr>
                <w:bCs/>
                <w:color w:val="000000"/>
                <w:sz w:val="20"/>
                <w:szCs w:val="20"/>
              </w:rPr>
              <w:t xml:space="preserve">Проектирование </w:t>
            </w:r>
            <w:proofErr w:type="spellStart"/>
            <w:r w:rsidRPr="00D36D25">
              <w:rPr>
                <w:bCs/>
                <w:color w:val="000000"/>
                <w:sz w:val="20"/>
                <w:szCs w:val="20"/>
              </w:rPr>
              <w:t>периметровой</w:t>
            </w:r>
            <w:proofErr w:type="spellEnd"/>
            <w:r w:rsidRPr="00D36D25">
              <w:rPr>
                <w:bCs/>
                <w:color w:val="000000"/>
                <w:sz w:val="20"/>
                <w:szCs w:val="20"/>
              </w:rPr>
              <w:t xml:space="preserve"> сигнализации</w:t>
            </w:r>
          </w:p>
          <w:p w:rsidR="009E4E2C" w:rsidRPr="00D36D25" w:rsidRDefault="009E4E2C" w:rsidP="009E4E2C">
            <w:pPr>
              <w:numPr>
                <w:ilvl w:val="0"/>
                <w:numId w:val="40"/>
              </w:numPr>
              <w:spacing w:after="200" w:line="276" w:lineRule="auto"/>
              <w:contextualSpacing/>
              <w:rPr>
                <w:bCs/>
                <w:color w:val="000000"/>
                <w:sz w:val="20"/>
                <w:szCs w:val="20"/>
              </w:rPr>
            </w:pPr>
            <w:r w:rsidRPr="00D36D25">
              <w:rPr>
                <w:bCs/>
                <w:color w:val="000000"/>
                <w:sz w:val="20"/>
                <w:szCs w:val="20"/>
              </w:rPr>
              <w:t>Проектирование системы контроля доступа.</w:t>
            </w:r>
          </w:p>
          <w:p w:rsidR="009E4E2C" w:rsidRPr="00D36D25" w:rsidRDefault="009E4E2C" w:rsidP="009E4E2C">
            <w:pPr>
              <w:numPr>
                <w:ilvl w:val="0"/>
                <w:numId w:val="40"/>
              </w:numPr>
              <w:spacing w:after="200" w:line="276" w:lineRule="auto"/>
              <w:contextualSpacing/>
              <w:rPr>
                <w:bCs/>
                <w:color w:val="000000"/>
                <w:sz w:val="20"/>
                <w:szCs w:val="20"/>
              </w:rPr>
            </w:pPr>
            <w:r w:rsidRPr="00D36D25">
              <w:rPr>
                <w:bCs/>
                <w:color w:val="000000"/>
                <w:sz w:val="20"/>
                <w:szCs w:val="20"/>
              </w:rPr>
              <w:t>Проектирование освещения периметра территории котельной.</w:t>
            </w:r>
          </w:p>
          <w:p w:rsidR="009E4E2C" w:rsidRPr="00D36D25" w:rsidRDefault="009E4E2C" w:rsidP="009E4E2C">
            <w:pPr>
              <w:numPr>
                <w:ilvl w:val="0"/>
                <w:numId w:val="40"/>
              </w:numPr>
              <w:spacing w:after="200" w:line="276" w:lineRule="auto"/>
              <w:contextualSpacing/>
              <w:rPr>
                <w:bCs/>
                <w:color w:val="000000"/>
                <w:sz w:val="20"/>
                <w:szCs w:val="20"/>
              </w:rPr>
            </w:pPr>
            <w:r w:rsidRPr="00D36D25">
              <w:rPr>
                <w:bCs/>
                <w:color w:val="000000"/>
                <w:sz w:val="20"/>
                <w:szCs w:val="20"/>
              </w:rPr>
              <w:t xml:space="preserve">Проектирование энергоснабжения </w:t>
            </w:r>
            <w:r w:rsidRPr="00D36D25">
              <w:rPr>
                <w:bCs/>
                <w:sz w:val="20"/>
                <w:szCs w:val="20"/>
              </w:rPr>
              <w:t>антитеррористического охранного комплекса объекта</w:t>
            </w:r>
            <w:r w:rsidRPr="00D36D25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9E4E2C" w:rsidRPr="00D36D25" w:rsidTr="004706C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2C" w:rsidRPr="00D36D25" w:rsidRDefault="009E4E2C" w:rsidP="009E4E2C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D36D25">
              <w:rPr>
                <w:sz w:val="20"/>
                <w:szCs w:val="20"/>
              </w:rPr>
              <w:t>7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2C" w:rsidRPr="00D36D25" w:rsidRDefault="009E4E2C" w:rsidP="009E4E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36D25">
              <w:rPr>
                <w:rFonts w:eastAsiaTheme="minorHAnsi"/>
                <w:sz w:val="20"/>
                <w:szCs w:val="20"/>
                <w:lang w:eastAsia="en-US"/>
              </w:rPr>
              <w:t>Соответствие проектной документации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2C" w:rsidRPr="00D36D25" w:rsidRDefault="009E4E2C" w:rsidP="009E4E2C">
            <w:pPr>
              <w:autoSpaceDE w:val="0"/>
              <w:autoSpaceDN w:val="0"/>
              <w:adjustRightInd w:val="0"/>
              <w:rPr>
                <w:rFonts w:eastAsia="TimesNewRoman" w:cstheme="minorBidi"/>
                <w:sz w:val="20"/>
                <w:szCs w:val="20"/>
                <w:lang w:eastAsia="en-US"/>
              </w:rPr>
            </w:pPr>
            <w:r w:rsidRPr="00D36D25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1. </w:t>
            </w:r>
            <w:r w:rsidRPr="00D36D25">
              <w:rPr>
                <w:rFonts w:eastAsia="TimesNewRoman" w:cstheme="minorBidi"/>
                <w:sz w:val="20"/>
                <w:szCs w:val="20"/>
                <w:lang w:eastAsia="en-US"/>
              </w:rPr>
              <w:t xml:space="preserve">Федеральный закон </w:t>
            </w:r>
            <w:r w:rsidRPr="00D36D25">
              <w:rPr>
                <w:rFonts w:eastAsiaTheme="minorHAnsi" w:cstheme="minorBidi"/>
                <w:sz w:val="20"/>
                <w:szCs w:val="20"/>
                <w:lang w:eastAsia="en-US"/>
              </w:rPr>
              <w:t>«</w:t>
            </w:r>
            <w:r w:rsidRPr="00D36D25">
              <w:rPr>
                <w:rFonts w:eastAsia="TimesNewRoman" w:cstheme="minorBidi"/>
                <w:sz w:val="20"/>
                <w:szCs w:val="20"/>
                <w:lang w:eastAsia="en-US"/>
              </w:rPr>
              <w:t>О промышленной безопасности опасных производственных объектов</w:t>
            </w:r>
            <w:r w:rsidRPr="00D36D25">
              <w:rPr>
                <w:rFonts w:eastAsiaTheme="minorHAnsi" w:cstheme="minorBidi"/>
                <w:sz w:val="20"/>
                <w:szCs w:val="20"/>
                <w:lang w:eastAsia="en-US"/>
              </w:rPr>
              <w:t>».</w:t>
            </w:r>
          </w:p>
          <w:p w:rsidR="009E4E2C" w:rsidRPr="00D36D25" w:rsidRDefault="009E4E2C" w:rsidP="009E4E2C">
            <w:pPr>
              <w:autoSpaceDE w:val="0"/>
              <w:autoSpaceDN w:val="0"/>
              <w:adjustRightInd w:val="0"/>
              <w:rPr>
                <w:rFonts w:eastAsia="TimesNewRoman" w:cstheme="minorBidi"/>
                <w:sz w:val="20"/>
                <w:szCs w:val="20"/>
                <w:lang w:eastAsia="en-US"/>
              </w:rPr>
            </w:pPr>
            <w:r w:rsidRPr="00D36D25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2. </w:t>
            </w:r>
            <w:r w:rsidRPr="00D36D25">
              <w:rPr>
                <w:rFonts w:eastAsia="TimesNewRoman" w:cstheme="minorBidi"/>
                <w:sz w:val="20"/>
                <w:szCs w:val="20"/>
                <w:lang w:eastAsia="en-US"/>
              </w:rPr>
              <w:t xml:space="preserve">ГОСТ </w:t>
            </w:r>
            <w:r w:rsidRPr="00D36D25">
              <w:rPr>
                <w:rFonts w:eastAsiaTheme="minorHAnsi" w:cstheme="minorBidi"/>
                <w:sz w:val="20"/>
                <w:szCs w:val="20"/>
                <w:lang w:eastAsia="en-US"/>
              </w:rPr>
              <w:t>Р 21.1101-2013 «</w:t>
            </w:r>
            <w:r w:rsidRPr="00D36D25">
              <w:rPr>
                <w:rFonts w:eastAsia="TimesNewRoman" w:cstheme="minorBidi"/>
                <w:sz w:val="20"/>
                <w:szCs w:val="20"/>
                <w:lang w:eastAsia="en-US"/>
              </w:rPr>
              <w:t>Система проектной документации для строительства</w:t>
            </w:r>
            <w:r w:rsidRPr="00D36D25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. </w:t>
            </w:r>
            <w:r w:rsidRPr="00D36D25">
              <w:rPr>
                <w:rFonts w:eastAsia="TimesNewRoman" w:cstheme="minorBidi"/>
                <w:sz w:val="20"/>
                <w:szCs w:val="20"/>
                <w:lang w:eastAsia="en-US"/>
              </w:rPr>
              <w:t>Основные требования к проектной и рабочей документации</w:t>
            </w:r>
            <w:r w:rsidRPr="00D36D25">
              <w:rPr>
                <w:rFonts w:eastAsiaTheme="minorHAnsi" w:cstheme="minorBidi"/>
                <w:sz w:val="20"/>
                <w:szCs w:val="20"/>
                <w:lang w:eastAsia="en-US"/>
              </w:rPr>
              <w:t>».</w:t>
            </w:r>
          </w:p>
          <w:p w:rsidR="009E4E2C" w:rsidRPr="00D36D25" w:rsidRDefault="009E4E2C" w:rsidP="009E4E2C">
            <w:pPr>
              <w:jc w:val="both"/>
              <w:rPr>
                <w:rFonts w:cstheme="minorBidi"/>
                <w:sz w:val="20"/>
                <w:szCs w:val="20"/>
              </w:rPr>
            </w:pPr>
            <w:r w:rsidRPr="00D36D25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3. </w:t>
            </w:r>
            <w:r w:rsidRPr="00D36D25">
              <w:rPr>
                <w:rFonts w:cstheme="minorBidi"/>
                <w:sz w:val="20"/>
                <w:szCs w:val="20"/>
              </w:rPr>
              <w:t xml:space="preserve">«Правила по обеспечению безопасности и антитеррористической защищенности объектов топливно-энергетического комплекса», утвержденных Постановлением правительства РФ № 458 от 5 мая 2012 г. </w:t>
            </w:r>
          </w:p>
        </w:tc>
      </w:tr>
      <w:tr w:rsidR="009E4E2C" w:rsidRPr="00D36D25" w:rsidTr="004706C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2C" w:rsidRPr="00D36D25" w:rsidRDefault="009E4E2C" w:rsidP="009E4E2C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D36D25">
              <w:rPr>
                <w:sz w:val="20"/>
                <w:szCs w:val="20"/>
              </w:rPr>
              <w:t>8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2C" w:rsidRPr="00D36D25" w:rsidRDefault="009E4E2C" w:rsidP="009E4E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36D25">
              <w:rPr>
                <w:rFonts w:eastAsiaTheme="minorHAnsi"/>
                <w:iCs/>
                <w:color w:val="000000"/>
                <w:spacing w:val="-2"/>
                <w:sz w:val="20"/>
                <w:szCs w:val="20"/>
                <w:lang w:eastAsia="en-US"/>
              </w:rPr>
              <w:t>Исходная документация, передаваемая "Заказчиком":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2C" w:rsidRPr="00D36D25" w:rsidRDefault="009E4E2C" w:rsidP="009E4E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36D25">
              <w:rPr>
                <w:rFonts w:eastAsiaTheme="minorHAnsi"/>
                <w:sz w:val="20"/>
                <w:szCs w:val="20"/>
                <w:lang w:eastAsia="en-US"/>
              </w:rPr>
              <w:t>1. Техническое задание на проектирование;</w:t>
            </w:r>
          </w:p>
          <w:p w:rsidR="009E4E2C" w:rsidRPr="00D36D25" w:rsidRDefault="009E4E2C" w:rsidP="009E4E2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E4E2C" w:rsidRPr="00D36D25" w:rsidTr="004706C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2C" w:rsidRPr="00D36D25" w:rsidRDefault="009E4E2C" w:rsidP="009E4E2C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D36D25">
              <w:rPr>
                <w:sz w:val="20"/>
                <w:szCs w:val="20"/>
              </w:rPr>
              <w:t>9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2C" w:rsidRPr="00D36D25" w:rsidRDefault="009E4E2C" w:rsidP="009E4E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36D25">
              <w:rPr>
                <w:rFonts w:eastAsiaTheme="minorHAnsi"/>
                <w:sz w:val="20"/>
                <w:szCs w:val="20"/>
                <w:lang w:eastAsia="en-US"/>
              </w:rPr>
              <w:t>Основные технические показатели оборудования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D5" w:rsidRPr="004C4A43" w:rsidRDefault="00A941D5" w:rsidP="00A941D5">
            <w:pPr>
              <w:pStyle w:val="ConsNonformat"/>
              <w:widowControl/>
              <w:numPr>
                <w:ilvl w:val="0"/>
                <w:numId w:val="41"/>
              </w:numPr>
              <w:suppressAutoHyphens/>
              <w:autoSpaceDE/>
              <w:autoSpaceDN/>
              <w:adjustRightInd/>
              <w:ind w:right="0"/>
              <w:jc w:val="both"/>
              <w:rPr>
                <w:rFonts w:ascii="Times New Roman" w:hAnsi="Times New Roman" w:cs="Times New Roman"/>
              </w:rPr>
            </w:pPr>
            <w:r w:rsidRPr="004C4A43">
              <w:rPr>
                <w:rFonts w:ascii="Times New Roman" w:hAnsi="Times New Roman" w:cs="Times New Roman"/>
              </w:rPr>
              <w:t xml:space="preserve">Наружное ограждение котельной </w:t>
            </w:r>
            <w:r w:rsidR="00AA3FA1">
              <w:rPr>
                <w:rFonts w:ascii="Times New Roman" w:hAnsi="Times New Roman" w:cs="Times New Roman"/>
              </w:rPr>
              <w:t>180</w:t>
            </w:r>
            <w:r w:rsidRPr="004C4A43">
              <w:rPr>
                <w:rFonts w:ascii="Times New Roman" w:hAnsi="Times New Roman" w:cs="Times New Roman"/>
              </w:rPr>
              <w:t xml:space="preserve"> метров.</w:t>
            </w:r>
          </w:p>
          <w:p w:rsidR="00A941D5" w:rsidRPr="004C4A43" w:rsidRDefault="00A941D5" w:rsidP="00A941D5">
            <w:pPr>
              <w:pStyle w:val="ConsNonformat"/>
              <w:widowControl/>
              <w:numPr>
                <w:ilvl w:val="0"/>
                <w:numId w:val="41"/>
              </w:numPr>
              <w:suppressAutoHyphens/>
              <w:autoSpaceDE/>
              <w:autoSpaceDN/>
              <w:adjustRightInd/>
              <w:ind w:right="0"/>
              <w:jc w:val="both"/>
              <w:rPr>
                <w:rFonts w:ascii="Times New Roman" w:hAnsi="Times New Roman" w:cs="Times New Roman"/>
              </w:rPr>
            </w:pPr>
            <w:r w:rsidRPr="004C4A43">
              <w:rPr>
                <w:rFonts w:ascii="Times New Roman" w:hAnsi="Times New Roman" w:cs="Times New Roman"/>
              </w:rPr>
              <w:t>Видеонаблюдение цифровые видеокамеры с инфракрасной подсветкой, хранение видеозаписей 30 дней.</w:t>
            </w:r>
          </w:p>
          <w:p w:rsidR="00A941D5" w:rsidRPr="004C4A43" w:rsidRDefault="00A941D5" w:rsidP="00A941D5">
            <w:pPr>
              <w:pStyle w:val="ConsNonformat"/>
              <w:widowControl/>
              <w:numPr>
                <w:ilvl w:val="0"/>
                <w:numId w:val="41"/>
              </w:numPr>
              <w:suppressAutoHyphens/>
              <w:autoSpaceDE/>
              <w:autoSpaceDN/>
              <w:adjustRightInd/>
              <w:ind w:righ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C4A43">
              <w:rPr>
                <w:rFonts w:ascii="Times New Roman" w:hAnsi="Times New Roman" w:cs="Times New Roman"/>
              </w:rPr>
              <w:t>Периметровая</w:t>
            </w:r>
            <w:proofErr w:type="spellEnd"/>
            <w:r w:rsidRPr="004C4A43">
              <w:rPr>
                <w:rFonts w:ascii="Times New Roman" w:hAnsi="Times New Roman" w:cs="Times New Roman"/>
              </w:rPr>
              <w:t xml:space="preserve"> сигнализация вибрационного типа.</w:t>
            </w:r>
          </w:p>
          <w:p w:rsidR="00A941D5" w:rsidRPr="004C4A43" w:rsidRDefault="00A941D5" w:rsidP="00A941D5">
            <w:pPr>
              <w:pStyle w:val="ConsNonformat"/>
              <w:widowControl/>
              <w:numPr>
                <w:ilvl w:val="0"/>
                <w:numId w:val="41"/>
              </w:numPr>
              <w:suppressAutoHyphens/>
              <w:autoSpaceDE/>
              <w:autoSpaceDN/>
              <w:adjustRightInd/>
              <w:ind w:right="0"/>
              <w:jc w:val="both"/>
              <w:rPr>
                <w:rFonts w:ascii="Times New Roman" w:hAnsi="Times New Roman" w:cs="Times New Roman"/>
              </w:rPr>
            </w:pPr>
            <w:r w:rsidRPr="004C4A43">
              <w:rPr>
                <w:rFonts w:ascii="Times New Roman" w:hAnsi="Times New Roman" w:cs="Times New Roman"/>
              </w:rPr>
              <w:t>Система контроля доступа.</w:t>
            </w:r>
          </w:p>
          <w:p w:rsidR="00A941D5" w:rsidRPr="004C4A43" w:rsidRDefault="00A941D5" w:rsidP="00A941D5">
            <w:pPr>
              <w:pStyle w:val="ConsNonformat"/>
              <w:widowControl/>
              <w:numPr>
                <w:ilvl w:val="0"/>
                <w:numId w:val="41"/>
              </w:numPr>
              <w:suppressAutoHyphens/>
              <w:autoSpaceDE/>
              <w:autoSpaceDN/>
              <w:adjustRightInd/>
              <w:ind w:right="0"/>
              <w:jc w:val="both"/>
              <w:rPr>
                <w:rFonts w:ascii="Times New Roman" w:hAnsi="Times New Roman" w:cs="Times New Roman"/>
              </w:rPr>
            </w:pPr>
            <w:r w:rsidRPr="004C4A43">
              <w:rPr>
                <w:rFonts w:ascii="Times New Roman" w:hAnsi="Times New Roman" w:cs="Times New Roman"/>
              </w:rPr>
              <w:t>Освещение периметра территории котельной.</w:t>
            </w:r>
          </w:p>
          <w:p w:rsidR="009E4E2C" w:rsidRPr="00F64CC4" w:rsidRDefault="00A941D5" w:rsidP="00F64CC4">
            <w:pPr>
              <w:pStyle w:val="afffffff3"/>
              <w:numPr>
                <w:ilvl w:val="0"/>
                <w:numId w:val="41"/>
              </w:numPr>
              <w:suppressAutoHyphens/>
              <w:spacing w:after="200" w:line="276" w:lineRule="auto"/>
              <w:jc w:val="both"/>
              <w:rPr>
                <w:sz w:val="20"/>
                <w:szCs w:val="20"/>
              </w:rPr>
            </w:pPr>
            <w:r w:rsidRPr="00F64CC4">
              <w:rPr>
                <w:sz w:val="20"/>
                <w:szCs w:val="20"/>
              </w:rPr>
              <w:t xml:space="preserve">Энергоснабжение технических устройств.  </w:t>
            </w:r>
            <w:r w:rsidR="009E4E2C" w:rsidRPr="00F64CC4">
              <w:rPr>
                <w:sz w:val="20"/>
                <w:szCs w:val="20"/>
              </w:rPr>
              <w:t xml:space="preserve"> </w:t>
            </w:r>
          </w:p>
        </w:tc>
      </w:tr>
      <w:tr w:rsidR="009E4E2C" w:rsidRPr="00D36D25" w:rsidTr="004706C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2C" w:rsidRPr="00D36D25" w:rsidRDefault="009E4E2C" w:rsidP="009E4E2C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D36D25">
              <w:rPr>
                <w:sz w:val="20"/>
                <w:szCs w:val="20"/>
              </w:rPr>
              <w:t>10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2C" w:rsidRPr="00D36D25" w:rsidRDefault="009E4E2C" w:rsidP="009E4E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36D25">
              <w:rPr>
                <w:rFonts w:eastAsiaTheme="minorHAnsi"/>
                <w:sz w:val="20"/>
                <w:szCs w:val="20"/>
                <w:lang w:eastAsia="en-US"/>
              </w:rPr>
              <w:t>Конструктивные  решения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2C" w:rsidRPr="00D36D25" w:rsidRDefault="009E4E2C" w:rsidP="009E4E2C">
            <w:pPr>
              <w:numPr>
                <w:ilvl w:val="0"/>
                <w:numId w:val="42"/>
              </w:numPr>
              <w:spacing w:after="200" w:line="276" w:lineRule="auto"/>
              <w:contextualSpacing/>
              <w:jc w:val="both"/>
              <w:rPr>
                <w:sz w:val="20"/>
                <w:szCs w:val="20"/>
                <w:shd w:val="clear" w:color="auto" w:fill="F5F7FA"/>
              </w:rPr>
            </w:pPr>
            <w:r w:rsidRPr="00D36D25">
              <w:rPr>
                <w:sz w:val="20"/>
                <w:szCs w:val="20"/>
              </w:rPr>
              <w:t xml:space="preserve">Наружное ограждение котельной: </w:t>
            </w:r>
          </w:p>
          <w:p w:rsidR="009E4E2C" w:rsidRPr="00D36D25" w:rsidRDefault="009E4E2C" w:rsidP="009E4E2C">
            <w:pPr>
              <w:jc w:val="both"/>
              <w:rPr>
                <w:rFonts w:eastAsiaTheme="minorHAnsi"/>
                <w:sz w:val="20"/>
                <w:szCs w:val="20"/>
                <w:shd w:val="clear" w:color="auto" w:fill="F5F7FA"/>
                <w:lang w:eastAsia="en-US"/>
              </w:rPr>
            </w:pPr>
            <w:r w:rsidRPr="00D36D25">
              <w:rPr>
                <w:sz w:val="20"/>
                <w:szCs w:val="20"/>
              </w:rPr>
              <w:t xml:space="preserve">- </w:t>
            </w:r>
            <w:r w:rsidRPr="00D36D25">
              <w:rPr>
                <w:rFonts w:eastAsiaTheme="minorHAnsi"/>
                <w:sz w:val="20"/>
                <w:szCs w:val="20"/>
                <w:shd w:val="clear" w:color="auto" w:fill="F5F7FA"/>
                <w:lang w:eastAsia="en-US"/>
              </w:rPr>
              <w:t xml:space="preserve">ограждение готовое к монтажу и полностью комплектное, со всеми необходимыми комплектующими, крепежными и конструктивными элементами. Ограждение состоит из сварных панелей с размерами 2230*3300 мм с толщиной прутка 5 мм и размером ячейки 5*150 мм. </w:t>
            </w:r>
            <w:r w:rsidRPr="00D36D25">
              <w:rPr>
                <w:rFonts w:eastAsiaTheme="minorHAnsi"/>
                <w:sz w:val="20"/>
                <w:szCs w:val="20"/>
                <w:shd w:val="clear" w:color="auto" w:fill="F5F7FA"/>
                <w:lang w:eastAsia="en-US"/>
              </w:rPr>
              <w:lastRenderedPageBreak/>
              <w:t xml:space="preserve">Каждая панель прикреплена к стойкам размером </w:t>
            </w:r>
            <w:r w:rsidRPr="00D36D25">
              <w:rPr>
                <w:rFonts w:eastAsiaTheme="minorHAnsi"/>
                <w:sz w:val="20"/>
                <w:szCs w:val="20"/>
                <w:shd w:val="clear" w:color="auto" w:fill="E9EAEE"/>
                <w:lang w:eastAsia="en-US"/>
              </w:rPr>
              <w:t xml:space="preserve">80х80х2 мм, длиной 3300 мм </w:t>
            </w:r>
            <w:proofErr w:type="spellStart"/>
            <w:r w:rsidRPr="00D36D25">
              <w:rPr>
                <w:rFonts w:eastAsiaTheme="minorHAnsi"/>
                <w:sz w:val="20"/>
                <w:szCs w:val="20"/>
                <w:shd w:val="clear" w:color="auto" w:fill="E9EAEE"/>
                <w:lang w:eastAsia="en-US"/>
              </w:rPr>
              <w:t>замоноличенными</w:t>
            </w:r>
            <w:proofErr w:type="spellEnd"/>
            <w:r w:rsidRPr="00D36D25">
              <w:rPr>
                <w:rFonts w:eastAsiaTheme="minorHAnsi"/>
                <w:sz w:val="20"/>
                <w:szCs w:val="20"/>
                <w:shd w:val="clear" w:color="auto" w:fill="E9EAEE"/>
                <w:lang w:eastAsia="en-US"/>
              </w:rPr>
              <w:t xml:space="preserve"> бетоном в скважины.</w:t>
            </w:r>
            <w:r w:rsidRPr="00D36D25">
              <w:rPr>
                <w:rFonts w:eastAsiaTheme="minorHAnsi"/>
                <w:sz w:val="20"/>
                <w:szCs w:val="20"/>
                <w:shd w:val="clear" w:color="auto" w:fill="F5F7FA"/>
                <w:lang w:eastAsia="en-US"/>
              </w:rPr>
              <w:t xml:space="preserve"> </w:t>
            </w:r>
            <w:r w:rsidRPr="00D36D25">
              <w:rPr>
                <w:rFonts w:eastAsiaTheme="minorHAnsi"/>
                <w:bCs/>
                <w:sz w:val="20"/>
                <w:szCs w:val="20"/>
                <w:bdr w:val="none" w:sz="0" w:space="0" w:color="auto" w:frame="1"/>
                <w:shd w:val="clear" w:color="auto" w:fill="F5F7FA"/>
                <w:lang w:eastAsia="en-US"/>
              </w:rPr>
              <w:t xml:space="preserve">Крепление панелей к стойкам  </w:t>
            </w:r>
            <w:r w:rsidRPr="00D36D25">
              <w:rPr>
                <w:rFonts w:eastAsiaTheme="minorHAnsi"/>
                <w:sz w:val="20"/>
                <w:szCs w:val="20"/>
                <w:shd w:val="clear" w:color="auto" w:fill="F5F7FA"/>
                <w:lang w:eastAsia="en-US"/>
              </w:rPr>
              <w:t>выполняется скобами с крепёжными элементами (болт мебельный М6х110 + гайка антивандальная, шайба, шайба гравёра). Открытые концы стоек закрыты специальными </w:t>
            </w:r>
            <w:r w:rsidRPr="00D36D25">
              <w:rPr>
                <w:rFonts w:eastAsiaTheme="minorHAnsi"/>
                <w:bCs/>
                <w:sz w:val="20"/>
                <w:szCs w:val="20"/>
                <w:bdr w:val="none" w:sz="0" w:space="0" w:color="auto" w:frame="1"/>
                <w:shd w:val="clear" w:color="auto" w:fill="F5F7FA"/>
                <w:lang w:eastAsia="en-US"/>
              </w:rPr>
              <w:t>пластиковыми заглушками</w:t>
            </w:r>
            <w:r w:rsidRPr="00D36D25">
              <w:rPr>
                <w:rFonts w:eastAsiaTheme="minorHAnsi"/>
                <w:sz w:val="20"/>
                <w:szCs w:val="20"/>
                <w:shd w:val="clear" w:color="auto" w:fill="F5F7FA"/>
                <w:lang w:eastAsia="en-US"/>
              </w:rPr>
              <w:t>. Предусмотрено устройство </w:t>
            </w:r>
            <w:proofErr w:type="spellStart"/>
            <w:r w:rsidR="00B3084E">
              <w:fldChar w:fldCharType="begin"/>
            </w:r>
            <w:r w:rsidR="00B3084E">
              <w:instrText xml:space="preserve"> HYPERLINK "https://www.egoza.biz/catalog/setchatye-ograzhdeniya/protivopodkopnye-ustroystva-pu/" </w:instrText>
            </w:r>
            <w:r w:rsidR="00B3084E">
              <w:fldChar w:fldCharType="separate"/>
            </w:r>
            <w:r w:rsidRPr="00D36D25">
              <w:rPr>
                <w:rFonts w:eastAsiaTheme="minorHAnsi"/>
                <w:color w:val="0000FF" w:themeColor="hyperlink"/>
                <w:sz w:val="20"/>
                <w:szCs w:val="20"/>
                <w:u w:val="single"/>
                <w:bdr w:val="none" w:sz="0" w:space="0" w:color="auto" w:frame="1"/>
                <w:shd w:val="clear" w:color="auto" w:fill="F5F7FA"/>
                <w:lang w:eastAsia="en-US"/>
              </w:rPr>
              <w:t>противоподкопного</w:t>
            </w:r>
            <w:proofErr w:type="spellEnd"/>
            <w:r w:rsidRPr="00D36D25">
              <w:rPr>
                <w:rFonts w:eastAsiaTheme="minorHAnsi"/>
                <w:color w:val="0000FF" w:themeColor="hyperlink"/>
                <w:sz w:val="20"/>
                <w:szCs w:val="20"/>
                <w:u w:val="single"/>
                <w:bdr w:val="none" w:sz="0" w:space="0" w:color="auto" w:frame="1"/>
                <w:shd w:val="clear" w:color="auto" w:fill="F5F7FA"/>
                <w:lang w:eastAsia="en-US"/>
              </w:rPr>
              <w:t xml:space="preserve"> барьера</w:t>
            </w:r>
            <w:r w:rsidR="00B3084E">
              <w:rPr>
                <w:rFonts w:eastAsiaTheme="minorHAnsi"/>
                <w:color w:val="0000FF" w:themeColor="hyperlink"/>
                <w:sz w:val="20"/>
                <w:szCs w:val="20"/>
                <w:u w:val="single"/>
                <w:bdr w:val="none" w:sz="0" w:space="0" w:color="auto" w:frame="1"/>
                <w:shd w:val="clear" w:color="auto" w:fill="F5F7FA"/>
                <w:lang w:eastAsia="en-US"/>
              </w:rPr>
              <w:fldChar w:fldCharType="end"/>
            </w:r>
            <w:r w:rsidRPr="00D36D25">
              <w:rPr>
                <w:rFonts w:eastAsiaTheme="minorHAnsi"/>
                <w:sz w:val="20"/>
                <w:szCs w:val="20"/>
                <w:shd w:val="clear" w:color="auto" w:fill="E9EAEE"/>
                <w:lang w:eastAsia="en-US"/>
              </w:rPr>
              <w:t xml:space="preserve"> высотой 500 мм, пруток </w:t>
            </w:r>
            <w:r w:rsidRPr="00D36D25">
              <w:rPr>
                <w:rFonts w:ascii="Cambria Math" w:eastAsiaTheme="minorHAnsi" w:hAnsi="Cambria Math" w:cs="Cambria Math"/>
                <w:sz w:val="20"/>
                <w:szCs w:val="20"/>
                <w:shd w:val="clear" w:color="auto" w:fill="E9EAEE"/>
                <w:lang w:eastAsia="en-US"/>
              </w:rPr>
              <w:t>∅</w:t>
            </w:r>
            <w:r w:rsidRPr="00D36D25">
              <w:rPr>
                <w:rFonts w:eastAsiaTheme="minorHAnsi"/>
                <w:sz w:val="20"/>
                <w:szCs w:val="20"/>
                <w:shd w:val="clear" w:color="auto" w:fill="E9EAEE"/>
                <w:lang w:eastAsia="en-US"/>
              </w:rPr>
              <w:t>16 мм., ячейка 150х150мм</w:t>
            </w:r>
            <w:r w:rsidRPr="00D36D25">
              <w:rPr>
                <w:rFonts w:eastAsiaTheme="minorHAnsi"/>
                <w:sz w:val="20"/>
                <w:szCs w:val="20"/>
                <w:shd w:val="clear" w:color="auto" w:fill="F5F7FA"/>
                <w:lang w:eastAsia="en-US"/>
              </w:rPr>
              <w:t>, который заглубляется в землю, в пространство между стойками, как продолжение сварной панели под землей.</w:t>
            </w:r>
          </w:p>
          <w:p w:rsidR="009E4E2C" w:rsidRPr="00D36D25" w:rsidRDefault="009E4E2C" w:rsidP="009E4E2C">
            <w:pPr>
              <w:jc w:val="both"/>
              <w:rPr>
                <w:rFonts w:eastAsiaTheme="minorHAnsi"/>
                <w:sz w:val="20"/>
                <w:szCs w:val="20"/>
                <w:shd w:val="clear" w:color="auto" w:fill="F5F7FA"/>
                <w:lang w:eastAsia="en-US"/>
              </w:rPr>
            </w:pPr>
            <w:r w:rsidRPr="00D36D25">
              <w:rPr>
                <w:rFonts w:eastAsiaTheme="minorHAnsi"/>
                <w:sz w:val="20"/>
                <w:szCs w:val="20"/>
                <w:shd w:val="clear" w:color="auto" w:fill="F5F7FA"/>
                <w:lang w:eastAsia="en-US"/>
              </w:rPr>
              <w:t>Верхний обрез стоек устанавливается </w:t>
            </w:r>
            <w:r w:rsidRPr="00D36D25">
              <w:rPr>
                <w:rFonts w:eastAsiaTheme="minorHAnsi"/>
                <w:bCs/>
                <w:sz w:val="20"/>
                <w:szCs w:val="20"/>
                <w:bdr w:val="none" w:sz="0" w:space="0" w:color="auto" w:frame="1"/>
                <w:shd w:val="clear" w:color="auto" w:fill="F5F7FA"/>
                <w:lang w:eastAsia="en-US"/>
              </w:rPr>
              <w:t>дополнительное козырьковое ограждение</w:t>
            </w:r>
            <w:r w:rsidRPr="00D36D25">
              <w:rPr>
                <w:rFonts w:eastAsiaTheme="minorHAnsi"/>
                <w:sz w:val="20"/>
                <w:szCs w:val="20"/>
                <w:shd w:val="clear" w:color="auto" w:fill="F5F7FA"/>
                <w:lang w:eastAsia="en-US"/>
              </w:rPr>
              <w:t xml:space="preserve">, состоящее из кронштейнов </w:t>
            </w:r>
            <w:r w:rsidRPr="00D36D25">
              <w:rPr>
                <w:rFonts w:eastAsiaTheme="minorHAnsi"/>
                <w:sz w:val="20"/>
                <w:szCs w:val="20"/>
                <w:shd w:val="clear" w:color="auto" w:fill="E9EAEE"/>
                <w:lang w:eastAsia="en-US"/>
              </w:rPr>
              <w:t>из швеллера 60х32х4</w:t>
            </w:r>
            <w:r w:rsidRPr="00D36D25">
              <w:rPr>
                <w:rFonts w:eastAsiaTheme="minorHAnsi"/>
                <w:sz w:val="20"/>
                <w:szCs w:val="20"/>
                <w:shd w:val="clear" w:color="auto" w:fill="F5F7FA"/>
                <w:lang w:eastAsia="en-US"/>
              </w:rPr>
              <w:t xml:space="preserve"> мм и заполнения, выполненного </w:t>
            </w:r>
            <w:r w:rsidRPr="00D36D25">
              <w:rPr>
                <w:rFonts w:eastAsiaTheme="minorHAnsi"/>
                <w:sz w:val="20"/>
                <w:szCs w:val="20"/>
                <w:bdr w:val="none" w:sz="0" w:space="0" w:color="auto" w:frame="1"/>
                <w:shd w:val="clear" w:color="auto" w:fill="F5F7FA"/>
                <w:lang w:eastAsia="en-US"/>
              </w:rPr>
              <w:t xml:space="preserve">из спирального барьера безопасности «Егоза» диаметром 500мм. Цвет панелей </w:t>
            </w:r>
            <w:r w:rsidRPr="00D36D25">
              <w:rPr>
                <w:rFonts w:eastAsiaTheme="minorHAnsi"/>
                <w:sz w:val="20"/>
                <w:szCs w:val="20"/>
                <w:bdr w:val="none" w:sz="0" w:space="0" w:color="auto" w:frame="1"/>
                <w:shd w:val="clear" w:color="auto" w:fill="F5F7FA"/>
                <w:lang w:val="en-US" w:eastAsia="en-US"/>
              </w:rPr>
              <w:t>RAL</w:t>
            </w:r>
            <w:r w:rsidRPr="00D36D25">
              <w:rPr>
                <w:rFonts w:eastAsiaTheme="minorHAnsi"/>
                <w:sz w:val="20"/>
                <w:szCs w:val="20"/>
                <w:bdr w:val="none" w:sz="0" w:space="0" w:color="auto" w:frame="1"/>
                <w:shd w:val="clear" w:color="auto" w:fill="F5F7FA"/>
                <w:lang w:eastAsia="en-US"/>
              </w:rPr>
              <w:t xml:space="preserve"> 5015 (голубой). Цвет стоек </w:t>
            </w:r>
            <w:r w:rsidRPr="00D36D25">
              <w:rPr>
                <w:rFonts w:eastAsiaTheme="minorHAnsi"/>
                <w:sz w:val="20"/>
                <w:szCs w:val="20"/>
                <w:bdr w:val="none" w:sz="0" w:space="0" w:color="auto" w:frame="1"/>
                <w:shd w:val="clear" w:color="auto" w:fill="F5F7FA"/>
                <w:lang w:val="en-US" w:eastAsia="en-US"/>
              </w:rPr>
              <w:t>RAL</w:t>
            </w:r>
            <w:r w:rsidRPr="00D36D25">
              <w:rPr>
                <w:rFonts w:eastAsiaTheme="minorHAnsi"/>
                <w:sz w:val="20"/>
                <w:szCs w:val="20"/>
                <w:bdr w:val="none" w:sz="0" w:space="0" w:color="auto" w:frame="1"/>
                <w:shd w:val="clear" w:color="auto" w:fill="F5F7FA"/>
                <w:lang w:eastAsia="en-US"/>
              </w:rPr>
              <w:t xml:space="preserve"> 7004 (сигнально-серый). </w:t>
            </w:r>
            <w:r w:rsidRPr="00D36D25">
              <w:rPr>
                <w:rFonts w:eastAsiaTheme="minorHAnsi"/>
                <w:sz w:val="20"/>
                <w:szCs w:val="20"/>
                <w:shd w:val="clear" w:color="auto" w:fill="F5F7FA"/>
                <w:lang w:eastAsia="en-US"/>
              </w:rPr>
              <w:t>В состав ограждения включает </w:t>
            </w:r>
            <w:hyperlink r:id="rId8" w:history="1">
              <w:r w:rsidRPr="00D36D25">
                <w:rPr>
                  <w:rFonts w:eastAsiaTheme="minorHAnsi"/>
                  <w:color w:val="0000FF" w:themeColor="hyperlink"/>
                  <w:sz w:val="20"/>
                  <w:szCs w:val="20"/>
                  <w:u w:val="single"/>
                  <w:bdr w:val="none" w:sz="0" w:space="0" w:color="auto" w:frame="1"/>
                  <w:shd w:val="clear" w:color="auto" w:fill="F5F7FA"/>
                  <w:lang w:eastAsia="en-US"/>
                </w:rPr>
                <w:t>ворота</w:t>
              </w:r>
            </w:hyperlink>
            <w:r w:rsidRPr="00D36D25">
              <w:rPr>
                <w:rFonts w:eastAsiaTheme="minorHAnsi"/>
                <w:sz w:val="20"/>
                <w:szCs w:val="20"/>
                <w:shd w:val="clear" w:color="auto" w:fill="F5F7FA"/>
                <w:lang w:eastAsia="en-US"/>
              </w:rPr>
              <w:t xml:space="preserve">, калитку для контролируемого проезда (прохода) транспорта и людей на территорию объекта. Периметр ограждения 180м. </w:t>
            </w:r>
          </w:p>
          <w:p w:rsidR="009E4E2C" w:rsidRPr="00D36D25" w:rsidRDefault="009E4E2C" w:rsidP="009E4E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36D25">
              <w:rPr>
                <w:rFonts w:eastAsiaTheme="minorEastAsia"/>
                <w:sz w:val="20"/>
                <w:szCs w:val="20"/>
              </w:rPr>
              <w:t>2. Видеонаблюдение:</w:t>
            </w:r>
          </w:p>
          <w:p w:rsidR="009E4E2C" w:rsidRPr="00D36D25" w:rsidRDefault="009E4E2C" w:rsidP="009E4E2C">
            <w:pPr>
              <w:jc w:val="both"/>
              <w:rPr>
                <w:sz w:val="20"/>
                <w:szCs w:val="20"/>
              </w:rPr>
            </w:pPr>
            <w:r w:rsidRPr="00D36D25">
              <w:rPr>
                <w:sz w:val="20"/>
                <w:szCs w:val="20"/>
              </w:rPr>
              <w:t>- система видео наблюдения: тип и характеристики согласно Приложения №1 Постановления правительства РФ № 458 от 5 мая 2012 г. «Правила по обеспечению безопасности и антитеррористической защищенности объектов топливно-энергетического комплекса».</w:t>
            </w:r>
          </w:p>
          <w:p w:rsidR="009E4E2C" w:rsidRPr="00D36D25" w:rsidRDefault="009E4E2C" w:rsidP="009E4E2C">
            <w:pPr>
              <w:jc w:val="both"/>
              <w:rPr>
                <w:sz w:val="20"/>
                <w:szCs w:val="20"/>
              </w:rPr>
            </w:pPr>
            <w:r w:rsidRPr="00D36D25">
              <w:rPr>
                <w:sz w:val="20"/>
                <w:szCs w:val="20"/>
              </w:rPr>
              <w:t>Характеристики:</w:t>
            </w:r>
          </w:p>
          <w:p w:rsidR="009E4E2C" w:rsidRPr="00D36D25" w:rsidRDefault="009E4E2C" w:rsidP="009E4E2C">
            <w:pPr>
              <w:jc w:val="both"/>
              <w:rPr>
                <w:rFonts w:cstheme="minorBidi"/>
                <w:sz w:val="20"/>
                <w:szCs w:val="20"/>
              </w:rPr>
            </w:pPr>
            <w:r w:rsidRPr="00D36D25">
              <w:rPr>
                <w:rFonts w:cstheme="minorBidi"/>
                <w:sz w:val="20"/>
                <w:szCs w:val="20"/>
              </w:rPr>
              <w:t xml:space="preserve">- разрешение </w:t>
            </w:r>
            <w:proofErr w:type="spellStart"/>
            <w:r w:rsidRPr="00D36D25">
              <w:rPr>
                <w:rFonts w:cstheme="minorBidi"/>
                <w:sz w:val="20"/>
                <w:szCs w:val="20"/>
              </w:rPr>
              <w:t>Full</w:t>
            </w:r>
            <w:proofErr w:type="spellEnd"/>
            <w:r w:rsidRPr="00D36D25">
              <w:rPr>
                <w:rFonts w:cstheme="minorBidi"/>
                <w:sz w:val="20"/>
                <w:szCs w:val="20"/>
              </w:rPr>
              <w:t xml:space="preserve"> HD, 4 </w:t>
            </w:r>
            <w:proofErr w:type="spellStart"/>
            <w:r w:rsidRPr="00D36D25">
              <w:rPr>
                <w:rFonts w:cstheme="minorBidi"/>
                <w:sz w:val="20"/>
                <w:szCs w:val="20"/>
                <w:lang w:val="en-US"/>
              </w:rPr>
              <w:t>mpix</w:t>
            </w:r>
            <w:proofErr w:type="spellEnd"/>
            <w:r w:rsidRPr="00D36D25">
              <w:rPr>
                <w:rFonts w:cstheme="minorBidi"/>
                <w:sz w:val="20"/>
                <w:szCs w:val="20"/>
              </w:rPr>
              <w:t>;</w:t>
            </w:r>
          </w:p>
          <w:p w:rsidR="009E4E2C" w:rsidRPr="00D36D25" w:rsidRDefault="009E4E2C" w:rsidP="009E4E2C">
            <w:pPr>
              <w:jc w:val="both"/>
              <w:rPr>
                <w:rFonts w:cstheme="minorBidi"/>
                <w:sz w:val="20"/>
                <w:szCs w:val="20"/>
              </w:rPr>
            </w:pPr>
            <w:r w:rsidRPr="00D36D25">
              <w:rPr>
                <w:rFonts w:cstheme="minorBidi"/>
                <w:sz w:val="20"/>
                <w:szCs w:val="20"/>
              </w:rPr>
              <w:t>- инфракрасная подсветка не менее 30м;</w:t>
            </w:r>
          </w:p>
          <w:p w:rsidR="009E4E2C" w:rsidRPr="00D36D25" w:rsidRDefault="009E4E2C" w:rsidP="009E4E2C">
            <w:pPr>
              <w:jc w:val="both"/>
              <w:rPr>
                <w:rFonts w:cstheme="minorBidi"/>
                <w:sz w:val="20"/>
                <w:szCs w:val="20"/>
              </w:rPr>
            </w:pPr>
            <w:r w:rsidRPr="00D36D25">
              <w:rPr>
                <w:rFonts w:cstheme="minorBidi"/>
                <w:sz w:val="20"/>
                <w:szCs w:val="20"/>
              </w:rPr>
              <w:t>- угол обзора не менее 80 градусов с поддержкой цветного режима;</w:t>
            </w:r>
          </w:p>
          <w:p w:rsidR="009E4E2C" w:rsidRPr="00D36D25" w:rsidRDefault="009E4E2C" w:rsidP="009E4E2C">
            <w:pPr>
              <w:jc w:val="both"/>
              <w:rPr>
                <w:rFonts w:cstheme="minorBidi"/>
                <w:sz w:val="20"/>
                <w:szCs w:val="20"/>
              </w:rPr>
            </w:pPr>
            <w:r w:rsidRPr="00D36D25">
              <w:rPr>
                <w:rFonts w:cstheme="minorBidi"/>
                <w:sz w:val="20"/>
                <w:szCs w:val="20"/>
              </w:rPr>
              <w:t>- Температурный режим -</w:t>
            </w:r>
            <w:proofErr w:type="gramStart"/>
            <w:r w:rsidRPr="00D36D25">
              <w:rPr>
                <w:rFonts w:cstheme="minorBidi"/>
                <w:sz w:val="20"/>
                <w:szCs w:val="20"/>
              </w:rPr>
              <w:t>40..</w:t>
            </w:r>
            <w:proofErr w:type="gramEnd"/>
            <w:r w:rsidRPr="00D36D25">
              <w:rPr>
                <w:rFonts w:cstheme="minorBidi"/>
                <w:sz w:val="20"/>
                <w:szCs w:val="20"/>
              </w:rPr>
              <w:t xml:space="preserve">+50 </w:t>
            </w:r>
            <w:r w:rsidRPr="00D36D25">
              <w:rPr>
                <w:sz w:val="20"/>
                <w:szCs w:val="20"/>
              </w:rPr>
              <w:t>°</w:t>
            </w:r>
            <w:r w:rsidRPr="00D36D25">
              <w:rPr>
                <w:rFonts w:cstheme="minorBidi"/>
                <w:sz w:val="20"/>
                <w:szCs w:val="20"/>
              </w:rPr>
              <w:t>С;</w:t>
            </w:r>
          </w:p>
          <w:p w:rsidR="009E4E2C" w:rsidRPr="00D36D25" w:rsidRDefault="009E4E2C" w:rsidP="009E4E2C">
            <w:pPr>
              <w:jc w:val="both"/>
              <w:rPr>
                <w:rFonts w:cstheme="minorBidi"/>
                <w:sz w:val="20"/>
                <w:szCs w:val="20"/>
              </w:rPr>
            </w:pPr>
            <w:r w:rsidRPr="00D36D25">
              <w:rPr>
                <w:rFonts w:cstheme="minorBidi"/>
                <w:sz w:val="20"/>
                <w:szCs w:val="20"/>
              </w:rPr>
              <w:t xml:space="preserve">- Поддержка </w:t>
            </w:r>
            <w:r w:rsidRPr="00D36D25">
              <w:rPr>
                <w:rFonts w:cstheme="minorBidi"/>
                <w:sz w:val="20"/>
                <w:szCs w:val="20"/>
                <w:lang w:val="en-US"/>
              </w:rPr>
              <w:t>PoE</w:t>
            </w:r>
            <w:r w:rsidRPr="00D36D25">
              <w:rPr>
                <w:rFonts w:cstheme="minorBidi"/>
                <w:sz w:val="20"/>
                <w:szCs w:val="20"/>
              </w:rPr>
              <w:t xml:space="preserve"> с функцией </w:t>
            </w:r>
            <w:r w:rsidRPr="00D36D25">
              <w:rPr>
                <w:rFonts w:ascii="Arial" w:eastAsiaTheme="minorHAnsi" w:hAnsi="Arial" w:cs="Arial"/>
                <w:color w:val="333333"/>
                <w:sz w:val="20"/>
                <w:szCs w:val="20"/>
                <w:shd w:val="clear" w:color="auto" w:fill="FFFFFF"/>
                <w:lang w:eastAsia="en-US"/>
              </w:rPr>
              <w:t> </w:t>
            </w:r>
            <w:r w:rsidRPr="00D36D25">
              <w:rPr>
                <w:rFonts w:eastAsiaTheme="minorHAnsi"/>
                <w:b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>WATCHDOG</w:t>
            </w:r>
            <w:r w:rsidRPr="00D36D25">
              <w:rPr>
                <w:rFonts w:cstheme="minorBidi"/>
                <w:sz w:val="20"/>
                <w:szCs w:val="20"/>
              </w:rPr>
              <w:t>;</w:t>
            </w:r>
          </w:p>
          <w:p w:rsidR="009E4E2C" w:rsidRPr="00D36D25" w:rsidRDefault="009E4E2C" w:rsidP="009E4E2C">
            <w:pPr>
              <w:jc w:val="both"/>
              <w:rPr>
                <w:rFonts w:cstheme="minorBidi"/>
                <w:sz w:val="20"/>
                <w:szCs w:val="20"/>
              </w:rPr>
            </w:pPr>
            <w:r w:rsidRPr="00D36D25">
              <w:rPr>
                <w:rFonts w:cstheme="minorBidi"/>
                <w:sz w:val="20"/>
                <w:szCs w:val="20"/>
              </w:rPr>
              <w:t xml:space="preserve">- </w:t>
            </w:r>
            <w:proofErr w:type="spellStart"/>
            <w:r w:rsidRPr="00D36D25">
              <w:rPr>
                <w:rFonts w:cstheme="minorBidi"/>
                <w:sz w:val="20"/>
                <w:szCs w:val="20"/>
              </w:rPr>
              <w:t>Влагозащищенность</w:t>
            </w:r>
            <w:proofErr w:type="spellEnd"/>
            <w:r w:rsidRPr="00D36D25">
              <w:rPr>
                <w:rFonts w:cstheme="minorBidi"/>
                <w:sz w:val="20"/>
                <w:szCs w:val="20"/>
              </w:rPr>
              <w:t xml:space="preserve"> IP-68.</w:t>
            </w:r>
          </w:p>
          <w:p w:rsidR="009E4E2C" w:rsidRPr="00D36D25" w:rsidRDefault="009E4E2C" w:rsidP="009E4E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36D25">
              <w:rPr>
                <w:rFonts w:eastAsiaTheme="minorEastAsia"/>
                <w:sz w:val="20"/>
                <w:szCs w:val="20"/>
              </w:rPr>
              <w:t>3. Охранная сигнализация помещения котельной.</w:t>
            </w:r>
          </w:p>
          <w:p w:rsidR="009E4E2C" w:rsidRPr="00D36D25" w:rsidRDefault="009E4E2C" w:rsidP="009E4E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36D25">
              <w:rPr>
                <w:rFonts w:eastAsiaTheme="minorHAnsi"/>
                <w:sz w:val="20"/>
                <w:szCs w:val="20"/>
                <w:lang w:eastAsia="en-US"/>
              </w:rPr>
              <w:t>Учесть применение извещателей:</w:t>
            </w:r>
          </w:p>
          <w:p w:rsidR="009E4E2C" w:rsidRPr="00D36D25" w:rsidRDefault="009E4E2C" w:rsidP="009E4E2C">
            <w:pPr>
              <w:autoSpaceDE w:val="0"/>
              <w:autoSpaceDN w:val="0"/>
              <w:adjustRightInd w:val="0"/>
              <w:rPr>
                <w:rFonts w:eastAsia="Microsoft YaHei"/>
                <w:sz w:val="20"/>
                <w:szCs w:val="20"/>
                <w:lang w:eastAsia="en-US"/>
              </w:rPr>
            </w:pPr>
            <w:r w:rsidRPr="00D36D25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Pr="00D36D25">
              <w:rPr>
                <w:rFonts w:eastAsia="Microsoft YaHei"/>
                <w:sz w:val="20"/>
                <w:szCs w:val="20"/>
                <w:lang w:eastAsia="en-US"/>
              </w:rPr>
              <w:t>поверхностных оптико-электронных;</w:t>
            </w:r>
          </w:p>
          <w:p w:rsidR="009E4E2C" w:rsidRPr="00D36D25" w:rsidRDefault="009E4E2C" w:rsidP="009E4E2C">
            <w:pPr>
              <w:autoSpaceDE w:val="0"/>
              <w:autoSpaceDN w:val="0"/>
              <w:adjustRightInd w:val="0"/>
              <w:rPr>
                <w:rFonts w:eastAsia="Microsoft YaHei"/>
                <w:sz w:val="20"/>
                <w:szCs w:val="20"/>
                <w:lang w:eastAsia="en-US"/>
              </w:rPr>
            </w:pPr>
            <w:r w:rsidRPr="00D36D25">
              <w:rPr>
                <w:rFonts w:eastAsia="Microsoft YaHei"/>
                <w:sz w:val="20"/>
                <w:szCs w:val="20"/>
                <w:lang w:eastAsia="en-US"/>
              </w:rPr>
              <w:t xml:space="preserve">- точечных </w:t>
            </w:r>
            <w:proofErr w:type="spellStart"/>
            <w:r w:rsidRPr="00D36D25">
              <w:rPr>
                <w:rFonts w:eastAsia="Microsoft YaHei"/>
                <w:sz w:val="20"/>
                <w:szCs w:val="20"/>
                <w:lang w:eastAsia="en-US"/>
              </w:rPr>
              <w:t>магнитоконтактных</w:t>
            </w:r>
            <w:proofErr w:type="spellEnd"/>
            <w:r w:rsidRPr="00D36D25">
              <w:rPr>
                <w:rFonts w:eastAsia="Microsoft YaHei"/>
                <w:sz w:val="20"/>
                <w:szCs w:val="20"/>
                <w:lang w:eastAsia="en-US"/>
              </w:rPr>
              <w:t>;</w:t>
            </w:r>
          </w:p>
          <w:p w:rsidR="009E4E2C" w:rsidRPr="00D36D25" w:rsidRDefault="009E4E2C" w:rsidP="009E4E2C">
            <w:pPr>
              <w:autoSpaceDE w:val="0"/>
              <w:autoSpaceDN w:val="0"/>
              <w:adjustRightInd w:val="0"/>
              <w:rPr>
                <w:rFonts w:eastAsia="Microsoft YaHei"/>
                <w:sz w:val="20"/>
                <w:szCs w:val="20"/>
                <w:lang w:eastAsia="en-US"/>
              </w:rPr>
            </w:pPr>
            <w:r w:rsidRPr="00D36D25">
              <w:rPr>
                <w:rFonts w:eastAsia="Microsoft YaHei"/>
                <w:sz w:val="20"/>
                <w:szCs w:val="20"/>
                <w:lang w:eastAsia="en-US"/>
              </w:rPr>
              <w:t>- объемных оптико-электронных.</w:t>
            </w:r>
          </w:p>
          <w:p w:rsidR="009E4E2C" w:rsidRPr="00D36D25" w:rsidRDefault="009E4E2C" w:rsidP="009E4E2C">
            <w:pPr>
              <w:suppressAutoHyphens/>
              <w:jc w:val="both"/>
              <w:rPr>
                <w:sz w:val="20"/>
                <w:szCs w:val="20"/>
              </w:rPr>
            </w:pPr>
            <w:r w:rsidRPr="00D36D25">
              <w:rPr>
                <w:rFonts w:eastAsia="Microsoft YaHei"/>
                <w:sz w:val="20"/>
                <w:szCs w:val="20"/>
              </w:rPr>
              <w:t xml:space="preserve">4. </w:t>
            </w:r>
            <w:proofErr w:type="spellStart"/>
            <w:r w:rsidRPr="00D36D25">
              <w:rPr>
                <w:sz w:val="20"/>
                <w:szCs w:val="20"/>
              </w:rPr>
              <w:t>Периметровая</w:t>
            </w:r>
            <w:proofErr w:type="spellEnd"/>
            <w:r w:rsidRPr="00D36D25">
              <w:rPr>
                <w:sz w:val="20"/>
                <w:szCs w:val="20"/>
              </w:rPr>
              <w:t xml:space="preserve"> сигнализация вибрационного типа.</w:t>
            </w:r>
          </w:p>
          <w:p w:rsidR="009E4E2C" w:rsidRPr="00D36D25" w:rsidRDefault="009E4E2C" w:rsidP="009E4E2C">
            <w:pPr>
              <w:jc w:val="both"/>
              <w:rPr>
                <w:sz w:val="20"/>
                <w:szCs w:val="20"/>
              </w:rPr>
            </w:pPr>
            <w:r w:rsidRPr="00D36D25">
              <w:rPr>
                <w:sz w:val="20"/>
                <w:szCs w:val="20"/>
              </w:rPr>
              <w:t xml:space="preserve">- система контроля проникновения: тип и характеристики согласно Приложения №1 Постановления правительства РФ № 458 от 5 мая 2012 г. «Правила по обеспечению безопасности и антитеррористической защищенности объектов топливно-энергетического комплекса»; </w:t>
            </w:r>
          </w:p>
          <w:p w:rsidR="009E4E2C" w:rsidRPr="00D36D25" w:rsidRDefault="009E4E2C" w:rsidP="009E4E2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36D25">
              <w:rPr>
                <w:rFonts w:eastAsiaTheme="minorHAnsi"/>
                <w:sz w:val="20"/>
                <w:szCs w:val="20"/>
                <w:lang w:eastAsia="en-US"/>
              </w:rPr>
              <w:t>5. Система контроля доступа.</w:t>
            </w:r>
          </w:p>
          <w:p w:rsidR="009E4E2C" w:rsidRPr="00D36D25" w:rsidRDefault="009E4E2C" w:rsidP="009E4E2C">
            <w:pPr>
              <w:jc w:val="both"/>
              <w:rPr>
                <w:sz w:val="20"/>
                <w:szCs w:val="20"/>
              </w:rPr>
            </w:pPr>
            <w:r w:rsidRPr="00D36D25">
              <w:rPr>
                <w:sz w:val="20"/>
                <w:szCs w:val="20"/>
              </w:rPr>
              <w:t xml:space="preserve">- </w:t>
            </w:r>
            <w:proofErr w:type="spellStart"/>
            <w:r w:rsidRPr="00D36D25">
              <w:rPr>
                <w:sz w:val="20"/>
                <w:szCs w:val="20"/>
              </w:rPr>
              <w:t>противотаранное</w:t>
            </w:r>
            <w:proofErr w:type="spellEnd"/>
            <w:r w:rsidRPr="00D36D25">
              <w:rPr>
                <w:sz w:val="20"/>
                <w:szCs w:val="20"/>
              </w:rPr>
              <w:t xml:space="preserve"> устройство, Тип исполнения(монтажа): накладной, на уровень дорожного полотна с выполнением фундаментов на обочинах проезжей части; Ширина перекрываемой части: 5,5-6 м.; Высота подъемной стрелы от поверхности дорожного полотна в закрытом положении 0,814 м.; масса останавливаемого транспортного средства 10 т.; Тип привода – электрический; Климатическое исполнение по ГОСТ 15150-69 без </w:t>
            </w:r>
            <w:proofErr w:type="spellStart"/>
            <w:r w:rsidRPr="00D36D25">
              <w:rPr>
                <w:sz w:val="20"/>
                <w:szCs w:val="20"/>
              </w:rPr>
              <w:t>подогорева</w:t>
            </w:r>
            <w:proofErr w:type="spellEnd"/>
            <w:r w:rsidRPr="00D36D25">
              <w:rPr>
                <w:sz w:val="20"/>
                <w:szCs w:val="20"/>
              </w:rPr>
              <w:t xml:space="preserve"> привода до -40°С; Покрытие лакокрасочными атмосферостойкими материалами; Срок эксплуатации 10 лет.</w:t>
            </w:r>
          </w:p>
          <w:p w:rsidR="009E4E2C" w:rsidRPr="00D36D25" w:rsidRDefault="009E4E2C" w:rsidP="009E4E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36D25">
              <w:rPr>
                <w:sz w:val="20"/>
                <w:szCs w:val="20"/>
              </w:rPr>
              <w:t>- контрольно-пропускной пункт: тип и характеристики согласно Приложения №1 Постановления правительства РФ № 458 от 5 мая 2012 г. «Правила по обеспечению безопасности и антитеррористической защищенности объектов топливно-энергетического комплекса»</w:t>
            </w:r>
            <w:r w:rsidRPr="00D36D25">
              <w:rPr>
                <w:rFonts w:eastAsiaTheme="minorEastAsia"/>
                <w:sz w:val="20"/>
                <w:szCs w:val="20"/>
              </w:rPr>
              <w:t>.</w:t>
            </w:r>
          </w:p>
          <w:p w:rsidR="009E4E2C" w:rsidRPr="00D36D25" w:rsidRDefault="009E4E2C" w:rsidP="009E4E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36D25">
              <w:rPr>
                <w:rFonts w:eastAsiaTheme="minorEastAsia"/>
                <w:sz w:val="20"/>
                <w:szCs w:val="20"/>
              </w:rPr>
              <w:t>6. Освещение периметра территории котельной.</w:t>
            </w:r>
          </w:p>
          <w:p w:rsidR="009E4E2C" w:rsidRPr="00D36D25" w:rsidRDefault="009E4E2C" w:rsidP="009E4E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</w:rPr>
            </w:pPr>
            <w:r w:rsidRPr="00D36D25">
              <w:rPr>
                <w:sz w:val="20"/>
                <w:szCs w:val="20"/>
              </w:rPr>
              <w:t>тип и характеристики согласно Приложения №1 Постановления правительства РФ № 458 от 5 мая 2012 г. «Правила по обеспечению безопасности и антитеррористической защищенности объектов топливно-энергетического комплекса»</w:t>
            </w:r>
            <w:r w:rsidRPr="00D36D25">
              <w:rPr>
                <w:rFonts w:eastAsiaTheme="minorEastAsia"/>
                <w:sz w:val="20"/>
                <w:szCs w:val="20"/>
              </w:rPr>
              <w:t>.</w:t>
            </w:r>
          </w:p>
          <w:p w:rsidR="009E4E2C" w:rsidRPr="00D36D25" w:rsidRDefault="009E4E2C" w:rsidP="009E4E2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D36D25">
              <w:rPr>
                <w:rFonts w:eastAsiaTheme="minorEastAsia"/>
                <w:sz w:val="20"/>
                <w:szCs w:val="20"/>
              </w:rPr>
              <w:t xml:space="preserve">7. Проектирование энергоснабжения технических устройств, входящих в </w:t>
            </w:r>
            <w:r w:rsidRPr="00D36D25">
              <w:rPr>
                <w:rFonts w:eastAsiaTheme="minorEastAsia"/>
                <w:bCs/>
                <w:sz w:val="20"/>
                <w:szCs w:val="20"/>
              </w:rPr>
              <w:t xml:space="preserve">антитеррористический охранный комплекс (Освещение, </w:t>
            </w:r>
            <w:proofErr w:type="spellStart"/>
            <w:r w:rsidRPr="00D36D25">
              <w:rPr>
                <w:rFonts w:eastAsiaTheme="minorEastAsia"/>
                <w:bCs/>
                <w:sz w:val="20"/>
                <w:szCs w:val="20"/>
              </w:rPr>
              <w:t>периметровая</w:t>
            </w:r>
            <w:proofErr w:type="spellEnd"/>
            <w:r w:rsidRPr="00D36D25">
              <w:rPr>
                <w:rFonts w:eastAsiaTheme="minorEastAsia"/>
                <w:bCs/>
                <w:sz w:val="20"/>
                <w:szCs w:val="20"/>
              </w:rPr>
              <w:t xml:space="preserve"> сигнализация, охранная сигнализация, видеонаблюдение, система контроля доступа).</w:t>
            </w:r>
          </w:p>
        </w:tc>
      </w:tr>
      <w:tr w:rsidR="009E4E2C" w:rsidRPr="00D36D25" w:rsidTr="004706CE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2C" w:rsidRPr="00D36D25" w:rsidRDefault="009E4E2C" w:rsidP="009E4E2C">
            <w:pPr>
              <w:jc w:val="center"/>
              <w:rPr>
                <w:sz w:val="20"/>
                <w:szCs w:val="20"/>
              </w:rPr>
            </w:pPr>
            <w:r w:rsidRPr="00D36D25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2C" w:rsidRPr="00D36D25" w:rsidRDefault="009E4E2C" w:rsidP="009E4E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36D25">
              <w:rPr>
                <w:rFonts w:eastAsiaTheme="minorHAnsi"/>
                <w:sz w:val="20"/>
                <w:szCs w:val="20"/>
                <w:lang w:eastAsia="en-US"/>
              </w:rPr>
              <w:t>Применяемые материалы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2C" w:rsidRPr="00D36D25" w:rsidRDefault="009E4E2C" w:rsidP="009E4E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36D25">
              <w:rPr>
                <w:rFonts w:eastAsiaTheme="minorHAnsi"/>
                <w:sz w:val="20"/>
                <w:szCs w:val="20"/>
                <w:lang w:eastAsia="en-US"/>
              </w:rPr>
              <w:t>Материалы и оборудование должны иметь сертификаты соответствия требованиям норм и стандартов России.</w:t>
            </w:r>
          </w:p>
        </w:tc>
      </w:tr>
      <w:tr w:rsidR="00FE7ED7" w:rsidRPr="00D36D25" w:rsidTr="003D15E5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D7" w:rsidRPr="00D36D25" w:rsidRDefault="00FE7ED7" w:rsidP="009E4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9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D7" w:rsidRPr="00D36D25" w:rsidRDefault="00FE7ED7" w:rsidP="009E4E2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Cs/>
                <w:color w:val="000000"/>
                <w:spacing w:val="-2"/>
                <w:sz w:val="20"/>
                <w:szCs w:val="20"/>
                <w:lang w:eastAsia="en-US"/>
              </w:rPr>
              <w:t>И</w:t>
            </w:r>
            <w:r w:rsidRPr="00FE7ED7">
              <w:rPr>
                <w:rFonts w:eastAsiaTheme="minorHAnsi"/>
                <w:iCs/>
                <w:color w:val="000000"/>
                <w:spacing w:val="-2"/>
                <w:sz w:val="20"/>
                <w:szCs w:val="20"/>
                <w:lang w:eastAsia="en-US"/>
              </w:rPr>
              <w:t>нженерно-топографический план, а также результаты инженерных изысканий будут предоставлены в составе исходных данных</w:t>
            </w:r>
            <w:r>
              <w:rPr>
                <w:rFonts w:eastAsiaTheme="minorHAnsi"/>
                <w:iCs/>
                <w:color w:val="000000"/>
                <w:spacing w:val="-2"/>
                <w:sz w:val="20"/>
                <w:szCs w:val="20"/>
                <w:lang w:eastAsia="en-US"/>
              </w:rPr>
              <w:t>, после заключения договора.</w:t>
            </w:r>
          </w:p>
        </w:tc>
      </w:tr>
    </w:tbl>
    <w:p w:rsidR="009E4E2C" w:rsidRPr="009E4E2C" w:rsidRDefault="009E4E2C" w:rsidP="009E4E2C">
      <w:pPr>
        <w:rPr>
          <w:rFonts w:eastAsiaTheme="minorHAnsi" w:cstheme="minorBidi"/>
          <w:sz w:val="22"/>
          <w:szCs w:val="22"/>
          <w:highlight w:val="lightGray"/>
          <w:lang w:eastAsia="en-US"/>
        </w:rPr>
        <w:sectPr w:rsidR="009E4E2C" w:rsidRPr="009E4E2C">
          <w:headerReference w:type="default" r:id="rId9"/>
          <w:footerReference w:type="default" r:id="rId10"/>
          <w:pgSz w:w="11906" w:h="16838"/>
          <w:pgMar w:top="1134" w:right="567" w:bottom="1134" w:left="1134" w:header="283" w:footer="283" w:gutter="0"/>
          <w:cols w:space="708"/>
          <w:docGrid w:linePitch="360"/>
        </w:sectPr>
      </w:pPr>
    </w:p>
    <w:p w:rsidR="004A4C95" w:rsidRDefault="004A4C95" w:rsidP="00A6471A">
      <w:pPr>
        <w:rPr>
          <w:b/>
          <w:sz w:val="21"/>
          <w:szCs w:val="21"/>
        </w:rPr>
      </w:pPr>
    </w:p>
    <w:sectPr w:rsidR="004A4C95" w:rsidSect="00BB1E5A">
      <w:footerReference w:type="default" r:id="rId11"/>
      <w:pgSz w:w="11909" w:h="16834" w:orient="landscape"/>
      <w:pgMar w:top="691" w:right="821" w:bottom="360" w:left="84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DC6" w:rsidRDefault="00892DC6">
      <w:r>
        <w:separator/>
      </w:r>
    </w:p>
  </w:endnote>
  <w:endnote w:type="continuationSeparator" w:id="0">
    <w:p w:rsidR="00892DC6" w:rsidRDefault="0089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2131592"/>
      <w:docPartObj>
        <w:docPartGallery w:val="Page Numbers (Bottom of Page)"/>
        <w:docPartUnique/>
      </w:docPartObj>
    </w:sdtPr>
    <w:sdtEndPr/>
    <w:sdtContent>
      <w:p w:rsidR="00485F34" w:rsidRDefault="00485F3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B48">
          <w:rPr>
            <w:noProof/>
          </w:rPr>
          <w:t>8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F34" w:rsidRDefault="00485F34">
    <w:pPr>
      <w:pStyle w:val="a9"/>
      <w:pBdr>
        <w:top w:val="single" w:sz="4" w:space="1" w:color="auto"/>
      </w:pBdr>
      <w:tabs>
        <w:tab w:val="clear" w:pos="9355"/>
        <w:tab w:val="right" w:pos="935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DC6" w:rsidRDefault="00892DC6">
      <w:r>
        <w:separator/>
      </w:r>
    </w:p>
  </w:footnote>
  <w:footnote w:type="continuationSeparator" w:id="0">
    <w:p w:rsidR="00892DC6" w:rsidRDefault="00892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F34" w:rsidRDefault="00485F3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9"/>
        </w:tabs>
        <w:ind w:left="1089" w:hanging="663"/>
      </w:pPr>
      <w:rPr>
        <w:rFonts w:cs="Times New Roman"/>
      </w:rPr>
    </w:lvl>
  </w:abstractNum>
  <w:abstractNum w:abstractNumId="11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7E0AED"/>
    <w:multiLevelType w:val="hybridMultilevel"/>
    <w:tmpl w:val="AEB26716"/>
    <w:lvl w:ilvl="0" w:tplc="352A1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CCC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569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66D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F89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F82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D25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80A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309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07ED2CCE"/>
    <w:multiLevelType w:val="multilevel"/>
    <w:tmpl w:val="2F1498AE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1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14" w15:restartNumberingAfterBreak="0">
    <w:nsid w:val="084B5029"/>
    <w:multiLevelType w:val="multilevel"/>
    <w:tmpl w:val="E6248A4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 w15:restartNumberingAfterBreak="0">
    <w:nsid w:val="1BB23912"/>
    <w:multiLevelType w:val="multilevel"/>
    <w:tmpl w:val="CC880EC4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571" w:hanging="720"/>
      </w:pPr>
      <w:rPr>
        <w:rFonts w:ascii="Times New Roman" w:hAnsi="Times New Roman" w:cs="Times New Roman" w:hint="default"/>
        <w:b w:val="0"/>
        <w:i w:val="0"/>
        <w:strike w:val="0"/>
        <w:sz w:val="28"/>
        <w:szCs w:val="28"/>
      </w:rPr>
    </w:lvl>
    <w:lvl w:ilvl="3">
      <w:start w:val="1"/>
      <w:numFmt w:val="decimal"/>
      <w:suff w:val="space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i w:val="0"/>
        <w:strike w:val="0"/>
        <w:sz w:val="28"/>
        <w:szCs w:val="28"/>
        <w:u w:val="no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1FD72239"/>
    <w:multiLevelType w:val="hybridMultilevel"/>
    <w:tmpl w:val="5764ECFE"/>
    <w:lvl w:ilvl="0" w:tplc="5DDAE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350ECD"/>
    <w:multiLevelType w:val="hybridMultilevel"/>
    <w:tmpl w:val="FAD8E20A"/>
    <w:lvl w:ilvl="0" w:tplc="38768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D09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9C8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568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9E4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ECD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80C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CEB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CAE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25E572EE"/>
    <w:multiLevelType w:val="multilevel"/>
    <w:tmpl w:val="ED6CFF7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88" w:hanging="2160"/>
      </w:pPr>
      <w:rPr>
        <w:rFonts w:hint="default"/>
      </w:rPr>
    </w:lvl>
  </w:abstractNum>
  <w:abstractNum w:abstractNumId="23" w15:restartNumberingAfterBreak="0">
    <w:nsid w:val="274C5029"/>
    <w:multiLevelType w:val="multilevel"/>
    <w:tmpl w:val="4C0E120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</w:pPr>
      <w:rPr>
        <w:rFonts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74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486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5"/>
        </w:tabs>
        <w:ind w:left="5445" w:hanging="1440"/>
      </w:pPr>
      <w:rPr>
        <w:rFonts w:cs="Times New Roman" w:hint="default"/>
      </w:rPr>
    </w:lvl>
  </w:abstractNum>
  <w:abstractNum w:abstractNumId="24" w15:restartNumberingAfterBreak="0">
    <w:nsid w:val="29B41D8A"/>
    <w:multiLevelType w:val="multilevel"/>
    <w:tmpl w:val="ED3487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6BC18F0"/>
    <w:multiLevelType w:val="hybridMultilevel"/>
    <w:tmpl w:val="A09270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932FEE"/>
    <w:multiLevelType w:val="hybridMultilevel"/>
    <w:tmpl w:val="A2E25AE2"/>
    <w:lvl w:ilvl="0" w:tplc="765C1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A24499"/>
    <w:multiLevelType w:val="hybridMultilevel"/>
    <w:tmpl w:val="A09270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1A7297"/>
    <w:multiLevelType w:val="hybridMultilevel"/>
    <w:tmpl w:val="3C3C4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B14279"/>
    <w:multiLevelType w:val="multilevel"/>
    <w:tmpl w:val="4B24FBC0"/>
    <w:lvl w:ilvl="0">
      <w:numFmt w:val="none"/>
      <w:pStyle w:val="ListLegal1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Roman"/>
      <w:pStyle w:val="ListLegal2"/>
      <w:isLgl/>
      <w:lvlText w:val="Часть %2.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pStyle w:val="ListLegal3"/>
      <w:isLgl/>
      <w:lvlText w:val="(%3)"/>
      <w:lvlJc w:val="left"/>
      <w:pPr>
        <w:tabs>
          <w:tab w:val="num" w:pos="1418"/>
        </w:tabs>
        <w:ind w:left="1418" w:hanging="794"/>
      </w:pPr>
      <w:rPr>
        <w:rFonts w:cs="Times New Roman"/>
        <w:b w:val="0"/>
        <w:i w:val="0"/>
        <w:sz w:val="20"/>
      </w:rPr>
    </w:lvl>
    <w:lvl w:ilvl="3">
      <w:start w:val="1"/>
      <w:numFmt w:val="decimal"/>
      <w:pStyle w:val="ListLegal4"/>
      <w:isLgl/>
      <w:lvlText w:val="%4."/>
      <w:lvlJc w:val="left"/>
      <w:pPr>
        <w:tabs>
          <w:tab w:val="num" w:pos="1928"/>
        </w:tabs>
        <w:ind w:left="1928" w:hanging="511"/>
      </w:pPr>
      <w:rPr>
        <w:rFonts w:cs="Times New Roman"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cs="Times New Roman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cs="Times New Roman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decimal"/>
      <w:lvlRestart w:val="0"/>
      <w:lvlText w:val="Annex %9"/>
      <w:lvlJc w:val="left"/>
      <w:pPr>
        <w:tabs>
          <w:tab w:val="num" w:pos="1080"/>
        </w:tabs>
      </w:pPr>
      <w:rPr>
        <w:rFonts w:cs="Times New Roman"/>
        <w:b/>
        <w:i w:val="0"/>
        <w:caps/>
        <w:smallCaps w:val="0"/>
        <w:sz w:val="22"/>
      </w:rPr>
    </w:lvl>
  </w:abstractNum>
  <w:abstractNum w:abstractNumId="30" w15:restartNumberingAfterBreak="0">
    <w:nsid w:val="4CFB7DE8"/>
    <w:multiLevelType w:val="multilevel"/>
    <w:tmpl w:val="791CA14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 w15:restartNumberingAfterBreak="0">
    <w:nsid w:val="514C0619"/>
    <w:multiLevelType w:val="multilevel"/>
    <w:tmpl w:val="E9FAD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1.4.1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39678B6"/>
    <w:multiLevelType w:val="hybridMultilevel"/>
    <w:tmpl w:val="238AD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4" w15:restartNumberingAfterBreak="0">
    <w:nsid w:val="570A5C3C"/>
    <w:multiLevelType w:val="hybridMultilevel"/>
    <w:tmpl w:val="2C006240"/>
    <w:lvl w:ilvl="0" w:tplc="B85663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C13D59"/>
    <w:multiLevelType w:val="hybridMultilevel"/>
    <w:tmpl w:val="956278DA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CB0D2F"/>
    <w:multiLevelType w:val="hybridMultilevel"/>
    <w:tmpl w:val="F4BA12DA"/>
    <w:lvl w:ilvl="0" w:tplc="8DEAAD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AE1E9C"/>
    <w:multiLevelType w:val="hybridMultilevel"/>
    <w:tmpl w:val="E520BB3A"/>
    <w:lvl w:ilvl="0" w:tplc="E88E56D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9" w15:restartNumberingAfterBreak="0">
    <w:nsid w:val="64FF54E8"/>
    <w:multiLevelType w:val="hybridMultilevel"/>
    <w:tmpl w:val="1A8241A8"/>
    <w:lvl w:ilvl="0" w:tplc="5DDAE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275E11"/>
    <w:multiLevelType w:val="multilevel"/>
    <w:tmpl w:val="42984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5E960DF"/>
    <w:multiLevelType w:val="hybridMultilevel"/>
    <w:tmpl w:val="21D44D88"/>
    <w:lvl w:ilvl="0" w:tplc="E88E1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2E2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1A6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00A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9E9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E88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60B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922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DA8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68265144"/>
    <w:multiLevelType w:val="hybridMultilevel"/>
    <w:tmpl w:val="D6540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9263DD"/>
    <w:multiLevelType w:val="hybridMultilevel"/>
    <w:tmpl w:val="E3D4CA2A"/>
    <w:lvl w:ilvl="0" w:tplc="A97C8A6E">
      <w:start w:val="1"/>
      <w:numFmt w:val="decimal"/>
      <w:lvlText w:val="%1."/>
      <w:lvlJc w:val="left"/>
      <w:pPr>
        <w:tabs>
          <w:tab w:val="num" w:pos="805"/>
        </w:tabs>
        <w:ind w:left="805" w:hanging="663"/>
      </w:pPr>
      <w:rPr>
        <w:rFonts w:cs="Times New Roman" w:hint="default"/>
      </w:rPr>
    </w:lvl>
    <w:lvl w:ilvl="1" w:tplc="49C2E9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2EED3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A8A6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A4C5D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AA6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F7686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F628E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E280C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 w15:restartNumberingAfterBreak="0">
    <w:nsid w:val="729E79CE"/>
    <w:multiLevelType w:val="multilevel"/>
    <w:tmpl w:val="2BC6DA0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7" w15:restartNumberingAfterBreak="0">
    <w:nsid w:val="79946863"/>
    <w:multiLevelType w:val="hybridMultilevel"/>
    <w:tmpl w:val="354E7A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46"/>
  </w:num>
  <w:num w:numId="12">
    <w:abstractNumId w:val="19"/>
  </w:num>
  <w:num w:numId="13">
    <w:abstractNumId w:val="31"/>
  </w:num>
  <w:num w:numId="14">
    <w:abstractNumId w:val="15"/>
  </w:num>
  <w:num w:numId="15">
    <w:abstractNumId w:val="16"/>
  </w:num>
  <w:num w:numId="16">
    <w:abstractNumId w:val="33"/>
  </w:num>
  <w:num w:numId="17">
    <w:abstractNumId w:val="38"/>
  </w:num>
  <w:num w:numId="18">
    <w:abstractNumId w:val="44"/>
  </w:num>
  <w:num w:numId="19">
    <w:abstractNumId w:val="43"/>
  </w:num>
  <w:num w:numId="20">
    <w:abstractNumId w:val="29"/>
  </w:num>
  <w:num w:numId="2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8"/>
  </w:num>
  <w:num w:numId="25">
    <w:abstractNumId w:val="22"/>
  </w:num>
  <w:num w:numId="26">
    <w:abstractNumId w:val="41"/>
  </w:num>
  <w:num w:numId="27">
    <w:abstractNumId w:val="21"/>
  </w:num>
  <w:num w:numId="28">
    <w:abstractNumId w:val="12"/>
  </w:num>
  <w:num w:numId="29">
    <w:abstractNumId w:val="47"/>
  </w:num>
  <w:num w:numId="30">
    <w:abstractNumId w:val="37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40"/>
  </w:num>
  <w:num w:numId="36">
    <w:abstractNumId w:val="39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45"/>
  </w:num>
  <w:num w:numId="40">
    <w:abstractNumId w:val="42"/>
  </w:num>
  <w:num w:numId="41">
    <w:abstractNumId w:val="34"/>
  </w:num>
  <w:num w:numId="42">
    <w:abstractNumId w:val="36"/>
  </w:num>
  <w:num w:numId="43">
    <w:abstractNumId w:val="20"/>
  </w:num>
  <w:num w:numId="44">
    <w:abstractNumId w:val="24"/>
  </w:num>
  <w:num w:numId="45">
    <w:abstractNumId w:val="13"/>
  </w:num>
  <w:num w:numId="46">
    <w:abstractNumId w:val="17"/>
  </w:num>
  <w:num w:numId="47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BB"/>
    <w:rsid w:val="0000008A"/>
    <w:rsid w:val="00000F74"/>
    <w:rsid w:val="00000FB9"/>
    <w:rsid w:val="00001864"/>
    <w:rsid w:val="0000298C"/>
    <w:rsid w:val="0000312A"/>
    <w:rsid w:val="00003ADB"/>
    <w:rsid w:val="00003FA2"/>
    <w:rsid w:val="00004FC4"/>
    <w:rsid w:val="000057D0"/>
    <w:rsid w:val="00005F0F"/>
    <w:rsid w:val="000068A5"/>
    <w:rsid w:val="00006993"/>
    <w:rsid w:val="00007C6D"/>
    <w:rsid w:val="00007F75"/>
    <w:rsid w:val="00010084"/>
    <w:rsid w:val="00010A8A"/>
    <w:rsid w:val="00010E60"/>
    <w:rsid w:val="00011363"/>
    <w:rsid w:val="00012494"/>
    <w:rsid w:val="00012AE1"/>
    <w:rsid w:val="00012FD9"/>
    <w:rsid w:val="0001472B"/>
    <w:rsid w:val="00014846"/>
    <w:rsid w:val="00014E41"/>
    <w:rsid w:val="000151F4"/>
    <w:rsid w:val="000159DC"/>
    <w:rsid w:val="00015DBA"/>
    <w:rsid w:val="00015F5F"/>
    <w:rsid w:val="00016515"/>
    <w:rsid w:val="00016728"/>
    <w:rsid w:val="00016D52"/>
    <w:rsid w:val="000172D3"/>
    <w:rsid w:val="00017A40"/>
    <w:rsid w:val="000208FD"/>
    <w:rsid w:val="00022BA9"/>
    <w:rsid w:val="00023D3B"/>
    <w:rsid w:val="00023FD8"/>
    <w:rsid w:val="00024368"/>
    <w:rsid w:val="0002458E"/>
    <w:rsid w:val="00024789"/>
    <w:rsid w:val="00024DBC"/>
    <w:rsid w:val="00025B4C"/>
    <w:rsid w:val="00026336"/>
    <w:rsid w:val="000269EC"/>
    <w:rsid w:val="00030597"/>
    <w:rsid w:val="000308E0"/>
    <w:rsid w:val="000312C9"/>
    <w:rsid w:val="00031765"/>
    <w:rsid w:val="000323B4"/>
    <w:rsid w:val="00032B28"/>
    <w:rsid w:val="0003368B"/>
    <w:rsid w:val="00033BED"/>
    <w:rsid w:val="0003409C"/>
    <w:rsid w:val="0003447B"/>
    <w:rsid w:val="000354DF"/>
    <w:rsid w:val="00036782"/>
    <w:rsid w:val="0003685E"/>
    <w:rsid w:val="000378E3"/>
    <w:rsid w:val="000379CC"/>
    <w:rsid w:val="00037BDE"/>
    <w:rsid w:val="00037D38"/>
    <w:rsid w:val="000401E0"/>
    <w:rsid w:val="0004118D"/>
    <w:rsid w:val="00041811"/>
    <w:rsid w:val="00041BF0"/>
    <w:rsid w:val="00041EA7"/>
    <w:rsid w:val="0004235A"/>
    <w:rsid w:val="000425C4"/>
    <w:rsid w:val="000426A5"/>
    <w:rsid w:val="00042FA2"/>
    <w:rsid w:val="000433F3"/>
    <w:rsid w:val="00043E98"/>
    <w:rsid w:val="00044328"/>
    <w:rsid w:val="00044C75"/>
    <w:rsid w:val="00045125"/>
    <w:rsid w:val="000455C3"/>
    <w:rsid w:val="00045988"/>
    <w:rsid w:val="00045E5E"/>
    <w:rsid w:val="00046397"/>
    <w:rsid w:val="00047091"/>
    <w:rsid w:val="0004719A"/>
    <w:rsid w:val="00047256"/>
    <w:rsid w:val="000474EB"/>
    <w:rsid w:val="00047FC4"/>
    <w:rsid w:val="00050385"/>
    <w:rsid w:val="000511C0"/>
    <w:rsid w:val="0005141A"/>
    <w:rsid w:val="00051D7E"/>
    <w:rsid w:val="000521C7"/>
    <w:rsid w:val="00052647"/>
    <w:rsid w:val="00052730"/>
    <w:rsid w:val="000529CB"/>
    <w:rsid w:val="00052ABD"/>
    <w:rsid w:val="00053D02"/>
    <w:rsid w:val="0005438C"/>
    <w:rsid w:val="000547D9"/>
    <w:rsid w:val="00055AFE"/>
    <w:rsid w:val="000575FC"/>
    <w:rsid w:val="000577A5"/>
    <w:rsid w:val="00057DF7"/>
    <w:rsid w:val="000601F3"/>
    <w:rsid w:val="00060FF9"/>
    <w:rsid w:val="00061225"/>
    <w:rsid w:val="00061372"/>
    <w:rsid w:val="000615D9"/>
    <w:rsid w:val="000616B8"/>
    <w:rsid w:val="00061BF0"/>
    <w:rsid w:val="00061C81"/>
    <w:rsid w:val="00061D1A"/>
    <w:rsid w:val="0006215D"/>
    <w:rsid w:val="0006237F"/>
    <w:rsid w:val="000626C1"/>
    <w:rsid w:val="000629E4"/>
    <w:rsid w:val="00062AFA"/>
    <w:rsid w:val="00062E08"/>
    <w:rsid w:val="00063003"/>
    <w:rsid w:val="0006417A"/>
    <w:rsid w:val="0006430D"/>
    <w:rsid w:val="000644ED"/>
    <w:rsid w:val="000648D0"/>
    <w:rsid w:val="00064AAF"/>
    <w:rsid w:val="00064BB7"/>
    <w:rsid w:val="000650B6"/>
    <w:rsid w:val="0006517D"/>
    <w:rsid w:val="000657DD"/>
    <w:rsid w:val="000660FC"/>
    <w:rsid w:val="000662BA"/>
    <w:rsid w:val="000663BA"/>
    <w:rsid w:val="00066670"/>
    <w:rsid w:val="00066831"/>
    <w:rsid w:val="00066D10"/>
    <w:rsid w:val="0006740D"/>
    <w:rsid w:val="000678AA"/>
    <w:rsid w:val="00067CCB"/>
    <w:rsid w:val="00071B4F"/>
    <w:rsid w:val="000725F3"/>
    <w:rsid w:val="00073843"/>
    <w:rsid w:val="0007404B"/>
    <w:rsid w:val="00074992"/>
    <w:rsid w:val="00074A1F"/>
    <w:rsid w:val="00074A90"/>
    <w:rsid w:val="0007514D"/>
    <w:rsid w:val="00075A09"/>
    <w:rsid w:val="00075D1C"/>
    <w:rsid w:val="00075EBB"/>
    <w:rsid w:val="000760A5"/>
    <w:rsid w:val="00076560"/>
    <w:rsid w:val="000766E8"/>
    <w:rsid w:val="00076A21"/>
    <w:rsid w:val="00076B32"/>
    <w:rsid w:val="00076F13"/>
    <w:rsid w:val="00077111"/>
    <w:rsid w:val="000775BE"/>
    <w:rsid w:val="000807A9"/>
    <w:rsid w:val="000811C0"/>
    <w:rsid w:val="00081AB4"/>
    <w:rsid w:val="00081B9F"/>
    <w:rsid w:val="00081DB0"/>
    <w:rsid w:val="00081F56"/>
    <w:rsid w:val="00081FBE"/>
    <w:rsid w:val="00082331"/>
    <w:rsid w:val="00082379"/>
    <w:rsid w:val="000835E5"/>
    <w:rsid w:val="00084060"/>
    <w:rsid w:val="00085029"/>
    <w:rsid w:val="0008524C"/>
    <w:rsid w:val="0008552A"/>
    <w:rsid w:val="000860BE"/>
    <w:rsid w:val="00087524"/>
    <w:rsid w:val="000879DF"/>
    <w:rsid w:val="0009046E"/>
    <w:rsid w:val="000909E2"/>
    <w:rsid w:val="00090E02"/>
    <w:rsid w:val="00091AA1"/>
    <w:rsid w:val="00091E0F"/>
    <w:rsid w:val="00091FA2"/>
    <w:rsid w:val="00092120"/>
    <w:rsid w:val="00092593"/>
    <w:rsid w:val="000927FD"/>
    <w:rsid w:val="00092CA1"/>
    <w:rsid w:val="000937A9"/>
    <w:rsid w:val="00093BAB"/>
    <w:rsid w:val="00093D61"/>
    <w:rsid w:val="00093FB3"/>
    <w:rsid w:val="00094337"/>
    <w:rsid w:val="00094475"/>
    <w:rsid w:val="00094C26"/>
    <w:rsid w:val="00095732"/>
    <w:rsid w:val="00096916"/>
    <w:rsid w:val="00096D56"/>
    <w:rsid w:val="00097393"/>
    <w:rsid w:val="000A011A"/>
    <w:rsid w:val="000A0F30"/>
    <w:rsid w:val="000A13B1"/>
    <w:rsid w:val="000A13F8"/>
    <w:rsid w:val="000A1D54"/>
    <w:rsid w:val="000A222B"/>
    <w:rsid w:val="000A30BB"/>
    <w:rsid w:val="000A3847"/>
    <w:rsid w:val="000A3A9C"/>
    <w:rsid w:val="000A4CE4"/>
    <w:rsid w:val="000A4F23"/>
    <w:rsid w:val="000A54AA"/>
    <w:rsid w:val="000A5663"/>
    <w:rsid w:val="000A57C5"/>
    <w:rsid w:val="000A59A8"/>
    <w:rsid w:val="000A6B8C"/>
    <w:rsid w:val="000A6D46"/>
    <w:rsid w:val="000A74B2"/>
    <w:rsid w:val="000A7A09"/>
    <w:rsid w:val="000A7D93"/>
    <w:rsid w:val="000B03DC"/>
    <w:rsid w:val="000B0493"/>
    <w:rsid w:val="000B0AAC"/>
    <w:rsid w:val="000B1175"/>
    <w:rsid w:val="000B1693"/>
    <w:rsid w:val="000B1B86"/>
    <w:rsid w:val="000B1E4F"/>
    <w:rsid w:val="000B1F56"/>
    <w:rsid w:val="000B25A9"/>
    <w:rsid w:val="000B28B5"/>
    <w:rsid w:val="000B2BB7"/>
    <w:rsid w:val="000B2E2F"/>
    <w:rsid w:val="000B32E6"/>
    <w:rsid w:val="000B37E7"/>
    <w:rsid w:val="000B3840"/>
    <w:rsid w:val="000B38B7"/>
    <w:rsid w:val="000B3C44"/>
    <w:rsid w:val="000B3E82"/>
    <w:rsid w:val="000B3E83"/>
    <w:rsid w:val="000B4551"/>
    <w:rsid w:val="000B4B4F"/>
    <w:rsid w:val="000B5230"/>
    <w:rsid w:val="000B624F"/>
    <w:rsid w:val="000B6F9D"/>
    <w:rsid w:val="000B7372"/>
    <w:rsid w:val="000B7FA8"/>
    <w:rsid w:val="000C1384"/>
    <w:rsid w:val="000C1442"/>
    <w:rsid w:val="000C1580"/>
    <w:rsid w:val="000C2E2C"/>
    <w:rsid w:val="000C2ECF"/>
    <w:rsid w:val="000C3784"/>
    <w:rsid w:val="000C4F9D"/>
    <w:rsid w:val="000C5B6A"/>
    <w:rsid w:val="000C5E55"/>
    <w:rsid w:val="000C68F6"/>
    <w:rsid w:val="000C6A20"/>
    <w:rsid w:val="000C6FF0"/>
    <w:rsid w:val="000C7937"/>
    <w:rsid w:val="000C799A"/>
    <w:rsid w:val="000D0439"/>
    <w:rsid w:val="000D05A5"/>
    <w:rsid w:val="000D14C6"/>
    <w:rsid w:val="000D1D5A"/>
    <w:rsid w:val="000D24DC"/>
    <w:rsid w:val="000D337E"/>
    <w:rsid w:val="000D3E4E"/>
    <w:rsid w:val="000D4402"/>
    <w:rsid w:val="000D4FA7"/>
    <w:rsid w:val="000D5A1A"/>
    <w:rsid w:val="000D5B2D"/>
    <w:rsid w:val="000D5CE4"/>
    <w:rsid w:val="000D5E0C"/>
    <w:rsid w:val="000D6B3A"/>
    <w:rsid w:val="000D6C7D"/>
    <w:rsid w:val="000D7BC7"/>
    <w:rsid w:val="000E0093"/>
    <w:rsid w:val="000E01A5"/>
    <w:rsid w:val="000E029E"/>
    <w:rsid w:val="000E061B"/>
    <w:rsid w:val="000E0653"/>
    <w:rsid w:val="000E076D"/>
    <w:rsid w:val="000E0DEF"/>
    <w:rsid w:val="000E10AD"/>
    <w:rsid w:val="000E1CF4"/>
    <w:rsid w:val="000E20D2"/>
    <w:rsid w:val="000E2ACD"/>
    <w:rsid w:val="000E2DB7"/>
    <w:rsid w:val="000E3116"/>
    <w:rsid w:val="000E341B"/>
    <w:rsid w:val="000E3542"/>
    <w:rsid w:val="000E358F"/>
    <w:rsid w:val="000E3D0B"/>
    <w:rsid w:val="000E4ACC"/>
    <w:rsid w:val="000E4D7A"/>
    <w:rsid w:val="000E50F0"/>
    <w:rsid w:val="000E518F"/>
    <w:rsid w:val="000E57D0"/>
    <w:rsid w:val="000E6BC6"/>
    <w:rsid w:val="000E72CB"/>
    <w:rsid w:val="000E787D"/>
    <w:rsid w:val="000E7BFE"/>
    <w:rsid w:val="000F0058"/>
    <w:rsid w:val="000F03D0"/>
    <w:rsid w:val="000F091A"/>
    <w:rsid w:val="000F0BF9"/>
    <w:rsid w:val="000F1392"/>
    <w:rsid w:val="000F1C64"/>
    <w:rsid w:val="000F1EFA"/>
    <w:rsid w:val="000F280A"/>
    <w:rsid w:val="000F2F12"/>
    <w:rsid w:val="000F30A9"/>
    <w:rsid w:val="000F43B6"/>
    <w:rsid w:val="000F4658"/>
    <w:rsid w:val="000F49A3"/>
    <w:rsid w:val="000F4CE4"/>
    <w:rsid w:val="000F573F"/>
    <w:rsid w:val="000F5776"/>
    <w:rsid w:val="000F6BBA"/>
    <w:rsid w:val="000F7D1E"/>
    <w:rsid w:val="001001FA"/>
    <w:rsid w:val="001002AF"/>
    <w:rsid w:val="00100AB9"/>
    <w:rsid w:val="00100BB2"/>
    <w:rsid w:val="00100D2E"/>
    <w:rsid w:val="00101AF5"/>
    <w:rsid w:val="0010229D"/>
    <w:rsid w:val="0010259A"/>
    <w:rsid w:val="001025A8"/>
    <w:rsid w:val="00102700"/>
    <w:rsid w:val="00102B15"/>
    <w:rsid w:val="00103115"/>
    <w:rsid w:val="0010343C"/>
    <w:rsid w:val="0010389D"/>
    <w:rsid w:val="0010393C"/>
    <w:rsid w:val="00103CF2"/>
    <w:rsid w:val="00103D3A"/>
    <w:rsid w:val="00103FAE"/>
    <w:rsid w:val="00103FF9"/>
    <w:rsid w:val="0010409C"/>
    <w:rsid w:val="0010430B"/>
    <w:rsid w:val="001043F7"/>
    <w:rsid w:val="001045C7"/>
    <w:rsid w:val="00104952"/>
    <w:rsid w:val="001053F9"/>
    <w:rsid w:val="00105690"/>
    <w:rsid w:val="00105939"/>
    <w:rsid w:val="00105C11"/>
    <w:rsid w:val="0010637C"/>
    <w:rsid w:val="0010695C"/>
    <w:rsid w:val="00106EDB"/>
    <w:rsid w:val="00110517"/>
    <w:rsid w:val="0011096B"/>
    <w:rsid w:val="00112573"/>
    <w:rsid w:val="00112733"/>
    <w:rsid w:val="00113074"/>
    <w:rsid w:val="00113160"/>
    <w:rsid w:val="0011328F"/>
    <w:rsid w:val="001133B6"/>
    <w:rsid w:val="001137EB"/>
    <w:rsid w:val="00114526"/>
    <w:rsid w:val="00114B17"/>
    <w:rsid w:val="00114FA1"/>
    <w:rsid w:val="0011585E"/>
    <w:rsid w:val="00115A39"/>
    <w:rsid w:val="00115DCF"/>
    <w:rsid w:val="00115F4F"/>
    <w:rsid w:val="001173F4"/>
    <w:rsid w:val="001175EA"/>
    <w:rsid w:val="00117CBD"/>
    <w:rsid w:val="001202D9"/>
    <w:rsid w:val="00120364"/>
    <w:rsid w:val="001208A4"/>
    <w:rsid w:val="00121FE3"/>
    <w:rsid w:val="001220EF"/>
    <w:rsid w:val="0012241A"/>
    <w:rsid w:val="00122619"/>
    <w:rsid w:val="0012290A"/>
    <w:rsid w:val="001232B2"/>
    <w:rsid w:val="00123334"/>
    <w:rsid w:val="00124614"/>
    <w:rsid w:val="00124FF7"/>
    <w:rsid w:val="0012511A"/>
    <w:rsid w:val="0012511E"/>
    <w:rsid w:val="00125358"/>
    <w:rsid w:val="001253A3"/>
    <w:rsid w:val="0012644B"/>
    <w:rsid w:val="00126C2C"/>
    <w:rsid w:val="0012720A"/>
    <w:rsid w:val="00127413"/>
    <w:rsid w:val="0012795E"/>
    <w:rsid w:val="00130F4E"/>
    <w:rsid w:val="00131554"/>
    <w:rsid w:val="001322A3"/>
    <w:rsid w:val="00132D85"/>
    <w:rsid w:val="00132EAC"/>
    <w:rsid w:val="00132ECD"/>
    <w:rsid w:val="001332B9"/>
    <w:rsid w:val="001333B1"/>
    <w:rsid w:val="00133892"/>
    <w:rsid w:val="00133B25"/>
    <w:rsid w:val="00133FA9"/>
    <w:rsid w:val="001343F7"/>
    <w:rsid w:val="00134551"/>
    <w:rsid w:val="00134DAE"/>
    <w:rsid w:val="0013565B"/>
    <w:rsid w:val="00135DBC"/>
    <w:rsid w:val="00136087"/>
    <w:rsid w:val="0013681D"/>
    <w:rsid w:val="00136C4A"/>
    <w:rsid w:val="00136C63"/>
    <w:rsid w:val="00137217"/>
    <w:rsid w:val="00137BE1"/>
    <w:rsid w:val="00137D5C"/>
    <w:rsid w:val="00137D84"/>
    <w:rsid w:val="0014059E"/>
    <w:rsid w:val="00140DA0"/>
    <w:rsid w:val="00141A05"/>
    <w:rsid w:val="00141D7D"/>
    <w:rsid w:val="001422D8"/>
    <w:rsid w:val="00142A2F"/>
    <w:rsid w:val="00142C6E"/>
    <w:rsid w:val="00142F4D"/>
    <w:rsid w:val="001438F0"/>
    <w:rsid w:val="00143C50"/>
    <w:rsid w:val="00143D43"/>
    <w:rsid w:val="0014412D"/>
    <w:rsid w:val="00144A54"/>
    <w:rsid w:val="00144F3C"/>
    <w:rsid w:val="00145B80"/>
    <w:rsid w:val="001465D3"/>
    <w:rsid w:val="00146FCE"/>
    <w:rsid w:val="001471E3"/>
    <w:rsid w:val="00147480"/>
    <w:rsid w:val="00147BFA"/>
    <w:rsid w:val="00147C28"/>
    <w:rsid w:val="00150C42"/>
    <w:rsid w:val="00150E05"/>
    <w:rsid w:val="0015141B"/>
    <w:rsid w:val="0015267A"/>
    <w:rsid w:val="00152BE8"/>
    <w:rsid w:val="00152D88"/>
    <w:rsid w:val="0015308E"/>
    <w:rsid w:val="00153808"/>
    <w:rsid w:val="0015418E"/>
    <w:rsid w:val="00154577"/>
    <w:rsid w:val="0015473C"/>
    <w:rsid w:val="00154C85"/>
    <w:rsid w:val="001551C4"/>
    <w:rsid w:val="00155C4E"/>
    <w:rsid w:val="00155E57"/>
    <w:rsid w:val="0015621B"/>
    <w:rsid w:val="001565A1"/>
    <w:rsid w:val="00156657"/>
    <w:rsid w:val="001566C3"/>
    <w:rsid w:val="001567E6"/>
    <w:rsid w:val="00156890"/>
    <w:rsid w:val="001579CD"/>
    <w:rsid w:val="001579D6"/>
    <w:rsid w:val="00157AFC"/>
    <w:rsid w:val="00157C75"/>
    <w:rsid w:val="0016012D"/>
    <w:rsid w:val="001601C9"/>
    <w:rsid w:val="0016056B"/>
    <w:rsid w:val="00160800"/>
    <w:rsid w:val="00160EA4"/>
    <w:rsid w:val="001613FA"/>
    <w:rsid w:val="00161BF1"/>
    <w:rsid w:val="00162406"/>
    <w:rsid w:val="00162A2A"/>
    <w:rsid w:val="00162E3E"/>
    <w:rsid w:val="00162F50"/>
    <w:rsid w:val="00163087"/>
    <w:rsid w:val="00163EF3"/>
    <w:rsid w:val="001648ED"/>
    <w:rsid w:val="00164E2D"/>
    <w:rsid w:val="001651C4"/>
    <w:rsid w:val="00165E90"/>
    <w:rsid w:val="00165EEA"/>
    <w:rsid w:val="00166310"/>
    <w:rsid w:val="00166393"/>
    <w:rsid w:val="00166F38"/>
    <w:rsid w:val="00167151"/>
    <w:rsid w:val="001678A3"/>
    <w:rsid w:val="001678C2"/>
    <w:rsid w:val="00167C24"/>
    <w:rsid w:val="0017100C"/>
    <w:rsid w:val="00171B00"/>
    <w:rsid w:val="00171B63"/>
    <w:rsid w:val="00171F3F"/>
    <w:rsid w:val="0017203A"/>
    <w:rsid w:val="00172072"/>
    <w:rsid w:val="001724C6"/>
    <w:rsid w:val="001729E7"/>
    <w:rsid w:val="00172F9E"/>
    <w:rsid w:val="0017372B"/>
    <w:rsid w:val="00173C10"/>
    <w:rsid w:val="0017438B"/>
    <w:rsid w:val="00175A80"/>
    <w:rsid w:val="001763B5"/>
    <w:rsid w:val="00176952"/>
    <w:rsid w:val="00176BC9"/>
    <w:rsid w:val="00176E7E"/>
    <w:rsid w:val="00177DF5"/>
    <w:rsid w:val="00177EF7"/>
    <w:rsid w:val="0018009F"/>
    <w:rsid w:val="001802CB"/>
    <w:rsid w:val="00180A8B"/>
    <w:rsid w:val="00180F14"/>
    <w:rsid w:val="0018154C"/>
    <w:rsid w:val="0018167B"/>
    <w:rsid w:val="00181B0D"/>
    <w:rsid w:val="00181B40"/>
    <w:rsid w:val="00181DD7"/>
    <w:rsid w:val="00182767"/>
    <w:rsid w:val="00182E23"/>
    <w:rsid w:val="00183EA0"/>
    <w:rsid w:val="001843BA"/>
    <w:rsid w:val="00184A2C"/>
    <w:rsid w:val="00184D33"/>
    <w:rsid w:val="00184E3E"/>
    <w:rsid w:val="001857BF"/>
    <w:rsid w:val="001860D2"/>
    <w:rsid w:val="001861C7"/>
    <w:rsid w:val="00186581"/>
    <w:rsid w:val="00186A25"/>
    <w:rsid w:val="00186B6F"/>
    <w:rsid w:val="00187342"/>
    <w:rsid w:val="001875A0"/>
    <w:rsid w:val="001875BA"/>
    <w:rsid w:val="0018761D"/>
    <w:rsid w:val="00187888"/>
    <w:rsid w:val="00187AAD"/>
    <w:rsid w:val="00190575"/>
    <w:rsid w:val="0019085E"/>
    <w:rsid w:val="00190C44"/>
    <w:rsid w:val="00191047"/>
    <w:rsid w:val="00191188"/>
    <w:rsid w:val="0019163F"/>
    <w:rsid w:val="001925C5"/>
    <w:rsid w:val="00192780"/>
    <w:rsid w:val="001929B5"/>
    <w:rsid w:val="00192CCD"/>
    <w:rsid w:val="00193517"/>
    <w:rsid w:val="00193995"/>
    <w:rsid w:val="00194540"/>
    <w:rsid w:val="00195D74"/>
    <w:rsid w:val="00196476"/>
    <w:rsid w:val="0019681D"/>
    <w:rsid w:val="00196AD8"/>
    <w:rsid w:val="0019714E"/>
    <w:rsid w:val="001A0D84"/>
    <w:rsid w:val="001A0E76"/>
    <w:rsid w:val="001A139E"/>
    <w:rsid w:val="001A2036"/>
    <w:rsid w:val="001A2172"/>
    <w:rsid w:val="001A2879"/>
    <w:rsid w:val="001A39FF"/>
    <w:rsid w:val="001A477E"/>
    <w:rsid w:val="001A47A5"/>
    <w:rsid w:val="001A4883"/>
    <w:rsid w:val="001A4961"/>
    <w:rsid w:val="001A49FC"/>
    <w:rsid w:val="001A5734"/>
    <w:rsid w:val="001A6264"/>
    <w:rsid w:val="001A6401"/>
    <w:rsid w:val="001A6641"/>
    <w:rsid w:val="001A69C2"/>
    <w:rsid w:val="001A6A4C"/>
    <w:rsid w:val="001A6AB9"/>
    <w:rsid w:val="001A6BD4"/>
    <w:rsid w:val="001A735D"/>
    <w:rsid w:val="001A7626"/>
    <w:rsid w:val="001A7636"/>
    <w:rsid w:val="001A79CE"/>
    <w:rsid w:val="001B02FA"/>
    <w:rsid w:val="001B09CB"/>
    <w:rsid w:val="001B102E"/>
    <w:rsid w:val="001B12D3"/>
    <w:rsid w:val="001B14C3"/>
    <w:rsid w:val="001B1655"/>
    <w:rsid w:val="001B1C47"/>
    <w:rsid w:val="001B207F"/>
    <w:rsid w:val="001B2164"/>
    <w:rsid w:val="001B2543"/>
    <w:rsid w:val="001B2642"/>
    <w:rsid w:val="001B3392"/>
    <w:rsid w:val="001B384D"/>
    <w:rsid w:val="001B387C"/>
    <w:rsid w:val="001B3A65"/>
    <w:rsid w:val="001B3E85"/>
    <w:rsid w:val="001B3F11"/>
    <w:rsid w:val="001B3F87"/>
    <w:rsid w:val="001B42FB"/>
    <w:rsid w:val="001B44A5"/>
    <w:rsid w:val="001B484E"/>
    <w:rsid w:val="001B4C2B"/>
    <w:rsid w:val="001B514E"/>
    <w:rsid w:val="001B53DF"/>
    <w:rsid w:val="001B68E9"/>
    <w:rsid w:val="001B7783"/>
    <w:rsid w:val="001C11A2"/>
    <w:rsid w:val="001C15BB"/>
    <w:rsid w:val="001C15D6"/>
    <w:rsid w:val="001C15F6"/>
    <w:rsid w:val="001C1668"/>
    <w:rsid w:val="001C16FD"/>
    <w:rsid w:val="001C1AE3"/>
    <w:rsid w:val="001C1C33"/>
    <w:rsid w:val="001C1C8A"/>
    <w:rsid w:val="001C2482"/>
    <w:rsid w:val="001C24BD"/>
    <w:rsid w:val="001C3B95"/>
    <w:rsid w:val="001C42A0"/>
    <w:rsid w:val="001C4661"/>
    <w:rsid w:val="001C4C8E"/>
    <w:rsid w:val="001C4DAF"/>
    <w:rsid w:val="001C573F"/>
    <w:rsid w:val="001C5B81"/>
    <w:rsid w:val="001C6019"/>
    <w:rsid w:val="001C6A94"/>
    <w:rsid w:val="001C713A"/>
    <w:rsid w:val="001D0514"/>
    <w:rsid w:val="001D1799"/>
    <w:rsid w:val="001D1C4B"/>
    <w:rsid w:val="001D1D05"/>
    <w:rsid w:val="001D2C74"/>
    <w:rsid w:val="001D31AF"/>
    <w:rsid w:val="001D3452"/>
    <w:rsid w:val="001D3858"/>
    <w:rsid w:val="001D4D12"/>
    <w:rsid w:val="001D4E35"/>
    <w:rsid w:val="001D50FC"/>
    <w:rsid w:val="001D52F2"/>
    <w:rsid w:val="001D5A4D"/>
    <w:rsid w:val="001D6047"/>
    <w:rsid w:val="001D66B4"/>
    <w:rsid w:val="001D6845"/>
    <w:rsid w:val="001D6933"/>
    <w:rsid w:val="001D6EA3"/>
    <w:rsid w:val="001D70F6"/>
    <w:rsid w:val="001D775D"/>
    <w:rsid w:val="001D7D5B"/>
    <w:rsid w:val="001E05EA"/>
    <w:rsid w:val="001E0826"/>
    <w:rsid w:val="001E0C35"/>
    <w:rsid w:val="001E0C36"/>
    <w:rsid w:val="001E1A7B"/>
    <w:rsid w:val="001E1B89"/>
    <w:rsid w:val="001E1DE9"/>
    <w:rsid w:val="001E1FE4"/>
    <w:rsid w:val="001E2660"/>
    <w:rsid w:val="001E2B82"/>
    <w:rsid w:val="001E3468"/>
    <w:rsid w:val="001E3B27"/>
    <w:rsid w:val="001E4813"/>
    <w:rsid w:val="001E4885"/>
    <w:rsid w:val="001E4C42"/>
    <w:rsid w:val="001E4F47"/>
    <w:rsid w:val="001E50C6"/>
    <w:rsid w:val="001E5EBA"/>
    <w:rsid w:val="001E6401"/>
    <w:rsid w:val="001E6858"/>
    <w:rsid w:val="001E6BC6"/>
    <w:rsid w:val="001E74B5"/>
    <w:rsid w:val="001E766B"/>
    <w:rsid w:val="001E7AE6"/>
    <w:rsid w:val="001F0A27"/>
    <w:rsid w:val="001F0B09"/>
    <w:rsid w:val="001F0B46"/>
    <w:rsid w:val="001F0E3B"/>
    <w:rsid w:val="001F133F"/>
    <w:rsid w:val="001F14A0"/>
    <w:rsid w:val="001F1D55"/>
    <w:rsid w:val="001F1EA7"/>
    <w:rsid w:val="001F24E3"/>
    <w:rsid w:val="001F311F"/>
    <w:rsid w:val="001F32D8"/>
    <w:rsid w:val="001F3319"/>
    <w:rsid w:val="001F36F6"/>
    <w:rsid w:val="001F3D1C"/>
    <w:rsid w:val="001F43B4"/>
    <w:rsid w:val="001F546D"/>
    <w:rsid w:val="001F5990"/>
    <w:rsid w:val="001F6C9B"/>
    <w:rsid w:val="001F6CE4"/>
    <w:rsid w:val="001F750C"/>
    <w:rsid w:val="001F7BA3"/>
    <w:rsid w:val="001F7F58"/>
    <w:rsid w:val="001F7F5F"/>
    <w:rsid w:val="001F7FC0"/>
    <w:rsid w:val="00200217"/>
    <w:rsid w:val="00200CDA"/>
    <w:rsid w:val="00200D88"/>
    <w:rsid w:val="0020264B"/>
    <w:rsid w:val="0020319B"/>
    <w:rsid w:val="00203B18"/>
    <w:rsid w:val="00203BA3"/>
    <w:rsid w:val="00204BEC"/>
    <w:rsid w:val="00205339"/>
    <w:rsid w:val="00205799"/>
    <w:rsid w:val="00205AD8"/>
    <w:rsid w:val="00205DD8"/>
    <w:rsid w:val="00206280"/>
    <w:rsid w:val="002065A2"/>
    <w:rsid w:val="00206A10"/>
    <w:rsid w:val="00206FD2"/>
    <w:rsid w:val="002079F3"/>
    <w:rsid w:val="00207EAF"/>
    <w:rsid w:val="002106B8"/>
    <w:rsid w:val="002109BA"/>
    <w:rsid w:val="002116DE"/>
    <w:rsid w:val="00211DB0"/>
    <w:rsid w:val="00212554"/>
    <w:rsid w:val="00212842"/>
    <w:rsid w:val="00213260"/>
    <w:rsid w:val="00213454"/>
    <w:rsid w:val="002138DD"/>
    <w:rsid w:val="00213B94"/>
    <w:rsid w:val="00214084"/>
    <w:rsid w:val="00215060"/>
    <w:rsid w:val="002156BD"/>
    <w:rsid w:val="002159A9"/>
    <w:rsid w:val="00215DC3"/>
    <w:rsid w:val="00215EB1"/>
    <w:rsid w:val="00216110"/>
    <w:rsid w:val="00216816"/>
    <w:rsid w:val="00216E73"/>
    <w:rsid w:val="0021747A"/>
    <w:rsid w:val="0022008F"/>
    <w:rsid w:val="002205EA"/>
    <w:rsid w:val="002206D2"/>
    <w:rsid w:val="0022117A"/>
    <w:rsid w:val="00221C13"/>
    <w:rsid w:val="0022241A"/>
    <w:rsid w:val="002224AE"/>
    <w:rsid w:val="00222A35"/>
    <w:rsid w:val="00222CF6"/>
    <w:rsid w:val="00222FCB"/>
    <w:rsid w:val="002238A2"/>
    <w:rsid w:val="00223E9E"/>
    <w:rsid w:val="002240D9"/>
    <w:rsid w:val="0022458D"/>
    <w:rsid w:val="00224C5D"/>
    <w:rsid w:val="0022552C"/>
    <w:rsid w:val="00225D48"/>
    <w:rsid w:val="0023066A"/>
    <w:rsid w:val="00230DDC"/>
    <w:rsid w:val="0023162B"/>
    <w:rsid w:val="00231669"/>
    <w:rsid w:val="002321E6"/>
    <w:rsid w:val="002334B2"/>
    <w:rsid w:val="00233667"/>
    <w:rsid w:val="0023366A"/>
    <w:rsid w:val="002337E0"/>
    <w:rsid w:val="00233ADF"/>
    <w:rsid w:val="00235742"/>
    <w:rsid w:val="00235B2C"/>
    <w:rsid w:val="00235B9A"/>
    <w:rsid w:val="0023680F"/>
    <w:rsid w:val="0023711B"/>
    <w:rsid w:val="00237603"/>
    <w:rsid w:val="0023776E"/>
    <w:rsid w:val="00237F23"/>
    <w:rsid w:val="0024053D"/>
    <w:rsid w:val="00240B3C"/>
    <w:rsid w:val="00240F90"/>
    <w:rsid w:val="0024152E"/>
    <w:rsid w:val="00241DDE"/>
    <w:rsid w:val="00242057"/>
    <w:rsid w:val="002435C9"/>
    <w:rsid w:val="0024450A"/>
    <w:rsid w:val="00244713"/>
    <w:rsid w:val="0024488B"/>
    <w:rsid w:val="00245539"/>
    <w:rsid w:val="00245D3A"/>
    <w:rsid w:val="00246723"/>
    <w:rsid w:val="00246907"/>
    <w:rsid w:val="00246A05"/>
    <w:rsid w:val="00246E19"/>
    <w:rsid w:val="00250272"/>
    <w:rsid w:val="00250711"/>
    <w:rsid w:val="00250D9F"/>
    <w:rsid w:val="00250F6B"/>
    <w:rsid w:val="00251A91"/>
    <w:rsid w:val="00252297"/>
    <w:rsid w:val="00254A13"/>
    <w:rsid w:val="00254FE4"/>
    <w:rsid w:val="002550FF"/>
    <w:rsid w:val="002554D5"/>
    <w:rsid w:val="00255820"/>
    <w:rsid w:val="0025631F"/>
    <w:rsid w:val="00256F7B"/>
    <w:rsid w:val="002571A1"/>
    <w:rsid w:val="00257B06"/>
    <w:rsid w:val="00260510"/>
    <w:rsid w:val="0026066C"/>
    <w:rsid w:val="00260807"/>
    <w:rsid w:val="002609DF"/>
    <w:rsid w:val="00261343"/>
    <w:rsid w:val="00261406"/>
    <w:rsid w:val="00261819"/>
    <w:rsid w:val="00261B3F"/>
    <w:rsid w:val="00261BCD"/>
    <w:rsid w:val="002620A2"/>
    <w:rsid w:val="002623A9"/>
    <w:rsid w:val="002623B2"/>
    <w:rsid w:val="00262C92"/>
    <w:rsid w:val="00262EDD"/>
    <w:rsid w:val="002637EF"/>
    <w:rsid w:val="00263835"/>
    <w:rsid w:val="00263839"/>
    <w:rsid w:val="00263A37"/>
    <w:rsid w:val="00263A90"/>
    <w:rsid w:val="00263DCD"/>
    <w:rsid w:val="002648DB"/>
    <w:rsid w:val="00264A7E"/>
    <w:rsid w:val="002651B2"/>
    <w:rsid w:val="00265202"/>
    <w:rsid w:val="002652AF"/>
    <w:rsid w:val="0026555D"/>
    <w:rsid w:val="00265B76"/>
    <w:rsid w:val="0026663B"/>
    <w:rsid w:val="002668A3"/>
    <w:rsid w:val="00266F84"/>
    <w:rsid w:val="00267447"/>
    <w:rsid w:val="00267798"/>
    <w:rsid w:val="0026788F"/>
    <w:rsid w:val="00270713"/>
    <w:rsid w:val="00270BB5"/>
    <w:rsid w:val="002714A1"/>
    <w:rsid w:val="00272163"/>
    <w:rsid w:val="002726EA"/>
    <w:rsid w:val="002731AA"/>
    <w:rsid w:val="00273F78"/>
    <w:rsid w:val="0027400C"/>
    <w:rsid w:val="00274098"/>
    <w:rsid w:val="00274297"/>
    <w:rsid w:val="002744FA"/>
    <w:rsid w:val="00274CB7"/>
    <w:rsid w:val="00275A37"/>
    <w:rsid w:val="00275A7C"/>
    <w:rsid w:val="0027601F"/>
    <w:rsid w:val="002762EA"/>
    <w:rsid w:val="00276542"/>
    <w:rsid w:val="00276C0D"/>
    <w:rsid w:val="0027783B"/>
    <w:rsid w:val="002801AA"/>
    <w:rsid w:val="00280513"/>
    <w:rsid w:val="00280F49"/>
    <w:rsid w:val="00281053"/>
    <w:rsid w:val="00281768"/>
    <w:rsid w:val="00281D2F"/>
    <w:rsid w:val="00281D5A"/>
    <w:rsid w:val="00281E21"/>
    <w:rsid w:val="00281EF0"/>
    <w:rsid w:val="00282650"/>
    <w:rsid w:val="0028276F"/>
    <w:rsid w:val="00283688"/>
    <w:rsid w:val="00284051"/>
    <w:rsid w:val="002841ED"/>
    <w:rsid w:val="00284C0A"/>
    <w:rsid w:val="00285217"/>
    <w:rsid w:val="00285836"/>
    <w:rsid w:val="00285CBD"/>
    <w:rsid w:val="00286670"/>
    <w:rsid w:val="002869AF"/>
    <w:rsid w:val="00287044"/>
    <w:rsid w:val="002879FF"/>
    <w:rsid w:val="00287D20"/>
    <w:rsid w:val="0029093E"/>
    <w:rsid w:val="002919D2"/>
    <w:rsid w:val="00292407"/>
    <w:rsid w:val="002925F7"/>
    <w:rsid w:val="00292B56"/>
    <w:rsid w:val="002937CB"/>
    <w:rsid w:val="00293BDF"/>
    <w:rsid w:val="0029414A"/>
    <w:rsid w:val="002943BF"/>
    <w:rsid w:val="00294A15"/>
    <w:rsid w:val="00294E16"/>
    <w:rsid w:val="002950E9"/>
    <w:rsid w:val="002951FF"/>
    <w:rsid w:val="002956F1"/>
    <w:rsid w:val="00295CB7"/>
    <w:rsid w:val="0029603E"/>
    <w:rsid w:val="00296B9F"/>
    <w:rsid w:val="00296C7A"/>
    <w:rsid w:val="0029708A"/>
    <w:rsid w:val="002971ED"/>
    <w:rsid w:val="00297218"/>
    <w:rsid w:val="002974AD"/>
    <w:rsid w:val="00297520"/>
    <w:rsid w:val="00297F3F"/>
    <w:rsid w:val="002A00B1"/>
    <w:rsid w:val="002A0C2D"/>
    <w:rsid w:val="002A1533"/>
    <w:rsid w:val="002A1D61"/>
    <w:rsid w:val="002A1E66"/>
    <w:rsid w:val="002A20EF"/>
    <w:rsid w:val="002A238F"/>
    <w:rsid w:val="002A25EF"/>
    <w:rsid w:val="002A2901"/>
    <w:rsid w:val="002A2F57"/>
    <w:rsid w:val="002A3C05"/>
    <w:rsid w:val="002A41D6"/>
    <w:rsid w:val="002A4338"/>
    <w:rsid w:val="002A45FE"/>
    <w:rsid w:val="002A4AFD"/>
    <w:rsid w:val="002A5451"/>
    <w:rsid w:val="002A5AB8"/>
    <w:rsid w:val="002A6594"/>
    <w:rsid w:val="002A6801"/>
    <w:rsid w:val="002A6C9E"/>
    <w:rsid w:val="002A6DA4"/>
    <w:rsid w:val="002B09C7"/>
    <w:rsid w:val="002B1882"/>
    <w:rsid w:val="002B1F87"/>
    <w:rsid w:val="002B1FC4"/>
    <w:rsid w:val="002B22F8"/>
    <w:rsid w:val="002B394A"/>
    <w:rsid w:val="002B3EA2"/>
    <w:rsid w:val="002B4DCE"/>
    <w:rsid w:val="002B5586"/>
    <w:rsid w:val="002B5CFE"/>
    <w:rsid w:val="002B674E"/>
    <w:rsid w:val="002B67A9"/>
    <w:rsid w:val="002B6FB3"/>
    <w:rsid w:val="002B76B8"/>
    <w:rsid w:val="002B7971"/>
    <w:rsid w:val="002C09F4"/>
    <w:rsid w:val="002C0A85"/>
    <w:rsid w:val="002C0CAE"/>
    <w:rsid w:val="002C1699"/>
    <w:rsid w:val="002C203D"/>
    <w:rsid w:val="002C3A3B"/>
    <w:rsid w:val="002C3E99"/>
    <w:rsid w:val="002C4813"/>
    <w:rsid w:val="002C4D02"/>
    <w:rsid w:val="002C51CD"/>
    <w:rsid w:val="002C58B8"/>
    <w:rsid w:val="002C629A"/>
    <w:rsid w:val="002C6AF4"/>
    <w:rsid w:val="002C6D9D"/>
    <w:rsid w:val="002C6E42"/>
    <w:rsid w:val="002C75BB"/>
    <w:rsid w:val="002C783F"/>
    <w:rsid w:val="002D0AC0"/>
    <w:rsid w:val="002D12D1"/>
    <w:rsid w:val="002D1459"/>
    <w:rsid w:val="002D1706"/>
    <w:rsid w:val="002D1916"/>
    <w:rsid w:val="002D1B1E"/>
    <w:rsid w:val="002D249A"/>
    <w:rsid w:val="002D2523"/>
    <w:rsid w:val="002D264D"/>
    <w:rsid w:val="002D270A"/>
    <w:rsid w:val="002D30B0"/>
    <w:rsid w:val="002D3129"/>
    <w:rsid w:val="002D382D"/>
    <w:rsid w:val="002D3C1D"/>
    <w:rsid w:val="002D3F99"/>
    <w:rsid w:val="002D4517"/>
    <w:rsid w:val="002D4E0E"/>
    <w:rsid w:val="002D65CC"/>
    <w:rsid w:val="002D6665"/>
    <w:rsid w:val="002E08BB"/>
    <w:rsid w:val="002E237F"/>
    <w:rsid w:val="002E2AD2"/>
    <w:rsid w:val="002E340F"/>
    <w:rsid w:val="002E3426"/>
    <w:rsid w:val="002E37E4"/>
    <w:rsid w:val="002E4487"/>
    <w:rsid w:val="002E45C6"/>
    <w:rsid w:val="002E5583"/>
    <w:rsid w:val="002E5CAA"/>
    <w:rsid w:val="002E673E"/>
    <w:rsid w:val="002E6968"/>
    <w:rsid w:val="002E7821"/>
    <w:rsid w:val="002E79AF"/>
    <w:rsid w:val="002F0277"/>
    <w:rsid w:val="002F0E5D"/>
    <w:rsid w:val="002F12A2"/>
    <w:rsid w:val="002F1724"/>
    <w:rsid w:val="002F1ACA"/>
    <w:rsid w:val="002F2D01"/>
    <w:rsid w:val="002F3072"/>
    <w:rsid w:val="002F3610"/>
    <w:rsid w:val="002F3917"/>
    <w:rsid w:val="002F39F3"/>
    <w:rsid w:val="002F4035"/>
    <w:rsid w:val="002F477B"/>
    <w:rsid w:val="002F4FDB"/>
    <w:rsid w:val="002F537F"/>
    <w:rsid w:val="002F56AD"/>
    <w:rsid w:val="002F57E5"/>
    <w:rsid w:val="002F6772"/>
    <w:rsid w:val="002F6816"/>
    <w:rsid w:val="002F6860"/>
    <w:rsid w:val="002F69DF"/>
    <w:rsid w:val="002F6B7D"/>
    <w:rsid w:val="002F6FB2"/>
    <w:rsid w:val="002F745C"/>
    <w:rsid w:val="0030060A"/>
    <w:rsid w:val="003008ED"/>
    <w:rsid w:val="00300FFE"/>
    <w:rsid w:val="0030135A"/>
    <w:rsid w:val="003015C7"/>
    <w:rsid w:val="00302463"/>
    <w:rsid w:val="003025E5"/>
    <w:rsid w:val="00302B6B"/>
    <w:rsid w:val="003035EA"/>
    <w:rsid w:val="003038EC"/>
    <w:rsid w:val="0030391A"/>
    <w:rsid w:val="00304D2C"/>
    <w:rsid w:val="003053E2"/>
    <w:rsid w:val="003056B1"/>
    <w:rsid w:val="003058FE"/>
    <w:rsid w:val="00305FE4"/>
    <w:rsid w:val="00306BDA"/>
    <w:rsid w:val="00310014"/>
    <w:rsid w:val="00310D26"/>
    <w:rsid w:val="00310D32"/>
    <w:rsid w:val="00311169"/>
    <w:rsid w:val="00311360"/>
    <w:rsid w:val="00311677"/>
    <w:rsid w:val="003122C7"/>
    <w:rsid w:val="0031258D"/>
    <w:rsid w:val="0031298E"/>
    <w:rsid w:val="00312D04"/>
    <w:rsid w:val="00312DF8"/>
    <w:rsid w:val="00312E03"/>
    <w:rsid w:val="003133A7"/>
    <w:rsid w:val="003138C8"/>
    <w:rsid w:val="0031399C"/>
    <w:rsid w:val="00314A3C"/>
    <w:rsid w:val="00314B88"/>
    <w:rsid w:val="00314D0E"/>
    <w:rsid w:val="00315435"/>
    <w:rsid w:val="00315868"/>
    <w:rsid w:val="003159D0"/>
    <w:rsid w:val="00315DB4"/>
    <w:rsid w:val="003177F0"/>
    <w:rsid w:val="003214BC"/>
    <w:rsid w:val="0032242C"/>
    <w:rsid w:val="00322AAA"/>
    <w:rsid w:val="00322F9E"/>
    <w:rsid w:val="00323629"/>
    <w:rsid w:val="00323B4D"/>
    <w:rsid w:val="00324583"/>
    <w:rsid w:val="003247A6"/>
    <w:rsid w:val="00324B78"/>
    <w:rsid w:val="00324E6E"/>
    <w:rsid w:val="00324EA3"/>
    <w:rsid w:val="00325208"/>
    <w:rsid w:val="0032550D"/>
    <w:rsid w:val="0032572F"/>
    <w:rsid w:val="0032611D"/>
    <w:rsid w:val="003263B4"/>
    <w:rsid w:val="00326976"/>
    <w:rsid w:val="00326B22"/>
    <w:rsid w:val="00327884"/>
    <w:rsid w:val="00330905"/>
    <w:rsid w:val="00330B5F"/>
    <w:rsid w:val="003316B3"/>
    <w:rsid w:val="00331706"/>
    <w:rsid w:val="00331815"/>
    <w:rsid w:val="00331FE3"/>
    <w:rsid w:val="00332139"/>
    <w:rsid w:val="003323E2"/>
    <w:rsid w:val="003325A3"/>
    <w:rsid w:val="00332DC3"/>
    <w:rsid w:val="00333935"/>
    <w:rsid w:val="00334246"/>
    <w:rsid w:val="00334486"/>
    <w:rsid w:val="003347AC"/>
    <w:rsid w:val="00335EB9"/>
    <w:rsid w:val="0033602C"/>
    <w:rsid w:val="00336299"/>
    <w:rsid w:val="003365DE"/>
    <w:rsid w:val="00336B4E"/>
    <w:rsid w:val="00336F49"/>
    <w:rsid w:val="003373F2"/>
    <w:rsid w:val="003379D0"/>
    <w:rsid w:val="00340B43"/>
    <w:rsid w:val="00343098"/>
    <w:rsid w:val="00343CED"/>
    <w:rsid w:val="00343DC1"/>
    <w:rsid w:val="00344193"/>
    <w:rsid w:val="003441E8"/>
    <w:rsid w:val="00344F86"/>
    <w:rsid w:val="00345F7F"/>
    <w:rsid w:val="00346E54"/>
    <w:rsid w:val="00346E70"/>
    <w:rsid w:val="00347866"/>
    <w:rsid w:val="003478BA"/>
    <w:rsid w:val="003508C1"/>
    <w:rsid w:val="00350F70"/>
    <w:rsid w:val="0035141A"/>
    <w:rsid w:val="0035198B"/>
    <w:rsid w:val="0035251E"/>
    <w:rsid w:val="003529D1"/>
    <w:rsid w:val="00352A0F"/>
    <w:rsid w:val="00352DDC"/>
    <w:rsid w:val="00352FA4"/>
    <w:rsid w:val="00353131"/>
    <w:rsid w:val="00353C6B"/>
    <w:rsid w:val="00353DB6"/>
    <w:rsid w:val="00354289"/>
    <w:rsid w:val="003546B7"/>
    <w:rsid w:val="00354DBA"/>
    <w:rsid w:val="00354E68"/>
    <w:rsid w:val="00355412"/>
    <w:rsid w:val="00355C15"/>
    <w:rsid w:val="00356D4D"/>
    <w:rsid w:val="00356DCA"/>
    <w:rsid w:val="003570E3"/>
    <w:rsid w:val="0035729A"/>
    <w:rsid w:val="00357304"/>
    <w:rsid w:val="0035738D"/>
    <w:rsid w:val="0035754E"/>
    <w:rsid w:val="00357A9A"/>
    <w:rsid w:val="00360144"/>
    <w:rsid w:val="0036040D"/>
    <w:rsid w:val="003604FD"/>
    <w:rsid w:val="003610FD"/>
    <w:rsid w:val="003616F6"/>
    <w:rsid w:val="00361803"/>
    <w:rsid w:val="00361B14"/>
    <w:rsid w:val="00361B6C"/>
    <w:rsid w:val="003624AB"/>
    <w:rsid w:val="00362AAE"/>
    <w:rsid w:val="0036430D"/>
    <w:rsid w:val="00364CDD"/>
    <w:rsid w:val="003652FF"/>
    <w:rsid w:val="00365761"/>
    <w:rsid w:val="0036596A"/>
    <w:rsid w:val="00365CAB"/>
    <w:rsid w:val="0036602C"/>
    <w:rsid w:val="0036609F"/>
    <w:rsid w:val="0036627C"/>
    <w:rsid w:val="00366BDA"/>
    <w:rsid w:val="00367132"/>
    <w:rsid w:val="003676DA"/>
    <w:rsid w:val="00367792"/>
    <w:rsid w:val="00367B0C"/>
    <w:rsid w:val="0037013B"/>
    <w:rsid w:val="0037057A"/>
    <w:rsid w:val="003706F7"/>
    <w:rsid w:val="00370D03"/>
    <w:rsid w:val="0037229E"/>
    <w:rsid w:val="0037241A"/>
    <w:rsid w:val="00372596"/>
    <w:rsid w:val="003725DA"/>
    <w:rsid w:val="00372A5E"/>
    <w:rsid w:val="00372E52"/>
    <w:rsid w:val="00373CD3"/>
    <w:rsid w:val="003748A5"/>
    <w:rsid w:val="003753F3"/>
    <w:rsid w:val="00375408"/>
    <w:rsid w:val="00375471"/>
    <w:rsid w:val="00375AC2"/>
    <w:rsid w:val="00375AF5"/>
    <w:rsid w:val="00375BC8"/>
    <w:rsid w:val="00375DCA"/>
    <w:rsid w:val="00375EE6"/>
    <w:rsid w:val="00376383"/>
    <w:rsid w:val="00376677"/>
    <w:rsid w:val="00376943"/>
    <w:rsid w:val="00376F01"/>
    <w:rsid w:val="00376F3D"/>
    <w:rsid w:val="003801F0"/>
    <w:rsid w:val="00380269"/>
    <w:rsid w:val="00380A05"/>
    <w:rsid w:val="00380A69"/>
    <w:rsid w:val="003812C4"/>
    <w:rsid w:val="003814BD"/>
    <w:rsid w:val="003830C2"/>
    <w:rsid w:val="003831A5"/>
    <w:rsid w:val="00383ABD"/>
    <w:rsid w:val="00384042"/>
    <w:rsid w:val="00384088"/>
    <w:rsid w:val="00384821"/>
    <w:rsid w:val="00384F0F"/>
    <w:rsid w:val="003853E1"/>
    <w:rsid w:val="003853F5"/>
    <w:rsid w:val="003854FA"/>
    <w:rsid w:val="00385E04"/>
    <w:rsid w:val="00385E0D"/>
    <w:rsid w:val="00385ED8"/>
    <w:rsid w:val="00386622"/>
    <w:rsid w:val="00386C6B"/>
    <w:rsid w:val="003870A3"/>
    <w:rsid w:val="00390241"/>
    <w:rsid w:val="003908D7"/>
    <w:rsid w:val="003909E4"/>
    <w:rsid w:val="003911F9"/>
    <w:rsid w:val="00391531"/>
    <w:rsid w:val="003915E7"/>
    <w:rsid w:val="00391A9E"/>
    <w:rsid w:val="00392054"/>
    <w:rsid w:val="00392823"/>
    <w:rsid w:val="00392BBA"/>
    <w:rsid w:val="00393618"/>
    <w:rsid w:val="00393E02"/>
    <w:rsid w:val="00393E4C"/>
    <w:rsid w:val="00393F9D"/>
    <w:rsid w:val="00394052"/>
    <w:rsid w:val="00394381"/>
    <w:rsid w:val="00394540"/>
    <w:rsid w:val="00394633"/>
    <w:rsid w:val="00394A12"/>
    <w:rsid w:val="00394D25"/>
    <w:rsid w:val="00395020"/>
    <w:rsid w:val="0039558D"/>
    <w:rsid w:val="0039589F"/>
    <w:rsid w:val="00395A1C"/>
    <w:rsid w:val="00395BD7"/>
    <w:rsid w:val="00395FFB"/>
    <w:rsid w:val="00396DE5"/>
    <w:rsid w:val="00397297"/>
    <w:rsid w:val="0039756C"/>
    <w:rsid w:val="0039758E"/>
    <w:rsid w:val="00397E8A"/>
    <w:rsid w:val="003A0235"/>
    <w:rsid w:val="003A0AE5"/>
    <w:rsid w:val="003A111D"/>
    <w:rsid w:val="003A1344"/>
    <w:rsid w:val="003A15FA"/>
    <w:rsid w:val="003A1EF1"/>
    <w:rsid w:val="003A21E9"/>
    <w:rsid w:val="003A2E6B"/>
    <w:rsid w:val="003A2F26"/>
    <w:rsid w:val="003A3BD2"/>
    <w:rsid w:val="003A4768"/>
    <w:rsid w:val="003A5133"/>
    <w:rsid w:val="003A5284"/>
    <w:rsid w:val="003A5DB6"/>
    <w:rsid w:val="003A68FF"/>
    <w:rsid w:val="003A6B3A"/>
    <w:rsid w:val="003A6EF4"/>
    <w:rsid w:val="003A6F9F"/>
    <w:rsid w:val="003A7B37"/>
    <w:rsid w:val="003A7D4A"/>
    <w:rsid w:val="003B0303"/>
    <w:rsid w:val="003B0BF3"/>
    <w:rsid w:val="003B1591"/>
    <w:rsid w:val="003B1E59"/>
    <w:rsid w:val="003B26DE"/>
    <w:rsid w:val="003B2BCE"/>
    <w:rsid w:val="003B2C1F"/>
    <w:rsid w:val="003B3306"/>
    <w:rsid w:val="003B3DB9"/>
    <w:rsid w:val="003B423F"/>
    <w:rsid w:val="003B427F"/>
    <w:rsid w:val="003B4DD9"/>
    <w:rsid w:val="003B508E"/>
    <w:rsid w:val="003B5609"/>
    <w:rsid w:val="003B564D"/>
    <w:rsid w:val="003B5A0B"/>
    <w:rsid w:val="003B5B11"/>
    <w:rsid w:val="003B60B8"/>
    <w:rsid w:val="003B638D"/>
    <w:rsid w:val="003B6643"/>
    <w:rsid w:val="003B6C40"/>
    <w:rsid w:val="003B6C83"/>
    <w:rsid w:val="003B6EFE"/>
    <w:rsid w:val="003B6F32"/>
    <w:rsid w:val="003B6FEF"/>
    <w:rsid w:val="003B77A6"/>
    <w:rsid w:val="003B7A0B"/>
    <w:rsid w:val="003B7B0B"/>
    <w:rsid w:val="003B7FEE"/>
    <w:rsid w:val="003C00A5"/>
    <w:rsid w:val="003C0282"/>
    <w:rsid w:val="003C04AC"/>
    <w:rsid w:val="003C15E4"/>
    <w:rsid w:val="003C1711"/>
    <w:rsid w:val="003C1824"/>
    <w:rsid w:val="003C1A72"/>
    <w:rsid w:val="003C2375"/>
    <w:rsid w:val="003C2498"/>
    <w:rsid w:val="003C2B47"/>
    <w:rsid w:val="003C33C4"/>
    <w:rsid w:val="003C387C"/>
    <w:rsid w:val="003C4C87"/>
    <w:rsid w:val="003C4F08"/>
    <w:rsid w:val="003C5055"/>
    <w:rsid w:val="003C66E2"/>
    <w:rsid w:val="003C6CD9"/>
    <w:rsid w:val="003C70A9"/>
    <w:rsid w:val="003D002E"/>
    <w:rsid w:val="003D05B2"/>
    <w:rsid w:val="003D0E77"/>
    <w:rsid w:val="003D15E5"/>
    <w:rsid w:val="003D21E7"/>
    <w:rsid w:val="003D25CF"/>
    <w:rsid w:val="003D2DE8"/>
    <w:rsid w:val="003D398F"/>
    <w:rsid w:val="003D42AC"/>
    <w:rsid w:val="003D4763"/>
    <w:rsid w:val="003D4844"/>
    <w:rsid w:val="003D4AC5"/>
    <w:rsid w:val="003D58B3"/>
    <w:rsid w:val="003D58DB"/>
    <w:rsid w:val="003D5FDF"/>
    <w:rsid w:val="003D6E36"/>
    <w:rsid w:val="003D736F"/>
    <w:rsid w:val="003E09FF"/>
    <w:rsid w:val="003E0D8B"/>
    <w:rsid w:val="003E1A44"/>
    <w:rsid w:val="003E1E68"/>
    <w:rsid w:val="003E1EE6"/>
    <w:rsid w:val="003E20E7"/>
    <w:rsid w:val="003E2209"/>
    <w:rsid w:val="003E2A9F"/>
    <w:rsid w:val="003E2BE5"/>
    <w:rsid w:val="003E2DEA"/>
    <w:rsid w:val="003E2F0B"/>
    <w:rsid w:val="003E342B"/>
    <w:rsid w:val="003E3AD4"/>
    <w:rsid w:val="003E3DD9"/>
    <w:rsid w:val="003E3EF5"/>
    <w:rsid w:val="003E40E9"/>
    <w:rsid w:val="003E4168"/>
    <w:rsid w:val="003E49DF"/>
    <w:rsid w:val="003E556C"/>
    <w:rsid w:val="003E573A"/>
    <w:rsid w:val="003E5CCC"/>
    <w:rsid w:val="003E659A"/>
    <w:rsid w:val="003E673E"/>
    <w:rsid w:val="003E7955"/>
    <w:rsid w:val="003E7D19"/>
    <w:rsid w:val="003F0E2A"/>
    <w:rsid w:val="003F0E4D"/>
    <w:rsid w:val="003F0E98"/>
    <w:rsid w:val="003F16D5"/>
    <w:rsid w:val="003F1831"/>
    <w:rsid w:val="003F1F53"/>
    <w:rsid w:val="003F2103"/>
    <w:rsid w:val="003F244A"/>
    <w:rsid w:val="003F24BA"/>
    <w:rsid w:val="003F2767"/>
    <w:rsid w:val="003F3303"/>
    <w:rsid w:val="003F48C7"/>
    <w:rsid w:val="003F4F91"/>
    <w:rsid w:val="003F5CC6"/>
    <w:rsid w:val="003F616E"/>
    <w:rsid w:val="003F7E72"/>
    <w:rsid w:val="003F7F63"/>
    <w:rsid w:val="004002B8"/>
    <w:rsid w:val="00400780"/>
    <w:rsid w:val="00400AC7"/>
    <w:rsid w:val="0040101A"/>
    <w:rsid w:val="0040111F"/>
    <w:rsid w:val="0040137B"/>
    <w:rsid w:val="0040158A"/>
    <w:rsid w:val="00401D37"/>
    <w:rsid w:val="00401F25"/>
    <w:rsid w:val="004022AE"/>
    <w:rsid w:val="004023D6"/>
    <w:rsid w:val="00402A93"/>
    <w:rsid w:val="00403153"/>
    <w:rsid w:val="00404633"/>
    <w:rsid w:val="00404697"/>
    <w:rsid w:val="004046B3"/>
    <w:rsid w:val="004058B4"/>
    <w:rsid w:val="004058E2"/>
    <w:rsid w:val="00405A1A"/>
    <w:rsid w:val="00406116"/>
    <w:rsid w:val="00406C70"/>
    <w:rsid w:val="00406DB9"/>
    <w:rsid w:val="00407444"/>
    <w:rsid w:val="004075FD"/>
    <w:rsid w:val="0040775C"/>
    <w:rsid w:val="004077A0"/>
    <w:rsid w:val="00407897"/>
    <w:rsid w:val="00407911"/>
    <w:rsid w:val="00407934"/>
    <w:rsid w:val="0041122D"/>
    <w:rsid w:val="00411522"/>
    <w:rsid w:val="00411669"/>
    <w:rsid w:val="004118BB"/>
    <w:rsid w:val="00411CF2"/>
    <w:rsid w:val="00411D32"/>
    <w:rsid w:val="004125CF"/>
    <w:rsid w:val="004127B5"/>
    <w:rsid w:val="00412D27"/>
    <w:rsid w:val="004143CF"/>
    <w:rsid w:val="00414411"/>
    <w:rsid w:val="0041485F"/>
    <w:rsid w:val="004149EF"/>
    <w:rsid w:val="00414B8A"/>
    <w:rsid w:val="00414B91"/>
    <w:rsid w:val="00415813"/>
    <w:rsid w:val="0041682A"/>
    <w:rsid w:val="00416C07"/>
    <w:rsid w:val="0041734D"/>
    <w:rsid w:val="00420057"/>
    <w:rsid w:val="0042029C"/>
    <w:rsid w:val="00420E6C"/>
    <w:rsid w:val="00420FA6"/>
    <w:rsid w:val="00421A3E"/>
    <w:rsid w:val="00421FCD"/>
    <w:rsid w:val="004222FE"/>
    <w:rsid w:val="0042231C"/>
    <w:rsid w:val="0042231E"/>
    <w:rsid w:val="00422621"/>
    <w:rsid w:val="00422DEA"/>
    <w:rsid w:val="004236C3"/>
    <w:rsid w:val="0042392E"/>
    <w:rsid w:val="00424B65"/>
    <w:rsid w:val="00424E27"/>
    <w:rsid w:val="004254C4"/>
    <w:rsid w:val="0042563A"/>
    <w:rsid w:val="0042589B"/>
    <w:rsid w:val="00426097"/>
    <w:rsid w:val="00426472"/>
    <w:rsid w:val="0042663E"/>
    <w:rsid w:val="00426FB3"/>
    <w:rsid w:val="004273DD"/>
    <w:rsid w:val="00430412"/>
    <w:rsid w:val="004304BA"/>
    <w:rsid w:val="0043079A"/>
    <w:rsid w:val="00430C0D"/>
    <w:rsid w:val="00430FC5"/>
    <w:rsid w:val="004317E7"/>
    <w:rsid w:val="00433F1A"/>
    <w:rsid w:val="004344B3"/>
    <w:rsid w:val="0043451E"/>
    <w:rsid w:val="004347DB"/>
    <w:rsid w:val="0043486C"/>
    <w:rsid w:val="0043537F"/>
    <w:rsid w:val="0043543D"/>
    <w:rsid w:val="004356A7"/>
    <w:rsid w:val="00435938"/>
    <w:rsid w:val="00435A94"/>
    <w:rsid w:val="00435AD5"/>
    <w:rsid w:val="00436A3B"/>
    <w:rsid w:val="00436BBD"/>
    <w:rsid w:val="00436D6F"/>
    <w:rsid w:val="004370DA"/>
    <w:rsid w:val="004373DD"/>
    <w:rsid w:val="0043761C"/>
    <w:rsid w:val="00437862"/>
    <w:rsid w:val="00437D78"/>
    <w:rsid w:val="004402BA"/>
    <w:rsid w:val="00440687"/>
    <w:rsid w:val="00440BE9"/>
    <w:rsid w:val="00441A94"/>
    <w:rsid w:val="00441CED"/>
    <w:rsid w:val="0044241D"/>
    <w:rsid w:val="004430F7"/>
    <w:rsid w:val="0044441F"/>
    <w:rsid w:val="00444A12"/>
    <w:rsid w:val="00445266"/>
    <w:rsid w:val="00445E25"/>
    <w:rsid w:val="00446AD5"/>
    <w:rsid w:val="004475F9"/>
    <w:rsid w:val="00450B63"/>
    <w:rsid w:val="00451031"/>
    <w:rsid w:val="00451050"/>
    <w:rsid w:val="00451167"/>
    <w:rsid w:val="0045298B"/>
    <w:rsid w:val="00452EA8"/>
    <w:rsid w:val="004540B1"/>
    <w:rsid w:val="00454E1A"/>
    <w:rsid w:val="004556C9"/>
    <w:rsid w:val="004558AE"/>
    <w:rsid w:val="00455936"/>
    <w:rsid w:val="004565CE"/>
    <w:rsid w:val="0045688E"/>
    <w:rsid w:val="00456C1C"/>
    <w:rsid w:val="004572CE"/>
    <w:rsid w:val="00457895"/>
    <w:rsid w:val="00457A27"/>
    <w:rsid w:val="00457F48"/>
    <w:rsid w:val="004603B6"/>
    <w:rsid w:val="00460CAF"/>
    <w:rsid w:val="00461412"/>
    <w:rsid w:val="00461654"/>
    <w:rsid w:val="0046182C"/>
    <w:rsid w:val="00461AD1"/>
    <w:rsid w:val="00461B24"/>
    <w:rsid w:val="00461E32"/>
    <w:rsid w:val="00462030"/>
    <w:rsid w:val="00462649"/>
    <w:rsid w:val="00462BCB"/>
    <w:rsid w:val="00462EA9"/>
    <w:rsid w:val="00462EC6"/>
    <w:rsid w:val="0046303D"/>
    <w:rsid w:val="0046393F"/>
    <w:rsid w:val="00463AE2"/>
    <w:rsid w:val="00463C93"/>
    <w:rsid w:val="00463CCD"/>
    <w:rsid w:val="004647A4"/>
    <w:rsid w:val="00464F49"/>
    <w:rsid w:val="004650FD"/>
    <w:rsid w:val="0046528E"/>
    <w:rsid w:val="0046536D"/>
    <w:rsid w:val="004655DA"/>
    <w:rsid w:val="00465716"/>
    <w:rsid w:val="00465835"/>
    <w:rsid w:val="00465A07"/>
    <w:rsid w:val="00465BBD"/>
    <w:rsid w:val="00465EA6"/>
    <w:rsid w:val="00466AD5"/>
    <w:rsid w:val="00466E0E"/>
    <w:rsid w:val="0046754A"/>
    <w:rsid w:val="004675D0"/>
    <w:rsid w:val="004678D8"/>
    <w:rsid w:val="00467901"/>
    <w:rsid w:val="004702ED"/>
    <w:rsid w:val="004706CE"/>
    <w:rsid w:val="00470C39"/>
    <w:rsid w:val="00470ECB"/>
    <w:rsid w:val="00471857"/>
    <w:rsid w:val="004718D2"/>
    <w:rsid w:val="0047218B"/>
    <w:rsid w:val="00472A71"/>
    <w:rsid w:val="004732EB"/>
    <w:rsid w:val="004732FA"/>
    <w:rsid w:val="004734AF"/>
    <w:rsid w:val="00474686"/>
    <w:rsid w:val="004759F8"/>
    <w:rsid w:val="00476962"/>
    <w:rsid w:val="00476C3F"/>
    <w:rsid w:val="004779A2"/>
    <w:rsid w:val="00477AD9"/>
    <w:rsid w:val="00477C0E"/>
    <w:rsid w:val="00480112"/>
    <w:rsid w:val="004804D0"/>
    <w:rsid w:val="004809B8"/>
    <w:rsid w:val="00481B2F"/>
    <w:rsid w:val="00481D27"/>
    <w:rsid w:val="00481D3C"/>
    <w:rsid w:val="004820E8"/>
    <w:rsid w:val="00482E73"/>
    <w:rsid w:val="00482EE0"/>
    <w:rsid w:val="0048315D"/>
    <w:rsid w:val="00483D02"/>
    <w:rsid w:val="00483FF1"/>
    <w:rsid w:val="00484215"/>
    <w:rsid w:val="0048439F"/>
    <w:rsid w:val="0048457F"/>
    <w:rsid w:val="00484724"/>
    <w:rsid w:val="0048515F"/>
    <w:rsid w:val="00485F34"/>
    <w:rsid w:val="00486AD2"/>
    <w:rsid w:val="0048751D"/>
    <w:rsid w:val="004879AE"/>
    <w:rsid w:val="0049043A"/>
    <w:rsid w:val="004907AC"/>
    <w:rsid w:val="00491422"/>
    <w:rsid w:val="00491EC6"/>
    <w:rsid w:val="00491FBE"/>
    <w:rsid w:val="004928EE"/>
    <w:rsid w:val="00492CAD"/>
    <w:rsid w:val="00492D0E"/>
    <w:rsid w:val="00492F39"/>
    <w:rsid w:val="004934DD"/>
    <w:rsid w:val="00493EC9"/>
    <w:rsid w:val="004957B6"/>
    <w:rsid w:val="0049595D"/>
    <w:rsid w:val="00495D6B"/>
    <w:rsid w:val="00495FF1"/>
    <w:rsid w:val="00496023"/>
    <w:rsid w:val="004960C4"/>
    <w:rsid w:val="0049663E"/>
    <w:rsid w:val="00496804"/>
    <w:rsid w:val="00497847"/>
    <w:rsid w:val="004A13B1"/>
    <w:rsid w:val="004A1CF2"/>
    <w:rsid w:val="004A1FD9"/>
    <w:rsid w:val="004A2631"/>
    <w:rsid w:val="004A2906"/>
    <w:rsid w:val="004A2DA4"/>
    <w:rsid w:val="004A3374"/>
    <w:rsid w:val="004A33A7"/>
    <w:rsid w:val="004A37B3"/>
    <w:rsid w:val="004A3850"/>
    <w:rsid w:val="004A3ED4"/>
    <w:rsid w:val="004A41E9"/>
    <w:rsid w:val="004A41FC"/>
    <w:rsid w:val="004A434B"/>
    <w:rsid w:val="004A46CB"/>
    <w:rsid w:val="004A4C95"/>
    <w:rsid w:val="004A571A"/>
    <w:rsid w:val="004A7468"/>
    <w:rsid w:val="004A7745"/>
    <w:rsid w:val="004A7BEF"/>
    <w:rsid w:val="004B09B5"/>
    <w:rsid w:val="004B09F3"/>
    <w:rsid w:val="004B1303"/>
    <w:rsid w:val="004B1325"/>
    <w:rsid w:val="004B19B9"/>
    <w:rsid w:val="004B2C58"/>
    <w:rsid w:val="004B2D41"/>
    <w:rsid w:val="004B30DC"/>
    <w:rsid w:val="004B3133"/>
    <w:rsid w:val="004B35EA"/>
    <w:rsid w:val="004B4060"/>
    <w:rsid w:val="004B4708"/>
    <w:rsid w:val="004B4F84"/>
    <w:rsid w:val="004B5A5D"/>
    <w:rsid w:val="004B5A97"/>
    <w:rsid w:val="004B5E7E"/>
    <w:rsid w:val="004B61CC"/>
    <w:rsid w:val="004B63CE"/>
    <w:rsid w:val="004B6AAC"/>
    <w:rsid w:val="004B70E9"/>
    <w:rsid w:val="004B7506"/>
    <w:rsid w:val="004B7813"/>
    <w:rsid w:val="004B792C"/>
    <w:rsid w:val="004B79E3"/>
    <w:rsid w:val="004B7B8B"/>
    <w:rsid w:val="004C00DC"/>
    <w:rsid w:val="004C0819"/>
    <w:rsid w:val="004C10EF"/>
    <w:rsid w:val="004C1C6B"/>
    <w:rsid w:val="004C1DD8"/>
    <w:rsid w:val="004C248A"/>
    <w:rsid w:val="004C2AFA"/>
    <w:rsid w:val="004C2B06"/>
    <w:rsid w:val="004C3A66"/>
    <w:rsid w:val="004C3F2F"/>
    <w:rsid w:val="004C42D0"/>
    <w:rsid w:val="004C45A5"/>
    <w:rsid w:val="004C5044"/>
    <w:rsid w:val="004C5219"/>
    <w:rsid w:val="004C52FF"/>
    <w:rsid w:val="004C574A"/>
    <w:rsid w:val="004C5824"/>
    <w:rsid w:val="004C633F"/>
    <w:rsid w:val="004C68FB"/>
    <w:rsid w:val="004C6B42"/>
    <w:rsid w:val="004C7425"/>
    <w:rsid w:val="004C7E35"/>
    <w:rsid w:val="004D03D7"/>
    <w:rsid w:val="004D17CB"/>
    <w:rsid w:val="004D25F1"/>
    <w:rsid w:val="004D2E35"/>
    <w:rsid w:val="004D347E"/>
    <w:rsid w:val="004D34E1"/>
    <w:rsid w:val="004D4B86"/>
    <w:rsid w:val="004D6539"/>
    <w:rsid w:val="004D6AA4"/>
    <w:rsid w:val="004D6D4A"/>
    <w:rsid w:val="004D71B5"/>
    <w:rsid w:val="004D799C"/>
    <w:rsid w:val="004E03FB"/>
    <w:rsid w:val="004E0432"/>
    <w:rsid w:val="004E0B01"/>
    <w:rsid w:val="004E0F90"/>
    <w:rsid w:val="004E1EB0"/>
    <w:rsid w:val="004E22B6"/>
    <w:rsid w:val="004E24A5"/>
    <w:rsid w:val="004E2BC2"/>
    <w:rsid w:val="004E34D4"/>
    <w:rsid w:val="004E361D"/>
    <w:rsid w:val="004E39FF"/>
    <w:rsid w:val="004E4FD1"/>
    <w:rsid w:val="004E52FD"/>
    <w:rsid w:val="004E5301"/>
    <w:rsid w:val="004E54AA"/>
    <w:rsid w:val="004E59EC"/>
    <w:rsid w:val="004E5C38"/>
    <w:rsid w:val="004E675E"/>
    <w:rsid w:val="004E699A"/>
    <w:rsid w:val="004E69B9"/>
    <w:rsid w:val="004E6DD6"/>
    <w:rsid w:val="004F0872"/>
    <w:rsid w:val="004F0CEA"/>
    <w:rsid w:val="004F0E99"/>
    <w:rsid w:val="004F1676"/>
    <w:rsid w:val="004F27D5"/>
    <w:rsid w:val="004F2955"/>
    <w:rsid w:val="004F3091"/>
    <w:rsid w:val="004F35FF"/>
    <w:rsid w:val="004F3811"/>
    <w:rsid w:val="004F437A"/>
    <w:rsid w:val="004F4875"/>
    <w:rsid w:val="004F5418"/>
    <w:rsid w:val="004F55A8"/>
    <w:rsid w:val="004F563B"/>
    <w:rsid w:val="004F6582"/>
    <w:rsid w:val="004F66DC"/>
    <w:rsid w:val="004F6B60"/>
    <w:rsid w:val="004F6D3E"/>
    <w:rsid w:val="004F6EA0"/>
    <w:rsid w:val="004F72CB"/>
    <w:rsid w:val="005005DE"/>
    <w:rsid w:val="00501172"/>
    <w:rsid w:val="005013A9"/>
    <w:rsid w:val="00501BEE"/>
    <w:rsid w:val="005021E0"/>
    <w:rsid w:val="00502F82"/>
    <w:rsid w:val="005030B4"/>
    <w:rsid w:val="00503C18"/>
    <w:rsid w:val="00504118"/>
    <w:rsid w:val="0050473F"/>
    <w:rsid w:val="00504D48"/>
    <w:rsid w:val="00505372"/>
    <w:rsid w:val="00505CBB"/>
    <w:rsid w:val="00505E8E"/>
    <w:rsid w:val="00506567"/>
    <w:rsid w:val="00506AF1"/>
    <w:rsid w:val="00507069"/>
    <w:rsid w:val="0050778A"/>
    <w:rsid w:val="00507DF9"/>
    <w:rsid w:val="00510083"/>
    <w:rsid w:val="00511E4D"/>
    <w:rsid w:val="00511F24"/>
    <w:rsid w:val="00512885"/>
    <w:rsid w:val="00512936"/>
    <w:rsid w:val="00512C3C"/>
    <w:rsid w:val="00513353"/>
    <w:rsid w:val="0051392B"/>
    <w:rsid w:val="00513C7E"/>
    <w:rsid w:val="00513EC2"/>
    <w:rsid w:val="005140DC"/>
    <w:rsid w:val="00514669"/>
    <w:rsid w:val="005147BD"/>
    <w:rsid w:val="00514821"/>
    <w:rsid w:val="005148A8"/>
    <w:rsid w:val="00515154"/>
    <w:rsid w:val="00515722"/>
    <w:rsid w:val="00515A90"/>
    <w:rsid w:val="00516303"/>
    <w:rsid w:val="00517436"/>
    <w:rsid w:val="005175C7"/>
    <w:rsid w:val="0051796C"/>
    <w:rsid w:val="00517E65"/>
    <w:rsid w:val="005207F7"/>
    <w:rsid w:val="005223F9"/>
    <w:rsid w:val="00522902"/>
    <w:rsid w:val="00522963"/>
    <w:rsid w:val="00522CF6"/>
    <w:rsid w:val="005231A4"/>
    <w:rsid w:val="00523435"/>
    <w:rsid w:val="00523BBF"/>
    <w:rsid w:val="00523D38"/>
    <w:rsid w:val="00524009"/>
    <w:rsid w:val="00524774"/>
    <w:rsid w:val="00525142"/>
    <w:rsid w:val="005253D4"/>
    <w:rsid w:val="0052561F"/>
    <w:rsid w:val="00525A3E"/>
    <w:rsid w:val="0052621D"/>
    <w:rsid w:val="005267B2"/>
    <w:rsid w:val="0052684B"/>
    <w:rsid w:val="00527E68"/>
    <w:rsid w:val="0053097B"/>
    <w:rsid w:val="00531247"/>
    <w:rsid w:val="005326FF"/>
    <w:rsid w:val="0053285A"/>
    <w:rsid w:val="00532CAA"/>
    <w:rsid w:val="00533377"/>
    <w:rsid w:val="00533816"/>
    <w:rsid w:val="00533A4A"/>
    <w:rsid w:val="005343EE"/>
    <w:rsid w:val="00534CAD"/>
    <w:rsid w:val="00534F69"/>
    <w:rsid w:val="00535E76"/>
    <w:rsid w:val="00535F52"/>
    <w:rsid w:val="00535F6C"/>
    <w:rsid w:val="0053634B"/>
    <w:rsid w:val="0053636A"/>
    <w:rsid w:val="005367D5"/>
    <w:rsid w:val="00536B9A"/>
    <w:rsid w:val="00536BCD"/>
    <w:rsid w:val="00536C10"/>
    <w:rsid w:val="00536D29"/>
    <w:rsid w:val="0053755A"/>
    <w:rsid w:val="00537CC5"/>
    <w:rsid w:val="005403BC"/>
    <w:rsid w:val="00540F74"/>
    <w:rsid w:val="005411B6"/>
    <w:rsid w:val="00541872"/>
    <w:rsid w:val="00542054"/>
    <w:rsid w:val="005422CB"/>
    <w:rsid w:val="005428FB"/>
    <w:rsid w:val="00543029"/>
    <w:rsid w:val="005439D9"/>
    <w:rsid w:val="005440F4"/>
    <w:rsid w:val="0054428E"/>
    <w:rsid w:val="0054439E"/>
    <w:rsid w:val="005445A6"/>
    <w:rsid w:val="005445B9"/>
    <w:rsid w:val="00544A05"/>
    <w:rsid w:val="00544A9E"/>
    <w:rsid w:val="00544CC1"/>
    <w:rsid w:val="00545D24"/>
    <w:rsid w:val="00546673"/>
    <w:rsid w:val="00546EA5"/>
    <w:rsid w:val="00547C24"/>
    <w:rsid w:val="00550B16"/>
    <w:rsid w:val="00550D46"/>
    <w:rsid w:val="00550FA3"/>
    <w:rsid w:val="00551E2D"/>
    <w:rsid w:val="00552489"/>
    <w:rsid w:val="005526A9"/>
    <w:rsid w:val="00552771"/>
    <w:rsid w:val="00552BF2"/>
    <w:rsid w:val="0055306B"/>
    <w:rsid w:val="005533D0"/>
    <w:rsid w:val="0055343B"/>
    <w:rsid w:val="005536C4"/>
    <w:rsid w:val="00554510"/>
    <w:rsid w:val="005546AD"/>
    <w:rsid w:val="00554B01"/>
    <w:rsid w:val="00554FCF"/>
    <w:rsid w:val="00555599"/>
    <w:rsid w:val="005570F9"/>
    <w:rsid w:val="0055712D"/>
    <w:rsid w:val="00557D40"/>
    <w:rsid w:val="005602B8"/>
    <w:rsid w:val="00560B72"/>
    <w:rsid w:val="00560D0F"/>
    <w:rsid w:val="00560F68"/>
    <w:rsid w:val="00561587"/>
    <w:rsid w:val="00561913"/>
    <w:rsid w:val="00561DCE"/>
    <w:rsid w:val="00561E00"/>
    <w:rsid w:val="00561EE3"/>
    <w:rsid w:val="00561F32"/>
    <w:rsid w:val="005620FE"/>
    <w:rsid w:val="005621BE"/>
    <w:rsid w:val="00562428"/>
    <w:rsid w:val="005627BF"/>
    <w:rsid w:val="005627FE"/>
    <w:rsid w:val="00562860"/>
    <w:rsid w:val="005629BB"/>
    <w:rsid w:val="00563255"/>
    <w:rsid w:val="00564348"/>
    <w:rsid w:val="00564669"/>
    <w:rsid w:val="00564F9A"/>
    <w:rsid w:val="005651D1"/>
    <w:rsid w:val="00565502"/>
    <w:rsid w:val="00565B42"/>
    <w:rsid w:val="00565E44"/>
    <w:rsid w:val="00565ED0"/>
    <w:rsid w:val="00566032"/>
    <w:rsid w:val="0056606B"/>
    <w:rsid w:val="00566203"/>
    <w:rsid w:val="005667FA"/>
    <w:rsid w:val="00566DC2"/>
    <w:rsid w:val="00567573"/>
    <w:rsid w:val="00567859"/>
    <w:rsid w:val="00570190"/>
    <w:rsid w:val="0057023E"/>
    <w:rsid w:val="00570275"/>
    <w:rsid w:val="005705FE"/>
    <w:rsid w:val="005708FE"/>
    <w:rsid w:val="00570A93"/>
    <w:rsid w:val="00571067"/>
    <w:rsid w:val="00571092"/>
    <w:rsid w:val="005718F8"/>
    <w:rsid w:val="00572100"/>
    <w:rsid w:val="005721F2"/>
    <w:rsid w:val="0057294E"/>
    <w:rsid w:val="00572AB5"/>
    <w:rsid w:val="00572C9A"/>
    <w:rsid w:val="00573338"/>
    <w:rsid w:val="00573531"/>
    <w:rsid w:val="005739E4"/>
    <w:rsid w:val="00574B6D"/>
    <w:rsid w:val="00574E93"/>
    <w:rsid w:val="00575127"/>
    <w:rsid w:val="00575850"/>
    <w:rsid w:val="00575F0B"/>
    <w:rsid w:val="00576246"/>
    <w:rsid w:val="005769B0"/>
    <w:rsid w:val="00576E0D"/>
    <w:rsid w:val="00576E48"/>
    <w:rsid w:val="005771F5"/>
    <w:rsid w:val="005779D9"/>
    <w:rsid w:val="00580446"/>
    <w:rsid w:val="005806AE"/>
    <w:rsid w:val="00580C66"/>
    <w:rsid w:val="005811CF"/>
    <w:rsid w:val="0058166E"/>
    <w:rsid w:val="005818C2"/>
    <w:rsid w:val="00581C85"/>
    <w:rsid w:val="005829D6"/>
    <w:rsid w:val="00582B52"/>
    <w:rsid w:val="00582EAF"/>
    <w:rsid w:val="0058308B"/>
    <w:rsid w:val="005830C9"/>
    <w:rsid w:val="005832DD"/>
    <w:rsid w:val="0058399F"/>
    <w:rsid w:val="005843C9"/>
    <w:rsid w:val="00584D20"/>
    <w:rsid w:val="005860BB"/>
    <w:rsid w:val="00586421"/>
    <w:rsid w:val="0058683F"/>
    <w:rsid w:val="00586876"/>
    <w:rsid w:val="00586A0E"/>
    <w:rsid w:val="0059056E"/>
    <w:rsid w:val="0059069A"/>
    <w:rsid w:val="00590906"/>
    <w:rsid w:val="00591BAC"/>
    <w:rsid w:val="00591D55"/>
    <w:rsid w:val="005921E8"/>
    <w:rsid w:val="005937C7"/>
    <w:rsid w:val="0059395E"/>
    <w:rsid w:val="00593AC1"/>
    <w:rsid w:val="00594108"/>
    <w:rsid w:val="00594309"/>
    <w:rsid w:val="0059461E"/>
    <w:rsid w:val="005946EB"/>
    <w:rsid w:val="0059538E"/>
    <w:rsid w:val="0059568D"/>
    <w:rsid w:val="00595798"/>
    <w:rsid w:val="005963E5"/>
    <w:rsid w:val="0059648A"/>
    <w:rsid w:val="005969EF"/>
    <w:rsid w:val="00597D94"/>
    <w:rsid w:val="005A1607"/>
    <w:rsid w:val="005A1766"/>
    <w:rsid w:val="005A1BA1"/>
    <w:rsid w:val="005A28E1"/>
    <w:rsid w:val="005A2F65"/>
    <w:rsid w:val="005A2F6E"/>
    <w:rsid w:val="005A3687"/>
    <w:rsid w:val="005A383B"/>
    <w:rsid w:val="005A38D2"/>
    <w:rsid w:val="005A3A72"/>
    <w:rsid w:val="005A3D33"/>
    <w:rsid w:val="005A4D7B"/>
    <w:rsid w:val="005A5106"/>
    <w:rsid w:val="005A5C69"/>
    <w:rsid w:val="005A61EB"/>
    <w:rsid w:val="005A6FA7"/>
    <w:rsid w:val="005A7437"/>
    <w:rsid w:val="005A77A7"/>
    <w:rsid w:val="005A7BC8"/>
    <w:rsid w:val="005B20D7"/>
    <w:rsid w:val="005B230D"/>
    <w:rsid w:val="005B25EF"/>
    <w:rsid w:val="005B2DE2"/>
    <w:rsid w:val="005B31AD"/>
    <w:rsid w:val="005B3518"/>
    <w:rsid w:val="005B389D"/>
    <w:rsid w:val="005B4725"/>
    <w:rsid w:val="005B5734"/>
    <w:rsid w:val="005B5AE2"/>
    <w:rsid w:val="005B5C64"/>
    <w:rsid w:val="005B64D9"/>
    <w:rsid w:val="005B70CA"/>
    <w:rsid w:val="005B77E9"/>
    <w:rsid w:val="005B7A64"/>
    <w:rsid w:val="005B7A7D"/>
    <w:rsid w:val="005C0683"/>
    <w:rsid w:val="005C0720"/>
    <w:rsid w:val="005C0A42"/>
    <w:rsid w:val="005C0FBD"/>
    <w:rsid w:val="005C1225"/>
    <w:rsid w:val="005C1428"/>
    <w:rsid w:val="005C1A06"/>
    <w:rsid w:val="005C1B00"/>
    <w:rsid w:val="005C28FD"/>
    <w:rsid w:val="005C29B1"/>
    <w:rsid w:val="005C3644"/>
    <w:rsid w:val="005C41A3"/>
    <w:rsid w:val="005C44D3"/>
    <w:rsid w:val="005C47F7"/>
    <w:rsid w:val="005C577B"/>
    <w:rsid w:val="005C66AB"/>
    <w:rsid w:val="005C66AF"/>
    <w:rsid w:val="005C7E13"/>
    <w:rsid w:val="005D0356"/>
    <w:rsid w:val="005D08A4"/>
    <w:rsid w:val="005D0F5C"/>
    <w:rsid w:val="005D1442"/>
    <w:rsid w:val="005D2227"/>
    <w:rsid w:val="005D25D9"/>
    <w:rsid w:val="005D29D1"/>
    <w:rsid w:val="005D2B58"/>
    <w:rsid w:val="005D2F43"/>
    <w:rsid w:val="005D3608"/>
    <w:rsid w:val="005D3A7B"/>
    <w:rsid w:val="005D4871"/>
    <w:rsid w:val="005D4BCC"/>
    <w:rsid w:val="005D4C46"/>
    <w:rsid w:val="005D4CC6"/>
    <w:rsid w:val="005D553B"/>
    <w:rsid w:val="005D558E"/>
    <w:rsid w:val="005D55FD"/>
    <w:rsid w:val="005D5F89"/>
    <w:rsid w:val="005D689C"/>
    <w:rsid w:val="005D6A1B"/>
    <w:rsid w:val="005D6A32"/>
    <w:rsid w:val="005D6AF5"/>
    <w:rsid w:val="005D6F16"/>
    <w:rsid w:val="005E04C2"/>
    <w:rsid w:val="005E0B16"/>
    <w:rsid w:val="005E16BE"/>
    <w:rsid w:val="005E19C8"/>
    <w:rsid w:val="005E1FBF"/>
    <w:rsid w:val="005E2E31"/>
    <w:rsid w:val="005E32D5"/>
    <w:rsid w:val="005E3795"/>
    <w:rsid w:val="005E3E2A"/>
    <w:rsid w:val="005E4B9E"/>
    <w:rsid w:val="005E4E03"/>
    <w:rsid w:val="005E503D"/>
    <w:rsid w:val="005E53DE"/>
    <w:rsid w:val="005E57FF"/>
    <w:rsid w:val="005E613B"/>
    <w:rsid w:val="005E6CA0"/>
    <w:rsid w:val="005E71C4"/>
    <w:rsid w:val="005E756E"/>
    <w:rsid w:val="005E7697"/>
    <w:rsid w:val="005E7863"/>
    <w:rsid w:val="005E7ED9"/>
    <w:rsid w:val="005F0266"/>
    <w:rsid w:val="005F07A2"/>
    <w:rsid w:val="005F1377"/>
    <w:rsid w:val="005F163A"/>
    <w:rsid w:val="005F1684"/>
    <w:rsid w:val="005F1833"/>
    <w:rsid w:val="005F1B11"/>
    <w:rsid w:val="005F1C68"/>
    <w:rsid w:val="005F1E6D"/>
    <w:rsid w:val="005F2277"/>
    <w:rsid w:val="005F2C8B"/>
    <w:rsid w:val="005F34DD"/>
    <w:rsid w:val="005F3EF9"/>
    <w:rsid w:val="005F4643"/>
    <w:rsid w:val="005F46A3"/>
    <w:rsid w:val="005F4A3F"/>
    <w:rsid w:val="005F528F"/>
    <w:rsid w:val="005F5653"/>
    <w:rsid w:val="005F5859"/>
    <w:rsid w:val="005F5876"/>
    <w:rsid w:val="005F5DCC"/>
    <w:rsid w:val="005F5E23"/>
    <w:rsid w:val="005F6D52"/>
    <w:rsid w:val="005F6E6C"/>
    <w:rsid w:val="005F74CD"/>
    <w:rsid w:val="005F7BE4"/>
    <w:rsid w:val="005F7CAF"/>
    <w:rsid w:val="006005FE"/>
    <w:rsid w:val="00600670"/>
    <w:rsid w:val="00600676"/>
    <w:rsid w:val="006016D6"/>
    <w:rsid w:val="00601E5C"/>
    <w:rsid w:val="00601E89"/>
    <w:rsid w:val="00602B23"/>
    <w:rsid w:val="00602B92"/>
    <w:rsid w:val="00603A7F"/>
    <w:rsid w:val="00605286"/>
    <w:rsid w:val="00605673"/>
    <w:rsid w:val="0060579A"/>
    <w:rsid w:val="006058F4"/>
    <w:rsid w:val="006059F3"/>
    <w:rsid w:val="00605BB2"/>
    <w:rsid w:val="00605DA2"/>
    <w:rsid w:val="0060626B"/>
    <w:rsid w:val="00606773"/>
    <w:rsid w:val="00606933"/>
    <w:rsid w:val="006069B9"/>
    <w:rsid w:val="00606DDF"/>
    <w:rsid w:val="006101C9"/>
    <w:rsid w:val="006103DC"/>
    <w:rsid w:val="006107B7"/>
    <w:rsid w:val="006109B4"/>
    <w:rsid w:val="006113EE"/>
    <w:rsid w:val="00611A26"/>
    <w:rsid w:val="00611D11"/>
    <w:rsid w:val="006130DD"/>
    <w:rsid w:val="0061394A"/>
    <w:rsid w:val="00613A0B"/>
    <w:rsid w:val="00613E06"/>
    <w:rsid w:val="006143CB"/>
    <w:rsid w:val="006149DC"/>
    <w:rsid w:val="00614A69"/>
    <w:rsid w:val="00614D25"/>
    <w:rsid w:val="00614E43"/>
    <w:rsid w:val="00615028"/>
    <w:rsid w:val="006157F0"/>
    <w:rsid w:val="00615EB1"/>
    <w:rsid w:val="00615F86"/>
    <w:rsid w:val="00616074"/>
    <w:rsid w:val="006161D8"/>
    <w:rsid w:val="00616E02"/>
    <w:rsid w:val="006170D5"/>
    <w:rsid w:val="006178C5"/>
    <w:rsid w:val="0062025F"/>
    <w:rsid w:val="0062027E"/>
    <w:rsid w:val="00620A0F"/>
    <w:rsid w:val="00620EA4"/>
    <w:rsid w:val="00621173"/>
    <w:rsid w:val="0062135A"/>
    <w:rsid w:val="0062208D"/>
    <w:rsid w:val="006221AD"/>
    <w:rsid w:val="00622E0F"/>
    <w:rsid w:val="00624251"/>
    <w:rsid w:val="00624F1A"/>
    <w:rsid w:val="00625DE1"/>
    <w:rsid w:val="00626995"/>
    <w:rsid w:val="00626C83"/>
    <w:rsid w:val="00626D79"/>
    <w:rsid w:val="0062715E"/>
    <w:rsid w:val="00627637"/>
    <w:rsid w:val="00627695"/>
    <w:rsid w:val="00627E0F"/>
    <w:rsid w:val="00630097"/>
    <w:rsid w:val="0063040B"/>
    <w:rsid w:val="00630976"/>
    <w:rsid w:val="006313F9"/>
    <w:rsid w:val="006314CF"/>
    <w:rsid w:val="006318B0"/>
    <w:rsid w:val="006323D7"/>
    <w:rsid w:val="00632492"/>
    <w:rsid w:val="00632C73"/>
    <w:rsid w:val="006337FE"/>
    <w:rsid w:val="00633CEE"/>
    <w:rsid w:val="00633EE7"/>
    <w:rsid w:val="00634350"/>
    <w:rsid w:val="00634975"/>
    <w:rsid w:val="00634F71"/>
    <w:rsid w:val="00635CFF"/>
    <w:rsid w:val="00635E08"/>
    <w:rsid w:val="00635E76"/>
    <w:rsid w:val="0063605F"/>
    <w:rsid w:val="006363FA"/>
    <w:rsid w:val="006367C2"/>
    <w:rsid w:val="00637560"/>
    <w:rsid w:val="0064092F"/>
    <w:rsid w:val="00641CA0"/>
    <w:rsid w:val="00641FDB"/>
    <w:rsid w:val="00642277"/>
    <w:rsid w:val="00642D1A"/>
    <w:rsid w:val="0064354D"/>
    <w:rsid w:val="00643646"/>
    <w:rsid w:val="00643974"/>
    <w:rsid w:val="00643E48"/>
    <w:rsid w:val="006442E9"/>
    <w:rsid w:val="00644DFC"/>
    <w:rsid w:val="00645AAC"/>
    <w:rsid w:val="00645F87"/>
    <w:rsid w:val="00646529"/>
    <w:rsid w:val="00646B84"/>
    <w:rsid w:val="00646F3D"/>
    <w:rsid w:val="0064786C"/>
    <w:rsid w:val="006478B8"/>
    <w:rsid w:val="00647B0A"/>
    <w:rsid w:val="00650293"/>
    <w:rsid w:val="006503BB"/>
    <w:rsid w:val="006511ED"/>
    <w:rsid w:val="00651AB4"/>
    <w:rsid w:val="00651D17"/>
    <w:rsid w:val="00651FCA"/>
    <w:rsid w:val="0065216A"/>
    <w:rsid w:val="00652333"/>
    <w:rsid w:val="00652363"/>
    <w:rsid w:val="006525E7"/>
    <w:rsid w:val="00653B03"/>
    <w:rsid w:val="0065450E"/>
    <w:rsid w:val="00654B82"/>
    <w:rsid w:val="00654BC4"/>
    <w:rsid w:val="0065547E"/>
    <w:rsid w:val="00655A01"/>
    <w:rsid w:val="00655D31"/>
    <w:rsid w:val="006560DE"/>
    <w:rsid w:val="006562C9"/>
    <w:rsid w:val="00656357"/>
    <w:rsid w:val="00656974"/>
    <w:rsid w:val="00656B93"/>
    <w:rsid w:val="00656D6C"/>
    <w:rsid w:val="006577D2"/>
    <w:rsid w:val="00657FB8"/>
    <w:rsid w:val="0066028E"/>
    <w:rsid w:val="006607C5"/>
    <w:rsid w:val="00660DCF"/>
    <w:rsid w:val="00660F22"/>
    <w:rsid w:val="00661309"/>
    <w:rsid w:val="00661573"/>
    <w:rsid w:val="00661C10"/>
    <w:rsid w:val="00662729"/>
    <w:rsid w:val="00662DC4"/>
    <w:rsid w:val="0066397F"/>
    <w:rsid w:val="00663A1B"/>
    <w:rsid w:val="00664414"/>
    <w:rsid w:val="00664442"/>
    <w:rsid w:val="00664AB7"/>
    <w:rsid w:val="00664B7A"/>
    <w:rsid w:val="006650AA"/>
    <w:rsid w:val="006654E7"/>
    <w:rsid w:val="0066565A"/>
    <w:rsid w:val="00666346"/>
    <w:rsid w:val="00666679"/>
    <w:rsid w:val="006666A6"/>
    <w:rsid w:val="006677C7"/>
    <w:rsid w:val="00667E9D"/>
    <w:rsid w:val="0067053D"/>
    <w:rsid w:val="006714B5"/>
    <w:rsid w:val="0067217F"/>
    <w:rsid w:val="00672649"/>
    <w:rsid w:val="00672835"/>
    <w:rsid w:val="006730A4"/>
    <w:rsid w:val="00673765"/>
    <w:rsid w:val="00673E66"/>
    <w:rsid w:val="006740D3"/>
    <w:rsid w:val="00674140"/>
    <w:rsid w:val="0067515A"/>
    <w:rsid w:val="00675990"/>
    <w:rsid w:val="00676081"/>
    <w:rsid w:val="00676268"/>
    <w:rsid w:val="00676DBE"/>
    <w:rsid w:val="00676F3D"/>
    <w:rsid w:val="00676F5A"/>
    <w:rsid w:val="006773F0"/>
    <w:rsid w:val="00677A6B"/>
    <w:rsid w:val="00677D5B"/>
    <w:rsid w:val="00677E86"/>
    <w:rsid w:val="00680465"/>
    <w:rsid w:val="00680D91"/>
    <w:rsid w:val="00681EEA"/>
    <w:rsid w:val="0068224A"/>
    <w:rsid w:val="00682380"/>
    <w:rsid w:val="00682779"/>
    <w:rsid w:val="00683A12"/>
    <w:rsid w:val="00683DD6"/>
    <w:rsid w:val="00683DEE"/>
    <w:rsid w:val="0068424A"/>
    <w:rsid w:val="006855B3"/>
    <w:rsid w:val="006862DD"/>
    <w:rsid w:val="006866BE"/>
    <w:rsid w:val="006869A6"/>
    <w:rsid w:val="00687659"/>
    <w:rsid w:val="00687976"/>
    <w:rsid w:val="006879A5"/>
    <w:rsid w:val="006879FB"/>
    <w:rsid w:val="0069004B"/>
    <w:rsid w:val="006903C5"/>
    <w:rsid w:val="00690BCE"/>
    <w:rsid w:val="00690D96"/>
    <w:rsid w:val="006912ED"/>
    <w:rsid w:val="0069154F"/>
    <w:rsid w:val="006919DD"/>
    <w:rsid w:val="006929A5"/>
    <w:rsid w:val="006933D3"/>
    <w:rsid w:val="00693BAE"/>
    <w:rsid w:val="00694A45"/>
    <w:rsid w:val="00694FCE"/>
    <w:rsid w:val="00694FD5"/>
    <w:rsid w:val="00695024"/>
    <w:rsid w:val="006952C9"/>
    <w:rsid w:val="006954E1"/>
    <w:rsid w:val="00695CE4"/>
    <w:rsid w:val="00695EE9"/>
    <w:rsid w:val="006961F5"/>
    <w:rsid w:val="00697105"/>
    <w:rsid w:val="006971F2"/>
    <w:rsid w:val="00697518"/>
    <w:rsid w:val="00697F19"/>
    <w:rsid w:val="006A02FE"/>
    <w:rsid w:val="006A0DDF"/>
    <w:rsid w:val="006A133E"/>
    <w:rsid w:val="006A17D0"/>
    <w:rsid w:val="006A23B7"/>
    <w:rsid w:val="006A2415"/>
    <w:rsid w:val="006A26AA"/>
    <w:rsid w:val="006A2E20"/>
    <w:rsid w:val="006A2F1D"/>
    <w:rsid w:val="006A304E"/>
    <w:rsid w:val="006A317F"/>
    <w:rsid w:val="006A31B0"/>
    <w:rsid w:val="006A335D"/>
    <w:rsid w:val="006A3F6E"/>
    <w:rsid w:val="006A4457"/>
    <w:rsid w:val="006A46D4"/>
    <w:rsid w:val="006A5424"/>
    <w:rsid w:val="006A5870"/>
    <w:rsid w:val="006A66F3"/>
    <w:rsid w:val="006A70A6"/>
    <w:rsid w:val="006A7371"/>
    <w:rsid w:val="006A7F36"/>
    <w:rsid w:val="006B0153"/>
    <w:rsid w:val="006B0474"/>
    <w:rsid w:val="006B05C3"/>
    <w:rsid w:val="006B0C44"/>
    <w:rsid w:val="006B336A"/>
    <w:rsid w:val="006B3DC7"/>
    <w:rsid w:val="006B3DE1"/>
    <w:rsid w:val="006B3E7A"/>
    <w:rsid w:val="006B3F85"/>
    <w:rsid w:val="006B4098"/>
    <w:rsid w:val="006B460E"/>
    <w:rsid w:val="006B4925"/>
    <w:rsid w:val="006B4FFA"/>
    <w:rsid w:val="006B5495"/>
    <w:rsid w:val="006B54C9"/>
    <w:rsid w:val="006B59B8"/>
    <w:rsid w:val="006B5B4C"/>
    <w:rsid w:val="006B6DA8"/>
    <w:rsid w:val="006B6DF8"/>
    <w:rsid w:val="006B7480"/>
    <w:rsid w:val="006B7771"/>
    <w:rsid w:val="006C10F8"/>
    <w:rsid w:val="006C2354"/>
    <w:rsid w:val="006C2665"/>
    <w:rsid w:val="006C2DAB"/>
    <w:rsid w:val="006C2FD1"/>
    <w:rsid w:val="006C3EEC"/>
    <w:rsid w:val="006C4E6C"/>
    <w:rsid w:val="006C6004"/>
    <w:rsid w:val="006C61AF"/>
    <w:rsid w:val="006C64A5"/>
    <w:rsid w:val="006C6BAC"/>
    <w:rsid w:val="006C6C3E"/>
    <w:rsid w:val="006C7267"/>
    <w:rsid w:val="006C73B4"/>
    <w:rsid w:val="006C7C52"/>
    <w:rsid w:val="006C7D6F"/>
    <w:rsid w:val="006D0108"/>
    <w:rsid w:val="006D0387"/>
    <w:rsid w:val="006D0B5F"/>
    <w:rsid w:val="006D0E05"/>
    <w:rsid w:val="006D0ED1"/>
    <w:rsid w:val="006D2090"/>
    <w:rsid w:val="006D27E5"/>
    <w:rsid w:val="006D339A"/>
    <w:rsid w:val="006D36F8"/>
    <w:rsid w:val="006D376F"/>
    <w:rsid w:val="006D38AE"/>
    <w:rsid w:val="006D3DF7"/>
    <w:rsid w:val="006D4064"/>
    <w:rsid w:val="006D485A"/>
    <w:rsid w:val="006D5CDF"/>
    <w:rsid w:val="006D5D7D"/>
    <w:rsid w:val="006D5DDA"/>
    <w:rsid w:val="006D5E60"/>
    <w:rsid w:val="006D61B7"/>
    <w:rsid w:val="006D7D39"/>
    <w:rsid w:val="006E0539"/>
    <w:rsid w:val="006E07E2"/>
    <w:rsid w:val="006E1D6C"/>
    <w:rsid w:val="006E2571"/>
    <w:rsid w:val="006E2762"/>
    <w:rsid w:val="006E27B1"/>
    <w:rsid w:val="006E2F28"/>
    <w:rsid w:val="006E39FB"/>
    <w:rsid w:val="006E3B1B"/>
    <w:rsid w:val="006E3B60"/>
    <w:rsid w:val="006E41F7"/>
    <w:rsid w:val="006E46E4"/>
    <w:rsid w:val="006E4704"/>
    <w:rsid w:val="006E4738"/>
    <w:rsid w:val="006E4D6B"/>
    <w:rsid w:val="006E5051"/>
    <w:rsid w:val="006E50CE"/>
    <w:rsid w:val="006E5B85"/>
    <w:rsid w:val="006E5E24"/>
    <w:rsid w:val="006E6519"/>
    <w:rsid w:val="006E69A0"/>
    <w:rsid w:val="006E71C0"/>
    <w:rsid w:val="006E78EB"/>
    <w:rsid w:val="006E79FD"/>
    <w:rsid w:val="006F124F"/>
    <w:rsid w:val="006F1FF6"/>
    <w:rsid w:val="006F28FB"/>
    <w:rsid w:val="006F2C45"/>
    <w:rsid w:val="006F33C3"/>
    <w:rsid w:val="006F3605"/>
    <w:rsid w:val="006F3CA5"/>
    <w:rsid w:val="006F4541"/>
    <w:rsid w:val="006F4BFF"/>
    <w:rsid w:val="006F4DFD"/>
    <w:rsid w:val="006F542C"/>
    <w:rsid w:val="006F595D"/>
    <w:rsid w:val="006F5B7E"/>
    <w:rsid w:val="006F6694"/>
    <w:rsid w:val="006F68A0"/>
    <w:rsid w:val="006F6E82"/>
    <w:rsid w:val="006F72FF"/>
    <w:rsid w:val="006F7CFC"/>
    <w:rsid w:val="007007B5"/>
    <w:rsid w:val="00700C00"/>
    <w:rsid w:val="0070126B"/>
    <w:rsid w:val="0070178D"/>
    <w:rsid w:val="00701A5E"/>
    <w:rsid w:val="007028CF"/>
    <w:rsid w:val="00702CF6"/>
    <w:rsid w:val="007033DC"/>
    <w:rsid w:val="00703461"/>
    <w:rsid w:val="0070364C"/>
    <w:rsid w:val="00703AEC"/>
    <w:rsid w:val="00703AFA"/>
    <w:rsid w:val="00703DE2"/>
    <w:rsid w:val="00705239"/>
    <w:rsid w:val="0070566E"/>
    <w:rsid w:val="00705774"/>
    <w:rsid w:val="00705A20"/>
    <w:rsid w:val="00705EA1"/>
    <w:rsid w:val="007060C3"/>
    <w:rsid w:val="00706A86"/>
    <w:rsid w:val="00706B95"/>
    <w:rsid w:val="007073C3"/>
    <w:rsid w:val="00707652"/>
    <w:rsid w:val="00707B48"/>
    <w:rsid w:val="00710A69"/>
    <w:rsid w:val="00711421"/>
    <w:rsid w:val="007116F0"/>
    <w:rsid w:val="00711956"/>
    <w:rsid w:val="00711B04"/>
    <w:rsid w:val="0071251B"/>
    <w:rsid w:val="007126BA"/>
    <w:rsid w:val="00714001"/>
    <w:rsid w:val="007142EC"/>
    <w:rsid w:val="007144F6"/>
    <w:rsid w:val="00714B39"/>
    <w:rsid w:val="00714BC6"/>
    <w:rsid w:val="007155D3"/>
    <w:rsid w:val="00715900"/>
    <w:rsid w:val="00715CAD"/>
    <w:rsid w:val="00715D67"/>
    <w:rsid w:val="00716948"/>
    <w:rsid w:val="00716CD9"/>
    <w:rsid w:val="00716EC9"/>
    <w:rsid w:val="0071730B"/>
    <w:rsid w:val="007175E4"/>
    <w:rsid w:val="007176AB"/>
    <w:rsid w:val="007176C2"/>
    <w:rsid w:val="00717C73"/>
    <w:rsid w:val="00717ECE"/>
    <w:rsid w:val="007201F3"/>
    <w:rsid w:val="00720761"/>
    <w:rsid w:val="00722571"/>
    <w:rsid w:val="0072304C"/>
    <w:rsid w:val="0072314E"/>
    <w:rsid w:val="007236DF"/>
    <w:rsid w:val="007237F1"/>
    <w:rsid w:val="00723DC2"/>
    <w:rsid w:val="00724985"/>
    <w:rsid w:val="007254FE"/>
    <w:rsid w:val="00725761"/>
    <w:rsid w:val="007260F2"/>
    <w:rsid w:val="00726FC0"/>
    <w:rsid w:val="00727471"/>
    <w:rsid w:val="00727899"/>
    <w:rsid w:val="00727966"/>
    <w:rsid w:val="00727D24"/>
    <w:rsid w:val="00731367"/>
    <w:rsid w:val="00731592"/>
    <w:rsid w:val="00731AD0"/>
    <w:rsid w:val="0073232E"/>
    <w:rsid w:val="00733415"/>
    <w:rsid w:val="00733AE1"/>
    <w:rsid w:val="00733BF5"/>
    <w:rsid w:val="0073484E"/>
    <w:rsid w:val="00734977"/>
    <w:rsid w:val="00734B43"/>
    <w:rsid w:val="00735396"/>
    <w:rsid w:val="00735ADE"/>
    <w:rsid w:val="00736028"/>
    <w:rsid w:val="00736331"/>
    <w:rsid w:val="007369E8"/>
    <w:rsid w:val="0073717C"/>
    <w:rsid w:val="00737401"/>
    <w:rsid w:val="00737D48"/>
    <w:rsid w:val="00740934"/>
    <w:rsid w:val="00740A2F"/>
    <w:rsid w:val="00741503"/>
    <w:rsid w:val="0074154D"/>
    <w:rsid w:val="007415EF"/>
    <w:rsid w:val="00741E1A"/>
    <w:rsid w:val="00741E6A"/>
    <w:rsid w:val="00742978"/>
    <w:rsid w:val="00742F16"/>
    <w:rsid w:val="0074394A"/>
    <w:rsid w:val="00743F14"/>
    <w:rsid w:val="007440BF"/>
    <w:rsid w:val="007440C5"/>
    <w:rsid w:val="0074418D"/>
    <w:rsid w:val="007443E8"/>
    <w:rsid w:val="00746303"/>
    <w:rsid w:val="0074661F"/>
    <w:rsid w:val="00747115"/>
    <w:rsid w:val="007508C3"/>
    <w:rsid w:val="00751F09"/>
    <w:rsid w:val="007526BA"/>
    <w:rsid w:val="00752FEF"/>
    <w:rsid w:val="0075353F"/>
    <w:rsid w:val="00754797"/>
    <w:rsid w:val="00754DE6"/>
    <w:rsid w:val="007550B0"/>
    <w:rsid w:val="007559B0"/>
    <w:rsid w:val="0075626A"/>
    <w:rsid w:val="007574BB"/>
    <w:rsid w:val="00760140"/>
    <w:rsid w:val="00760B68"/>
    <w:rsid w:val="00760F25"/>
    <w:rsid w:val="007612AB"/>
    <w:rsid w:val="00761D3B"/>
    <w:rsid w:val="00761D54"/>
    <w:rsid w:val="007625F0"/>
    <w:rsid w:val="007631A8"/>
    <w:rsid w:val="0076382D"/>
    <w:rsid w:val="007639D9"/>
    <w:rsid w:val="00763C3A"/>
    <w:rsid w:val="00763C64"/>
    <w:rsid w:val="007652FE"/>
    <w:rsid w:val="00765AA2"/>
    <w:rsid w:val="00765C61"/>
    <w:rsid w:val="007673E4"/>
    <w:rsid w:val="00770635"/>
    <w:rsid w:val="00770D1E"/>
    <w:rsid w:val="007718CC"/>
    <w:rsid w:val="00771C55"/>
    <w:rsid w:val="00771DF6"/>
    <w:rsid w:val="007727D2"/>
    <w:rsid w:val="007729B7"/>
    <w:rsid w:val="00772C50"/>
    <w:rsid w:val="007730F0"/>
    <w:rsid w:val="007731BC"/>
    <w:rsid w:val="00774505"/>
    <w:rsid w:val="00774744"/>
    <w:rsid w:val="00774CA3"/>
    <w:rsid w:val="0077560F"/>
    <w:rsid w:val="007756D0"/>
    <w:rsid w:val="0077589B"/>
    <w:rsid w:val="00775D07"/>
    <w:rsid w:val="00776679"/>
    <w:rsid w:val="00776BA7"/>
    <w:rsid w:val="00776E57"/>
    <w:rsid w:val="00777217"/>
    <w:rsid w:val="007774EF"/>
    <w:rsid w:val="00777757"/>
    <w:rsid w:val="007777F4"/>
    <w:rsid w:val="007779E8"/>
    <w:rsid w:val="00777B85"/>
    <w:rsid w:val="00781039"/>
    <w:rsid w:val="0078117E"/>
    <w:rsid w:val="0078147C"/>
    <w:rsid w:val="007814A9"/>
    <w:rsid w:val="007814BA"/>
    <w:rsid w:val="00782DEC"/>
    <w:rsid w:val="00783309"/>
    <w:rsid w:val="007840EC"/>
    <w:rsid w:val="007844F8"/>
    <w:rsid w:val="007849C9"/>
    <w:rsid w:val="007852A4"/>
    <w:rsid w:val="007857AD"/>
    <w:rsid w:val="007858B0"/>
    <w:rsid w:val="00786416"/>
    <w:rsid w:val="007868CE"/>
    <w:rsid w:val="007869DE"/>
    <w:rsid w:val="00786AFF"/>
    <w:rsid w:val="00786EB2"/>
    <w:rsid w:val="00787477"/>
    <w:rsid w:val="00790024"/>
    <w:rsid w:val="00790522"/>
    <w:rsid w:val="00790737"/>
    <w:rsid w:val="00790B0F"/>
    <w:rsid w:val="00791B09"/>
    <w:rsid w:val="007923D1"/>
    <w:rsid w:val="00792C16"/>
    <w:rsid w:val="007930C3"/>
    <w:rsid w:val="00793AF4"/>
    <w:rsid w:val="0079407A"/>
    <w:rsid w:val="0079442D"/>
    <w:rsid w:val="00794B60"/>
    <w:rsid w:val="00794FE8"/>
    <w:rsid w:val="007953C9"/>
    <w:rsid w:val="00795CE6"/>
    <w:rsid w:val="00796818"/>
    <w:rsid w:val="00796F9B"/>
    <w:rsid w:val="00797A8D"/>
    <w:rsid w:val="00797D12"/>
    <w:rsid w:val="007A05E7"/>
    <w:rsid w:val="007A215D"/>
    <w:rsid w:val="007A2330"/>
    <w:rsid w:val="007A2348"/>
    <w:rsid w:val="007A23E2"/>
    <w:rsid w:val="007A2C8D"/>
    <w:rsid w:val="007A3855"/>
    <w:rsid w:val="007A41BE"/>
    <w:rsid w:val="007A4347"/>
    <w:rsid w:val="007A4849"/>
    <w:rsid w:val="007A4A9E"/>
    <w:rsid w:val="007A4BC4"/>
    <w:rsid w:val="007A53D8"/>
    <w:rsid w:val="007A5B96"/>
    <w:rsid w:val="007A5D3F"/>
    <w:rsid w:val="007A6A4C"/>
    <w:rsid w:val="007A70A0"/>
    <w:rsid w:val="007A7211"/>
    <w:rsid w:val="007A7301"/>
    <w:rsid w:val="007A7443"/>
    <w:rsid w:val="007A74A3"/>
    <w:rsid w:val="007A7F0D"/>
    <w:rsid w:val="007B0081"/>
    <w:rsid w:val="007B0600"/>
    <w:rsid w:val="007B0613"/>
    <w:rsid w:val="007B17E1"/>
    <w:rsid w:val="007B184A"/>
    <w:rsid w:val="007B2125"/>
    <w:rsid w:val="007B244D"/>
    <w:rsid w:val="007B24CD"/>
    <w:rsid w:val="007B2680"/>
    <w:rsid w:val="007B26FC"/>
    <w:rsid w:val="007B2E28"/>
    <w:rsid w:val="007B314A"/>
    <w:rsid w:val="007B3630"/>
    <w:rsid w:val="007B41C4"/>
    <w:rsid w:val="007B4247"/>
    <w:rsid w:val="007B462C"/>
    <w:rsid w:val="007B52D3"/>
    <w:rsid w:val="007B5328"/>
    <w:rsid w:val="007B68CD"/>
    <w:rsid w:val="007B6BEF"/>
    <w:rsid w:val="007B6F7D"/>
    <w:rsid w:val="007B784E"/>
    <w:rsid w:val="007B7971"/>
    <w:rsid w:val="007C0875"/>
    <w:rsid w:val="007C0C8D"/>
    <w:rsid w:val="007C0F7C"/>
    <w:rsid w:val="007C191E"/>
    <w:rsid w:val="007C20F7"/>
    <w:rsid w:val="007C2334"/>
    <w:rsid w:val="007C2442"/>
    <w:rsid w:val="007C24E8"/>
    <w:rsid w:val="007C2905"/>
    <w:rsid w:val="007C293A"/>
    <w:rsid w:val="007C3A53"/>
    <w:rsid w:val="007C3B4F"/>
    <w:rsid w:val="007C42A2"/>
    <w:rsid w:val="007C436B"/>
    <w:rsid w:val="007C4A8C"/>
    <w:rsid w:val="007C4C2D"/>
    <w:rsid w:val="007C5A96"/>
    <w:rsid w:val="007C60F3"/>
    <w:rsid w:val="007C64B4"/>
    <w:rsid w:val="007C677A"/>
    <w:rsid w:val="007C71E3"/>
    <w:rsid w:val="007C7524"/>
    <w:rsid w:val="007C754B"/>
    <w:rsid w:val="007D0691"/>
    <w:rsid w:val="007D1000"/>
    <w:rsid w:val="007D109E"/>
    <w:rsid w:val="007D26BF"/>
    <w:rsid w:val="007D27BA"/>
    <w:rsid w:val="007D30DC"/>
    <w:rsid w:val="007D3BC8"/>
    <w:rsid w:val="007D4259"/>
    <w:rsid w:val="007D4393"/>
    <w:rsid w:val="007D6DAE"/>
    <w:rsid w:val="007D71EB"/>
    <w:rsid w:val="007D7D7D"/>
    <w:rsid w:val="007E0471"/>
    <w:rsid w:val="007E0838"/>
    <w:rsid w:val="007E08B7"/>
    <w:rsid w:val="007E0B0F"/>
    <w:rsid w:val="007E0D21"/>
    <w:rsid w:val="007E0DA4"/>
    <w:rsid w:val="007E1D9E"/>
    <w:rsid w:val="007E222F"/>
    <w:rsid w:val="007E2A46"/>
    <w:rsid w:val="007E2CB9"/>
    <w:rsid w:val="007E3F72"/>
    <w:rsid w:val="007E4716"/>
    <w:rsid w:val="007E4BD3"/>
    <w:rsid w:val="007E4C14"/>
    <w:rsid w:val="007E554B"/>
    <w:rsid w:val="007E58A2"/>
    <w:rsid w:val="007E5C34"/>
    <w:rsid w:val="007E5F5C"/>
    <w:rsid w:val="007E63F4"/>
    <w:rsid w:val="007E69F2"/>
    <w:rsid w:val="007E6C84"/>
    <w:rsid w:val="007E6F5E"/>
    <w:rsid w:val="007F0B20"/>
    <w:rsid w:val="007F15E8"/>
    <w:rsid w:val="007F16E4"/>
    <w:rsid w:val="007F1E4F"/>
    <w:rsid w:val="007F31FD"/>
    <w:rsid w:val="007F33D6"/>
    <w:rsid w:val="007F3775"/>
    <w:rsid w:val="007F3BBB"/>
    <w:rsid w:val="007F3E33"/>
    <w:rsid w:val="007F4296"/>
    <w:rsid w:val="007F449A"/>
    <w:rsid w:val="007F47CB"/>
    <w:rsid w:val="007F4946"/>
    <w:rsid w:val="007F4ACD"/>
    <w:rsid w:val="007F4B61"/>
    <w:rsid w:val="007F4BBF"/>
    <w:rsid w:val="007F4DFD"/>
    <w:rsid w:val="007F4EC0"/>
    <w:rsid w:val="007F52C6"/>
    <w:rsid w:val="007F599C"/>
    <w:rsid w:val="007F6738"/>
    <w:rsid w:val="007F6B46"/>
    <w:rsid w:val="007F6BC0"/>
    <w:rsid w:val="007F6EA3"/>
    <w:rsid w:val="007F703F"/>
    <w:rsid w:val="007F7173"/>
    <w:rsid w:val="007F7C3F"/>
    <w:rsid w:val="007F7FF9"/>
    <w:rsid w:val="008006DD"/>
    <w:rsid w:val="00801807"/>
    <w:rsid w:val="008018EB"/>
    <w:rsid w:val="00801D08"/>
    <w:rsid w:val="0080274B"/>
    <w:rsid w:val="00802A30"/>
    <w:rsid w:val="00802E79"/>
    <w:rsid w:val="008030B3"/>
    <w:rsid w:val="00803726"/>
    <w:rsid w:val="00804523"/>
    <w:rsid w:val="008051FB"/>
    <w:rsid w:val="00805546"/>
    <w:rsid w:val="00805722"/>
    <w:rsid w:val="00805AA6"/>
    <w:rsid w:val="00806262"/>
    <w:rsid w:val="00807479"/>
    <w:rsid w:val="00810593"/>
    <w:rsid w:val="0081064D"/>
    <w:rsid w:val="008106A9"/>
    <w:rsid w:val="008109BF"/>
    <w:rsid w:val="00811A28"/>
    <w:rsid w:val="00811C97"/>
    <w:rsid w:val="008121E0"/>
    <w:rsid w:val="00812680"/>
    <w:rsid w:val="00812C11"/>
    <w:rsid w:val="00812E1F"/>
    <w:rsid w:val="00813105"/>
    <w:rsid w:val="008131DC"/>
    <w:rsid w:val="00813277"/>
    <w:rsid w:val="0081431B"/>
    <w:rsid w:val="008145B1"/>
    <w:rsid w:val="00814D79"/>
    <w:rsid w:val="008150DC"/>
    <w:rsid w:val="00815191"/>
    <w:rsid w:val="008152B8"/>
    <w:rsid w:val="0081533B"/>
    <w:rsid w:val="0081558B"/>
    <w:rsid w:val="0081572C"/>
    <w:rsid w:val="008167B8"/>
    <w:rsid w:val="00816936"/>
    <w:rsid w:val="00816CC7"/>
    <w:rsid w:val="00816DD1"/>
    <w:rsid w:val="00817190"/>
    <w:rsid w:val="0081798B"/>
    <w:rsid w:val="008179AC"/>
    <w:rsid w:val="00817B8E"/>
    <w:rsid w:val="0082001B"/>
    <w:rsid w:val="0082018C"/>
    <w:rsid w:val="00820935"/>
    <w:rsid w:val="00821385"/>
    <w:rsid w:val="00821519"/>
    <w:rsid w:val="008216A1"/>
    <w:rsid w:val="0082189D"/>
    <w:rsid w:val="00822292"/>
    <w:rsid w:val="008228B2"/>
    <w:rsid w:val="00822B18"/>
    <w:rsid w:val="008233EA"/>
    <w:rsid w:val="00823A47"/>
    <w:rsid w:val="00823DD9"/>
    <w:rsid w:val="00824068"/>
    <w:rsid w:val="00824F89"/>
    <w:rsid w:val="00824FE6"/>
    <w:rsid w:val="008250FD"/>
    <w:rsid w:val="008252A1"/>
    <w:rsid w:val="008254D0"/>
    <w:rsid w:val="0082618A"/>
    <w:rsid w:val="00826AFA"/>
    <w:rsid w:val="00826D7B"/>
    <w:rsid w:val="008277AE"/>
    <w:rsid w:val="0082799E"/>
    <w:rsid w:val="00827CEC"/>
    <w:rsid w:val="00827D6A"/>
    <w:rsid w:val="00830204"/>
    <w:rsid w:val="008307A0"/>
    <w:rsid w:val="00830814"/>
    <w:rsid w:val="00830869"/>
    <w:rsid w:val="00830CAE"/>
    <w:rsid w:val="00830CBC"/>
    <w:rsid w:val="00831065"/>
    <w:rsid w:val="00831080"/>
    <w:rsid w:val="00832674"/>
    <w:rsid w:val="008326B2"/>
    <w:rsid w:val="008329F0"/>
    <w:rsid w:val="00832F9D"/>
    <w:rsid w:val="008337FF"/>
    <w:rsid w:val="00833CB5"/>
    <w:rsid w:val="00833CF2"/>
    <w:rsid w:val="00835107"/>
    <w:rsid w:val="0083559C"/>
    <w:rsid w:val="00836B89"/>
    <w:rsid w:val="00836BBD"/>
    <w:rsid w:val="00836EF9"/>
    <w:rsid w:val="008374CE"/>
    <w:rsid w:val="00837AEB"/>
    <w:rsid w:val="00840175"/>
    <w:rsid w:val="0084105C"/>
    <w:rsid w:val="008412F1"/>
    <w:rsid w:val="00841DD0"/>
    <w:rsid w:val="00841E8B"/>
    <w:rsid w:val="00841E8D"/>
    <w:rsid w:val="008424EE"/>
    <w:rsid w:val="008427A4"/>
    <w:rsid w:val="008427F8"/>
    <w:rsid w:val="0084281C"/>
    <w:rsid w:val="00842A19"/>
    <w:rsid w:val="008434DD"/>
    <w:rsid w:val="00843539"/>
    <w:rsid w:val="00843553"/>
    <w:rsid w:val="00844770"/>
    <w:rsid w:val="00844D06"/>
    <w:rsid w:val="008454B0"/>
    <w:rsid w:val="00845505"/>
    <w:rsid w:val="0084578F"/>
    <w:rsid w:val="00845D46"/>
    <w:rsid w:val="008460A1"/>
    <w:rsid w:val="00846209"/>
    <w:rsid w:val="0084669C"/>
    <w:rsid w:val="00847226"/>
    <w:rsid w:val="008505C7"/>
    <w:rsid w:val="00850C6F"/>
    <w:rsid w:val="0085129E"/>
    <w:rsid w:val="008513EC"/>
    <w:rsid w:val="008516C0"/>
    <w:rsid w:val="0085293E"/>
    <w:rsid w:val="00853014"/>
    <w:rsid w:val="0085310E"/>
    <w:rsid w:val="00853343"/>
    <w:rsid w:val="008536BB"/>
    <w:rsid w:val="00853A63"/>
    <w:rsid w:val="00853AC6"/>
    <w:rsid w:val="00853AFA"/>
    <w:rsid w:val="008544E5"/>
    <w:rsid w:val="008546A6"/>
    <w:rsid w:val="0085474F"/>
    <w:rsid w:val="00854A0A"/>
    <w:rsid w:val="00854E4A"/>
    <w:rsid w:val="008551D5"/>
    <w:rsid w:val="00856D5D"/>
    <w:rsid w:val="00857237"/>
    <w:rsid w:val="00857350"/>
    <w:rsid w:val="00857C92"/>
    <w:rsid w:val="008603BA"/>
    <w:rsid w:val="008604C8"/>
    <w:rsid w:val="00860ED9"/>
    <w:rsid w:val="00861036"/>
    <w:rsid w:val="00861A77"/>
    <w:rsid w:val="00861AA8"/>
    <w:rsid w:val="00861AF7"/>
    <w:rsid w:val="008622EA"/>
    <w:rsid w:val="0086251F"/>
    <w:rsid w:val="00862AAE"/>
    <w:rsid w:val="00862B46"/>
    <w:rsid w:val="008630F6"/>
    <w:rsid w:val="008631F2"/>
    <w:rsid w:val="0086367B"/>
    <w:rsid w:val="00864051"/>
    <w:rsid w:val="0086469C"/>
    <w:rsid w:val="008649DF"/>
    <w:rsid w:val="008658B9"/>
    <w:rsid w:val="0086656C"/>
    <w:rsid w:val="0086681B"/>
    <w:rsid w:val="0086736D"/>
    <w:rsid w:val="00867A11"/>
    <w:rsid w:val="00867CC6"/>
    <w:rsid w:val="0087013B"/>
    <w:rsid w:val="00870320"/>
    <w:rsid w:val="00870353"/>
    <w:rsid w:val="00870F92"/>
    <w:rsid w:val="00871305"/>
    <w:rsid w:val="00871596"/>
    <w:rsid w:val="0087291E"/>
    <w:rsid w:val="00873699"/>
    <w:rsid w:val="00874877"/>
    <w:rsid w:val="00874F30"/>
    <w:rsid w:val="00875023"/>
    <w:rsid w:val="0087534A"/>
    <w:rsid w:val="0087548B"/>
    <w:rsid w:val="00875B9C"/>
    <w:rsid w:val="00876200"/>
    <w:rsid w:val="00877B00"/>
    <w:rsid w:val="00880371"/>
    <w:rsid w:val="00880A12"/>
    <w:rsid w:val="00880B65"/>
    <w:rsid w:val="00880CD3"/>
    <w:rsid w:val="00881432"/>
    <w:rsid w:val="00881801"/>
    <w:rsid w:val="008825BD"/>
    <w:rsid w:val="00882BA5"/>
    <w:rsid w:val="00882DAA"/>
    <w:rsid w:val="00882F17"/>
    <w:rsid w:val="0088339A"/>
    <w:rsid w:val="0088355F"/>
    <w:rsid w:val="00883DF1"/>
    <w:rsid w:val="00884026"/>
    <w:rsid w:val="00885052"/>
    <w:rsid w:val="00885148"/>
    <w:rsid w:val="00885C5F"/>
    <w:rsid w:val="00885F87"/>
    <w:rsid w:val="00886A90"/>
    <w:rsid w:val="00887F17"/>
    <w:rsid w:val="00890E26"/>
    <w:rsid w:val="0089173E"/>
    <w:rsid w:val="008922B9"/>
    <w:rsid w:val="0089230E"/>
    <w:rsid w:val="00892DC6"/>
    <w:rsid w:val="00893271"/>
    <w:rsid w:val="008937CD"/>
    <w:rsid w:val="00893B5D"/>
    <w:rsid w:val="00893F55"/>
    <w:rsid w:val="008949CF"/>
    <w:rsid w:val="00895339"/>
    <w:rsid w:val="00896E7A"/>
    <w:rsid w:val="00896FA0"/>
    <w:rsid w:val="008A0220"/>
    <w:rsid w:val="008A0D05"/>
    <w:rsid w:val="008A105C"/>
    <w:rsid w:val="008A1121"/>
    <w:rsid w:val="008A1DDA"/>
    <w:rsid w:val="008A1DEC"/>
    <w:rsid w:val="008A1F51"/>
    <w:rsid w:val="008A20C1"/>
    <w:rsid w:val="008A2A53"/>
    <w:rsid w:val="008A2E82"/>
    <w:rsid w:val="008A3B1A"/>
    <w:rsid w:val="008A4AD5"/>
    <w:rsid w:val="008A5154"/>
    <w:rsid w:val="008A5692"/>
    <w:rsid w:val="008A58EE"/>
    <w:rsid w:val="008A6417"/>
    <w:rsid w:val="008A6422"/>
    <w:rsid w:val="008A690B"/>
    <w:rsid w:val="008A6F61"/>
    <w:rsid w:val="008A7D48"/>
    <w:rsid w:val="008B0086"/>
    <w:rsid w:val="008B033C"/>
    <w:rsid w:val="008B10DC"/>
    <w:rsid w:val="008B154D"/>
    <w:rsid w:val="008B19BB"/>
    <w:rsid w:val="008B1C1A"/>
    <w:rsid w:val="008B2426"/>
    <w:rsid w:val="008B264B"/>
    <w:rsid w:val="008B2B60"/>
    <w:rsid w:val="008B2F6B"/>
    <w:rsid w:val="008B322D"/>
    <w:rsid w:val="008B3DFA"/>
    <w:rsid w:val="008B41B9"/>
    <w:rsid w:val="008B4667"/>
    <w:rsid w:val="008B5AC3"/>
    <w:rsid w:val="008B6323"/>
    <w:rsid w:val="008B678A"/>
    <w:rsid w:val="008B69A3"/>
    <w:rsid w:val="008B6CD8"/>
    <w:rsid w:val="008B6E29"/>
    <w:rsid w:val="008B6F57"/>
    <w:rsid w:val="008B7BF9"/>
    <w:rsid w:val="008C0333"/>
    <w:rsid w:val="008C07B5"/>
    <w:rsid w:val="008C08FD"/>
    <w:rsid w:val="008C0E12"/>
    <w:rsid w:val="008C1171"/>
    <w:rsid w:val="008C1AEB"/>
    <w:rsid w:val="008C1C9B"/>
    <w:rsid w:val="008C21B2"/>
    <w:rsid w:val="008C21B9"/>
    <w:rsid w:val="008C234C"/>
    <w:rsid w:val="008C2BC6"/>
    <w:rsid w:val="008C323D"/>
    <w:rsid w:val="008C3751"/>
    <w:rsid w:val="008C3A90"/>
    <w:rsid w:val="008C3AFA"/>
    <w:rsid w:val="008C3BAC"/>
    <w:rsid w:val="008C3E51"/>
    <w:rsid w:val="008C499D"/>
    <w:rsid w:val="008C49A1"/>
    <w:rsid w:val="008C5154"/>
    <w:rsid w:val="008C534E"/>
    <w:rsid w:val="008C6485"/>
    <w:rsid w:val="008C6816"/>
    <w:rsid w:val="008C6EA7"/>
    <w:rsid w:val="008C72CA"/>
    <w:rsid w:val="008C72EF"/>
    <w:rsid w:val="008C73B5"/>
    <w:rsid w:val="008C74AB"/>
    <w:rsid w:val="008C7B5A"/>
    <w:rsid w:val="008C7BD3"/>
    <w:rsid w:val="008C7DD7"/>
    <w:rsid w:val="008D017F"/>
    <w:rsid w:val="008D0272"/>
    <w:rsid w:val="008D0391"/>
    <w:rsid w:val="008D076E"/>
    <w:rsid w:val="008D0A31"/>
    <w:rsid w:val="008D0E16"/>
    <w:rsid w:val="008D0F90"/>
    <w:rsid w:val="008D16F5"/>
    <w:rsid w:val="008D1A33"/>
    <w:rsid w:val="008D1AA9"/>
    <w:rsid w:val="008D1FD6"/>
    <w:rsid w:val="008D209D"/>
    <w:rsid w:val="008D21FC"/>
    <w:rsid w:val="008D2598"/>
    <w:rsid w:val="008D2B4E"/>
    <w:rsid w:val="008D34BE"/>
    <w:rsid w:val="008D452F"/>
    <w:rsid w:val="008D498E"/>
    <w:rsid w:val="008D515E"/>
    <w:rsid w:val="008D5BB1"/>
    <w:rsid w:val="008D5F6A"/>
    <w:rsid w:val="008D692F"/>
    <w:rsid w:val="008D6C9B"/>
    <w:rsid w:val="008D7742"/>
    <w:rsid w:val="008D78C5"/>
    <w:rsid w:val="008E02AD"/>
    <w:rsid w:val="008E0868"/>
    <w:rsid w:val="008E1126"/>
    <w:rsid w:val="008E137C"/>
    <w:rsid w:val="008E1EE8"/>
    <w:rsid w:val="008E2614"/>
    <w:rsid w:val="008E343B"/>
    <w:rsid w:val="008E34C3"/>
    <w:rsid w:val="008E398B"/>
    <w:rsid w:val="008E3A3E"/>
    <w:rsid w:val="008E3DDD"/>
    <w:rsid w:val="008E46A4"/>
    <w:rsid w:val="008E4F87"/>
    <w:rsid w:val="008E56E8"/>
    <w:rsid w:val="008E5E25"/>
    <w:rsid w:val="008E605E"/>
    <w:rsid w:val="008E68A1"/>
    <w:rsid w:val="008E6BF3"/>
    <w:rsid w:val="008E7CD4"/>
    <w:rsid w:val="008F00A1"/>
    <w:rsid w:val="008F02C0"/>
    <w:rsid w:val="008F03E8"/>
    <w:rsid w:val="008F0739"/>
    <w:rsid w:val="008F1D35"/>
    <w:rsid w:val="008F2748"/>
    <w:rsid w:val="008F29DB"/>
    <w:rsid w:val="008F310D"/>
    <w:rsid w:val="008F3443"/>
    <w:rsid w:val="008F3EE5"/>
    <w:rsid w:val="008F4194"/>
    <w:rsid w:val="008F52E4"/>
    <w:rsid w:val="008F56A7"/>
    <w:rsid w:val="008F6CC1"/>
    <w:rsid w:val="008F6E8C"/>
    <w:rsid w:val="008F75E8"/>
    <w:rsid w:val="00900419"/>
    <w:rsid w:val="00900A9A"/>
    <w:rsid w:val="0090207C"/>
    <w:rsid w:val="009023A0"/>
    <w:rsid w:val="00902767"/>
    <w:rsid w:val="00902846"/>
    <w:rsid w:val="00902847"/>
    <w:rsid w:val="00902BDE"/>
    <w:rsid w:val="009039B0"/>
    <w:rsid w:val="00903A39"/>
    <w:rsid w:val="00905189"/>
    <w:rsid w:val="00905244"/>
    <w:rsid w:val="009054FE"/>
    <w:rsid w:val="00905964"/>
    <w:rsid w:val="00906523"/>
    <w:rsid w:val="00907651"/>
    <w:rsid w:val="00907B67"/>
    <w:rsid w:val="00907B71"/>
    <w:rsid w:val="00907F3F"/>
    <w:rsid w:val="00910834"/>
    <w:rsid w:val="00911051"/>
    <w:rsid w:val="0091139F"/>
    <w:rsid w:val="009116FB"/>
    <w:rsid w:val="00911E6B"/>
    <w:rsid w:val="00912780"/>
    <w:rsid w:val="00912BCD"/>
    <w:rsid w:val="00912D9D"/>
    <w:rsid w:val="0091319B"/>
    <w:rsid w:val="00913407"/>
    <w:rsid w:val="00913A81"/>
    <w:rsid w:val="00913E1A"/>
    <w:rsid w:val="009147FE"/>
    <w:rsid w:val="00914BC1"/>
    <w:rsid w:val="00915016"/>
    <w:rsid w:val="00915141"/>
    <w:rsid w:val="00915227"/>
    <w:rsid w:val="00915617"/>
    <w:rsid w:val="009160EB"/>
    <w:rsid w:val="0091621F"/>
    <w:rsid w:val="00916404"/>
    <w:rsid w:val="0091662D"/>
    <w:rsid w:val="00916B58"/>
    <w:rsid w:val="00917266"/>
    <w:rsid w:val="009177CD"/>
    <w:rsid w:val="009178FE"/>
    <w:rsid w:val="00917B1D"/>
    <w:rsid w:val="009203F2"/>
    <w:rsid w:val="00920610"/>
    <w:rsid w:val="009210FE"/>
    <w:rsid w:val="00921762"/>
    <w:rsid w:val="00921B0A"/>
    <w:rsid w:val="00921C00"/>
    <w:rsid w:val="00922323"/>
    <w:rsid w:val="009226FC"/>
    <w:rsid w:val="00923218"/>
    <w:rsid w:val="0092353A"/>
    <w:rsid w:val="009237B0"/>
    <w:rsid w:val="00923FD0"/>
    <w:rsid w:val="00924933"/>
    <w:rsid w:val="00924A86"/>
    <w:rsid w:val="00924EEF"/>
    <w:rsid w:val="009251CE"/>
    <w:rsid w:val="009256C5"/>
    <w:rsid w:val="0092572B"/>
    <w:rsid w:val="00925D8B"/>
    <w:rsid w:val="009261C8"/>
    <w:rsid w:val="009263BF"/>
    <w:rsid w:val="00926DD3"/>
    <w:rsid w:val="00927AEC"/>
    <w:rsid w:val="0093027F"/>
    <w:rsid w:val="009303B8"/>
    <w:rsid w:val="00930AD4"/>
    <w:rsid w:val="00930B04"/>
    <w:rsid w:val="0093101F"/>
    <w:rsid w:val="009318AA"/>
    <w:rsid w:val="0093191A"/>
    <w:rsid w:val="009319F7"/>
    <w:rsid w:val="00931F30"/>
    <w:rsid w:val="00932770"/>
    <w:rsid w:val="0093300E"/>
    <w:rsid w:val="00933300"/>
    <w:rsid w:val="009334BD"/>
    <w:rsid w:val="0093353E"/>
    <w:rsid w:val="009338E4"/>
    <w:rsid w:val="009340B6"/>
    <w:rsid w:val="0093423A"/>
    <w:rsid w:val="00935844"/>
    <w:rsid w:val="009359C7"/>
    <w:rsid w:val="00935B11"/>
    <w:rsid w:val="00936AAD"/>
    <w:rsid w:val="00936D67"/>
    <w:rsid w:val="009376FB"/>
    <w:rsid w:val="009377DA"/>
    <w:rsid w:val="00937972"/>
    <w:rsid w:val="009401CC"/>
    <w:rsid w:val="0094021B"/>
    <w:rsid w:val="00940602"/>
    <w:rsid w:val="00940E2D"/>
    <w:rsid w:val="00941A66"/>
    <w:rsid w:val="0094215C"/>
    <w:rsid w:val="00942491"/>
    <w:rsid w:val="00942567"/>
    <w:rsid w:val="00942DB4"/>
    <w:rsid w:val="009433A3"/>
    <w:rsid w:val="009438A2"/>
    <w:rsid w:val="00943D82"/>
    <w:rsid w:val="00944BD4"/>
    <w:rsid w:val="00944D32"/>
    <w:rsid w:val="00945193"/>
    <w:rsid w:val="00945DBA"/>
    <w:rsid w:val="00946D60"/>
    <w:rsid w:val="009470CB"/>
    <w:rsid w:val="00947D73"/>
    <w:rsid w:val="00947F97"/>
    <w:rsid w:val="0095031A"/>
    <w:rsid w:val="00950407"/>
    <w:rsid w:val="00950DE4"/>
    <w:rsid w:val="0095103B"/>
    <w:rsid w:val="009510BA"/>
    <w:rsid w:val="00951824"/>
    <w:rsid w:val="00951DAD"/>
    <w:rsid w:val="009524E8"/>
    <w:rsid w:val="00952829"/>
    <w:rsid w:val="00952B84"/>
    <w:rsid w:val="00953139"/>
    <w:rsid w:val="009533DE"/>
    <w:rsid w:val="009533ED"/>
    <w:rsid w:val="00954067"/>
    <w:rsid w:val="00954892"/>
    <w:rsid w:val="00954F25"/>
    <w:rsid w:val="00954FF6"/>
    <w:rsid w:val="009568C5"/>
    <w:rsid w:val="00956B30"/>
    <w:rsid w:val="00956EDD"/>
    <w:rsid w:val="00957099"/>
    <w:rsid w:val="009570E4"/>
    <w:rsid w:val="00957227"/>
    <w:rsid w:val="009573D0"/>
    <w:rsid w:val="00957557"/>
    <w:rsid w:val="009577FD"/>
    <w:rsid w:val="00957AC6"/>
    <w:rsid w:val="009604CB"/>
    <w:rsid w:val="00961456"/>
    <w:rsid w:val="0096178D"/>
    <w:rsid w:val="00961EDA"/>
    <w:rsid w:val="00962585"/>
    <w:rsid w:val="0096287F"/>
    <w:rsid w:val="009629ED"/>
    <w:rsid w:val="0096348D"/>
    <w:rsid w:val="00963B9D"/>
    <w:rsid w:val="0096409B"/>
    <w:rsid w:val="00964406"/>
    <w:rsid w:val="00965508"/>
    <w:rsid w:val="00965609"/>
    <w:rsid w:val="00966791"/>
    <w:rsid w:val="009669BA"/>
    <w:rsid w:val="00967B03"/>
    <w:rsid w:val="00970F0D"/>
    <w:rsid w:val="00971162"/>
    <w:rsid w:val="0097127D"/>
    <w:rsid w:val="009715C0"/>
    <w:rsid w:val="00971690"/>
    <w:rsid w:val="00971BE2"/>
    <w:rsid w:val="009720A0"/>
    <w:rsid w:val="009720A5"/>
    <w:rsid w:val="009725E9"/>
    <w:rsid w:val="00972B34"/>
    <w:rsid w:val="00972B3C"/>
    <w:rsid w:val="0097363B"/>
    <w:rsid w:val="009743B9"/>
    <w:rsid w:val="009744CB"/>
    <w:rsid w:val="00974E69"/>
    <w:rsid w:val="00974F6C"/>
    <w:rsid w:val="0097515F"/>
    <w:rsid w:val="009753DB"/>
    <w:rsid w:val="00975534"/>
    <w:rsid w:val="009755EF"/>
    <w:rsid w:val="00975DE6"/>
    <w:rsid w:val="009760BF"/>
    <w:rsid w:val="0097633D"/>
    <w:rsid w:val="00977151"/>
    <w:rsid w:val="00977F48"/>
    <w:rsid w:val="009801C4"/>
    <w:rsid w:val="009801CB"/>
    <w:rsid w:val="009808DF"/>
    <w:rsid w:val="00980AFB"/>
    <w:rsid w:val="009811F8"/>
    <w:rsid w:val="00982312"/>
    <w:rsid w:val="009825EB"/>
    <w:rsid w:val="009829D9"/>
    <w:rsid w:val="00982E44"/>
    <w:rsid w:val="00983206"/>
    <w:rsid w:val="00983BCC"/>
    <w:rsid w:val="00983EE6"/>
    <w:rsid w:val="00984135"/>
    <w:rsid w:val="009843C1"/>
    <w:rsid w:val="00984A0F"/>
    <w:rsid w:val="00984CAA"/>
    <w:rsid w:val="00984E44"/>
    <w:rsid w:val="00985399"/>
    <w:rsid w:val="00986235"/>
    <w:rsid w:val="00986C8E"/>
    <w:rsid w:val="00987447"/>
    <w:rsid w:val="009877A4"/>
    <w:rsid w:val="009905EB"/>
    <w:rsid w:val="00991426"/>
    <w:rsid w:val="00992FE8"/>
    <w:rsid w:val="009932C3"/>
    <w:rsid w:val="00993394"/>
    <w:rsid w:val="009933CA"/>
    <w:rsid w:val="00994CC2"/>
    <w:rsid w:val="00994CDD"/>
    <w:rsid w:val="00994EC5"/>
    <w:rsid w:val="00995132"/>
    <w:rsid w:val="00995B00"/>
    <w:rsid w:val="00995D1C"/>
    <w:rsid w:val="00995F92"/>
    <w:rsid w:val="009964CF"/>
    <w:rsid w:val="00996FC0"/>
    <w:rsid w:val="00997998"/>
    <w:rsid w:val="00997A76"/>
    <w:rsid w:val="009A056F"/>
    <w:rsid w:val="009A0592"/>
    <w:rsid w:val="009A0684"/>
    <w:rsid w:val="009A06C8"/>
    <w:rsid w:val="009A0793"/>
    <w:rsid w:val="009A0871"/>
    <w:rsid w:val="009A1ECC"/>
    <w:rsid w:val="009A29C3"/>
    <w:rsid w:val="009A2C37"/>
    <w:rsid w:val="009A2D27"/>
    <w:rsid w:val="009A2D6C"/>
    <w:rsid w:val="009A360D"/>
    <w:rsid w:val="009A406D"/>
    <w:rsid w:val="009A45CB"/>
    <w:rsid w:val="009A48D1"/>
    <w:rsid w:val="009A4AA9"/>
    <w:rsid w:val="009A4CCC"/>
    <w:rsid w:val="009A4FDC"/>
    <w:rsid w:val="009A502E"/>
    <w:rsid w:val="009A5174"/>
    <w:rsid w:val="009A5675"/>
    <w:rsid w:val="009A5826"/>
    <w:rsid w:val="009A5ED0"/>
    <w:rsid w:val="009A61A3"/>
    <w:rsid w:val="009A6B03"/>
    <w:rsid w:val="009A6F8E"/>
    <w:rsid w:val="009A717A"/>
    <w:rsid w:val="009A7587"/>
    <w:rsid w:val="009A75C3"/>
    <w:rsid w:val="009A7EE0"/>
    <w:rsid w:val="009B0486"/>
    <w:rsid w:val="009B0552"/>
    <w:rsid w:val="009B0AD1"/>
    <w:rsid w:val="009B12B9"/>
    <w:rsid w:val="009B13F3"/>
    <w:rsid w:val="009B1435"/>
    <w:rsid w:val="009B14C4"/>
    <w:rsid w:val="009B16F0"/>
    <w:rsid w:val="009B176F"/>
    <w:rsid w:val="009B17BD"/>
    <w:rsid w:val="009B3168"/>
    <w:rsid w:val="009B3979"/>
    <w:rsid w:val="009B3E48"/>
    <w:rsid w:val="009B4525"/>
    <w:rsid w:val="009B4F70"/>
    <w:rsid w:val="009B532C"/>
    <w:rsid w:val="009B571B"/>
    <w:rsid w:val="009B6633"/>
    <w:rsid w:val="009B7723"/>
    <w:rsid w:val="009B78C9"/>
    <w:rsid w:val="009B7A2C"/>
    <w:rsid w:val="009B7E0A"/>
    <w:rsid w:val="009C04FD"/>
    <w:rsid w:val="009C08A3"/>
    <w:rsid w:val="009C100F"/>
    <w:rsid w:val="009C134C"/>
    <w:rsid w:val="009C25F8"/>
    <w:rsid w:val="009C30E7"/>
    <w:rsid w:val="009C353A"/>
    <w:rsid w:val="009C3926"/>
    <w:rsid w:val="009C412B"/>
    <w:rsid w:val="009C430D"/>
    <w:rsid w:val="009C50DC"/>
    <w:rsid w:val="009C52EF"/>
    <w:rsid w:val="009C54DD"/>
    <w:rsid w:val="009C6334"/>
    <w:rsid w:val="009C6E40"/>
    <w:rsid w:val="009C6F7D"/>
    <w:rsid w:val="009C7D5C"/>
    <w:rsid w:val="009C7E27"/>
    <w:rsid w:val="009D0D05"/>
    <w:rsid w:val="009D0E12"/>
    <w:rsid w:val="009D14BE"/>
    <w:rsid w:val="009D19C3"/>
    <w:rsid w:val="009D26C7"/>
    <w:rsid w:val="009D2D2E"/>
    <w:rsid w:val="009D2D5E"/>
    <w:rsid w:val="009D2D9A"/>
    <w:rsid w:val="009D3AB7"/>
    <w:rsid w:val="009D404E"/>
    <w:rsid w:val="009D51FA"/>
    <w:rsid w:val="009D58AE"/>
    <w:rsid w:val="009D59A6"/>
    <w:rsid w:val="009D63F9"/>
    <w:rsid w:val="009D6A4F"/>
    <w:rsid w:val="009D6B6F"/>
    <w:rsid w:val="009D6D85"/>
    <w:rsid w:val="009D78BC"/>
    <w:rsid w:val="009D7A55"/>
    <w:rsid w:val="009E0212"/>
    <w:rsid w:val="009E0729"/>
    <w:rsid w:val="009E0B10"/>
    <w:rsid w:val="009E0B25"/>
    <w:rsid w:val="009E112F"/>
    <w:rsid w:val="009E15F7"/>
    <w:rsid w:val="009E19B8"/>
    <w:rsid w:val="009E212B"/>
    <w:rsid w:val="009E3E8A"/>
    <w:rsid w:val="009E4E2C"/>
    <w:rsid w:val="009E50D0"/>
    <w:rsid w:val="009E58B6"/>
    <w:rsid w:val="009E634B"/>
    <w:rsid w:val="009E67B8"/>
    <w:rsid w:val="009E6BE7"/>
    <w:rsid w:val="009E71ED"/>
    <w:rsid w:val="009E785F"/>
    <w:rsid w:val="009E7B28"/>
    <w:rsid w:val="009E7E3A"/>
    <w:rsid w:val="009F0DFA"/>
    <w:rsid w:val="009F0EBD"/>
    <w:rsid w:val="009F144B"/>
    <w:rsid w:val="009F1559"/>
    <w:rsid w:val="009F20F6"/>
    <w:rsid w:val="009F218A"/>
    <w:rsid w:val="009F242A"/>
    <w:rsid w:val="009F271D"/>
    <w:rsid w:val="009F286A"/>
    <w:rsid w:val="009F34DF"/>
    <w:rsid w:val="009F3636"/>
    <w:rsid w:val="009F3888"/>
    <w:rsid w:val="009F3B61"/>
    <w:rsid w:val="009F3BC6"/>
    <w:rsid w:val="009F3D34"/>
    <w:rsid w:val="009F3F89"/>
    <w:rsid w:val="009F42FF"/>
    <w:rsid w:val="009F4343"/>
    <w:rsid w:val="009F448B"/>
    <w:rsid w:val="009F4DE9"/>
    <w:rsid w:val="009F529A"/>
    <w:rsid w:val="009F566B"/>
    <w:rsid w:val="009F5D7A"/>
    <w:rsid w:val="009F6694"/>
    <w:rsid w:val="009F6EDC"/>
    <w:rsid w:val="009F7638"/>
    <w:rsid w:val="009F7D80"/>
    <w:rsid w:val="00A000E4"/>
    <w:rsid w:val="00A00476"/>
    <w:rsid w:val="00A0059C"/>
    <w:rsid w:val="00A00675"/>
    <w:rsid w:val="00A01471"/>
    <w:rsid w:val="00A01D2B"/>
    <w:rsid w:val="00A01ECC"/>
    <w:rsid w:val="00A02146"/>
    <w:rsid w:val="00A023D4"/>
    <w:rsid w:val="00A02501"/>
    <w:rsid w:val="00A02A1F"/>
    <w:rsid w:val="00A02CB3"/>
    <w:rsid w:val="00A0325B"/>
    <w:rsid w:val="00A0339D"/>
    <w:rsid w:val="00A03DAE"/>
    <w:rsid w:val="00A04AB3"/>
    <w:rsid w:val="00A04D02"/>
    <w:rsid w:val="00A05833"/>
    <w:rsid w:val="00A05981"/>
    <w:rsid w:val="00A059C1"/>
    <w:rsid w:val="00A05A03"/>
    <w:rsid w:val="00A07904"/>
    <w:rsid w:val="00A07EE9"/>
    <w:rsid w:val="00A104FC"/>
    <w:rsid w:val="00A10D45"/>
    <w:rsid w:val="00A116BC"/>
    <w:rsid w:val="00A116C3"/>
    <w:rsid w:val="00A11713"/>
    <w:rsid w:val="00A12BCD"/>
    <w:rsid w:val="00A12DE0"/>
    <w:rsid w:val="00A1338F"/>
    <w:rsid w:val="00A135D1"/>
    <w:rsid w:val="00A13A4E"/>
    <w:rsid w:val="00A143E6"/>
    <w:rsid w:val="00A14746"/>
    <w:rsid w:val="00A150FA"/>
    <w:rsid w:val="00A1573E"/>
    <w:rsid w:val="00A15898"/>
    <w:rsid w:val="00A15EA1"/>
    <w:rsid w:val="00A17725"/>
    <w:rsid w:val="00A17B62"/>
    <w:rsid w:val="00A17DF1"/>
    <w:rsid w:val="00A17E65"/>
    <w:rsid w:val="00A202FE"/>
    <w:rsid w:val="00A203DD"/>
    <w:rsid w:val="00A20685"/>
    <w:rsid w:val="00A2108E"/>
    <w:rsid w:val="00A210D5"/>
    <w:rsid w:val="00A217E6"/>
    <w:rsid w:val="00A220BB"/>
    <w:rsid w:val="00A22F3F"/>
    <w:rsid w:val="00A234A6"/>
    <w:rsid w:val="00A23C24"/>
    <w:rsid w:val="00A252C5"/>
    <w:rsid w:val="00A25519"/>
    <w:rsid w:val="00A2565F"/>
    <w:rsid w:val="00A25DA7"/>
    <w:rsid w:val="00A26029"/>
    <w:rsid w:val="00A261CD"/>
    <w:rsid w:val="00A26318"/>
    <w:rsid w:val="00A26666"/>
    <w:rsid w:val="00A2686B"/>
    <w:rsid w:val="00A26E08"/>
    <w:rsid w:val="00A27EC2"/>
    <w:rsid w:val="00A27FE3"/>
    <w:rsid w:val="00A30599"/>
    <w:rsid w:val="00A305AE"/>
    <w:rsid w:val="00A307E5"/>
    <w:rsid w:val="00A30956"/>
    <w:rsid w:val="00A30A0D"/>
    <w:rsid w:val="00A31304"/>
    <w:rsid w:val="00A314BE"/>
    <w:rsid w:val="00A31BBC"/>
    <w:rsid w:val="00A31DD9"/>
    <w:rsid w:val="00A321BB"/>
    <w:rsid w:val="00A32B06"/>
    <w:rsid w:val="00A32B9B"/>
    <w:rsid w:val="00A32DC3"/>
    <w:rsid w:val="00A336DC"/>
    <w:rsid w:val="00A3410B"/>
    <w:rsid w:val="00A3444D"/>
    <w:rsid w:val="00A35127"/>
    <w:rsid w:val="00A363E1"/>
    <w:rsid w:val="00A3683E"/>
    <w:rsid w:val="00A369AC"/>
    <w:rsid w:val="00A37EAA"/>
    <w:rsid w:val="00A400D2"/>
    <w:rsid w:val="00A41117"/>
    <w:rsid w:val="00A41AE7"/>
    <w:rsid w:val="00A4212E"/>
    <w:rsid w:val="00A42187"/>
    <w:rsid w:val="00A4221D"/>
    <w:rsid w:val="00A422E2"/>
    <w:rsid w:val="00A429BE"/>
    <w:rsid w:val="00A43E4B"/>
    <w:rsid w:val="00A43F7F"/>
    <w:rsid w:val="00A4444C"/>
    <w:rsid w:val="00A4517F"/>
    <w:rsid w:val="00A459F6"/>
    <w:rsid w:val="00A45A7E"/>
    <w:rsid w:val="00A45D5B"/>
    <w:rsid w:val="00A45E9D"/>
    <w:rsid w:val="00A46D26"/>
    <w:rsid w:val="00A46D79"/>
    <w:rsid w:val="00A46EE0"/>
    <w:rsid w:val="00A47851"/>
    <w:rsid w:val="00A500A0"/>
    <w:rsid w:val="00A50B84"/>
    <w:rsid w:val="00A50C22"/>
    <w:rsid w:val="00A5125B"/>
    <w:rsid w:val="00A5179C"/>
    <w:rsid w:val="00A52450"/>
    <w:rsid w:val="00A52455"/>
    <w:rsid w:val="00A5327B"/>
    <w:rsid w:val="00A53907"/>
    <w:rsid w:val="00A54641"/>
    <w:rsid w:val="00A54CE4"/>
    <w:rsid w:val="00A54ED0"/>
    <w:rsid w:val="00A54FBE"/>
    <w:rsid w:val="00A55378"/>
    <w:rsid w:val="00A55BBB"/>
    <w:rsid w:val="00A56085"/>
    <w:rsid w:val="00A564B0"/>
    <w:rsid w:val="00A56620"/>
    <w:rsid w:val="00A56878"/>
    <w:rsid w:val="00A56C75"/>
    <w:rsid w:val="00A5798B"/>
    <w:rsid w:val="00A57B0D"/>
    <w:rsid w:val="00A61CA5"/>
    <w:rsid w:val="00A62940"/>
    <w:rsid w:val="00A6391C"/>
    <w:rsid w:val="00A63ADC"/>
    <w:rsid w:val="00A63F9D"/>
    <w:rsid w:val="00A6471A"/>
    <w:rsid w:val="00A64823"/>
    <w:rsid w:val="00A650BC"/>
    <w:rsid w:val="00A65829"/>
    <w:rsid w:val="00A65DE7"/>
    <w:rsid w:val="00A65E1D"/>
    <w:rsid w:val="00A65E75"/>
    <w:rsid w:val="00A6614E"/>
    <w:rsid w:val="00A6630F"/>
    <w:rsid w:val="00A66AFC"/>
    <w:rsid w:val="00A67018"/>
    <w:rsid w:val="00A67B30"/>
    <w:rsid w:val="00A67B86"/>
    <w:rsid w:val="00A67D4B"/>
    <w:rsid w:val="00A705EE"/>
    <w:rsid w:val="00A70A82"/>
    <w:rsid w:val="00A717AB"/>
    <w:rsid w:val="00A71BB7"/>
    <w:rsid w:val="00A71CE4"/>
    <w:rsid w:val="00A724BE"/>
    <w:rsid w:val="00A724EC"/>
    <w:rsid w:val="00A72D9D"/>
    <w:rsid w:val="00A73075"/>
    <w:rsid w:val="00A73308"/>
    <w:rsid w:val="00A7339A"/>
    <w:rsid w:val="00A73544"/>
    <w:rsid w:val="00A73D29"/>
    <w:rsid w:val="00A743DE"/>
    <w:rsid w:val="00A75B20"/>
    <w:rsid w:val="00A76703"/>
    <w:rsid w:val="00A76AED"/>
    <w:rsid w:val="00A778D9"/>
    <w:rsid w:val="00A77DA3"/>
    <w:rsid w:val="00A77EB7"/>
    <w:rsid w:val="00A802B6"/>
    <w:rsid w:val="00A808C2"/>
    <w:rsid w:val="00A80A33"/>
    <w:rsid w:val="00A80F81"/>
    <w:rsid w:val="00A81011"/>
    <w:rsid w:val="00A813E0"/>
    <w:rsid w:val="00A81AB9"/>
    <w:rsid w:val="00A82058"/>
    <w:rsid w:val="00A82066"/>
    <w:rsid w:val="00A823A6"/>
    <w:rsid w:val="00A8323F"/>
    <w:rsid w:val="00A83979"/>
    <w:rsid w:val="00A83AA2"/>
    <w:rsid w:val="00A83E02"/>
    <w:rsid w:val="00A83E4F"/>
    <w:rsid w:val="00A8494D"/>
    <w:rsid w:val="00A84D61"/>
    <w:rsid w:val="00A85C54"/>
    <w:rsid w:val="00A8698B"/>
    <w:rsid w:val="00A86A6B"/>
    <w:rsid w:val="00A875C5"/>
    <w:rsid w:val="00A903DB"/>
    <w:rsid w:val="00A909D5"/>
    <w:rsid w:val="00A91058"/>
    <w:rsid w:val="00A9278C"/>
    <w:rsid w:val="00A92C41"/>
    <w:rsid w:val="00A92CB0"/>
    <w:rsid w:val="00A93282"/>
    <w:rsid w:val="00A9343E"/>
    <w:rsid w:val="00A934BC"/>
    <w:rsid w:val="00A93B3E"/>
    <w:rsid w:val="00A93DBC"/>
    <w:rsid w:val="00A941D5"/>
    <w:rsid w:val="00A94314"/>
    <w:rsid w:val="00A9498A"/>
    <w:rsid w:val="00A94D63"/>
    <w:rsid w:val="00A94DFF"/>
    <w:rsid w:val="00A95256"/>
    <w:rsid w:val="00A95352"/>
    <w:rsid w:val="00A954D9"/>
    <w:rsid w:val="00A95836"/>
    <w:rsid w:val="00A95AF7"/>
    <w:rsid w:val="00A95C28"/>
    <w:rsid w:val="00A961FF"/>
    <w:rsid w:val="00A9620F"/>
    <w:rsid w:val="00A964A2"/>
    <w:rsid w:val="00A96C89"/>
    <w:rsid w:val="00A97B82"/>
    <w:rsid w:val="00AA02CF"/>
    <w:rsid w:val="00AA0618"/>
    <w:rsid w:val="00AA12F0"/>
    <w:rsid w:val="00AA1A26"/>
    <w:rsid w:val="00AA1AC9"/>
    <w:rsid w:val="00AA1B51"/>
    <w:rsid w:val="00AA1E78"/>
    <w:rsid w:val="00AA221B"/>
    <w:rsid w:val="00AA2F2B"/>
    <w:rsid w:val="00AA39CF"/>
    <w:rsid w:val="00AA3B91"/>
    <w:rsid w:val="00AA3FA1"/>
    <w:rsid w:val="00AA3FA8"/>
    <w:rsid w:val="00AA4946"/>
    <w:rsid w:val="00AA494C"/>
    <w:rsid w:val="00AA52BF"/>
    <w:rsid w:val="00AA5874"/>
    <w:rsid w:val="00AA6398"/>
    <w:rsid w:val="00AA6483"/>
    <w:rsid w:val="00AA6527"/>
    <w:rsid w:val="00AA7342"/>
    <w:rsid w:val="00AA7849"/>
    <w:rsid w:val="00AA7996"/>
    <w:rsid w:val="00AA79B9"/>
    <w:rsid w:val="00AA79BC"/>
    <w:rsid w:val="00AA7D0D"/>
    <w:rsid w:val="00AB01D5"/>
    <w:rsid w:val="00AB0EAF"/>
    <w:rsid w:val="00AB11C0"/>
    <w:rsid w:val="00AB144B"/>
    <w:rsid w:val="00AB167E"/>
    <w:rsid w:val="00AB178E"/>
    <w:rsid w:val="00AB19A1"/>
    <w:rsid w:val="00AB1CFD"/>
    <w:rsid w:val="00AB233A"/>
    <w:rsid w:val="00AB348A"/>
    <w:rsid w:val="00AB366D"/>
    <w:rsid w:val="00AB38E8"/>
    <w:rsid w:val="00AB399A"/>
    <w:rsid w:val="00AB48BD"/>
    <w:rsid w:val="00AB4B13"/>
    <w:rsid w:val="00AB5884"/>
    <w:rsid w:val="00AB6309"/>
    <w:rsid w:val="00AB6E24"/>
    <w:rsid w:val="00AB7829"/>
    <w:rsid w:val="00AC01F1"/>
    <w:rsid w:val="00AC0556"/>
    <w:rsid w:val="00AC06E4"/>
    <w:rsid w:val="00AC1247"/>
    <w:rsid w:val="00AC21C5"/>
    <w:rsid w:val="00AC23F2"/>
    <w:rsid w:val="00AC293D"/>
    <w:rsid w:val="00AC31BA"/>
    <w:rsid w:val="00AC370E"/>
    <w:rsid w:val="00AC3838"/>
    <w:rsid w:val="00AC426F"/>
    <w:rsid w:val="00AC43A2"/>
    <w:rsid w:val="00AC4C1F"/>
    <w:rsid w:val="00AC4CA8"/>
    <w:rsid w:val="00AC4D9B"/>
    <w:rsid w:val="00AC4DB8"/>
    <w:rsid w:val="00AC5504"/>
    <w:rsid w:val="00AC6604"/>
    <w:rsid w:val="00AC762C"/>
    <w:rsid w:val="00AC7EEB"/>
    <w:rsid w:val="00AD0381"/>
    <w:rsid w:val="00AD07D8"/>
    <w:rsid w:val="00AD090F"/>
    <w:rsid w:val="00AD1A5F"/>
    <w:rsid w:val="00AD1EB1"/>
    <w:rsid w:val="00AD1ED0"/>
    <w:rsid w:val="00AD31D6"/>
    <w:rsid w:val="00AD382E"/>
    <w:rsid w:val="00AD3860"/>
    <w:rsid w:val="00AD3992"/>
    <w:rsid w:val="00AD3DC9"/>
    <w:rsid w:val="00AD4110"/>
    <w:rsid w:val="00AD44D0"/>
    <w:rsid w:val="00AD4E18"/>
    <w:rsid w:val="00AD50F8"/>
    <w:rsid w:val="00AD5C6F"/>
    <w:rsid w:val="00AD61AE"/>
    <w:rsid w:val="00AD65BB"/>
    <w:rsid w:val="00AD66BE"/>
    <w:rsid w:val="00AD6CAA"/>
    <w:rsid w:val="00AD759B"/>
    <w:rsid w:val="00AD7BEB"/>
    <w:rsid w:val="00AD7DA6"/>
    <w:rsid w:val="00AD7EAE"/>
    <w:rsid w:val="00AE09CE"/>
    <w:rsid w:val="00AE0F7B"/>
    <w:rsid w:val="00AE0FEF"/>
    <w:rsid w:val="00AE12DD"/>
    <w:rsid w:val="00AE1CA7"/>
    <w:rsid w:val="00AE1F81"/>
    <w:rsid w:val="00AE2346"/>
    <w:rsid w:val="00AE235A"/>
    <w:rsid w:val="00AE2860"/>
    <w:rsid w:val="00AE298B"/>
    <w:rsid w:val="00AE2B0C"/>
    <w:rsid w:val="00AE3042"/>
    <w:rsid w:val="00AE3C06"/>
    <w:rsid w:val="00AE41CB"/>
    <w:rsid w:val="00AE4234"/>
    <w:rsid w:val="00AE4E8E"/>
    <w:rsid w:val="00AE5344"/>
    <w:rsid w:val="00AE5375"/>
    <w:rsid w:val="00AE59B8"/>
    <w:rsid w:val="00AE6BCE"/>
    <w:rsid w:val="00AE739E"/>
    <w:rsid w:val="00AE7860"/>
    <w:rsid w:val="00AE7C40"/>
    <w:rsid w:val="00AF0015"/>
    <w:rsid w:val="00AF0708"/>
    <w:rsid w:val="00AF0764"/>
    <w:rsid w:val="00AF1349"/>
    <w:rsid w:val="00AF1879"/>
    <w:rsid w:val="00AF1E92"/>
    <w:rsid w:val="00AF1F24"/>
    <w:rsid w:val="00AF1FF0"/>
    <w:rsid w:val="00AF2AC1"/>
    <w:rsid w:val="00AF30CD"/>
    <w:rsid w:val="00AF336A"/>
    <w:rsid w:val="00AF36C7"/>
    <w:rsid w:val="00AF4294"/>
    <w:rsid w:val="00AF470F"/>
    <w:rsid w:val="00AF5007"/>
    <w:rsid w:val="00AF54EB"/>
    <w:rsid w:val="00AF5534"/>
    <w:rsid w:val="00AF6181"/>
    <w:rsid w:val="00AF634B"/>
    <w:rsid w:val="00AF63CC"/>
    <w:rsid w:val="00AF6605"/>
    <w:rsid w:val="00AF6621"/>
    <w:rsid w:val="00AF6626"/>
    <w:rsid w:val="00AF6712"/>
    <w:rsid w:val="00AF77AB"/>
    <w:rsid w:val="00AF7CBB"/>
    <w:rsid w:val="00AF7CF1"/>
    <w:rsid w:val="00AF7E23"/>
    <w:rsid w:val="00B008BE"/>
    <w:rsid w:val="00B00A04"/>
    <w:rsid w:val="00B01048"/>
    <w:rsid w:val="00B022CB"/>
    <w:rsid w:val="00B02B84"/>
    <w:rsid w:val="00B02D01"/>
    <w:rsid w:val="00B0334D"/>
    <w:rsid w:val="00B03CE5"/>
    <w:rsid w:val="00B04617"/>
    <w:rsid w:val="00B047EE"/>
    <w:rsid w:val="00B04A0D"/>
    <w:rsid w:val="00B04D6C"/>
    <w:rsid w:val="00B04EFA"/>
    <w:rsid w:val="00B050F1"/>
    <w:rsid w:val="00B0578B"/>
    <w:rsid w:val="00B05834"/>
    <w:rsid w:val="00B05985"/>
    <w:rsid w:val="00B059FE"/>
    <w:rsid w:val="00B05A28"/>
    <w:rsid w:val="00B05E98"/>
    <w:rsid w:val="00B06125"/>
    <w:rsid w:val="00B06BEA"/>
    <w:rsid w:val="00B072EF"/>
    <w:rsid w:val="00B07800"/>
    <w:rsid w:val="00B07AB2"/>
    <w:rsid w:val="00B07B19"/>
    <w:rsid w:val="00B113D3"/>
    <w:rsid w:val="00B11960"/>
    <w:rsid w:val="00B11BEA"/>
    <w:rsid w:val="00B11CEB"/>
    <w:rsid w:val="00B11DDC"/>
    <w:rsid w:val="00B12ED9"/>
    <w:rsid w:val="00B140BB"/>
    <w:rsid w:val="00B141DF"/>
    <w:rsid w:val="00B14A32"/>
    <w:rsid w:val="00B14BDA"/>
    <w:rsid w:val="00B150EA"/>
    <w:rsid w:val="00B1528C"/>
    <w:rsid w:val="00B154BC"/>
    <w:rsid w:val="00B157A9"/>
    <w:rsid w:val="00B15EFB"/>
    <w:rsid w:val="00B173D4"/>
    <w:rsid w:val="00B174CC"/>
    <w:rsid w:val="00B202A5"/>
    <w:rsid w:val="00B2031B"/>
    <w:rsid w:val="00B20425"/>
    <w:rsid w:val="00B2071D"/>
    <w:rsid w:val="00B20930"/>
    <w:rsid w:val="00B21A4B"/>
    <w:rsid w:val="00B22355"/>
    <w:rsid w:val="00B22A55"/>
    <w:rsid w:val="00B22BDE"/>
    <w:rsid w:val="00B2320D"/>
    <w:rsid w:val="00B23494"/>
    <w:rsid w:val="00B238B2"/>
    <w:rsid w:val="00B23AC0"/>
    <w:rsid w:val="00B23B1E"/>
    <w:rsid w:val="00B23EA4"/>
    <w:rsid w:val="00B2498A"/>
    <w:rsid w:val="00B24ED6"/>
    <w:rsid w:val="00B25854"/>
    <w:rsid w:val="00B26639"/>
    <w:rsid w:val="00B26B1D"/>
    <w:rsid w:val="00B273DE"/>
    <w:rsid w:val="00B273FF"/>
    <w:rsid w:val="00B27472"/>
    <w:rsid w:val="00B276E1"/>
    <w:rsid w:val="00B304B9"/>
    <w:rsid w:val="00B3052B"/>
    <w:rsid w:val="00B305C6"/>
    <w:rsid w:val="00B3084E"/>
    <w:rsid w:val="00B315BE"/>
    <w:rsid w:val="00B318FA"/>
    <w:rsid w:val="00B31A5E"/>
    <w:rsid w:val="00B31FEB"/>
    <w:rsid w:val="00B31FF2"/>
    <w:rsid w:val="00B3221C"/>
    <w:rsid w:val="00B33158"/>
    <w:rsid w:val="00B34370"/>
    <w:rsid w:val="00B3457D"/>
    <w:rsid w:val="00B346FC"/>
    <w:rsid w:val="00B35F4C"/>
    <w:rsid w:val="00B36063"/>
    <w:rsid w:val="00B3658C"/>
    <w:rsid w:val="00B369E6"/>
    <w:rsid w:val="00B36B29"/>
    <w:rsid w:val="00B37072"/>
    <w:rsid w:val="00B3730D"/>
    <w:rsid w:val="00B377EE"/>
    <w:rsid w:val="00B37892"/>
    <w:rsid w:val="00B37A78"/>
    <w:rsid w:val="00B40F06"/>
    <w:rsid w:val="00B41009"/>
    <w:rsid w:val="00B41350"/>
    <w:rsid w:val="00B42434"/>
    <w:rsid w:val="00B42700"/>
    <w:rsid w:val="00B42EDA"/>
    <w:rsid w:val="00B42FCE"/>
    <w:rsid w:val="00B435D3"/>
    <w:rsid w:val="00B436EE"/>
    <w:rsid w:val="00B43B22"/>
    <w:rsid w:val="00B43DA7"/>
    <w:rsid w:val="00B43F6E"/>
    <w:rsid w:val="00B4415C"/>
    <w:rsid w:val="00B441B6"/>
    <w:rsid w:val="00B44459"/>
    <w:rsid w:val="00B45220"/>
    <w:rsid w:val="00B46342"/>
    <w:rsid w:val="00B47EF2"/>
    <w:rsid w:val="00B5009E"/>
    <w:rsid w:val="00B50EB3"/>
    <w:rsid w:val="00B515AD"/>
    <w:rsid w:val="00B51660"/>
    <w:rsid w:val="00B52826"/>
    <w:rsid w:val="00B53C11"/>
    <w:rsid w:val="00B54B2F"/>
    <w:rsid w:val="00B54EA1"/>
    <w:rsid w:val="00B54ECA"/>
    <w:rsid w:val="00B5687F"/>
    <w:rsid w:val="00B57AF5"/>
    <w:rsid w:val="00B60761"/>
    <w:rsid w:val="00B61125"/>
    <w:rsid w:val="00B6128E"/>
    <w:rsid w:val="00B61C93"/>
    <w:rsid w:val="00B621E3"/>
    <w:rsid w:val="00B623C5"/>
    <w:rsid w:val="00B62702"/>
    <w:rsid w:val="00B62E7D"/>
    <w:rsid w:val="00B62EA2"/>
    <w:rsid w:val="00B635BB"/>
    <w:rsid w:val="00B63A21"/>
    <w:rsid w:val="00B640A9"/>
    <w:rsid w:val="00B64354"/>
    <w:rsid w:val="00B6458B"/>
    <w:rsid w:val="00B64AC3"/>
    <w:rsid w:val="00B64B61"/>
    <w:rsid w:val="00B64D71"/>
    <w:rsid w:val="00B651AC"/>
    <w:rsid w:val="00B66180"/>
    <w:rsid w:val="00B66255"/>
    <w:rsid w:val="00B671E6"/>
    <w:rsid w:val="00B67324"/>
    <w:rsid w:val="00B6748B"/>
    <w:rsid w:val="00B67B03"/>
    <w:rsid w:val="00B704FA"/>
    <w:rsid w:val="00B71E56"/>
    <w:rsid w:val="00B72CF5"/>
    <w:rsid w:val="00B73173"/>
    <w:rsid w:val="00B732AB"/>
    <w:rsid w:val="00B73991"/>
    <w:rsid w:val="00B73994"/>
    <w:rsid w:val="00B750AB"/>
    <w:rsid w:val="00B7542E"/>
    <w:rsid w:val="00B7547A"/>
    <w:rsid w:val="00B75A84"/>
    <w:rsid w:val="00B75AD8"/>
    <w:rsid w:val="00B76AAF"/>
    <w:rsid w:val="00B77276"/>
    <w:rsid w:val="00B77378"/>
    <w:rsid w:val="00B77ACB"/>
    <w:rsid w:val="00B77DC0"/>
    <w:rsid w:val="00B8010A"/>
    <w:rsid w:val="00B80169"/>
    <w:rsid w:val="00B80523"/>
    <w:rsid w:val="00B81181"/>
    <w:rsid w:val="00B8118B"/>
    <w:rsid w:val="00B8165F"/>
    <w:rsid w:val="00B81730"/>
    <w:rsid w:val="00B8178E"/>
    <w:rsid w:val="00B81983"/>
    <w:rsid w:val="00B82507"/>
    <w:rsid w:val="00B829EC"/>
    <w:rsid w:val="00B82A1C"/>
    <w:rsid w:val="00B82F59"/>
    <w:rsid w:val="00B83936"/>
    <w:rsid w:val="00B83CAE"/>
    <w:rsid w:val="00B83D4F"/>
    <w:rsid w:val="00B83DB7"/>
    <w:rsid w:val="00B84756"/>
    <w:rsid w:val="00B84AA0"/>
    <w:rsid w:val="00B85079"/>
    <w:rsid w:val="00B85083"/>
    <w:rsid w:val="00B854AD"/>
    <w:rsid w:val="00B85793"/>
    <w:rsid w:val="00B85BF7"/>
    <w:rsid w:val="00B85E9E"/>
    <w:rsid w:val="00B8675B"/>
    <w:rsid w:val="00B868B8"/>
    <w:rsid w:val="00B86DD5"/>
    <w:rsid w:val="00B87154"/>
    <w:rsid w:val="00B8747F"/>
    <w:rsid w:val="00B87CE4"/>
    <w:rsid w:val="00B902C3"/>
    <w:rsid w:val="00B90518"/>
    <w:rsid w:val="00B90A25"/>
    <w:rsid w:val="00B91232"/>
    <w:rsid w:val="00B92926"/>
    <w:rsid w:val="00B92A86"/>
    <w:rsid w:val="00B92B12"/>
    <w:rsid w:val="00B92DE8"/>
    <w:rsid w:val="00B931CC"/>
    <w:rsid w:val="00B933CB"/>
    <w:rsid w:val="00B93408"/>
    <w:rsid w:val="00B94924"/>
    <w:rsid w:val="00B94A05"/>
    <w:rsid w:val="00B94E7B"/>
    <w:rsid w:val="00B94F7A"/>
    <w:rsid w:val="00B951C8"/>
    <w:rsid w:val="00B956F9"/>
    <w:rsid w:val="00B9603C"/>
    <w:rsid w:val="00B961AC"/>
    <w:rsid w:val="00B96360"/>
    <w:rsid w:val="00B972F4"/>
    <w:rsid w:val="00B974DB"/>
    <w:rsid w:val="00B9774B"/>
    <w:rsid w:val="00B97FB3"/>
    <w:rsid w:val="00BA0F87"/>
    <w:rsid w:val="00BA11CA"/>
    <w:rsid w:val="00BA15D1"/>
    <w:rsid w:val="00BA2DB4"/>
    <w:rsid w:val="00BA368F"/>
    <w:rsid w:val="00BA38CC"/>
    <w:rsid w:val="00BA3937"/>
    <w:rsid w:val="00BA40D6"/>
    <w:rsid w:val="00BA4132"/>
    <w:rsid w:val="00BA43AC"/>
    <w:rsid w:val="00BA492B"/>
    <w:rsid w:val="00BA4C72"/>
    <w:rsid w:val="00BA52EC"/>
    <w:rsid w:val="00BA57FD"/>
    <w:rsid w:val="00BA614D"/>
    <w:rsid w:val="00BA6AC0"/>
    <w:rsid w:val="00BA6C96"/>
    <w:rsid w:val="00BA6EEA"/>
    <w:rsid w:val="00BA7E63"/>
    <w:rsid w:val="00BA7F42"/>
    <w:rsid w:val="00BA7FE5"/>
    <w:rsid w:val="00BB0CBE"/>
    <w:rsid w:val="00BB0D3B"/>
    <w:rsid w:val="00BB0E2A"/>
    <w:rsid w:val="00BB1531"/>
    <w:rsid w:val="00BB1536"/>
    <w:rsid w:val="00BB16A7"/>
    <w:rsid w:val="00BB1B02"/>
    <w:rsid w:val="00BB1E5A"/>
    <w:rsid w:val="00BB2099"/>
    <w:rsid w:val="00BB25A7"/>
    <w:rsid w:val="00BB26B4"/>
    <w:rsid w:val="00BB3405"/>
    <w:rsid w:val="00BB362C"/>
    <w:rsid w:val="00BB37A0"/>
    <w:rsid w:val="00BB39FA"/>
    <w:rsid w:val="00BB3FC0"/>
    <w:rsid w:val="00BB41D9"/>
    <w:rsid w:val="00BB421A"/>
    <w:rsid w:val="00BB4317"/>
    <w:rsid w:val="00BB444D"/>
    <w:rsid w:val="00BB44BE"/>
    <w:rsid w:val="00BB5077"/>
    <w:rsid w:val="00BB5C95"/>
    <w:rsid w:val="00BB681F"/>
    <w:rsid w:val="00BB69CE"/>
    <w:rsid w:val="00BB6C19"/>
    <w:rsid w:val="00BB704A"/>
    <w:rsid w:val="00BB73F7"/>
    <w:rsid w:val="00BB76AE"/>
    <w:rsid w:val="00BC06BB"/>
    <w:rsid w:val="00BC17E6"/>
    <w:rsid w:val="00BC19CC"/>
    <w:rsid w:val="00BC1D17"/>
    <w:rsid w:val="00BC1D54"/>
    <w:rsid w:val="00BC22EB"/>
    <w:rsid w:val="00BC23C1"/>
    <w:rsid w:val="00BC2594"/>
    <w:rsid w:val="00BC2D81"/>
    <w:rsid w:val="00BC3457"/>
    <w:rsid w:val="00BC3BFE"/>
    <w:rsid w:val="00BC4281"/>
    <w:rsid w:val="00BC52DD"/>
    <w:rsid w:val="00BC552E"/>
    <w:rsid w:val="00BC566A"/>
    <w:rsid w:val="00BC5A9A"/>
    <w:rsid w:val="00BC5D62"/>
    <w:rsid w:val="00BC707E"/>
    <w:rsid w:val="00BC7A81"/>
    <w:rsid w:val="00BD01DD"/>
    <w:rsid w:val="00BD1D1E"/>
    <w:rsid w:val="00BD22EE"/>
    <w:rsid w:val="00BD2373"/>
    <w:rsid w:val="00BD2905"/>
    <w:rsid w:val="00BD2B22"/>
    <w:rsid w:val="00BD2D3C"/>
    <w:rsid w:val="00BD307B"/>
    <w:rsid w:val="00BD3352"/>
    <w:rsid w:val="00BD3831"/>
    <w:rsid w:val="00BD39FD"/>
    <w:rsid w:val="00BD3A7E"/>
    <w:rsid w:val="00BD3C9D"/>
    <w:rsid w:val="00BD3D45"/>
    <w:rsid w:val="00BD48E9"/>
    <w:rsid w:val="00BD4DAC"/>
    <w:rsid w:val="00BD6570"/>
    <w:rsid w:val="00BD6595"/>
    <w:rsid w:val="00BD6A77"/>
    <w:rsid w:val="00BD6CBE"/>
    <w:rsid w:val="00BD6F85"/>
    <w:rsid w:val="00BD75E8"/>
    <w:rsid w:val="00BD7A13"/>
    <w:rsid w:val="00BD7C4B"/>
    <w:rsid w:val="00BD7E31"/>
    <w:rsid w:val="00BE0983"/>
    <w:rsid w:val="00BE0E8C"/>
    <w:rsid w:val="00BE0F51"/>
    <w:rsid w:val="00BE104E"/>
    <w:rsid w:val="00BE1D7C"/>
    <w:rsid w:val="00BE2564"/>
    <w:rsid w:val="00BE25C1"/>
    <w:rsid w:val="00BE27FF"/>
    <w:rsid w:val="00BE3044"/>
    <w:rsid w:val="00BE3C16"/>
    <w:rsid w:val="00BE3D31"/>
    <w:rsid w:val="00BE3DA7"/>
    <w:rsid w:val="00BE3E1B"/>
    <w:rsid w:val="00BE4600"/>
    <w:rsid w:val="00BE4905"/>
    <w:rsid w:val="00BE497A"/>
    <w:rsid w:val="00BE4D49"/>
    <w:rsid w:val="00BE4E87"/>
    <w:rsid w:val="00BE503D"/>
    <w:rsid w:val="00BE5087"/>
    <w:rsid w:val="00BE53F8"/>
    <w:rsid w:val="00BE5F55"/>
    <w:rsid w:val="00BE680E"/>
    <w:rsid w:val="00BE6A49"/>
    <w:rsid w:val="00BE6B17"/>
    <w:rsid w:val="00BE6C76"/>
    <w:rsid w:val="00BE6DE5"/>
    <w:rsid w:val="00BE762D"/>
    <w:rsid w:val="00BF0052"/>
    <w:rsid w:val="00BF0292"/>
    <w:rsid w:val="00BF032B"/>
    <w:rsid w:val="00BF0816"/>
    <w:rsid w:val="00BF12C8"/>
    <w:rsid w:val="00BF14BF"/>
    <w:rsid w:val="00BF1A66"/>
    <w:rsid w:val="00BF1A95"/>
    <w:rsid w:val="00BF1B80"/>
    <w:rsid w:val="00BF1EDD"/>
    <w:rsid w:val="00BF24F3"/>
    <w:rsid w:val="00BF4586"/>
    <w:rsid w:val="00BF46E4"/>
    <w:rsid w:val="00BF4B14"/>
    <w:rsid w:val="00BF4D31"/>
    <w:rsid w:val="00BF4F87"/>
    <w:rsid w:val="00BF53C2"/>
    <w:rsid w:val="00BF5410"/>
    <w:rsid w:val="00BF6481"/>
    <w:rsid w:val="00BF6632"/>
    <w:rsid w:val="00BF66A7"/>
    <w:rsid w:val="00BF686C"/>
    <w:rsid w:val="00BF7744"/>
    <w:rsid w:val="00C0090F"/>
    <w:rsid w:val="00C00FEF"/>
    <w:rsid w:val="00C01583"/>
    <w:rsid w:val="00C015FF"/>
    <w:rsid w:val="00C01D22"/>
    <w:rsid w:val="00C01EBF"/>
    <w:rsid w:val="00C0236C"/>
    <w:rsid w:val="00C026F6"/>
    <w:rsid w:val="00C02FD4"/>
    <w:rsid w:val="00C03645"/>
    <w:rsid w:val="00C03E22"/>
    <w:rsid w:val="00C03E2C"/>
    <w:rsid w:val="00C03EB0"/>
    <w:rsid w:val="00C042CE"/>
    <w:rsid w:val="00C04498"/>
    <w:rsid w:val="00C04F9A"/>
    <w:rsid w:val="00C0507D"/>
    <w:rsid w:val="00C0670F"/>
    <w:rsid w:val="00C078E9"/>
    <w:rsid w:val="00C112C0"/>
    <w:rsid w:val="00C11711"/>
    <w:rsid w:val="00C11E0A"/>
    <w:rsid w:val="00C121BB"/>
    <w:rsid w:val="00C1226C"/>
    <w:rsid w:val="00C12B6B"/>
    <w:rsid w:val="00C1329A"/>
    <w:rsid w:val="00C13681"/>
    <w:rsid w:val="00C13E8F"/>
    <w:rsid w:val="00C13FAC"/>
    <w:rsid w:val="00C145DB"/>
    <w:rsid w:val="00C1460D"/>
    <w:rsid w:val="00C147E5"/>
    <w:rsid w:val="00C1492A"/>
    <w:rsid w:val="00C14CAD"/>
    <w:rsid w:val="00C14EE7"/>
    <w:rsid w:val="00C15738"/>
    <w:rsid w:val="00C15A4D"/>
    <w:rsid w:val="00C16965"/>
    <w:rsid w:val="00C20451"/>
    <w:rsid w:val="00C20518"/>
    <w:rsid w:val="00C20D94"/>
    <w:rsid w:val="00C21907"/>
    <w:rsid w:val="00C21D86"/>
    <w:rsid w:val="00C21E3C"/>
    <w:rsid w:val="00C22285"/>
    <w:rsid w:val="00C223CF"/>
    <w:rsid w:val="00C22A9C"/>
    <w:rsid w:val="00C22E39"/>
    <w:rsid w:val="00C22EC0"/>
    <w:rsid w:val="00C2379B"/>
    <w:rsid w:val="00C237F6"/>
    <w:rsid w:val="00C239E4"/>
    <w:rsid w:val="00C241E0"/>
    <w:rsid w:val="00C2430D"/>
    <w:rsid w:val="00C246E3"/>
    <w:rsid w:val="00C25D5B"/>
    <w:rsid w:val="00C25F32"/>
    <w:rsid w:val="00C26847"/>
    <w:rsid w:val="00C26E65"/>
    <w:rsid w:val="00C2712B"/>
    <w:rsid w:val="00C277DC"/>
    <w:rsid w:val="00C27CE1"/>
    <w:rsid w:val="00C27D19"/>
    <w:rsid w:val="00C302FF"/>
    <w:rsid w:val="00C30AC9"/>
    <w:rsid w:val="00C31474"/>
    <w:rsid w:val="00C3186A"/>
    <w:rsid w:val="00C32861"/>
    <w:rsid w:val="00C32A7B"/>
    <w:rsid w:val="00C32CD7"/>
    <w:rsid w:val="00C32EE5"/>
    <w:rsid w:val="00C33241"/>
    <w:rsid w:val="00C34BD8"/>
    <w:rsid w:val="00C34BF7"/>
    <w:rsid w:val="00C34D28"/>
    <w:rsid w:val="00C34E34"/>
    <w:rsid w:val="00C34F3E"/>
    <w:rsid w:val="00C35C2C"/>
    <w:rsid w:val="00C35C4A"/>
    <w:rsid w:val="00C36126"/>
    <w:rsid w:val="00C365E5"/>
    <w:rsid w:val="00C3681C"/>
    <w:rsid w:val="00C3695B"/>
    <w:rsid w:val="00C378AE"/>
    <w:rsid w:val="00C406E4"/>
    <w:rsid w:val="00C41888"/>
    <w:rsid w:val="00C41DD2"/>
    <w:rsid w:val="00C42603"/>
    <w:rsid w:val="00C4282A"/>
    <w:rsid w:val="00C4340B"/>
    <w:rsid w:val="00C434BD"/>
    <w:rsid w:val="00C43A4D"/>
    <w:rsid w:val="00C43AD3"/>
    <w:rsid w:val="00C445FA"/>
    <w:rsid w:val="00C44682"/>
    <w:rsid w:val="00C4473C"/>
    <w:rsid w:val="00C44927"/>
    <w:rsid w:val="00C44F06"/>
    <w:rsid w:val="00C44F9C"/>
    <w:rsid w:val="00C45959"/>
    <w:rsid w:val="00C4630F"/>
    <w:rsid w:val="00C464F6"/>
    <w:rsid w:val="00C46527"/>
    <w:rsid w:val="00C46E93"/>
    <w:rsid w:val="00C50366"/>
    <w:rsid w:val="00C50661"/>
    <w:rsid w:val="00C5073B"/>
    <w:rsid w:val="00C50800"/>
    <w:rsid w:val="00C50DDB"/>
    <w:rsid w:val="00C51138"/>
    <w:rsid w:val="00C513F7"/>
    <w:rsid w:val="00C5228C"/>
    <w:rsid w:val="00C52697"/>
    <w:rsid w:val="00C52EE5"/>
    <w:rsid w:val="00C52F89"/>
    <w:rsid w:val="00C5380C"/>
    <w:rsid w:val="00C53911"/>
    <w:rsid w:val="00C53C42"/>
    <w:rsid w:val="00C53F17"/>
    <w:rsid w:val="00C54343"/>
    <w:rsid w:val="00C54B46"/>
    <w:rsid w:val="00C550EF"/>
    <w:rsid w:val="00C55468"/>
    <w:rsid w:val="00C5569C"/>
    <w:rsid w:val="00C55CE8"/>
    <w:rsid w:val="00C5629E"/>
    <w:rsid w:val="00C5677F"/>
    <w:rsid w:val="00C56B6F"/>
    <w:rsid w:val="00C56CB0"/>
    <w:rsid w:val="00C600C8"/>
    <w:rsid w:val="00C6014A"/>
    <w:rsid w:val="00C604F9"/>
    <w:rsid w:val="00C606D3"/>
    <w:rsid w:val="00C60DF7"/>
    <w:rsid w:val="00C60E1B"/>
    <w:rsid w:val="00C6107D"/>
    <w:rsid w:val="00C61233"/>
    <w:rsid w:val="00C62387"/>
    <w:rsid w:val="00C62A1A"/>
    <w:rsid w:val="00C6331A"/>
    <w:rsid w:val="00C6351C"/>
    <w:rsid w:val="00C63CA2"/>
    <w:rsid w:val="00C64E78"/>
    <w:rsid w:val="00C658C1"/>
    <w:rsid w:val="00C65CFC"/>
    <w:rsid w:val="00C65EFA"/>
    <w:rsid w:val="00C661DB"/>
    <w:rsid w:val="00C66676"/>
    <w:rsid w:val="00C66915"/>
    <w:rsid w:val="00C669D0"/>
    <w:rsid w:val="00C66EC8"/>
    <w:rsid w:val="00C670B1"/>
    <w:rsid w:val="00C67216"/>
    <w:rsid w:val="00C704F6"/>
    <w:rsid w:val="00C70610"/>
    <w:rsid w:val="00C7069B"/>
    <w:rsid w:val="00C711B1"/>
    <w:rsid w:val="00C71C6D"/>
    <w:rsid w:val="00C7238C"/>
    <w:rsid w:val="00C72ABE"/>
    <w:rsid w:val="00C72E76"/>
    <w:rsid w:val="00C734F5"/>
    <w:rsid w:val="00C7395B"/>
    <w:rsid w:val="00C740F5"/>
    <w:rsid w:val="00C74D68"/>
    <w:rsid w:val="00C753D0"/>
    <w:rsid w:val="00C75699"/>
    <w:rsid w:val="00C7607D"/>
    <w:rsid w:val="00C7745C"/>
    <w:rsid w:val="00C77F3F"/>
    <w:rsid w:val="00C77F52"/>
    <w:rsid w:val="00C807A5"/>
    <w:rsid w:val="00C80A4D"/>
    <w:rsid w:val="00C80CB8"/>
    <w:rsid w:val="00C81315"/>
    <w:rsid w:val="00C8212E"/>
    <w:rsid w:val="00C82BDC"/>
    <w:rsid w:val="00C83017"/>
    <w:rsid w:val="00C83495"/>
    <w:rsid w:val="00C834D3"/>
    <w:rsid w:val="00C83CEF"/>
    <w:rsid w:val="00C843A8"/>
    <w:rsid w:val="00C845D7"/>
    <w:rsid w:val="00C84C87"/>
    <w:rsid w:val="00C85F3B"/>
    <w:rsid w:val="00C8657A"/>
    <w:rsid w:val="00C87094"/>
    <w:rsid w:val="00C873DB"/>
    <w:rsid w:val="00C87641"/>
    <w:rsid w:val="00C8778A"/>
    <w:rsid w:val="00C90362"/>
    <w:rsid w:val="00C90880"/>
    <w:rsid w:val="00C90E86"/>
    <w:rsid w:val="00C910F3"/>
    <w:rsid w:val="00C91107"/>
    <w:rsid w:val="00C91833"/>
    <w:rsid w:val="00C919C8"/>
    <w:rsid w:val="00C9257A"/>
    <w:rsid w:val="00C93665"/>
    <w:rsid w:val="00C94494"/>
    <w:rsid w:val="00C94FE0"/>
    <w:rsid w:val="00C9587A"/>
    <w:rsid w:val="00C95B40"/>
    <w:rsid w:val="00C95ED1"/>
    <w:rsid w:val="00C96080"/>
    <w:rsid w:val="00C96355"/>
    <w:rsid w:val="00C96CD5"/>
    <w:rsid w:val="00C96EEC"/>
    <w:rsid w:val="00C97016"/>
    <w:rsid w:val="00C97A80"/>
    <w:rsid w:val="00C97DF4"/>
    <w:rsid w:val="00C97F24"/>
    <w:rsid w:val="00CA02CB"/>
    <w:rsid w:val="00CA0D0A"/>
    <w:rsid w:val="00CA122F"/>
    <w:rsid w:val="00CA1863"/>
    <w:rsid w:val="00CA1A25"/>
    <w:rsid w:val="00CA1B8A"/>
    <w:rsid w:val="00CA1E01"/>
    <w:rsid w:val="00CA1FDF"/>
    <w:rsid w:val="00CA23C9"/>
    <w:rsid w:val="00CA2BEF"/>
    <w:rsid w:val="00CA2D45"/>
    <w:rsid w:val="00CA3F1F"/>
    <w:rsid w:val="00CA40DC"/>
    <w:rsid w:val="00CA48B1"/>
    <w:rsid w:val="00CA4DF7"/>
    <w:rsid w:val="00CA63D1"/>
    <w:rsid w:val="00CA67E2"/>
    <w:rsid w:val="00CA67FA"/>
    <w:rsid w:val="00CA6FF8"/>
    <w:rsid w:val="00CA78F1"/>
    <w:rsid w:val="00CB00B4"/>
    <w:rsid w:val="00CB0492"/>
    <w:rsid w:val="00CB16AC"/>
    <w:rsid w:val="00CB29CC"/>
    <w:rsid w:val="00CB30E3"/>
    <w:rsid w:val="00CB365A"/>
    <w:rsid w:val="00CB46F5"/>
    <w:rsid w:val="00CB496B"/>
    <w:rsid w:val="00CB4B99"/>
    <w:rsid w:val="00CB5133"/>
    <w:rsid w:val="00CB5163"/>
    <w:rsid w:val="00CB5730"/>
    <w:rsid w:val="00CB68CA"/>
    <w:rsid w:val="00CB7241"/>
    <w:rsid w:val="00CC030B"/>
    <w:rsid w:val="00CC08DB"/>
    <w:rsid w:val="00CC0F8C"/>
    <w:rsid w:val="00CC10EB"/>
    <w:rsid w:val="00CC133C"/>
    <w:rsid w:val="00CC1E18"/>
    <w:rsid w:val="00CC21E5"/>
    <w:rsid w:val="00CC2940"/>
    <w:rsid w:val="00CC2C84"/>
    <w:rsid w:val="00CC307F"/>
    <w:rsid w:val="00CC365C"/>
    <w:rsid w:val="00CC3F23"/>
    <w:rsid w:val="00CC4553"/>
    <w:rsid w:val="00CC486E"/>
    <w:rsid w:val="00CC4D5F"/>
    <w:rsid w:val="00CC4FB0"/>
    <w:rsid w:val="00CC54CC"/>
    <w:rsid w:val="00CC6241"/>
    <w:rsid w:val="00CC7363"/>
    <w:rsid w:val="00CC7629"/>
    <w:rsid w:val="00CC7DE7"/>
    <w:rsid w:val="00CD07C1"/>
    <w:rsid w:val="00CD203C"/>
    <w:rsid w:val="00CD2C09"/>
    <w:rsid w:val="00CD2DEC"/>
    <w:rsid w:val="00CD3899"/>
    <w:rsid w:val="00CD3969"/>
    <w:rsid w:val="00CD4374"/>
    <w:rsid w:val="00CD49FC"/>
    <w:rsid w:val="00CD4AFB"/>
    <w:rsid w:val="00CD537D"/>
    <w:rsid w:val="00CD56D7"/>
    <w:rsid w:val="00CD67FF"/>
    <w:rsid w:val="00CD7578"/>
    <w:rsid w:val="00CD7642"/>
    <w:rsid w:val="00CD7BD8"/>
    <w:rsid w:val="00CD7C83"/>
    <w:rsid w:val="00CD7CE4"/>
    <w:rsid w:val="00CE001E"/>
    <w:rsid w:val="00CE08B4"/>
    <w:rsid w:val="00CE0953"/>
    <w:rsid w:val="00CE108C"/>
    <w:rsid w:val="00CE231A"/>
    <w:rsid w:val="00CE28A4"/>
    <w:rsid w:val="00CE3850"/>
    <w:rsid w:val="00CE398C"/>
    <w:rsid w:val="00CE3B0D"/>
    <w:rsid w:val="00CE40DC"/>
    <w:rsid w:val="00CE4CF9"/>
    <w:rsid w:val="00CE4D5A"/>
    <w:rsid w:val="00CE4F33"/>
    <w:rsid w:val="00CE4FF8"/>
    <w:rsid w:val="00CE5332"/>
    <w:rsid w:val="00CE748F"/>
    <w:rsid w:val="00CE7871"/>
    <w:rsid w:val="00CE7C77"/>
    <w:rsid w:val="00CE7D12"/>
    <w:rsid w:val="00CF06DC"/>
    <w:rsid w:val="00CF079F"/>
    <w:rsid w:val="00CF148C"/>
    <w:rsid w:val="00CF1602"/>
    <w:rsid w:val="00CF17B1"/>
    <w:rsid w:val="00CF1983"/>
    <w:rsid w:val="00CF1ABD"/>
    <w:rsid w:val="00CF21D3"/>
    <w:rsid w:val="00CF21F5"/>
    <w:rsid w:val="00CF3618"/>
    <w:rsid w:val="00CF3780"/>
    <w:rsid w:val="00CF3A40"/>
    <w:rsid w:val="00CF3BB1"/>
    <w:rsid w:val="00CF3FAB"/>
    <w:rsid w:val="00CF4707"/>
    <w:rsid w:val="00CF4760"/>
    <w:rsid w:val="00CF4A52"/>
    <w:rsid w:val="00CF4AFE"/>
    <w:rsid w:val="00CF5BC6"/>
    <w:rsid w:val="00CF5D7E"/>
    <w:rsid w:val="00CF680C"/>
    <w:rsid w:val="00D011EB"/>
    <w:rsid w:val="00D0122B"/>
    <w:rsid w:val="00D01781"/>
    <w:rsid w:val="00D01810"/>
    <w:rsid w:val="00D01A93"/>
    <w:rsid w:val="00D02487"/>
    <w:rsid w:val="00D03C4A"/>
    <w:rsid w:val="00D03EC9"/>
    <w:rsid w:val="00D0424E"/>
    <w:rsid w:val="00D042D8"/>
    <w:rsid w:val="00D04509"/>
    <w:rsid w:val="00D04545"/>
    <w:rsid w:val="00D047FD"/>
    <w:rsid w:val="00D05029"/>
    <w:rsid w:val="00D05437"/>
    <w:rsid w:val="00D056CD"/>
    <w:rsid w:val="00D059AC"/>
    <w:rsid w:val="00D06C4F"/>
    <w:rsid w:val="00D1024F"/>
    <w:rsid w:val="00D10518"/>
    <w:rsid w:val="00D10DFD"/>
    <w:rsid w:val="00D11566"/>
    <w:rsid w:val="00D11A86"/>
    <w:rsid w:val="00D11C25"/>
    <w:rsid w:val="00D11D2D"/>
    <w:rsid w:val="00D122CB"/>
    <w:rsid w:val="00D1233E"/>
    <w:rsid w:val="00D12497"/>
    <w:rsid w:val="00D12812"/>
    <w:rsid w:val="00D12A64"/>
    <w:rsid w:val="00D12BBF"/>
    <w:rsid w:val="00D12E62"/>
    <w:rsid w:val="00D132F9"/>
    <w:rsid w:val="00D1412D"/>
    <w:rsid w:val="00D141BF"/>
    <w:rsid w:val="00D14C8C"/>
    <w:rsid w:val="00D162D5"/>
    <w:rsid w:val="00D163E8"/>
    <w:rsid w:val="00D165E4"/>
    <w:rsid w:val="00D1667C"/>
    <w:rsid w:val="00D167CD"/>
    <w:rsid w:val="00D16885"/>
    <w:rsid w:val="00D1695D"/>
    <w:rsid w:val="00D16F5F"/>
    <w:rsid w:val="00D1755D"/>
    <w:rsid w:val="00D1795B"/>
    <w:rsid w:val="00D202C3"/>
    <w:rsid w:val="00D20304"/>
    <w:rsid w:val="00D2059B"/>
    <w:rsid w:val="00D20800"/>
    <w:rsid w:val="00D20C64"/>
    <w:rsid w:val="00D20E7D"/>
    <w:rsid w:val="00D21090"/>
    <w:rsid w:val="00D21A10"/>
    <w:rsid w:val="00D234A0"/>
    <w:rsid w:val="00D23FCA"/>
    <w:rsid w:val="00D2473D"/>
    <w:rsid w:val="00D24C83"/>
    <w:rsid w:val="00D24D21"/>
    <w:rsid w:val="00D24F2F"/>
    <w:rsid w:val="00D25591"/>
    <w:rsid w:val="00D25A31"/>
    <w:rsid w:val="00D25DC4"/>
    <w:rsid w:val="00D264B4"/>
    <w:rsid w:val="00D26530"/>
    <w:rsid w:val="00D26D9D"/>
    <w:rsid w:val="00D2729F"/>
    <w:rsid w:val="00D275FF"/>
    <w:rsid w:val="00D27763"/>
    <w:rsid w:val="00D27805"/>
    <w:rsid w:val="00D27F31"/>
    <w:rsid w:val="00D30281"/>
    <w:rsid w:val="00D30DB6"/>
    <w:rsid w:val="00D318ED"/>
    <w:rsid w:val="00D319C6"/>
    <w:rsid w:val="00D33096"/>
    <w:rsid w:val="00D34529"/>
    <w:rsid w:val="00D350F2"/>
    <w:rsid w:val="00D352D1"/>
    <w:rsid w:val="00D35498"/>
    <w:rsid w:val="00D3598B"/>
    <w:rsid w:val="00D35A9E"/>
    <w:rsid w:val="00D35DF3"/>
    <w:rsid w:val="00D35FD3"/>
    <w:rsid w:val="00D3623D"/>
    <w:rsid w:val="00D36458"/>
    <w:rsid w:val="00D36921"/>
    <w:rsid w:val="00D36A34"/>
    <w:rsid w:val="00D36D25"/>
    <w:rsid w:val="00D36F74"/>
    <w:rsid w:val="00D37156"/>
    <w:rsid w:val="00D372F0"/>
    <w:rsid w:val="00D37510"/>
    <w:rsid w:val="00D37624"/>
    <w:rsid w:val="00D37751"/>
    <w:rsid w:val="00D40234"/>
    <w:rsid w:val="00D40BEE"/>
    <w:rsid w:val="00D41394"/>
    <w:rsid w:val="00D41513"/>
    <w:rsid w:val="00D41735"/>
    <w:rsid w:val="00D41D35"/>
    <w:rsid w:val="00D422BF"/>
    <w:rsid w:val="00D42F72"/>
    <w:rsid w:val="00D43255"/>
    <w:rsid w:val="00D433C3"/>
    <w:rsid w:val="00D438DD"/>
    <w:rsid w:val="00D43BFD"/>
    <w:rsid w:val="00D43CC3"/>
    <w:rsid w:val="00D43ECF"/>
    <w:rsid w:val="00D4453B"/>
    <w:rsid w:val="00D44F20"/>
    <w:rsid w:val="00D45355"/>
    <w:rsid w:val="00D4591D"/>
    <w:rsid w:val="00D45952"/>
    <w:rsid w:val="00D4697B"/>
    <w:rsid w:val="00D46CD1"/>
    <w:rsid w:val="00D47066"/>
    <w:rsid w:val="00D473D2"/>
    <w:rsid w:val="00D47C94"/>
    <w:rsid w:val="00D51ABA"/>
    <w:rsid w:val="00D51EA5"/>
    <w:rsid w:val="00D520AA"/>
    <w:rsid w:val="00D52821"/>
    <w:rsid w:val="00D53C4D"/>
    <w:rsid w:val="00D53F90"/>
    <w:rsid w:val="00D54225"/>
    <w:rsid w:val="00D5429B"/>
    <w:rsid w:val="00D54F7E"/>
    <w:rsid w:val="00D556D6"/>
    <w:rsid w:val="00D559A0"/>
    <w:rsid w:val="00D566EC"/>
    <w:rsid w:val="00D567FD"/>
    <w:rsid w:val="00D5742D"/>
    <w:rsid w:val="00D578CC"/>
    <w:rsid w:val="00D57EDB"/>
    <w:rsid w:val="00D60319"/>
    <w:rsid w:val="00D6043D"/>
    <w:rsid w:val="00D60460"/>
    <w:rsid w:val="00D610EE"/>
    <w:rsid w:val="00D619E1"/>
    <w:rsid w:val="00D61AE9"/>
    <w:rsid w:val="00D6226C"/>
    <w:rsid w:val="00D625F7"/>
    <w:rsid w:val="00D62CE6"/>
    <w:rsid w:val="00D632FE"/>
    <w:rsid w:val="00D6391E"/>
    <w:rsid w:val="00D63E94"/>
    <w:rsid w:val="00D6531C"/>
    <w:rsid w:val="00D65A17"/>
    <w:rsid w:val="00D65CAE"/>
    <w:rsid w:val="00D65DB1"/>
    <w:rsid w:val="00D669BE"/>
    <w:rsid w:val="00D66A34"/>
    <w:rsid w:val="00D67434"/>
    <w:rsid w:val="00D6756C"/>
    <w:rsid w:val="00D678E4"/>
    <w:rsid w:val="00D67B13"/>
    <w:rsid w:val="00D67D04"/>
    <w:rsid w:val="00D7058E"/>
    <w:rsid w:val="00D7128A"/>
    <w:rsid w:val="00D715E5"/>
    <w:rsid w:val="00D71DEE"/>
    <w:rsid w:val="00D72A74"/>
    <w:rsid w:val="00D72FE2"/>
    <w:rsid w:val="00D73136"/>
    <w:rsid w:val="00D73426"/>
    <w:rsid w:val="00D73E1C"/>
    <w:rsid w:val="00D746C0"/>
    <w:rsid w:val="00D748DC"/>
    <w:rsid w:val="00D75675"/>
    <w:rsid w:val="00D75CF4"/>
    <w:rsid w:val="00D75D4A"/>
    <w:rsid w:val="00D77845"/>
    <w:rsid w:val="00D7799F"/>
    <w:rsid w:val="00D77B63"/>
    <w:rsid w:val="00D808AB"/>
    <w:rsid w:val="00D80AC0"/>
    <w:rsid w:val="00D80CC5"/>
    <w:rsid w:val="00D80F5E"/>
    <w:rsid w:val="00D81286"/>
    <w:rsid w:val="00D81289"/>
    <w:rsid w:val="00D81BC3"/>
    <w:rsid w:val="00D81C3E"/>
    <w:rsid w:val="00D82794"/>
    <w:rsid w:val="00D82AE0"/>
    <w:rsid w:val="00D82C28"/>
    <w:rsid w:val="00D834D9"/>
    <w:rsid w:val="00D8391A"/>
    <w:rsid w:val="00D83AA1"/>
    <w:rsid w:val="00D83E72"/>
    <w:rsid w:val="00D840D9"/>
    <w:rsid w:val="00D850F4"/>
    <w:rsid w:val="00D8535D"/>
    <w:rsid w:val="00D85C21"/>
    <w:rsid w:val="00D86508"/>
    <w:rsid w:val="00D868B0"/>
    <w:rsid w:val="00D87239"/>
    <w:rsid w:val="00D9021B"/>
    <w:rsid w:val="00D9121C"/>
    <w:rsid w:val="00D91AC2"/>
    <w:rsid w:val="00D91B62"/>
    <w:rsid w:val="00D925F1"/>
    <w:rsid w:val="00D92B59"/>
    <w:rsid w:val="00D935F9"/>
    <w:rsid w:val="00D9396B"/>
    <w:rsid w:val="00D93B64"/>
    <w:rsid w:val="00D93C08"/>
    <w:rsid w:val="00D93D21"/>
    <w:rsid w:val="00D94741"/>
    <w:rsid w:val="00D948E2"/>
    <w:rsid w:val="00D94F99"/>
    <w:rsid w:val="00D955E4"/>
    <w:rsid w:val="00D95CC9"/>
    <w:rsid w:val="00D96C2D"/>
    <w:rsid w:val="00DA00B2"/>
    <w:rsid w:val="00DA06E7"/>
    <w:rsid w:val="00DA094B"/>
    <w:rsid w:val="00DA0E09"/>
    <w:rsid w:val="00DA1822"/>
    <w:rsid w:val="00DA1948"/>
    <w:rsid w:val="00DA1987"/>
    <w:rsid w:val="00DA2328"/>
    <w:rsid w:val="00DA250B"/>
    <w:rsid w:val="00DA26B5"/>
    <w:rsid w:val="00DA324A"/>
    <w:rsid w:val="00DA442F"/>
    <w:rsid w:val="00DA49EF"/>
    <w:rsid w:val="00DA4E03"/>
    <w:rsid w:val="00DA537D"/>
    <w:rsid w:val="00DA5512"/>
    <w:rsid w:val="00DA5A32"/>
    <w:rsid w:val="00DA6B41"/>
    <w:rsid w:val="00DA77B2"/>
    <w:rsid w:val="00DB27CA"/>
    <w:rsid w:val="00DB2ACF"/>
    <w:rsid w:val="00DB3764"/>
    <w:rsid w:val="00DB3D26"/>
    <w:rsid w:val="00DB3D96"/>
    <w:rsid w:val="00DB3FD3"/>
    <w:rsid w:val="00DB42FC"/>
    <w:rsid w:val="00DB4718"/>
    <w:rsid w:val="00DB4EEE"/>
    <w:rsid w:val="00DB4F32"/>
    <w:rsid w:val="00DB54B8"/>
    <w:rsid w:val="00DB5558"/>
    <w:rsid w:val="00DB58DD"/>
    <w:rsid w:val="00DB5DC2"/>
    <w:rsid w:val="00DB5F6A"/>
    <w:rsid w:val="00DB609D"/>
    <w:rsid w:val="00DB63B2"/>
    <w:rsid w:val="00DB6715"/>
    <w:rsid w:val="00DB6743"/>
    <w:rsid w:val="00DB69F7"/>
    <w:rsid w:val="00DB7063"/>
    <w:rsid w:val="00DB7511"/>
    <w:rsid w:val="00DB7D35"/>
    <w:rsid w:val="00DC086F"/>
    <w:rsid w:val="00DC161C"/>
    <w:rsid w:val="00DC22AE"/>
    <w:rsid w:val="00DC23C5"/>
    <w:rsid w:val="00DC23EC"/>
    <w:rsid w:val="00DC23FE"/>
    <w:rsid w:val="00DC24C9"/>
    <w:rsid w:val="00DC27A4"/>
    <w:rsid w:val="00DC2BAD"/>
    <w:rsid w:val="00DC2EC3"/>
    <w:rsid w:val="00DC349C"/>
    <w:rsid w:val="00DC3F36"/>
    <w:rsid w:val="00DC41E6"/>
    <w:rsid w:val="00DC4290"/>
    <w:rsid w:val="00DC4B84"/>
    <w:rsid w:val="00DC4CCB"/>
    <w:rsid w:val="00DC5292"/>
    <w:rsid w:val="00DC5BFB"/>
    <w:rsid w:val="00DC5EA4"/>
    <w:rsid w:val="00DC68E6"/>
    <w:rsid w:val="00DC69C6"/>
    <w:rsid w:val="00DC6A58"/>
    <w:rsid w:val="00DC6AE5"/>
    <w:rsid w:val="00DC74CF"/>
    <w:rsid w:val="00DC7B52"/>
    <w:rsid w:val="00DD05A7"/>
    <w:rsid w:val="00DD0B1D"/>
    <w:rsid w:val="00DD1572"/>
    <w:rsid w:val="00DD1D1E"/>
    <w:rsid w:val="00DD23C3"/>
    <w:rsid w:val="00DD25DA"/>
    <w:rsid w:val="00DD29F3"/>
    <w:rsid w:val="00DD2FC1"/>
    <w:rsid w:val="00DD34C3"/>
    <w:rsid w:val="00DD3C15"/>
    <w:rsid w:val="00DD4356"/>
    <w:rsid w:val="00DD4BA2"/>
    <w:rsid w:val="00DD54F6"/>
    <w:rsid w:val="00DD5C23"/>
    <w:rsid w:val="00DD5F43"/>
    <w:rsid w:val="00DD6981"/>
    <w:rsid w:val="00DD6AEC"/>
    <w:rsid w:val="00DD7BCC"/>
    <w:rsid w:val="00DD7EE4"/>
    <w:rsid w:val="00DE082D"/>
    <w:rsid w:val="00DE0D5D"/>
    <w:rsid w:val="00DE1344"/>
    <w:rsid w:val="00DE1568"/>
    <w:rsid w:val="00DE1668"/>
    <w:rsid w:val="00DE1D49"/>
    <w:rsid w:val="00DE2616"/>
    <w:rsid w:val="00DE2623"/>
    <w:rsid w:val="00DE29D0"/>
    <w:rsid w:val="00DE2D70"/>
    <w:rsid w:val="00DE3464"/>
    <w:rsid w:val="00DE351F"/>
    <w:rsid w:val="00DE35FC"/>
    <w:rsid w:val="00DE41E5"/>
    <w:rsid w:val="00DE49F2"/>
    <w:rsid w:val="00DE4AD7"/>
    <w:rsid w:val="00DE527D"/>
    <w:rsid w:val="00DE6268"/>
    <w:rsid w:val="00DE740B"/>
    <w:rsid w:val="00DE7717"/>
    <w:rsid w:val="00DF0161"/>
    <w:rsid w:val="00DF027F"/>
    <w:rsid w:val="00DF04DA"/>
    <w:rsid w:val="00DF0627"/>
    <w:rsid w:val="00DF093E"/>
    <w:rsid w:val="00DF0D4D"/>
    <w:rsid w:val="00DF11F1"/>
    <w:rsid w:val="00DF14A3"/>
    <w:rsid w:val="00DF29A2"/>
    <w:rsid w:val="00DF2B39"/>
    <w:rsid w:val="00DF34F4"/>
    <w:rsid w:val="00DF3CD3"/>
    <w:rsid w:val="00DF4403"/>
    <w:rsid w:val="00DF4412"/>
    <w:rsid w:val="00DF5421"/>
    <w:rsid w:val="00DF546A"/>
    <w:rsid w:val="00DF5635"/>
    <w:rsid w:val="00DF56DA"/>
    <w:rsid w:val="00DF6808"/>
    <w:rsid w:val="00E00242"/>
    <w:rsid w:val="00E0035E"/>
    <w:rsid w:val="00E00BF3"/>
    <w:rsid w:val="00E01F74"/>
    <w:rsid w:val="00E02978"/>
    <w:rsid w:val="00E02D58"/>
    <w:rsid w:val="00E02FAC"/>
    <w:rsid w:val="00E031E7"/>
    <w:rsid w:val="00E035EF"/>
    <w:rsid w:val="00E04729"/>
    <w:rsid w:val="00E051B3"/>
    <w:rsid w:val="00E05A02"/>
    <w:rsid w:val="00E05B50"/>
    <w:rsid w:val="00E05D9B"/>
    <w:rsid w:val="00E05E75"/>
    <w:rsid w:val="00E0604D"/>
    <w:rsid w:val="00E061A0"/>
    <w:rsid w:val="00E061CA"/>
    <w:rsid w:val="00E063AB"/>
    <w:rsid w:val="00E06458"/>
    <w:rsid w:val="00E06780"/>
    <w:rsid w:val="00E06CE8"/>
    <w:rsid w:val="00E06D12"/>
    <w:rsid w:val="00E06E73"/>
    <w:rsid w:val="00E073E3"/>
    <w:rsid w:val="00E07613"/>
    <w:rsid w:val="00E078D8"/>
    <w:rsid w:val="00E07992"/>
    <w:rsid w:val="00E101DB"/>
    <w:rsid w:val="00E10D3F"/>
    <w:rsid w:val="00E10F23"/>
    <w:rsid w:val="00E11023"/>
    <w:rsid w:val="00E113B1"/>
    <w:rsid w:val="00E11574"/>
    <w:rsid w:val="00E12634"/>
    <w:rsid w:val="00E13692"/>
    <w:rsid w:val="00E136D9"/>
    <w:rsid w:val="00E138EC"/>
    <w:rsid w:val="00E1412A"/>
    <w:rsid w:val="00E141F3"/>
    <w:rsid w:val="00E14775"/>
    <w:rsid w:val="00E14F5B"/>
    <w:rsid w:val="00E16139"/>
    <w:rsid w:val="00E16DA0"/>
    <w:rsid w:val="00E17157"/>
    <w:rsid w:val="00E173F7"/>
    <w:rsid w:val="00E17800"/>
    <w:rsid w:val="00E20AFD"/>
    <w:rsid w:val="00E20CE6"/>
    <w:rsid w:val="00E20F1F"/>
    <w:rsid w:val="00E210B5"/>
    <w:rsid w:val="00E21AF9"/>
    <w:rsid w:val="00E220C0"/>
    <w:rsid w:val="00E226A2"/>
    <w:rsid w:val="00E22EC5"/>
    <w:rsid w:val="00E23260"/>
    <w:rsid w:val="00E23FAF"/>
    <w:rsid w:val="00E24129"/>
    <w:rsid w:val="00E24768"/>
    <w:rsid w:val="00E2482F"/>
    <w:rsid w:val="00E24DEB"/>
    <w:rsid w:val="00E2523E"/>
    <w:rsid w:val="00E25A2F"/>
    <w:rsid w:val="00E25FBA"/>
    <w:rsid w:val="00E26373"/>
    <w:rsid w:val="00E267F1"/>
    <w:rsid w:val="00E2732B"/>
    <w:rsid w:val="00E27908"/>
    <w:rsid w:val="00E27CE0"/>
    <w:rsid w:val="00E319BF"/>
    <w:rsid w:val="00E3309E"/>
    <w:rsid w:val="00E3322E"/>
    <w:rsid w:val="00E33724"/>
    <w:rsid w:val="00E337EC"/>
    <w:rsid w:val="00E341EA"/>
    <w:rsid w:val="00E346B1"/>
    <w:rsid w:val="00E346D2"/>
    <w:rsid w:val="00E35272"/>
    <w:rsid w:val="00E35361"/>
    <w:rsid w:val="00E364AC"/>
    <w:rsid w:val="00E368A4"/>
    <w:rsid w:val="00E36CEF"/>
    <w:rsid w:val="00E3735A"/>
    <w:rsid w:val="00E37477"/>
    <w:rsid w:val="00E37D84"/>
    <w:rsid w:val="00E412B6"/>
    <w:rsid w:val="00E41561"/>
    <w:rsid w:val="00E4193D"/>
    <w:rsid w:val="00E41F25"/>
    <w:rsid w:val="00E41FDA"/>
    <w:rsid w:val="00E420D8"/>
    <w:rsid w:val="00E421EF"/>
    <w:rsid w:val="00E42527"/>
    <w:rsid w:val="00E4298F"/>
    <w:rsid w:val="00E42C20"/>
    <w:rsid w:val="00E42FB6"/>
    <w:rsid w:val="00E43C5A"/>
    <w:rsid w:val="00E43E6A"/>
    <w:rsid w:val="00E43F8E"/>
    <w:rsid w:val="00E45394"/>
    <w:rsid w:val="00E45447"/>
    <w:rsid w:val="00E45816"/>
    <w:rsid w:val="00E45A08"/>
    <w:rsid w:val="00E45A5B"/>
    <w:rsid w:val="00E45D53"/>
    <w:rsid w:val="00E45FAB"/>
    <w:rsid w:val="00E46B38"/>
    <w:rsid w:val="00E473B8"/>
    <w:rsid w:val="00E4761B"/>
    <w:rsid w:val="00E47ADE"/>
    <w:rsid w:val="00E50085"/>
    <w:rsid w:val="00E50EE2"/>
    <w:rsid w:val="00E51044"/>
    <w:rsid w:val="00E51081"/>
    <w:rsid w:val="00E519FD"/>
    <w:rsid w:val="00E51F2F"/>
    <w:rsid w:val="00E5316F"/>
    <w:rsid w:val="00E532BD"/>
    <w:rsid w:val="00E533F8"/>
    <w:rsid w:val="00E54271"/>
    <w:rsid w:val="00E545EB"/>
    <w:rsid w:val="00E548F1"/>
    <w:rsid w:val="00E54B51"/>
    <w:rsid w:val="00E54BEE"/>
    <w:rsid w:val="00E55F8C"/>
    <w:rsid w:val="00E56090"/>
    <w:rsid w:val="00E5660D"/>
    <w:rsid w:val="00E566E0"/>
    <w:rsid w:val="00E56972"/>
    <w:rsid w:val="00E56F18"/>
    <w:rsid w:val="00E57E35"/>
    <w:rsid w:val="00E600C4"/>
    <w:rsid w:val="00E60193"/>
    <w:rsid w:val="00E6043B"/>
    <w:rsid w:val="00E60668"/>
    <w:rsid w:val="00E61328"/>
    <w:rsid w:val="00E61BB1"/>
    <w:rsid w:val="00E61BCF"/>
    <w:rsid w:val="00E62232"/>
    <w:rsid w:val="00E625EF"/>
    <w:rsid w:val="00E63EB9"/>
    <w:rsid w:val="00E64012"/>
    <w:rsid w:val="00E645BC"/>
    <w:rsid w:val="00E64B4F"/>
    <w:rsid w:val="00E64BCC"/>
    <w:rsid w:val="00E65537"/>
    <w:rsid w:val="00E6555C"/>
    <w:rsid w:val="00E65A77"/>
    <w:rsid w:val="00E65AF7"/>
    <w:rsid w:val="00E65F96"/>
    <w:rsid w:val="00E65FF5"/>
    <w:rsid w:val="00E666DE"/>
    <w:rsid w:val="00E669FA"/>
    <w:rsid w:val="00E6734B"/>
    <w:rsid w:val="00E67D08"/>
    <w:rsid w:val="00E702BD"/>
    <w:rsid w:val="00E71580"/>
    <w:rsid w:val="00E722EC"/>
    <w:rsid w:val="00E72F5C"/>
    <w:rsid w:val="00E7660C"/>
    <w:rsid w:val="00E778A2"/>
    <w:rsid w:val="00E779F2"/>
    <w:rsid w:val="00E77F51"/>
    <w:rsid w:val="00E80BAE"/>
    <w:rsid w:val="00E80C3E"/>
    <w:rsid w:val="00E816FE"/>
    <w:rsid w:val="00E817C3"/>
    <w:rsid w:val="00E819F6"/>
    <w:rsid w:val="00E821D1"/>
    <w:rsid w:val="00E82312"/>
    <w:rsid w:val="00E82E21"/>
    <w:rsid w:val="00E848B1"/>
    <w:rsid w:val="00E84AA2"/>
    <w:rsid w:val="00E84F99"/>
    <w:rsid w:val="00E8661C"/>
    <w:rsid w:val="00E86A10"/>
    <w:rsid w:val="00E8772B"/>
    <w:rsid w:val="00E87747"/>
    <w:rsid w:val="00E87BBC"/>
    <w:rsid w:val="00E87FDD"/>
    <w:rsid w:val="00E908BC"/>
    <w:rsid w:val="00E90A0D"/>
    <w:rsid w:val="00E9122C"/>
    <w:rsid w:val="00E92195"/>
    <w:rsid w:val="00E9227F"/>
    <w:rsid w:val="00E9246B"/>
    <w:rsid w:val="00E9247D"/>
    <w:rsid w:val="00E92549"/>
    <w:rsid w:val="00E92A77"/>
    <w:rsid w:val="00E92DF1"/>
    <w:rsid w:val="00E9330F"/>
    <w:rsid w:val="00E9442D"/>
    <w:rsid w:val="00E946AB"/>
    <w:rsid w:val="00E94B85"/>
    <w:rsid w:val="00E94BA3"/>
    <w:rsid w:val="00E95A1E"/>
    <w:rsid w:val="00E96887"/>
    <w:rsid w:val="00E96CAA"/>
    <w:rsid w:val="00E97157"/>
    <w:rsid w:val="00E9732A"/>
    <w:rsid w:val="00E97869"/>
    <w:rsid w:val="00E97887"/>
    <w:rsid w:val="00EA032F"/>
    <w:rsid w:val="00EA051C"/>
    <w:rsid w:val="00EA0B8A"/>
    <w:rsid w:val="00EA0CA9"/>
    <w:rsid w:val="00EA1205"/>
    <w:rsid w:val="00EA14E5"/>
    <w:rsid w:val="00EA2C75"/>
    <w:rsid w:val="00EA2E4D"/>
    <w:rsid w:val="00EA2F9C"/>
    <w:rsid w:val="00EA35D0"/>
    <w:rsid w:val="00EA37F3"/>
    <w:rsid w:val="00EA3D6D"/>
    <w:rsid w:val="00EA4B18"/>
    <w:rsid w:val="00EA5C07"/>
    <w:rsid w:val="00EA60D9"/>
    <w:rsid w:val="00EA7158"/>
    <w:rsid w:val="00EA77CD"/>
    <w:rsid w:val="00EA77D2"/>
    <w:rsid w:val="00EA7C2F"/>
    <w:rsid w:val="00EB0DCA"/>
    <w:rsid w:val="00EB0EE2"/>
    <w:rsid w:val="00EB1308"/>
    <w:rsid w:val="00EB262D"/>
    <w:rsid w:val="00EB2985"/>
    <w:rsid w:val="00EB3064"/>
    <w:rsid w:val="00EB3152"/>
    <w:rsid w:val="00EB3649"/>
    <w:rsid w:val="00EB3A8F"/>
    <w:rsid w:val="00EB4260"/>
    <w:rsid w:val="00EB445B"/>
    <w:rsid w:val="00EB76BE"/>
    <w:rsid w:val="00EB76E2"/>
    <w:rsid w:val="00EC0995"/>
    <w:rsid w:val="00EC1E79"/>
    <w:rsid w:val="00EC257C"/>
    <w:rsid w:val="00EC2FFD"/>
    <w:rsid w:val="00EC311F"/>
    <w:rsid w:val="00EC38BA"/>
    <w:rsid w:val="00EC4066"/>
    <w:rsid w:val="00EC426D"/>
    <w:rsid w:val="00EC470F"/>
    <w:rsid w:val="00EC5D5B"/>
    <w:rsid w:val="00EC6330"/>
    <w:rsid w:val="00EC643C"/>
    <w:rsid w:val="00EC6E1D"/>
    <w:rsid w:val="00EC6F08"/>
    <w:rsid w:val="00EC70AF"/>
    <w:rsid w:val="00EC7531"/>
    <w:rsid w:val="00EC79F3"/>
    <w:rsid w:val="00ED0138"/>
    <w:rsid w:val="00ED0379"/>
    <w:rsid w:val="00ED0D13"/>
    <w:rsid w:val="00ED1E6A"/>
    <w:rsid w:val="00ED1F08"/>
    <w:rsid w:val="00ED24A7"/>
    <w:rsid w:val="00ED4498"/>
    <w:rsid w:val="00ED47C7"/>
    <w:rsid w:val="00ED5383"/>
    <w:rsid w:val="00ED5B89"/>
    <w:rsid w:val="00ED6463"/>
    <w:rsid w:val="00ED661B"/>
    <w:rsid w:val="00ED6765"/>
    <w:rsid w:val="00ED6C83"/>
    <w:rsid w:val="00ED71BA"/>
    <w:rsid w:val="00ED7555"/>
    <w:rsid w:val="00ED7913"/>
    <w:rsid w:val="00EE07EC"/>
    <w:rsid w:val="00EE0954"/>
    <w:rsid w:val="00EE10B5"/>
    <w:rsid w:val="00EE164B"/>
    <w:rsid w:val="00EE2BB3"/>
    <w:rsid w:val="00EE2D45"/>
    <w:rsid w:val="00EE2FD9"/>
    <w:rsid w:val="00EE31E4"/>
    <w:rsid w:val="00EE3CC7"/>
    <w:rsid w:val="00EE3D66"/>
    <w:rsid w:val="00EE3FC4"/>
    <w:rsid w:val="00EE4048"/>
    <w:rsid w:val="00EE466E"/>
    <w:rsid w:val="00EE6A89"/>
    <w:rsid w:val="00EE6CAB"/>
    <w:rsid w:val="00EE6FC5"/>
    <w:rsid w:val="00EE76B4"/>
    <w:rsid w:val="00EE7AFA"/>
    <w:rsid w:val="00EE7C1C"/>
    <w:rsid w:val="00EE7C7E"/>
    <w:rsid w:val="00EE7CA7"/>
    <w:rsid w:val="00EE7E20"/>
    <w:rsid w:val="00EF0C9E"/>
    <w:rsid w:val="00EF0F25"/>
    <w:rsid w:val="00EF105F"/>
    <w:rsid w:val="00EF1C3E"/>
    <w:rsid w:val="00EF1D20"/>
    <w:rsid w:val="00EF22F8"/>
    <w:rsid w:val="00EF248E"/>
    <w:rsid w:val="00EF2B14"/>
    <w:rsid w:val="00EF2C0D"/>
    <w:rsid w:val="00EF394A"/>
    <w:rsid w:val="00EF4847"/>
    <w:rsid w:val="00EF5142"/>
    <w:rsid w:val="00EF5D95"/>
    <w:rsid w:val="00EF67E9"/>
    <w:rsid w:val="00EF72C1"/>
    <w:rsid w:val="00EF7ADD"/>
    <w:rsid w:val="00F00346"/>
    <w:rsid w:val="00F01572"/>
    <w:rsid w:val="00F018EB"/>
    <w:rsid w:val="00F02088"/>
    <w:rsid w:val="00F024DE"/>
    <w:rsid w:val="00F025A9"/>
    <w:rsid w:val="00F03158"/>
    <w:rsid w:val="00F03FA3"/>
    <w:rsid w:val="00F04539"/>
    <w:rsid w:val="00F04935"/>
    <w:rsid w:val="00F04AB0"/>
    <w:rsid w:val="00F05487"/>
    <w:rsid w:val="00F06505"/>
    <w:rsid w:val="00F0681E"/>
    <w:rsid w:val="00F06FD4"/>
    <w:rsid w:val="00F071B0"/>
    <w:rsid w:val="00F07796"/>
    <w:rsid w:val="00F07B07"/>
    <w:rsid w:val="00F10EAF"/>
    <w:rsid w:val="00F11129"/>
    <w:rsid w:val="00F11384"/>
    <w:rsid w:val="00F11482"/>
    <w:rsid w:val="00F114A7"/>
    <w:rsid w:val="00F12170"/>
    <w:rsid w:val="00F1272F"/>
    <w:rsid w:val="00F12CE6"/>
    <w:rsid w:val="00F12D6E"/>
    <w:rsid w:val="00F12E38"/>
    <w:rsid w:val="00F12FF0"/>
    <w:rsid w:val="00F13153"/>
    <w:rsid w:val="00F1332D"/>
    <w:rsid w:val="00F139AD"/>
    <w:rsid w:val="00F142F5"/>
    <w:rsid w:val="00F15B3B"/>
    <w:rsid w:val="00F15C32"/>
    <w:rsid w:val="00F160D1"/>
    <w:rsid w:val="00F16769"/>
    <w:rsid w:val="00F16810"/>
    <w:rsid w:val="00F1682D"/>
    <w:rsid w:val="00F16953"/>
    <w:rsid w:val="00F16AB4"/>
    <w:rsid w:val="00F170CD"/>
    <w:rsid w:val="00F17826"/>
    <w:rsid w:val="00F178A8"/>
    <w:rsid w:val="00F1795C"/>
    <w:rsid w:val="00F17F12"/>
    <w:rsid w:val="00F17FE8"/>
    <w:rsid w:val="00F2048B"/>
    <w:rsid w:val="00F20CAD"/>
    <w:rsid w:val="00F21D8F"/>
    <w:rsid w:val="00F2221B"/>
    <w:rsid w:val="00F22413"/>
    <w:rsid w:val="00F229CF"/>
    <w:rsid w:val="00F23508"/>
    <w:rsid w:val="00F238C9"/>
    <w:rsid w:val="00F23A09"/>
    <w:rsid w:val="00F23F1B"/>
    <w:rsid w:val="00F245A5"/>
    <w:rsid w:val="00F24CF3"/>
    <w:rsid w:val="00F24D29"/>
    <w:rsid w:val="00F25037"/>
    <w:rsid w:val="00F25A84"/>
    <w:rsid w:val="00F2620A"/>
    <w:rsid w:val="00F26750"/>
    <w:rsid w:val="00F26767"/>
    <w:rsid w:val="00F271BC"/>
    <w:rsid w:val="00F27691"/>
    <w:rsid w:val="00F27A04"/>
    <w:rsid w:val="00F30725"/>
    <w:rsid w:val="00F30C4A"/>
    <w:rsid w:val="00F31018"/>
    <w:rsid w:val="00F31458"/>
    <w:rsid w:val="00F3167A"/>
    <w:rsid w:val="00F3193E"/>
    <w:rsid w:val="00F32A4A"/>
    <w:rsid w:val="00F32D13"/>
    <w:rsid w:val="00F333A7"/>
    <w:rsid w:val="00F3373E"/>
    <w:rsid w:val="00F345D9"/>
    <w:rsid w:val="00F34FC5"/>
    <w:rsid w:val="00F362A9"/>
    <w:rsid w:val="00F36FBD"/>
    <w:rsid w:val="00F37B8C"/>
    <w:rsid w:val="00F37C65"/>
    <w:rsid w:val="00F37C93"/>
    <w:rsid w:val="00F37CDE"/>
    <w:rsid w:val="00F408B6"/>
    <w:rsid w:val="00F40B4E"/>
    <w:rsid w:val="00F40B65"/>
    <w:rsid w:val="00F40E58"/>
    <w:rsid w:val="00F41A95"/>
    <w:rsid w:val="00F41D0C"/>
    <w:rsid w:val="00F426E5"/>
    <w:rsid w:val="00F443E5"/>
    <w:rsid w:val="00F44922"/>
    <w:rsid w:val="00F44D2D"/>
    <w:rsid w:val="00F4692E"/>
    <w:rsid w:val="00F46C95"/>
    <w:rsid w:val="00F47A7E"/>
    <w:rsid w:val="00F47D69"/>
    <w:rsid w:val="00F50650"/>
    <w:rsid w:val="00F50D51"/>
    <w:rsid w:val="00F514BD"/>
    <w:rsid w:val="00F5169F"/>
    <w:rsid w:val="00F51EE9"/>
    <w:rsid w:val="00F51FD9"/>
    <w:rsid w:val="00F527B2"/>
    <w:rsid w:val="00F52E3B"/>
    <w:rsid w:val="00F52EE8"/>
    <w:rsid w:val="00F5310B"/>
    <w:rsid w:val="00F538FF"/>
    <w:rsid w:val="00F54322"/>
    <w:rsid w:val="00F54374"/>
    <w:rsid w:val="00F551C0"/>
    <w:rsid w:val="00F55975"/>
    <w:rsid w:val="00F55BE4"/>
    <w:rsid w:val="00F55F5D"/>
    <w:rsid w:val="00F56312"/>
    <w:rsid w:val="00F56859"/>
    <w:rsid w:val="00F5686F"/>
    <w:rsid w:val="00F56C91"/>
    <w:rsid w:val="00F56C9D"/>
    <w:rsid w:val="00F57960"/>
    <w:rsid w:val="00F60FAE"/>
    <w:rsid w:val="00F62049"/>
    <w:rsid w:val="00F621E2"/>
    <w:rsid w:val="00F623BC"/>
    <w:rsid w:val="00F62801"/>
    <w:rsid w:val="00F630BD"/>
    <w:rsid w:val="00F63BCF"/>
    <w:rsid w:val="00F63C97"/>
    <w:rsid w:val="00F63F8D"/>
    <w:rsid w:val="00F6434C"/>
    <w:rsid w:val="00F6448A"/>
    <w:rsid w:val="00F64BF4"/>
    <w:rsid w:val="00F64CC4"/>
    <w:rsid w:val="00F651FD"/>
    <w:rsid w:val="00F65601"/>
    <w:rsid w:val="00F659F0"/>
    <w:rsid w:val="00F66270"/>
    <w:rsid w:val="00F66888"/>
    <w:rsid w:val="00F66E19"/>
    <w:rsid w:val="00F678F7"/>
    <w:rsid w:val="00F67AA8"/>
    <w:rsid w:val="00F705FD"/>
    <w:rsid w:val="00F70ED8"/>
    <w:rsid w:val="00F724F7"/>
    <w:rsid w:val="00F72F54"/>
    <w:rsid w:val="00F734B4"/>
    <w:rsid w:val="00F737C1"/>
    <w:rsid w:val="00F739B2"/>
    <w:rsid w:val="00F745BF"/>
    <w:rsid w:val="00F74F0D"/>
    <w:rsid w:val="00F75BD8"/>
    <w:rsid w:val="00F762A7"/>
    <w:rsid w:val="00F76726"/>
    <w:rsid w:val="00F769F4"/>
    <w:rsid w:val="00F806C3"/>
    <w:rsid w:val="00F80859"/>
    <w:rsid w:val="00F81508"/>
    <w:rsid w:val="00F81AB1"/>
    <w:rsid w:val="00F81B68"/>
    <w:rsid w:val="00F8213D"/>
    <w:rsid w:val="00F82CB8"/>
    <w:rsid w:val="00F831BE"/>
    <w:rsid w:val="00F8365A"/>
    <w:rsid w:val="00F837B3"/>
    <w:rsid w:val="00F83FD9"/>
    <w:rsid w:val="00F845A2"/>
    <w:rsid w:val="00F8495F"/>
    <w:rsid w:val="00F8567B"/>
    <w:rsid w:val="00F8603F"/>
    <w:rsid w:val="00F86475"/>
    <w:rsid w:val="00F8654C"/>
    <w:rsid w:val="00F86EE9"/>
    <w:rsid w:val="00F86FD8"/>
    <w:rsid w:val="00F878E7"/>
    <w:rsid w:val="00F904F3"/>
    <w:rsid w:val="00F90958"/>
    <w:rsid w:val="00F90A52"/>
    <w:rsid w:val="00F91CA6"/>
    <w:rsid w:val="00F92FEB"/>
    <w:rsid w:val="00F9335D"/>
    <w:rsid w:val="00F933A1"/>
    <w:rsid w:val="00F939E9"/>
    <w:rsid w:val="00F93BC0"/>
    <w:rsid w:val="00F94165"/>
    <w:rsid w:val="00F9448D"/>
    <w:rsid w:val="00F948E4"/>
    <w:rsid w:val="00F95570"/>
    <w:rsid w:val="00F959DC"/>
    <w:rsid w:val="00F95D42"/>
    <w:rsid w:val="00F96235"/>
    <w:rsid w:val="00F965E1"/>
    <w:rsid w:val="00F96E0D"/>
    <w:rsid w:val="00F972DB"/>
    <w:rsid w:val="00F97B63"/>
    <w:rsid w:val="00F97CE5"/>
    <w:rsid w:val="00FA0057"/>
    <w:rsid w:val="00FA123D"/>
    <w:rsid w:val="00FA1953"/>
    <w:rsid w:val="00FA1CD3"/>
    <w:rsid w:val="00FA25D1"/>
    <w:rsid w:val="00FA25F5"/>
    <w:rsid w:val="00FA29BE"/>
    <w:rsid w:val="00FA2F72"/>
    <w:rsid w:val="00FA3292"/>
    <w:rsid w:val="00FA369B"/>
    <w:rsid w:val="00FA4BB0"/>
    <w:rsid w:val="00FA56F5"/>
    <w:rsid w:val="00FA5D4A"/>
    <w:rsid w:val="00FA612B"/>
    <w:rsid w:val="00FA6386"/>
    <w:rsid w:val="00FA6E8E"/>
    <w:rsid w:val="00FA733A"/>
    <w:rsid w:val="00FA769E"/>
    <w:rsid w:val="00FA7DD1"/>
    <w:rsid w:val="00FA7F91"/>
    <w:rsid w:val="00FB075C"/>
    <w:rsid w:val="00FB0EA3"/>
    <w:rsid w:val="00FB0F1A"/>
    <w:rsid w:val="00FB15E9"/>
    <w:rsid w:val="00FB1768"/>
    <w:rsid w:val="00FB19C3"/>
    <w:rsid w:val="00FB28C5"/>
    <w:rsid w:val="00FB2B09"/>
    <w:rsid w:val="00FB2B1D"/>
    <w:rsid w:val="00FB2CDC"/>
    <w:rsid w:val="00FB2FFA"/>
    <w:rsid w:val="00FB38FD"/>
    <w:rsid w:val="00FB3D62"/>
    <w:rsid w:val="00FB4CDD"/>
    <w:rsid w:val="00FB50DA"/>
    <w:rsid w:val="00FB5640"/>
    <w:rsid w:val="00FB692A"/>
    <w:rsid w:val="00FB714D"/>
    <w:rsid w:val="00FB7BC6"/>
    <w:rsid w:val="00FC023D"/>
    <w:rsid w:val="00FC0460"/>
    <w:rsid w:val="00FC0788"/>
    <w:rsid w:val="00FC29A8"/>
    <w:rsid w:val="00FC2B8C"/>
    <w:rsid w:val="00FC2BF4"/>
    <w:rsid w:val="00FC30EF"/>
    <w:rsid w:val="00FC469D"/>
    <w:rsid w:val="00FC490C"/>
    <w:rsid w:val="00FC4FC8"/>
    <w:rsid w:val="00FC57B4"/>
    <w:rsid w:val="00FC5C43"/>
    <w:rsid w:val="00FC606D"/>
    <w:rsid w:val="00FC6B5B"/>
    <w:rsid w:val="00FC6F0E"/>
    <w:rsid w:val="00FC7599"/>
    <w:rsid w:val="00FC7EA6"/>
    <w:rsid w:val="00FD09E7"/>
    <w:rsid w:val="00FD1C00"/>
    <w:rsid w:val="00FD1EF6"/>
    <w:rsid w:val="00FD26D5"/>
    <w:rsid w:val="00FD2BEB"/>
    <w:rsid w:val="00FD2D4C"/>
    <w:rsid w:val="00FD3463"/>
    <w:rsid w:val="00FD3F77"/>
    <w:rsid w:val="00FD4419"/>
    <w:rsid w:val="00FD4DCF"/>
    <w:rsid w:val="00FD57BE"/>
    <w:rsid w:val="00FD5DE7"/>
    <w:rsid w:val="00FD6888"/>
    <w:rsid w:val="00FD76EE"/>
    <w:rsid w:val="00FE004B"/>
    <w:rsid w:val="00FE0568"/>
    <w:rsid w:val="00FE07FC"/>
    <w:rsid w:val="00FE0D8A"/>
    <w:rsid w:val="00FE15FF"/>
    <w:rsid w:val="00FE1866"/>
    <w:rsid w:val="00FE1D6A"/>
    <w:rsid w:val="00FE1DBD"/>
    <w:rsid w:val="00FE1F26"/>
    <w:rsid w:val="00FE4981"/>
    <w:rsid w:val="00FE4AAF"/>
    <w:rsid w:val="00FE4B9C"/>
    <w:rsid w:val="00FE4DFD"/>
    <w:rsid w:val="00FE5406"/>
    <w:rsid w:val="00FE59E5"/>
    <w:rsid w:val="00FE5FF2"/>
    <w:rsid w:val="00FE67E3"/>
    <w:rsid w:val="00FE72F7"/>
    <w:rsid w:val="00FE735B"/>
    <w:rsid w:val="00FE7470"/>
    <w:rsid w:val="00FE75D3"/>
    <w:rsid w:val="00FE7954"/>
    <w:rsid w:val="00FE7ED7"/>
    <w:rsid w:val="00FF0020"/>
    <w:rsid w:val="00FF0137"/>
    <w:rsid w:val="00FF0C26"/>
    <w:rsid w:val="00FF15BC"/>
    <w:rsid w:val="00FF1FE7"/>
    <w:rsid w:val="00FF27C3"/>
    <w:rsid w:val="00FF3351"/>
    <w:rsid w:val="00FF3C25"/>
    <w:rsid w:val="00FF3D7A"/>
    <w:rsid w:val="00FF421F"/>
    <w:rsid w:val="00FF4243"/>
    <w:rsid w:val="00FF4705"/>
    <w:rsid w:val="00FF4913"/>
    <w:rsid w:val="00FF4AED"/>
    <w:rsid w:val="00FF58D9"/>
    <w:rsid w:val="00FF6148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A3108B"/>
  <w15:docId w15:val="{EF7B2E8E-352F-4DC0-BD28-BB147B65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E0604D"/>
    <w:rPr>
      <w:sz w:val="24"/>
      <w:szCs w:val="24"/>
    </w:rPr>
  </w:style>
  <w:style w:type="paragraph" w:styleId="10">
    <w:name w:val="heading 1"/>
    <w:basedOn w:val="a3"/>
    <w:next w:val="a3"/>
    <w:link w:val="11"/>
    <w:uiPriority w:val="9"/>
    <w:qFormat/>
    <w:rsid w:val="0093423A"/>
    <w:pPr>
      <w:keepNext/>
      <w:jc w:val="center"/>
      <w:outlineLvl w:val="0"/>
    </w:pPr>
    <w:rPr>
      <w:rFonts w:eastAsia="Arial Unicode MS"/>
      <w:b/>
      <w:bCs/>
      <w:sz w:val="20"/>
    </w:rPr>
  </w:style>
  <w:style w:type="paragraph" w:styleId="23">
    <w:name w:val="heading 2"/>
    <w:basedOn w:val="a3"/>
    <w:next w:val="a3"/>
    <w:link w:val="24"/>
    <w:uiPriority w:val="99"/>
    <w:qFormat/>
    <w:rsid w:val="0093423A"/>
    <w:pPr>
      <w:keepNext/>
      <w:jc w:val="center"/>
      <w:outlineLvl w:val="1"/>
    </w:pPr>
    <w:rPr>
      <w:b/>
      <w:bCs/>
      <w:spacing w:val="140"/>
    </w:rPr>
  </w:style>
  <w:style w:type="paragraph" w:styleId="32">
    <w:name w:val="heading 3"/>
    <w:basedOn w:val="a3"/>
    <w:next w:val="a3"/>
    <w:link w:val="33"/>
    <w:qFormat/>
    <w:rsid w:val="0093423A"/>
    <w:pPr>
      <w:keepNext/>
      <w:outlineLvl w:val="2"/>
    </w:pPr>
    <w:rPr>
      <w:sz w:val="28"/>
    </w:rPr>
  </w:style>
  <w:style w:type="paragraph" w:styleId="41">
    <w:name w:val="heading 4"/>
    <w:basedOn w:val="a3"/>
    <w:next w:val="a3"/>
    <w:link w:val="42"/>
    <w:uiPriority w:val="99"/>
    <w:qFormat/>
    <w:rsid w:val="0093423A"/>
    <w:pPr>
      <w:keepNext/>
      <w:jc w:val="center"/>
      <w:outlineLvl w:val="3"/>
    </w:pPr>
    <w:rPr>
      <w:sz w:val="28"/>
    </w:rPr>
  </w:style>
  <w:style w:type="paragraph" w:styleId="51">
    <w:name w:val="heading 5"/>
    <w:basedOn w:val="a3"/>
    <w:next w:val="a3"/>
    <w:link w:val="52"/>
    <w:uiPriority w:val="99"/>
    <w:qFormat/>
    <w:rsid w:val="0093423A"/>
    <w:pPr>
      <w:keepNext/>
      <w:tabs>
        <w:tab w:val="left" w:pos="910"/>
      </w:tabs>
      <w:outlineLvl w:val="4"/>
    </w:pPr>
    <w:rPr>
      <w:rFonts w:eastAsia="Arial Unicode MS"/>
      <w:sz w:val="28"/>
    </w:rPr>
  </w:style>
  <w:style w:type="paragraph" w:styleId="6">
    <w:name w:val="heading 6"/>
    <w:basedOn w:val="a3"/>
    <w:next w:val="a3"/>
    <w:link w:val="60"/>
    <w:uiPriority w:val="99"/>
    <w:qFormat/>
    <w:rsid w:val="004347DB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aliases w:val="level1noheading,level1-noHeading"/>
    <w:basedOn w:val="a3"/>
    <w:next w:val="a3"/>
    <w:link w:val="70"/>
    <w:uiPriority w:val="99"/>
    <w:qFormat/>
    <w:rsid w:val="004347DB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3"/>
    <w:next w:val="a3"/>
    <w:link w:val="80"/>
    <w:uiPriority w:val="99"/>
    <w:qFormat/>
    <w:rsid w:val="004347DB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3"/>
    <w:next w:val="a3"/>
    <w:link w:val="90"/>
    <w:uiPriority w:val="99"/>
    <w:qFormat/>
    <w:rsid w:val="004347DB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locked/>
    <w:rsid w:val="0054439E"/>
    <w:rPr>
      <w:rFonts w:eastAsia="Arial Unicode MS"/>
      <w:b/>
      <w:sz w:val="24"/>
    </w:rPr>
  </w:style>
  <w:style w:type="character" w:customStyle="1" w:styleId="24">
    <w:name w:val="Заголовок 2 Знак"/>
    <w:link w:val="23"/>
    <w:uiPriority w:val="99"/>
    <w:semiHidden/>
    <w:locked/>
    <w:rsid w:val="008B69A3"/>
    <w:rPr>
      <w:b/>
      <w:spacing w:val="140"/>
      <w:sz w:val="24"/>
      <w:lang w:val="ru-RU" w:eastAsia="ru-RU"/>
    </w:rPr>
  </w:style>
  <w:style w:type="character" w:customStyle="1" w:styleId="33">
    <w:name w:val="Заголовок 3 Знак"/>
    <w:link w:val="32"/>
    <w:semiHidden/>
    <w:locked/>
    <w:rsid w:val="008B69A3"/>
    <w:rPr>
      <w:sz w:val="24"/>
      <w:lang w:val="ru-RU" w:eastAsia="ru-RU"/>
    </w:rPr>
  </w:style>
  <w:style w:type="character" w:customStyle="1" w:styleId="42">
    <w:name w:val="Заголовок 4 Знак"/>
    <w:link w:val="41"/>
    <w:uiPriority w:val="9"/>
    <w:semiHidden/>
    <w:rsid w:val="007E601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2">
    <w:name w:val="Заголовок 5 Знак"/>
    <w:link w:val="51"/>
    <w:uiPriority w:val="9"/>
    <w:semiHidden/>
    <w:rsid w:val="007E601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7E6015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aliases w:val="level1noheading Знак,level1-noHeading Знак"/>
    <w:link w:val="7"/>
    <w:uiPriority w:val="9"/>
    <w:semiHidden/>
    <w:rsid w:val="007E601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7E601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7E6015"/>
    <w:rPr>
      <w:rFonts w:ascii="Cambria" w:eastAsia="Times New Roman" w:hAnsi="Cambria" w:cs="Times New Roman"/>
    </w:rPr>
  </w:style>
  <w:style w:type="paragraph" w:styleId="a7">
    <w:name w:val="header"/>
    <w:basedOn w:val="a3"/>
    <w:link w:val="a8"/>
    <w:uiPriority w:val="99"/>
    <w:rsid w:val="009342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E6015"/>
    <w:rPr>
      <w:sz w:val="24"/>
      <w:szCs w:val="24"/>
    </w:rPr>
  </w:style>
  <w:style w:type="paragraph" w:styleId="a9">
    <w:name w:val="footer"/>
    <w:basedOn w:val="a3"/>
    <w:link w:val="aa"/>
    <w:uiPriority w:val="99"/>
    <w:rsid w:val="009342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8B69A3"/>
    <w:rPr>
      <w:sz w:val="24"/>
      <w:lang w:val="ru-RU" w:eastAsia="ru-RU"/>
    </w:rPr>
  </w:style>
  <w:style w:type="paragraph" w:styleId="ab">
    <w:name w:val="caption"/>
    <w:basedOn w:val="a3"/>
    <w:next w:val="a3"/>
    <w:uiPriority w:val="99"/>
    <w:qFormat/>
    <w:rsid w:val="0093423A"/>
    <w:rPr>
      <w:b/>
      <w:sz w:val="20"/>
      <w:szCs w:val="20"/>
    </w:rPr>
  </w:style>
  <w:style w:type="paragraph" w:styleId="ac">
    <w:name w:val="Body Text Indent"/>
    <w:aliases w:val="Основной текст с отступом Знак1,Основной текст с отступом Знак Знак,Знак24 Знак Знак,Знак24 Знак1, Знак24 Знак Знак, Знак24 Знак1"/>
    <w:basedOn w:val="a3"/>
    <w:link w:val="ad"/>
    <w:rsid w:val="0093423A"/>
    <w:pPr>
      <w:ind w:firstLine="708"/>
      <w:jc w:val="both"/>
    </w:pPr>
  </w:style>
  <w:style w:type="character" w:customStyle="1" w:styleId="ad">
    <w:name w:val="Основной текст с отступом Знак"/>
    <w:aliases w:val="Основной текст с отступом Знак1 Знак,Основной текст с отступом Знак Знак Знак,Знак24 Знак Знак Знак,Знак24 Знак1 Знак, Знак24 Знак Знак Знак, Знак24 Знак1 Знак"/>
    <w:link w:val="ac"/>
    <w:locked/>
    <w:rsid w:val="008B69A3"/>
    <w:rPr>
      <w:sz w:val="24"/>
      <w:lang w:val="ru-RU" w:eastAsia="ru-RU"/>
    </w:rPr>
  </w:style>
  <w:style w:type="paragraph" w:styleId="25">
    <w:name w:val="Body Text Indent 2"/>
    <w:aliases w:val="Знак Знак"/>
    <w:basedOn w:val="a3"/>
    <w:link w:val="26"/>
    <w:rsid w:val="0093423A"/>
    <w:pPr>
      <w:tabs>
        <w:tab w:val="num" w:pos="1260"/>
      </w:tabs>
      <w:spacing w:line="380" w:lineRule="exact"/>
      <w:ind w:firstLine="709"/>
      <w:jc w:val="both"/>
    </w:pPr>
    <w:rPr>
      <w:sz w:val="28"/>
    </w:rPr>
  </w:style>
  <w:style w:type="character" w:customStyle="1" w:styleId="BodyTextIndent2Char">
    <w:name w:val="Body Text Indent 2 Char"/>
    <w:aliases w:val="Знак Знак Char"/>
    <w:uiPriority w:val="99"/>
    <w:semiHidden/>
    <w:locked/>
    <w:rsid w:val="008B69A3"/>
    <w:rPr>
      <w:sz w:val="24"/>
      <w:lang w:val="ru-RU" w:eastAsia="ru-RU"/>
    </w:rPr>
  </w:style>
  <w:style w:type="paragraph" w:styleId="34">
    <w:name w:val="Body Text Indent 3"/>
    <w:basedOn w:val="a3"/>
    <w:link w:val="35"/>
    <w:rsid w:val="0093423A"/>
    <w:pPr>
      <w:ind w:left="1080"/>
    </w:pPr>
  </w:style>
  <w:style w:type="character" w:customStyle="1" w:styleId="35">
    <w:name w:val="Основной текст с отступом 3 Знак"/>
    <w:link w:val="34"/>
    <w:uiPriority w:val="99"/>
    <w:semiHidden/>
    <w:rsid w:val="007E6015"/>
    <w:rPr>
      <w:sz w:val="16"/>
      <w:szCs w:val="16"/>
    </w:rPr>
  </w:style>
  <w:style w:type="paragraph" w:customStyle="1" w:styleId="ae">
    <w:name w:val="Îáû÷íûé"/>
    <w:uiPriority w:val="99"/>
    <w:rsid w:val="0093423A"/>
    <w:pPr>
      <w:autoSpaceDE w:val="0"/>
      <w:autoSpaceDN w:val="0"/>
    </w:pPr>
  </w:style>
  <w:style w:type="paragraph" w:customStyle="1" w:styleId="12">
    <w:name w:val="çàãîëîâîê 1"/>
    <w:basedOn w:val="ae"/>
    <w:next w:val="ae"/>
    <w:uiPriority w:val="99"/>
    <w:rsid w:val="0093423A"/>
    <w:pPr>
      <w:keepNext/>
      <w:tabs>
        <w:tab w:val="left" w:pos="1134"/>
      </w:tabs>
      <w:ind w:left="1134"/>
      <w:jc w:val="both"/>
    </w:pPr>
    <w:rPr>
      <w:sz w:val="24"/>
      <w:szCs w:val="24"/>
    </w:rPr>
  </w:style>
  <w:style w:type="paragraph" w:customStyle="1" w:styleId="af">
    <w:name w:val="Îñíîâíîé òåêñò"/>
    <w:basedOn w:val="ae"/>
    <w:uiPriority w:val="99"/>
    <w:rsid w:val="0093423A"/>
    <w:pPr>
      <w:suppressAutoHyphens/>
      <w:jc w:val="center"/>
    </w:pPr>
    <w:rPr>
      <w:sz w:val="24"/>
      <w:szCs w:val="24"/>
    </w:rPr>
  </w:style>
  <w:style w:type="paragraph" w:customStyle="1" w:styleId="af0">
    <w:name w:val="Íàçâàíèå"/>
    <w:basedOn w:val="ae"/>
    <w:uiPriority w:val="99"/>
    <w:rsid w:val="0093423A"/>
    <w:pPr>
      <w:suppressAutoHyphens/>
      <w:jc w:val="center"/>
    </w:pPr>
    <w:rPr>
      <w:b/>
      <w:bCs/>
      <w:smallCaps/>
      <w:sz w:val="24"/>
      <w:szCs w:val="24"/>
    </w:rPr>
  </w:style>
  <w:style w:type="paragraph" w:customStyle="1" w:styleId="210">
    <w:name w:val="Основной текст 21"/>
    <w:basedOn w:val="a3"/>
    <w:uiPriority w:val="99"/>
    <w:rsid w:val="0093423A"/>
    <w:pPr>
      <w:spacing w:line="360" w:lineRule="auto"/>
    </w:pPr>
    <w:rPr>
      <w:szCs w:val="20"/>
    </w:rPr>
  </w:style>
  <w:style w:type="paragraph" w:customStyle="1" w:styleId="caaieiaie1">
    <w:name w:val="caaieiaie 1"/>
    <w:basedOn w:val="ae"/>
    <w:next w:val="ae"/>
    <w:uiPriority w:val="99"/>
    <w:rsid w:val="0093423A"/>
    <w:pPr>
      <w:keepNext/>
      <w:ind w:firstLine="567"/>
      <w:jc w:val="both"/>
    </w:pPr>
    <w:rPr>
      <w:szCs w:val="24"/>
    </w:rPr>
  </w:style>
  <w:style w:type="paragraph" w:customStyle="1" w:styleId="27">
    <w:name w:val="Îñíîâíîé òåêñò ñ îòñòóïîì 2"/>
    <w:basedOn w:val="ae"/>
    <w:uiPriority w:val="99"/>
    <w:rsid w:val="0093423A"/>
    <w:pPr>
      <w:ind w:firstLine="567"/>
      <w:jc w:val="both"/>
    </w:pPr>
    <w:rPr>
      <w:spacing w:val="-4"/>
    </w:rPr>
  </w:style>
  <w:style w:type="paragraph" w:customStyle="1" w:styleId="211">
    <w:name w:val="Îñíîâíîé òåêñò 21"/>
    <w:basedOn w:val="ae"/>
    <w:uiPriority w:val="99"/>
    <w:rsid w:val="0093423A"/>
    <w:pPr>
      <w:tabs>
        <w:tab w:val="left" w:pos="1134"/>
      </w:tabs>
      <w:spacing w:after="120"/>
      <w:ind w:firstLine="567"/>
      <w:jc w:val="both"/>
    </w:pPr>
    <w:rPr>
      <w:color w:val="000000"/>
      <w:spacing w:val="-4"/>
    </w:rPr>
  </w:style>
  <w:style w:type="paragraph" w:customStyle="1" w:styleId="28">
    <w:name w:val="çàãîëîâîê 2"/>
    <w:basedOn w:val="ae"/>
    <w:next w:val="ae"/>
    <w:uiPriority w:val="99"/>
    <w:rsid w:val="0093423A"/>
    <w:pPr>
      <w:keepNext/>
      <w:spacing w:line="360" w:lineRule="auto"/>
      <w:jc w:val="center"/>
    </w:pPr>
    <w:rPr>
      <w:b/>
      <w:bCs/>
    </w:rPr>
  </w:style>
  <w:style w:type="paragraph" w:customStyle="1" w:styleId="36">
    <w:name w:val="çàãîëîâîê 3"/>
    <w:basedOn w:val="ae"/>
    <w:next w:val="ae"/>
    <w:uiPriority w:val="99"/>
    <w:rsid w:val="0093423A"/>
    <w:pPr>
      <w:keepNext/>
      <w:spacing w:before="60" w:after="60"/>
      <w:jc w:val="center"/>
    </w:pPr>
    <w:rPr>
      <w:b/>
      <w:bCs/>
      <w:sz w:val="18"/>
      <w:szCs w:val="18"/>
    </w:rPr>
  </w:style>
  <w:style w:type="paragraph" w:customStyle="1" w:styleId="53">
    <w:name w:val="çàãîëîâîê 5"/>
    <w:basedOn w:val="ae"/>
    <w:next w:val="ae"/>
    <w:uiPriority w:val="99"/>
    <w:rsid w:val="0093423A"/>
    <w:pPr>
      <w:keepNext/>
      <w:tabs>
        <w:tab w:val="left" w:pos="426"/>
      </w:tabs>
      <w:spacing w:before="120"/>
      <w:jc w:val="center"/>
    </w:pPr>
    <w:rPr>
      <w:b/>
      <w:bCs/>
      <w:szCs w:val="24"/>
    </w:rPr>
  </w:style>
  <w:style w:type="paragraph" w:customStyle="1" w:styleId="110">
    <w:name w:val="çàãîëîâîê 11"/>
    <w:basedOn w:val="ae"/>
    <w:next w:val="ae"/>
    <w:uiPriority w:val="99"/>
    <w:rsid w:val="0093423A"/>
    <w:pPr>
      <w:keepNext/>
      <w:jc w:val="center"/>
    </w:pPr>
    <w:rPr>
      <w:szCs w:val="24"/>
    </w:rPr>
  </w:style>
  <w:style w:type="paragraph" w:customStyle="1" w:styleId="81">
    <w:name w:val="çàãîëîâîê 8"/>
    <w:basedOn w:val="ae"/>
    <w:next w:val="ae"/>
    <w:uiPriority w:val="99"/>
    <w:rsid w:val="0093423A"/>
    <w:pPr>
      <w:keepNext/>
    </w:pPr>
    <w:rPr>
      <w:b/>
      <w:bCs/>
    </w:rPr>
  </w:style>
  <w:style w:type="paragraph" w:customStyle="1" w:styleId="13">
    <w:name w:val="çàãîëîâîê 13"/>
    <w:basedOn w:val="ae"/>
    <w:next w:val="ae"/>
    <w:uiPriority w:val="99"/>
    <w:rsid w:val="0093423A"/>
    <w:pPr>
      <w:keepNext/>
      <w:spacing w:before="120"/>
      <w:ind w:firstLine="567"/>
      <w:jc w:val="both"/>
    </w:pPr>
    <w:rPr>
      <w:b/>
      <w:bCs/>
      <w:i/>
      <w:iCs/>
    </w:rPr>
  </w:style>
  <w:style w:type="paragraph" w:customStyle="1" w:styleId="71">
    <w:name w:val="çàãîëîâîê 7"/>
    <w:basedOn w:val="ae"/>
    <w:next w:val="ae"/>
    <w:uiPriority w:val="99"/>
    <w:rsid w:val="0093423A"/>
    <w:pPr>
      <w:keepNext/>
      <w:suppressAutoHyphens/>
      <w:spacing w:before="120"/>
      <w:jc w:val="center"/>
    </w:pPr>
    <w:rPr>
      <w:sz w:val="28"/>
      <w:szCs w:val="28"/>
    </w:rPr>
  </w:style>
  <w:style w:type="paragraph" w:customStyle="1" w:styleId="61">
    <w:name w:val="çàãîëîâîê 6"/>
    <w:basedOn w:val="ae"/>
    <w:next w:val="ae"/>
    <w:uiPriority w:val="99"/>
    <w:rsid w:val="0093423A"/>
    <w:pPr>
      <w:keepNext/>
      <w:tabs>
        <w:tab w:val="left" w:pos="426"/>
      </w:tabs>
      <w:spacing w:before="120"/>
      <w:jc w:val="center"/>
    </w:pPr>
    <w:rPr>
      <w:b/>
      <w:bCs/>
      <w:sz w:val="22"/>
      <w:szCs w:val="22"/>
    </w:rPr>
  </w:style>
  <w:style w:type="paragraph" w:customStyle="1" w:styleId="af1">
    <w:name w:val="Âåðõíèé êîëîíòèòóë"/>
    <w:basedOn w:val="ae"/>
    <w:uiPriority w:val="99"/>
    <w:rsid w:val="0093423A"/>
    <w:pPr>
      <w:tabs>
        <w:tab w:val="center" w:pos="4153"/>
        <w:tab w:val="right" w:pos="8306"/>
      </w:tabs>
    </w:pPr>
  </w:style>
  <w:style w:type="paragraph" w:customStyle="1" w:styleId="37">
    <w:name w:val="Îñíîâíîé òåêñò ñ îòñòóïîì 3"/>
    <w:basedOn w:val="ae"/>
    <w:uiPriority w:val="99"/>
    <w:rsid w:val="0093423A"/>
    <w:pPr>
      <w:spacing w:line="360" w:lineRule="auto"/>
      <w:ind w:firstLine="567"/>
      <w:jc w:val="both"/>
    </w:pPr>
    <w:rPr>
      <w:sz w:val="24"/>
      <w:szCs w:val="24"/>
    </w:rPr>
  </w:style>
  <w:style w:type="character" w:styleId="af2">
    <w:name w:val="page number"/>
    <w:rsid w:val="004F6582"/>
    <w:rPr>
      <w:rFonts w:cs="Times New Roman"/>
    </w:rPr>
  </w:style>
  <w:style w:type="character" w:styleId="af3">
    <w:name w:val="Hyperlink"/>
    <w:uiPriority w:val="99"/>
    <w:rsid w:val="004347DB"/>
    <w:rPr>
      <w:rFonts w:cs="Times New Roman"/>
      <w:color w:val="0000FF"/>
      <w:u w:val="single"/>
    </w:rPr>
  </w:style>
  <w:style w:type="character" w:styleId="af4">
    <w:name w:val="FollowedHyperlink"/>
    <w:uiPriority w:val="99"/>
    <w:semiHidden/>
    <w:rsid w:val="004347DB"/>
    <w:rPr>
      <w:rFonts w:cs="Times New Roman"/>
      <w:color w:val="800080"/>
      <w:u w:val="single"/>
    </w:rPr>
  </w:style>
  <w:style w:type="paragraph" w:styleId="HTML">
    <w:name w:val="HTML Address"/>
    <w:basedOn w:val="a3"/>
    <w:link w:val="HTML0"/>
    <w:uiPriority w:val="99"/>
    <w:semiHidden/>
    <w:rsid w:val="004347DB"/>
    <w:pPr>
      <w:spacing w:after="60"/>
      <w:jc w:val="both"/>
    </w:pPr>
    <w:rPr>
      <w:i/>
      <w:iCs/>
    </w:rPr>
  </w:style>
  <w:style w:type="character" w:customStyle="1" w:styleId="HTML0">
    <w:name w:val="Адрес HTML Знак"/>
    <w:link w:val="HTML"/>
    <w:uiPriority w:val="99"/>
    <w:semiHidden/>
    <w:rsid w:val="007E6015"/>
    <w:rPr>
      <w:i/>
      <w:iCs/>
      <w:sz w:val="24"/>
      <w:szCs w:val="24"/>
    </w:rPr>
  </w:style>
  <w:style w:type="character" w:styleId="HTML1">
    <w:name w:val="HTML Code"/>
    <w:uiPriority w:val="99"/>
    <w:semiHidden/>
    <w:rsid w:val="004347DB"/>
    <w:rPr>
      <w:rFonts w:ascii="Courier New" w:hAnsi="Courier New" w:cs="Times New Roman"/>
      <w:sz w:val="20"/>
    </w:rPr>
  </w:style>
  <w:style w:type="character" w:styleId="HTML2">
    <w:name w:val="HTML Keyboard"/>
    <w:uiPriority w:val="99"/>
    <w:semiHidden/>
    <w:rsid w:val="004347DB"/>
    <w:rPr>
      <w:rFonts w:ascii="Courier New" w:hAnsi="Courier New" w:cs="Times New Roman"/>
      <w:sz w:val="20"/>
    </w:rPr>
  </w:style>
  <w:style w:type="paragraph" w:styleId="HTML3">
    <w:name w:val="HTML Preformatted"/>
    <w:basedOn w:val="a3"/>
    <w:link w:val="HTML4"/>
    <w:uiPriority w:val="99"/>
    <w:semiHidden/>
    <w:rsid w:val="004347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4">
    <w:name w:val="Стандартный HTML Знак"/>
    <w:link w:val="HTML3"/>
    <w:uiPriority w:val="99"/>
    <w:semiHidden/>
    <w:rsid w:val="007E6015"/>
    <w:rPr>
      <w:rFonts w:ascii="Courier New" w:hAnsi="Courier New" w:cs="Courier New"/>
      <w:sz w:val="20"/>
      <w:szCs w:val="20"/>
    </w:rPr>
  </w:style>
  <w:style w:type="character" w:styleId="HTML5">
    <w:name w:val="HTML Sample"/>
    <w:uiPriority w:val="99"/>
    <w:semiHidden/>
    <w:rsid w:val="004347DB"/>
    <w:rPr>
      <w:rFonts w:ascii="Courier New" w:hAnsi="Courier New" w:cs="Times New Roman"/>
    </w:rPr>
  </w:style>
  <w:style w:type="character" w:styleId="HTML6">
    <w:name w:val="HTML Typewriter"/>
    <w:uiPriority w:val="99"/>
    <w:semiHidden/>
    <w:rsid w:val="004347DB"/>
    <w:rPr>
      <w:rFonts w:ascii="Courier New" w:hAnsi="Courier New" w:cs="Times New Roman"/>
      <w:sz w:val="20"/>
    </w:rPr>
  </w:style>
  <w:style w:type="paragraph" w:styleId="af5">
    <w:name w:val="Normal (Web)"/>
    <w:basedOn w:val="a3"/>
    <w:uiPriority w:val="99"/>
    <w:rsid w:val="004347DB"/>
    <w:pPr>
      <w:spacing w:before="100" w:beforeAutospacing="1" w:after="100" w:afterAutospacing="1"/>
    </w:pPr>
  </w:style>
  <w:style w:type="paragraph" w:styleId="14">
    <w:name w:val="toc 1"/>
    <w:basedOn w:val="a3"/>
    <w:next w:val="a3"/>
    <w:autoRedefine/>
    <w:uiPriority w:val="99"/>
    <w:semiHidden/>
    <w:rsid w:val="004347DB"/>
    <w:pPr>
      <w:tabs>
        <w:tab w:val="left" w:pos="1440"/>
        <w:tab w:val="right" w:leader="dot" w:pos="10148"/>
      </w:tabs>
      <w:spacing w:before="100"/>
    </w:pPr>
    <w:rPr>
      <w:rFonts w:ascii="Arial" w:hAnsi="Arial" w:cs="Arial"/>
      <w:b/>
      <w:bCs/>
      <w:caps/>
    </w:rPr>
  </w:style>
  <w:style w:type="paragraph" w:styleId="29">
    <w:name w:val="toc 2"/>
    <w:basedOn w:val="a3"/>
    <w:next w:val="a3"/>
    <w:autoRedefine/>
    <w:uiPriority w:val="99"/>
    <w:semiHidden/>
    <w:rsid w:val="004347DB"/>
    <w:pPr>
      <w:tabs>
        <w:tab w:val="right" w:leader="dot" w:pos="10148"/>
      </w:tabs>
      <w:spacing w:before="100"/>
      <w:ind w:left="360"/>
    </w:pPr>
    <w:rPr>
      <w:b/>
      <w:bCs/>
      <w:sz w:val="20"/>
      <w:szCs w:val="20"/>
    </w:rPr>
  </w:style>
  <w:style w:type="paragraph" w:styleId="38">
    <w:name w:val="toc 3"/>
    <w:basedOn w:val="a3"/>
    <w:next w:val="a3"/>
    <w:autoRedefine/>
    <w:uiPriority w:val="99"/>
    <w:semiHidden/>
    <w:rsid w:val="00457F48"/>
    <w:pPr>
      <w:tabs>
        <w:tab w:val="num" w:pos="180"/>
        <w:tab w:val="left" w:pos="1680"/>
        <w:tab w:val="right" w:leader="dot" w:pos="10148"/>
      </w:tabs>
      <w:spacing w:before="100"/>
      <w:ind w:left="792" w:hanging="83"/>
    </w:pPr>
    <w:rPr>
      <w:sz w:val="20"/>
      <w:szCs w:val="20"/>
    </w:rPr>
  </w:style>
  <w:style w:type="paragraph" w:styleId="43">
    <w:name w:val="toc 4"/>
    <w:basedOn w:val="a3"/>
    <w:next w:val="a3"/>
    <w:autoRedefine/>
    <w:uiPriority w:val="99"/>
    <w:semiHidden/>
    <w:rsid w:val="004347DB"/>
    <w:pPr>
      <w:ind w:left="480"/>
    </w:pPr>
    <w:rPr>
      <w:sz w:val="20"/>
      <w:szCs w:val="20"/>
    </w:rPr>
  </w:style>
  <w:style w:type="paragraph" w:styleId="54">
    <w:name w:val="toc 5"/>
    <w:basedOn w:val="a3"/>
    <w:next w:val="a3"/>
    <w:autoRedefine/>
    <w:uiPriority w:val="99"/>
    <w:semiHidden/>
    <w:rsid w:val="004347DB"/>
    <w:pPr>
      <w:ind w:left="720"/>
    </w:pPr>
    <w:rPr>
      <w:sz w:val="20"/>
      <w:szCs w:val="20"/>
    </w:rPr>
  </w:style>
  <w:style w:type="paragraph" w:styleId="62">
    <w:name w:val="toc 6"/>
    <w:basedOn w:val="a3"/>
    <w:next w:val="a3"/>
    <w:autoRedefine/>
    <w:uiPriority w:val="99"/>
    <w:semiHidden/>
    <w:rsid w:val="004347DB"/>
    <w:pPr>
      <w:ind w:left="960"/>
    </w:pPr>
    <w:rPr>
      <w:sz w:val="20"/>
      <w:szCs w:val="20"/>
    </w:rPr>
  </w:style>
  <w:style w:type="paragraph" w:styleId="72">
    <w:name w:val="toc 7"/>
    <w:basedOn w:val="a3"/>
    <w:next w:val="a3"/>
    <w:autoRedefine/>
    <w:uiPriority w:val="99"/>
    <w:semiHidden/>
    <w:rsid w:val="004347DB"/>
    <w:pPr>
      <w:ind w:left="1200"/>
    </w:pPr>
    <w:rPr>
      <w:sz w:val="20"/>
      <w:szCs w:val="20"/>
    </w:rPr>
  </w:style>
  <w:style w:type="paragraph" w:styleId="82">
    <w:name w:val="toc 8"/>
    <w:basedOn w:val="a3"/>
    <w:next w:val="a3"/>
    <w:autoRedefine/>
    <w:uiPriority w:val="99"/>
    <w:semiHidden/>
    <w:rsid w:val="004347DB"/>
    <w:pPr>
      <w:ind w:left="1440"/>
    </w:pPr>
    <w:rPr>
      <w:sz w:val="20"/>
      <w:szCs w:val="20"/>
    </w:rPr>
  </w:style>
  <w:style w:type="paragraph" w:styleId="91">
    <w:name w:val="toc 9"/>
    <w:basedOn w:val="a3"/>
    <w:next w:val="a3"/>
    <w:autoRedefine/>
    <w:uiPriority w:val="99"/>
    <w:semiHidden/>
    <w:rsid w:val="004347DB"/>
    <w:pPr>
      <w:ind w:left="1680"/>
    </w:pPr>
    <w:rPr>
      <w:sz w:val="20"/>
      <w:szCs w:val="20"/>
    </w:rPr>
  </w:style>
  <w:style w:type="paragraph" w:styleId="af6">
    <w:name w:val="Normal Indent"/>
    <w:basedOn w:val="a3"/>
    <w:uiPriority w:val="99"/>
    <w:semiHidden/>
    <w:rsid w:val="004347DB"/>
    <w:pPr>
      <w:spacing w:after="60"/>
      <w:ind w:left="708"/>
      <w:jc w:val="both"/>
    </w:pPr>
  </w:style>
  <w:style w:type="paragraph" w:styleId="af7">
    <w:name w:val="footnote text"/>
    <w:basedOn w:val="a3"/>
    <w:link w:val="af8"/>
    <w:rsid w:val="004347DB"/>
    <w:pPr>
      <w:spacing w:after="60"/>
      <w:jc w:val="both"/>
    </w:pPr>
    <w:rPr>
      <w:sz w:val="20"/>
      <w:szCs w:val="20"/>
    </w:rPr>
  </w:style>
  <w:style w:type="character" w:customStyle="1" w:styleId="af8">
    <w:name w:val="Текст сноски Знак"/>
    <w:link w:val="af7"/>
    <w:rsid w:val="007E6015"/>
    <w:rPr>
      <w:sz w:val="20"/>
      <w:szCs w:val="20"/>
    </w:rPr>
  </w:style>
  <w:style w:type="paragraph" w:styleId="af9">
    <w:name w:val="envelope address"/>
    <w:basedOn w:val="a3"/>
    <w:uiPriority w:val="99"/>
    <w:semiHidden/>
    <w:rsid w:val="004347DB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a">
    <w:name w:val="envelope return"/>
    <w:basedOn w:val="a3"/>
    <w:uiPriority w:val="99"/>
    <w:semiHidden/>
    <w:rsid w:val="004347DB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a">
    <w:name w:val="List"/>
    <w:basedOn w:val="a3"/>
    <w:uiPriority w:val="99"/>
    <w:semiHidden/>
    <w:rsid w:val="004347DB"/>
    <w:pPr>
      <w:spacing w:after="60"/>
      <w:ind w:left="283" w:hanging="283"/>
      <w:jc w:val="both"/>
    </w:pPr>
  </w:style>
  <w:style w:type="paragraph" w:styleId="afb">
    <w:name w:val="List Bullet"/>
    <w:basedOn w:val="a3"/>
    <w:autoRedefine/>
    <w:uiPriority w:val="99"/>
    <w:semiHidden/>
    <w:rsid w:val="00300FFE"/>
    <w:pPr>
      <w:widowControl w:val="0"/>
      <w:spacing w:after="60"/>
      <w:ind w:left="709"/>
      <w:jc w:val="both"/>
    </w:pPr>
  </w:style>
  <w:style w:type="paragraph" w:styleId="a">
    <w:name w:val="List Number"/>
    <w:basedOn w:val="a3"/>
    <w:uiPriority w:val="99"/>
    <w:semiHidden/>
    <w:rsid w:val="004347DB"/>
    <w:pPr>
      <w:numPr>
        <w:numId w:val="1"/>
      </w:numPr>
      <w:spacing w:after="60"/>
      <w:jc w:val="both"/>
    </w:pPr>
    <w:rPr>
      <w:szCs w:val="20"/>
    </w:rPr>
  </w:style>
  <w:style w:type="paragraph" w:styleId="2b">
    <w:name w:val="List 2"/>
    <w:basedOn w:val="a3"/>
    <w:uiPriority w:val="99"/>
    <w:semiHidden/>
    <w:rsid w:val="004347DB"/>
    <w:pPr>
      <w:spacing w:after="60"/>
      <w:ind w:left="566" w:hanging="283"/>
      <w:jc w:val="both"/>
    </w:pPr>
  </w:style>
  <w:style w:type="paragraph" w:styleId="39">
    <w:name w:val="List 3"/>
    <w:basedOn w:val="a3"/>
    <w:uiPriority w:val="99"/>
    <w:semiHidden/>
    <w:rsid w:val="004347DB"/>
    <w:pPr>
      <w:spacing w:after="60"/>
      <w:ind w:left="849" w:hanging="283"/>
      <w:jc w:val="both"/>
    </w:pPr>
  </w:style>
  <w:style w:type="paragraph" w:styleId="44">
    <w:name w:val="List 4"/>
    <w:basedOn w:val="a3"/>
    <w:uiPriority w:val="99"/>
    <w:semiHidden/>
    <w:rsid w:val="004347DB"/>
    <w:pPr>
      <w:spacing w:after="60"/>
      <w:ind w:left="1132" w:hanging="283"/>
      <w:jc w:val="both"/>
    </w:pPr>
  </w:style>
  <w:style w:type="paragraph" w:styleId="55">
    <w:name w:val="List 5"/>
    <w:basedOn w:val="a3"/>
    <w:uiPriority w:val="99"/>
    <w:semiHidden/>
    <w:rsid w:val="004347DB"/>
    <w:pPr>
      <w:spacing w:after="60"/>
      <w:ind w:left="1415" w:hanging="283"/>
      <w:jc w:val="both"/>
    </w:pPr>
  </w:style>
  <w:style w:type="paragraph" w:styleId="20">
    <w:name w:val="List Bullet 2"/>
    <w:basedOn w:val="a3"/>
    <w:autoRedefine/>
    <w:uiPriority w:val="99"/>
    <w:semiHidden/>
    <w:rsid w:val="004347DB"/>
    <w:pPr>
      <w:numPr>
        <w:numId w:val="2"/>
      </w:numPr>
      <w:spacing w:after="60"/>
      <w:jc w:val="both"/>
    </w:pPr>
    <w:rPr>
      <w:szCs w:val="20"/>
    </w:rPr>
  </w:style>
  <w:style w:type="paragraph" w:styleId="3a">
    <w:name w:val="List Bullet 3"/>
    <w:basedOn w:val="a3"/>
    <w:autoRedefine/>
    <w:uiPriority w:val="99"/>
    <w:semiHidden/>
    <w:rsid w:val="004347DB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0">
    <w:name w:val="List Bullet 4"/>
    <w:basedOn w:val="a3"/>
    <w:autoRedefine/>
    <w:uiPriority w:val="99"/>
    <w:semiHidden/>
    <w:rsid w:val="004347DB"/>
    <w:pPr>
      <w:numPr>
        <w:numId w:val="4"/>
      </w:numPr>
      <w:spacing w:after="60"/>
      <w:jc w:val="both"/>
    </w:pPr>
    <w:rPr>
      <w:szCs w:val="20"/>
    </w:rPr>
  </w:style>
  <w:style w:type="paragraph" w:styleId="50">
    <w:name w:val="List Bullet 5"/>
    <w:basedOn w:val="a3"/>
    <w:autoRedefine/>
    <w:uiPriority w:val="99"/>
    <w:semiHidden/>
    <w:rsid w:val="004347DB"/>
    <w:pPr>
      <w:numPr>
        <w:numId w:val="5"/>
      </w:numPr>
      <w:spacing w:after="60"/>
      <w:jc w:val="both"/>
    </w:pPr>
    <w:rPr>
      <w:szCs w:val="20"/>
    </w:rPr>
  </w:style>
  <w:style w:type="paragraph" w:styleId="2">
    <w:name w:val="List Number 2"/>
    <w:basedOn w:val="a3"/>
    <w:uiPriority w:val="99"/>
    <w:semiHidden/>
    <w:rsid w:val="004347DB"/>
    <w:pPr>
      <w:numPr>
        <w:numId w:val="6"/>
      </w:numPr>
      <w:spacing w:after="60"/>
      <w:jc w:val="both"/>
    </w:pPr>
    <w:rPr>
      <w:szCs w:val="20"/>
    </w:rPr>
  </w:style>
  <w:style w:type="paragraph" w:styleId="3">
    <w:name w:val="List Number 3"/>
    <w:basedOn w:val="a3"/>
    <w:uiPriority w:val="99"/>
    <w:semiHidden/>
    <w:rsid w:val="004347DB"/>
    <w:pPr>
      <w:numPr>
        <w:numId w:val="7"/>
      </w:numPr>
      <w:spacing w:after="60"/>
      <w:jc w:val="both"/>
    </w:pPr>
    <w:rPr>
      <w:szCs w:val="20"/>
    </w:rPr>
  </w:style>
  <w:style w:type="paragraph" w:styleId="4">
    <w:name w:val="List Number 4"/>
    <w:basedOn w:val="a3"/>
    <w:uiPriority w:val="99"/>
    <w:semiHidden/>
    <w:rsid w:val="004347DB"/>
    <w:pPr>
      <w:numPr>
        <w:numId w:val="8"/>
      </w:numPr>
      <w:spacing w:after="60"/>
      <w:jc w:val="both"/>
    </w:pPr>
    <w:rPr>
      <w:szCs w:val="20"/>
    </w:rPr>
  </w:style>
  <w:style w:type="paragraph" w:styleId="5">
    <w:name w:val="List Number 5"/>
    <w:basedOn w:val="a3"/>
    <w:uiPriority w:val="99"/>
    <w:semiHidden/>
    <w:rsid w:val="004347DB"/>
    <w:pPr>
      <w:numPr>
        <w:numId w:val="9"/>
      </w:numPr>
      <w:spacing w:after="60"/>
      <w:jc w:val="both"/>
    </w:pPr>
    <w:rPr>
      <w:szCs w:val="20"/>
    </w:rPr>
  </w:style>
  <w:style w:type="paragraph" w:styleId="afc">
    <w:name w:val="Title"/>
    <w:aliases w:val="Знак11"/>
    <w:basedOn w:val="a3"/>
    <w:link w:val="afd"/>
    <w:qFormat/>
    <w:rsid w:val="004347DB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d">
    <w:name w:val="Заголовок Знак"/>
    <w:aliases w:val="Знак11 Знак"/>
    <w:link w:val="afc"/>
    <w:locked/>
    <w:rsid w:val="00A82066"/>
    <w:rPr>
      <w:rFonts w:ascii="Arial" w:hAnsi="Arial"/>
      <w:b/>
      <w:kern w:val="28"/>
      <w:sz w:val="32"/>
      <w:lang w:val="ru-RU" w:eastAsia="ru-RU"/>
    </w:rPr>
  </w:style>
  <w:style w:type="paragraph" w:styleId="afe">
    <w:name w:val="Closing"/>
    <w:basedOn w:val="a3"/>
    <w:link w:val="aff"/>
    <w:uiPriority w:val="99"/>
    <w:semiHidden/>
    <w:rsid w:val="004347DB"/>
    <w:pPr>
      <w:spacing w:after="60"/>
      <w:ind w:left="4252"/>
      <w:jc w:val="both"/>
    </w:pPr>
  </w:style>
  <w:style w:type="character" w:customStyle="1" w:styleId="aff">
    <w:name w:val="Прощание Знак"/>
    <w:link w:val="afe"/>
    <w:uiPriority w:val="99"/>
    <w:semiHidden/>
    <w:rsid w:val="007E6015"/>
    <w:rPr>
      <w:sz w:val="24"/>
      <w:szCs w:val="24"/>
    </w:rPr>
  </w:style>
  <w:style w:type="paragraph" w:styleId="aff0">
    <w:name w:val="Signature"/>
    <w:basedOn w:val="a3"/>
    <w:link w:val="aff1"/>
    <w:uiPriority w:val="99"/>
    <w:semiHidden/>
    <w:rsid w:val="004347DB"/>
    <w:pPr>
      <w:spacing w:after="60"/>
      <w:ind w:left="4252"/>
      <w:jc w:val="both"/>
    </w:pPr>
  </w:style>
  <w:style w:type="character" w:customStyle="1" w:styleId="aff1">
    <w:name w:val="Подпись Знак"/>
    <w:link w:val="aff0"/>
    <w:uiPriority w:val="99"/>
    <w:semiHidden/>
    <w:rsid w:val="007E6015"/>
    <w:rPr>
      <w:sz w:val="24"/>
      <w:szCs w:val="24"/>
    </w:rPr>
  </w:style>
  <w:style w:type="paragraph" w:styleId="aff2">
    <w:name w:val="Body Text"/>
    <w:basedOn w:val="a3"/>
    <w:link w:val="aff3"/>
    <w:rsid w:val="004347DB"/>
    <w:pPr>
      <w:spacing w:after="120"/>
      <w:jc w:val="both"/>
    </w:pPr>
    <w:rPr>
      <w:szCs w:val="20"/>
    </w:rPr>
  </w:style>
  <w:style w:type="character" w:customStyle="1" w:styleId="aff3">
    <w:name w:val="Основной текст Знак"/>
    <w:link w:val="aff2"/>
    <w:locked/>
    <w:rsid w:val="008B69A3"/>
    <w:rPr>
      <w:sz w:val="24"/>
      <w:lang w:val="ru-RU" w:eastAsia="ru-RU"/>
    </w:rPr>
  </w:style>
  <w:style w:type="paragraph" w:styleId="aff4">
    <w:name w:val="List Continue"/>
    <w:basedOn w:val="a3"/>
    <w:uiPriority w:val="99"/>
    <w:semiHidden/>
    <w:rsid w:val="004347DB"/>
    <w:pPr>
      <w:spacing w:after="120"/>
      <w:ind w:left="283"/>
      <w:jc w:val="both"/>
    </w:pPr>
  </w:style>
  <w:style w:type="paragraph" w:styleId="2c">
    <w:name w:val="List Continue 2"/>
    <w:basedOn w:val="a3"/>
    <w:uiPriority w:val="99"/>
    <w:semiHidden/>
    <w:rsid w:val="004347DB"/>
    <w:pPr>
      <w:spacing w:after="120"/>
      <w:ind w:left="566"/>
      <w:jc w:val="both"/>
    </w:pPr>
  </w:style>
  <w:style w:type="paragraph" w:styleId="3b">
    <w:name w:val="List Continue 3"/>
    <w:basedOn w:val="a3"/>
    <w:uiPriority w:val="99"/>
    <w:semiHidden/>
    <w:rsid w:val="004347DB"/>
    <w:pPr>
      <w:spacing w:after="120"/>
      <w:ind w:left="849"/>
      <w:jc w:val="both"/>
    </w:pPr>
  </w:style>
  <w:style w:type="paragraph" w:styleId="45">
    <w:name w:val="List Continue 4"/>
    <w:basedOn w:val="a3"/>
    <w:uiPriority w:val="99"/>
    <w:semiHidden/>
    <w:rsid w:val="004347DB"/>
    <w:pPr>
      <w:spacing w:after="120"/>
      <w:ind w:left="1132"/>
      <w:jc w:val="both"/>
    </w:pPr>
  </w:style>
  <w:style w:type="paragraph" w:styleId="56">
    <w:name w:val="List Continue 5"/>
    <w:basedOn w:val="a3"/>
    <w:uiPriority w:val="99"/>
    <w:semiHidden/>
    <w:rsid w:val="004347DB"/>
    <w:pPr>
      <w:spacing w:after="120"/>
      <w:ind w:left="1415"/>
      <w:jc w:val="both"/>
    </w:pPr>
  </w:style>
  <w:style w:type="paragraph" w:styleId="aff5">
    <w:name w:val="Message Header"/>
    <w:basedOn w:val="a3"/>
    <w:link w:val="aff6"/>
    <w:uiPriority w:val="99"/>
    <w:semiHidden/>
    <w:rsid w:val="004347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character" w:customStyle="1" w:styleId="aff6">
    <w:name w:val="Шапка Знак"/>
    <w:link w:val="aff5"/>
    <w:uiPriority w:val="99"/>
    <w:semiHidden/>
    <w:rsid w:val="007E6015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ff7">
    <w:name w:val="Subtitle"/>
    <w:basedOn w:val="a3"/>
    <w:link w:val="aff8"/>
    <w:uiPriority w:val="99"/>
    <w:qFormat/>
    <w:rsid w:val="004347DB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f8">
    <w:name w:val="Подзаголовок Знак"/>
    <w:link w:val="aff7"/>
    <w:uiPriority w:val="11"/>
    <w:rsid w:val="007E6015"/>
    <w:rPr>
      <w:rFonts w:ascii="Cambria" w:eastAsia="Times New Roman" w:hAnsi="Cambria" w:cs="Times New Roman"/>
      <w:sz w:val="24"/>
      <w:szCs w:val="24"/>
    </w:rPr>
  </w:style>
  <w:style w:type="paragraph" w:styleId="aff9">
    <w:name w:val="Salutation"/>
    <w:basedOn w:val="a3"/>
    <w:next w:val="a3"/>
    <w:link w:val="affa"/>
    <w:uiPriority w:val="99"/>
    <w:semiHidden/>
    <w:rsid w:val="004347DB"/>
    <w:pPr>
      <w:spacing w:after="60"/>
      <w:jc w:val="both"/>
    </w:pPr>
  </w:style>
  <w:style w:type="character" w:customStyle="1" w:styleId="affa">
    <w:name w:val="Приветствие Знак"/>
    <w:link w:val="aff9"/>
    <w:uiPriority w:val="99"/>
    <w:semiHidden/>
    <w:rsid w:val="007E6015"/>
    <w:rPr>
      <w:sz w:val="24"/>
      <w:szCs w:val="24"/>
    </w:rPr>
  </w:style>
  <w:style w:type="paragraph" w:styleId="affb">
    <w:name w:val="Date"/>
    <w:basedOn w:val="a3"/>
    <w:next w:val="a3"/>
    <w:link w:val="affc"/>
    <w:uiPriority w:val="99"/>
    <w:semiHidden/>
    <w:rsid w:val="004347DB"/>
    <w:pPr>
      <w:spacing w:after="60"/>
      <w:jc w:val="both"/>
    </w:pPr>
    <w:rPr>
      <w:szCs w:val="20"/>
    </w:rPr>
  </w:style>
  <w:style w:type="character" w:customStyle="1" w:styleId="affc">
    <w:name w:val="Дата Знак"/>
    <w:link w:val="affb"/>
    <w:uiPriority w:val="99"/>
    <w:semiHidden/>
    <w:rsid w:val="007E6015"/>
    <w:rPr>
      <w:sz w:val="24"/>
      <w:szCs w:val="24"/>
    </w:rPr>
  </w:style>
  <w:style w:type="paragraph" w:styleId="affd">
    <w:name w:val="Body Text First Indent"/>
    <w:basedOn w:val="aff2"/>
    <w:link w:val="affe"/>
    <w:uiPriority w:val="99"/>
    <w:semiHidden/>
    <w:rsid w:val="004347DB"/>
    <w:pPr>
      <w:ind w:firstLine="210"/>
    </w:pPr>
    <w:rPr>
      <w:szCs w:val="24"/>
    </w:rPr>
  </w:style>
  <w:style w:type="character" w:customStyle="1" w:styleId="affe">
    <w:name w:val="Красная строка Знак"/>
    <w:link w:val="affd"/>
    <w:uiPriority w:val="99"/>
    <w:semiHidden/>
    <w:rsid w:val="007E6015"/>
    <w:rPr>
      <w:sz w:val="24"/>
      <w:szCs w:val="24"/>
      <w:lang w:val="ru-RU" w:eastAsia="ru-RU"/>
    </w:rPr>
  </w:style>
  <w:style w:type="paragraph" w:styleId="2d">
    <w:name w:val="Body Text First Indent 2"/>
    <w:basedOn w:val="ac"/>
    <w:link w:val="2e"/>
    <w:uiPriority w:val="99"/>
    <w:semiHidden/>
    <w:rsid w:val="004347DB"/>
    <w:pPr>
      <w:spacing w:after="120"/>
      <w:ind w:left="283" w:firstLine="210"/>
    </w:pPr>
  </w:style>
  <w:style w:type="character" w:customStyle="1" w:styleId="2e">
    <w:name w:val="Красная строка 2 Знак"/>
    <w:link w:val="2d"/>
    <w:uiPriority w:val="99"/>
    <w:semiHidden/>
    <w:rsid w:val="007E6015"/>
    <w:rPr>
      <w:sz w:val="24"/>
      <w:szCs w:val="24"/>
      <w:lang w:val="ru-RU" w:eastAsia="ru-RU"/>
    </w:rPr>
  </w:style>
  <w:style w:type="paragraph" w:styleId="afff">
    <w:name w:val="Note Heading"/>
    <w:basedOn w:val="a3"/>
    <w:next w:val="a3"/>
    <w:link w:val="afff0"/>
    <w:uiPriority w:val="99"/>
    <w:semiHidden/>
    <w:rsid w:val="004347DB"/>
    <w:pPr>
      <w:spacing w:after="60"/>
      <w:jc w:val="both"/>
    </w:pPr>
  </w:style>
  <w:style w:type="character" w:customStyle="1" w:styleId="afff0">
    <w:name w:val="Заголовок записки Знак"/>
    <w:link w:val="afff"/>
    <w:uiPriority w:val="99"/>
    <w:semiHidden/>
    <w:rsid w:val="007E6015"/>
    <w:rPr>
      <w:sz w:val="24"/>
      <w:szCs w:val="24"/>
    </w:rPr>
  </w:style>
  <w:style w:type="paragraph" w:styleId="21">
    <w:name w:val="Body Text 2"/>
    <w:basedOn w:val="a3"/>
    <w:link w:val="2f"/>
    <w:rsid w:val="004347DB"/>
    <w:pPr>
      <w:numPr>
        <w:ilvl w:val="1"/>
        <w:numId w:val="10"/>
      </w:numPr>
      <w:spacing w:after="60"/>
      <w:jc w:val="both"/>
    </w:pPr>
    <w:rPr>
      <w:szCs w:val="20"/>
    </w:rPr>
  </w:style>
  <w:style w:type="character" w:customStyle="1" w:styleId="2f">
    <w:name w:val="Основной текст 2 Знак"/>
    <w:link w:val="21"/>
    <w:locked/>
    <w:rsid w:val="008B69A3"/>
    <w:rPr>
      <w:sz w:val="24"/>
    </w:rPr>
  </w:style>
  <w:style w:type="paragraph" w:styleId="3c">
    <w:name w:val="Body Text 3"/>
    <w:basedOn w:val="a3"/>
    <w:link w:val="3d"/>
    <w:rsid w:val="004347DB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d">
    <w:name w:val="Основной текст 3 Знак"/>
    <w:link w:val="3c"/>
    <w:semiHidden/>
    <w:locked/>
    <w:rsid w:val="00200D88"/>
    <w:rPr>
      <w:b/>
      <w:i/>
      <w:sz w:val="24"/>
    </w:rPr>
  </w:style>
  <w:style w:type="character" w:customStyle="1" w:styleId="26">
    <w:name w:val="Основной текст с отступом 2 Знак"/>
    <w:aliases w:val="Знак Знак Знак"/>
    <w:link w:val="25"/>
    <w:locked/>
    <w:rsid w:val="004347DB"/>
    <w:rPr>
      <w:sz w:val="24"/>
      <w:lang w:val="ru-RU" w:eastAsia="ru-RU"/>
    </w:rPr>
  </w:style>
  <w:style w:type="paragraph" w:styleId="afff1">
    <w:name w:val="Block Text"/>
    <w:basedOn w:val="a3"/>
    <w:uiPriority w:val="99"/>
    <w:semiHidden/>
    <w:rsid w:val="004347DB"/>
    <w:pPr>
      <w:spacing w:after="120"/>
      <w:ind w:left="1440" w:right="1440"/>
      <w:jc w:val="both"/>
    </w:pPr>
    <w:rPr>
      <w:szCs w:val="20"/>
    </w:rPr>
  </w:style>
  <w:style w:type="paragraph" w:styleId="afff2">
    <w:name w:val="Plain Text"/>
    <w:basedOn w:val="a3"/>
    <w:link w:val="afff3"/>
    <w:uiPriority w:val="99"/>
    <w:semiHidden/>
    <w:rsid w:val="004347DB"/>
    <w:rPr>
      <w:rFonts w:ascii="Courier New" w:hAnsi="Courier New" w:cs="Courier New"/>
      <w:sz w:val="20"/>
      <w:szCs w:val="20"/>
    </w:rPr>
  </w:style>
  <w:style w:type="character" w:customStyle="1" w:styleId="afff3">
    <w:name w:val="Текст Знак"/>
    <w:link w:val="afff2"/>
    <w:uiPriority w:val="99"/>
    <w:semiHidden/>
    <w:rsid w:val="007E6015"/>
    <w:rPr>
      <w:rFonts w:ascii="Courier New" w:hAnsi="Courier New" w:cs="Courier New"/>
      <w:sz w:val="20"/>
      <w:szCs w:val="20"/>
    </w:rPr>
  </w:style>
  <w:style w:type="paragraph" w:styleId="afff4">
    <w:name w:val="E-mail Signature"/>
    <w:basedOn w:val="a3"/>
    <w:link w:val="afff5"/>
    <w:uiPriority w:val="99"/>
    <w:semiHidden/>
    <w:rsid w:val="004347DB"/>
    <w:pPr>
      <w:spacing w:after="60"/>
      <w:jc w:val="both"/>
    </w:pPr>
  </w:style>
  <w:style w:type="character" w:customStyle="1" w:styleId="afff5">
    <w:name w:val="Электронная подпись Знак"/>
    <w:link w:val="afff4"/>
    <w:uiPriority w:val="99"/>
    <w:semiHidden/>
    <w:rsid w:val="007E6015"/>
    <w:rPr>
      <w:sz w:val="24"/>
      <w:szCs w:val="24"/>
    </w:rPr>
  </w:style>
  <w:style w:type="paragraph" w:customStyle="1" w:styleId="a2">
    <w:name w:val="Раздел"/>
    <w:basedOn w:val="a3"/>
    <w:uiPriority w:val="99"/>
    <w:semiHidden/>
    <w:rsid w:val="004347DB"/>
    <w:pPr>
      <w:numPr>
        <w:ilvl w:val="1"/>
        <w:numId w:val="11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fff6">
    <w:name w:val="Часть"/>
    <w:basedOn w:val="a3"/>
    <w:uiPriority w:val="99"/>
    <w:semiHidden/>
    <w:rsid w:val="004347DB"/>
    <w:pPr>
      <w:spacing w:after="60"/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3"/>
    <w:uiPriority w:val="99"/>
    <w:semiHidden/>
    <w:rsid w:val="004347DB"/>
    <w:pPr>
      <w:numPr>
        <w:numId w:val="12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3"/>
    <w:uiPriority w:val="99"/>
    <w:semiHidden/>
    <w:rsid w:val="004347DB"/>
    <w:pPr>
      <w:numPr>
        <w:numId w:val="10"/>
      </w:numPr>
      <w:spacing w:before="240" w:after="120"/>
      <w:jc w:val="both"/>
    </w:pPr>
    <w:rPr>
      <w:b/>
      <w:szCs w:val="20"/>
    </w:rPr>
  </w:style>
  <w:style w:type="paragraph" w:customStyle="1" w:styleId="Instruction">
    <w:name w:val="Instruction"/>
    <w:basedOn w:val="21"/>
    <w:uiPriority w:val="99"/>
    <w:semiHidden/>
    <w:rsid w:val="004347DB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customStyle="1" w:styleId="afff7">
    <w:name w:val="Тендерные данные"/>
    <w:basedOn w:val="a3"/>
    <w:uiPriority w:val="99"/>
    <w:semiHidden/>
    <w:rsid w:val="004347DB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fff8">
    <w:name w:val="Íîðìàëüíûé"/>
    <w:uiPriority w:val="99"/>
    <w:semiHidden/>
    <w:rsid w:val="004347DB"/>
    <w:rPr>
      <w:rFonts w:ascii="Courier" w:hAnsi="Courier"/>
      <w:sz w:val="24"/>
      <w:lang w:val="en-GB"/>
    </w:rPr>
  </w:style>
  <w:style w:type="paragraph" w:customStyle="1" w:styleId="afff9">
    <w:name w:val="Подраздел"/>
    <w:basedOn w:val="a3"/>
    <w:uiPriority w:val="99"/>
    <w:semiHidden/>
    <w:rsid w:val="004347DB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ConsNormal">
    <w:name w:val="ConsNormal"/>
    <w:link w:val="ConsNormal0"/>
    <w:rsid w:val="004347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347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5">
    <w:name w:val="Стиль1"/>
    <w:basedOn w:val="a3"/>
    <w:semiHidden/>
    <w:rsid w:val="004347DB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-1">
    <w:name w:val="содержание2-1"/>
    <w:basedOn w:val="32"/>
    <w:next w:val="a3"/>
    <w:uiPriority w:val="99"/>
    <w:semiHidden/>
    <w:rsid w:val="004347DB"/>
    <w:pPr>
      <w:tabs>
        <w:tab w:val="num" w:pos="2160"/>
      </w:tabs>
      <w:spacing w:before="240" w:after="60"/>
      <w:ind w:left="2160" w:hanging="360"/>
      <w:jc w:val="both"/>
    </w:pPr>
    <w:rPr>
      <w:rFonts w:ascii="Arial" w:hAnsi="Arial"/>
      <w:b/>
      <w:sz w:val="24"/>
      <w:szCs w:val="20"/>
    </w:rPr>
  </w:style>
  <w:style w:type="paragraph" w:customStyle="1" w:styleId="212">
    <w:name w:val="Заголовок 2.1"/>
    <w:basedOn w:val="10"/>
    <w:uiPriority w:val="99"/>
    <w:semiHidden/>
    <w:rsid w:val="004347DB"/>
    <w:pPr>
      <w:keepLines/>
      <w:widowControl w:val="0"/>
      <w:suppressLineNumbers/>
      <w:suppressAutoHyphens/>
      <w:spacing w:before="240" w:after="60"/>
    </w:pPr>
    <w:rPr>
      <w:rFonts w:eastAsia="Times New Roman"/>
      <w:bCs w:val="0"/>
      <w:caps/>
      <w:kern w:val="28"/>
      <w:sz w:val="36"/>
      <w:szCs w:val="28"/>
    </w:rPr>
  </w:style>
  <w:style w:type="paragraph" w:customStyle="1" w:styleId="2f0">
    <w:name w:val="Стиль2"/>
    <w:basedOn w:val="2"/>
    <w:semiHidden/>
    <w:rsid w:val="004347DB"/>
    <w:pPr>
      <w:keepNext/>
      <w:keepLines/>
      <w:widowControl w:val="0"/>
      <w:numPr>
        <w:ilvl w:val="1"/>
        <w:numId w:val="3"/>
      </w:numPr>
      <w:suppressLineNumbers/>
      <w:tabs>
        <w:tab w:val="num" w:pos="1836"/>
      </w:tabs>
      <w:suppressAutoHyphens/>
      <w:ind w:left="1836" w:hanging="576"/>
    </w:pPr>
    <w:rPr>
      <w:b/>
    </w:rPr>
  </w:style>
  <w:style w:type="character" w:customStyle="1" w:styleId="3e">
    <w:name w:val="Стиль3 Знак"/>
    <w:link w:val="30"/>
    <w:locked/>
    <w:rsid w:val="004347DB"/>
    <w:rPr>
      <w:rFonts w:ascii="Arial" w:hAnsi="Arial"/>
      <w:sz w:val="24"/>
      <w:szCs w:val="24"/>
    </w:rPr>
  </w:style>
  <w:style w:type="paragraph" w:customStyle="1" w:styleId="30">
    <w:name w:val="Стиль3"/>
    <w:basedOn w:val="25"/>
    <w:link w:val="3e"/>
    <w:rsid w:val="004347DB"/>
    <w:pPr>
      <w:widowControl w:val="0"/>
      <w:numPr>
        <w:ilvl w:val="2"/>
        <w:numId w:val="3"/>
      </w:numPr>
      <w:tabs>
        <w:tab w:val="clear" w:pos="926"/>
        <w:tab w:val="num" w:pos="947"/>
      </w:tabs>
      <w:adjustRightInd w:val="0"/>
      <w:spacing w:line="240" w:lineRule="auto"/>
      <w:ind w:left="720" w:firstLine="0"/>
    </w:pPr>
    <w:rPr>
      <w:rFonts w:ascii="Arial" w:hAnsi="Arial"/>
      <w:sz w:val="24"/>
    </w:rPr>
  </w:style>
  <w:style w:type="paragraph" w:customStyle="1" w:styleId="2-11">
    <w:name w:val="содержание2-11"/>
    <w:basedOn w:val="a3"/>
    <w:uiPriority w:val="99"/>
    <w:semiHidden/>
    <w:rsid w:val="004347DB"/>
    <w:pPr>
      <w:spacing w:after="60"/>
      <w:jc w:val="both"/>
    </w:pPr>
  </w:style>
  <w:style w:type="paragraph" w:customStyle="1" w:styleId="46">
    <w:name w:val="Стиль4"/>
    <w:basedOn w:val="23"/>
    <w:next w:val="a3"/>
    <w:uiPriority w:val="99"/>
    <w:semiHidden/>
    <w:rsid w:val="004347DB"/>
    <w:pPr>
      <w:keepLines/>
      <w:widowControl w:val="0"/>
      <w:suppressLineNumbers/>
      <w:suppressAutoHyphens/>
      <w:spacing w:after="60"/>
      <w:ind w:firstLine="567"/>
    </w:pPr>
    <w:rPr>
      <w:bCs w:val="0"/>
      <w:spacing w:val="0"/>
      <w:sz w:val="30"/>
      <w:szCs w:val="20"/>
    </w:rPr>
  </w:style>
  <w:style w:type="paragraph" w:customStyle="1" w:styleId="afffa">
    <w:name w:val="Таблица заголовок"/>
    <w:basedOn w:val="a3"/>
    <w:uiPriority w:val="99"/>
    <w:semiHidden/>
    <w:rsid w:val="004347DB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b">
    <w:name w:val="текст таблицы"/>
    <w:basedOn w:val="a3"/>
    <w:uiPriority w:val="99"/>
    <w:semiHidden/>
    <w:rsid w:val="004347DB"/>
    <w:pPr>
      <w:spacing w:before="120"/>
      <w:ind w:right="-102"/>
    </w:pPr>
  </w:style>
  <w:style w:type="paragraph" w:customStyle="1" w:styleId="afffc">
    <w:name w:val="Пункт Знак"/>
    <w:basedOn w:val="a3"/>
    <w:uiPriority w:val="99"/>
    <w:semiHidden/>
    <w:rsid w:val="004347DB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fd">
    <w:name w:val="a"/>
    <w:basedOn w:val="a3"/>
    <w:uiPriority w:val="99"/>
    <w:semiHidden/>
    <w:rsid w:val="004347DB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e">
    <w:name w:val="Словарная статья"/>
    <w:basedOn w:val="a3"/>
    <w:next w:val="a3"/>
    <w:uiPriority w:val="99"/>
    <w:semiHidden/>
    <w:rsid w:val="004347DB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f">
    <w:name w:val="Комментарий пользователя"/>
    <w:basedOn w:val="a3"/>
    <w:next w:val="a3"/>
    <w:uiPriority w:val="99"/>
    <w:semiHidden/>
    <w:rsid w:val="004347DB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styleId="affff0">
    <w:name w:val="footnote reference"/>
    <w:rsid w:val="004347DB"/>
    <w:rPr>
      <w:rFonts w:ascii="Times New Roman" w:hAnsi="Times New Roman" w:cs="Times New Roman"/>
      <w:vertAlign w:val="superscript"/>
    </w:rPr>
  </w:style>
  <w:style w:type="character" w:customStyle="1" w:styleId="affff1">
    <w:name w:val="Основной шрифт"/>
    <w:uiPriority w:val="99"/>
    <w:semiHidden/>
    <w:rsid w:val="004347DB"/>
  </w:style>
  <w:style w:type="character" w:customStyle="1" w:styleId="3f">
    <w:name w:val="Стиль3 Знак Знак"/>
    <w:uiPriority w:val="99"/>
    <w:rsid w:val="004347DB"/>
    <w:rPr>
      <w:sz w:val="24"/>
      <w:lang w:val="ru-RU" w:eastAsia="ru-RU"/>
    </w:rPr>
  </w:style>
  <w:style w:type="table" w:styleId="16">
    <w:name w:val="Table Simple 1"/>
    <w:basedOn w:val="a5"/>
    <w:uiPriority w:val="99"/>
    <w:semiHidden/>
    <w:rsid w:val="004347DB"/>
    <w:pPr>
      <w:spacing w:after="60"/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5"/>
    <w:uiPriority w:val="99"/>
    <w:semiHidden/>
    <w:rsid w:val="004347DB"/>
    <w:pPr>
      <w:spacing w:after="60"/>
      <w:jc w:val="both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5"/>
    <w:uiPriority w:val="99"/>
    <w:semiHidden/>
    <w:rsid w:val="004347DB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lassic 1"/>
    <w:basedOn w:val="a5"/>
    <w:uiPriority w:val="99"/>
    <w:semiHidden/>
    <w:rsid w:val="004347DB"/>
    <w:pPr>
      <w:spacing w:after="60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5"/>
    <w:uiPriority w:val="99"/>
    <w:semiHidden/>
    <w:rsid w:val="004347DB"/>
    <w:pPr>
      <w:spacing w:after="60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lassic 3"/>
    <w:basedOn w:val="a5"/>
    <w:uiPriority w:val="99"/>
    <w:semiHidden/>
    <w:rsid w:val="004347DB"/>
    <w:pPr>
      <w:spacing w:after="6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5"/>
    <w:uiPriority w:val="99"/>
    <w:semiHidden/>
    <w:rsid w:val="004347DB"/>
    <w:pPr>
      <w:spacing w:after="6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5"/>
    <w:uiPriority w:val="99"/>
    <w:semiHidden/>
    <w:rsid w:val="004347DB"/>
    <w:pPr>
      <w:spacing w:after="6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5"/>
    <w:uiPriority w:val="99"/>
    <w:semiHidden/>
    <w:rsid w:val="004347DB"/>
    <w:pPr>
      <w:spacing w:after="6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5"/>
    <w:uiPriority w:val="99"/>
    <w:semiHidden/>
    <w:rsid w:val="004347DB"/>
    <w:pPr>
      <w:spacing w:after="6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5"/>
    <w:uiPriority w:val="99"/>
    <w:semiHidden/>
    <w:rsid w:val="004347DB"/>
    <w:pPr>
      <w:spacing w:after="6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5"/>
    <w:uiPriority w:val="99"/>
    <w:semiHidden/>
    <w:rsid w:val="004347DB"/>
    <w:pPr>
      <w:spacing w:after="60"/>
      <w:jc w:val="both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umns 3"/>
    <w:basedOn w:val="a5"/>
    <w:uiPriority w:val="99"/>
    <w:semiHidden/>
    <w:rsid w:val="004347DB"/>
    <w:pPr>
      <w:spacing w:after="6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rsid w:val="004347DB"/>
    <w:pPr>
      <w:spacing w:after="60"/>
      <w:jc w:val="both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rsid w:val="004347DB"/>
    <w:pPr>
      <w:spacing w:after="6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1a">
    <w:name w:val="Table Grid 1"/>
    <w:basedOn w:val="a5"/>
    <w:uiPriority w:val="99"/>
    <w:semiHidden/>
    <w:rsid w:val="004347DB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5"/>
    <w:uiPriority w:val="99"/>
    <w:semiHidden/>
    <w:rsid w:val="004347DB"/>
    <w:pPr>
      <w:spacing w:after="60"/>
      <w:jc w:val="both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Grid 3"/>
    <w:basedOn w:val="a5"/>
    <w:uiPriority w:val="99"/>
    <w:semiHidden/>
    <w:rsid w:val="004347DB"/>
    <w:pPr>
      <w:spacing w:after="6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5"/>
    <w:uiPriority w:val="99"/>
    <w:semiHidden/>
    <w:rsid w:val="004347DB"/>
    <w:pPr>
      <w:spacing w:after="6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5"/>
    <w:uiPriority w:val="99"/>
    <w:semiHidden/>
    <w:rsid w:val="004347DB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5"/>
    <w:uiPriority w:val="99"/>
    <w:semiHidden/>
    <w:rsid w:val="004347DB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5"/>
    <w:uiPriority w:val="99"/>
    <w:semiHidden/>
    <w:rsid w:val="004347DB"/>
    <w:pPr>
      <w:spacing w:after="6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5"/>
    <w:uiPriority w:val="99"/>
    <w:semiHidden/>
    <w:rsid w:val="004347DB"/>
    <w:pPr>
      <w:spacing w:after="6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5"/>
    <w:uiPriority w:val="99"/>
    <w:semiHidden/>
    <w:rsid w:val="004347DB"/>
    <w:pPr>
      <w:spacing w:after="6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5"/>
    <w:uiPriority w:val="99"/>
    <w:semiHidden/>
    <w:rsid w:val="004347DB"/>
    <w:pPr>
      <w:spacing w:after="6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5"/>
    <w:uiPriority w:val="99"/>
    <w:semiHidden/>
    <w:rsid w:val="004347DB"/>
    <w:pPr>
      <w:spacing w:after="6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uiPriority w:val="99"/>
    <w:semiHidden/>
    <w:rsid w:val="004347DB"/>
    <w:pPr>
      <w:spacing w:after="6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uiPriority w:val="99"/>
    <w:semiHidden/>
    <w:rsid w:val="004347DB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uiPriority w:val="99"/>
    <w:semiHidden/>
    <w:rsid w:val="004347DB"/>
    <w:pPr>
      <w:spacing w:after="6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rsid w:val="004347DB"/>
    <w:pPr>
      <w:spacing w:after="6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rsid w:val="004347DB"/>
    <w:pPr>
      <w:spacing w:after="6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1b">
    <w:name w:val="Table 3D effects 1"/>
    <w:basedOn w:val="a5"/>
    <w:uiPriority w:val="99"/>
    <w:semiHidden/>
    <w:rsid w:val="004347DB"/>
    <w:pPr>
      <w:spacing w:after="60"/>
      <w:jc w:val="both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3D effects 2"/>
    <w:basedOn w:val="a5"/>
    <w:uiPriority w:val="99"/>
    <w:semiHidden/>
    <w:rsid w:val="004347DB"/>
    <w:pPr>
      <w:spacing w:after="60"/>
      <w:jc w:val="both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3D effects 3"/>
    <w:basedOn w:val="a5"/>
    <w:uiPriority w:val="99"/>
    <w:semiHidden/>
    <w:rsid w:val="004347DB"/>
    <w:pPr>
      <w:spacing w:after="60"/>
      <w:jc w:val="both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5"/>
    <w:uiPriority w:val="99"/>
    <w:semiHidden/>
    <w:rsid w:val="004347DB"/>
    <w:pPr>
      <w:spacing w:after="6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3">
    <w:name w:val="Table Elegant"/>
    <w:basedOn w:val="a5"/>
    <w:uiPriority w:val="99"/>
    <w:semiHidden/>
    <w:rsid w:val="004347DB"/>
    <w:pPr>
      <w:spacing w:after="6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Table Professional"/>
    <w:basedOn w:val="a5"/>
    <w:uiPriority w:val="99"/>
    <w:semiHidden/>
    <w:rsid w:val="004347DB"/>
    <w:pPr>
      <w:spacing w:after="6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5"/>
    <w:uiPriority w:val="99"/>
    <w:semiHidden/>
    <w:rsid w:val="004347DB"/>
    <w:pPr>
      <w:spacing w:after="60"/>
      <w:jc w:val="both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5"/>
    <w:uiPriority w:val="99"/>
    <w:semiHidden/>
    <w:rsid w:val="004347DB"/>
    <w:pPr>
      <w:spacing w:after="6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Web 1"/>
    <w:basedOn w:val="a5"/>
    <w:uiPriority w:val="99"/>
    <w:semiHidden/>
    <w:rsid w:val="004347DB"/>
    <w:pPr>
      <w:spacing w:after="6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5"/>
    <w:uiPriority w:val="99"/>
    <w:semiHidden/>
    <w:rsid w:val="004347DB"/>
    <w:pPr>
      <w:spacing w:after="6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5"/>
    <w:uiPriority w:val="99"/>
    <w:semiHidden/>
    <w:rsid w:val="004347DB"/>
    <w:pPr>
      <w:spacing w:after="6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Grid"/>
    <w:basedOn w:val="a5"/>
    <w:uiPriority w:val="39"/>
    <w:rsid w:val="004347DB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6">
    <w:name w:val="Table Theme"/>
    <w:basedOn w:val="a5"/>
    <w:uiPriority w:val="99"/>
    <w:semiHidden/>
    <w:rsid w:val="004347DB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Таблица1"/>
    <w:uiPriority w:val="99"/>
    <w:rsid w:val="004347DB"/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C2712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fff7">
    <w:name w:val="Цветовое выделение"/>
    <w:uiPriority w:val="99"/>
    <w:rsid w:val="00F160D1"/>
    <w:rPr>
      <w:b/>
      <w:color w:val="000080"/>
      <w:sz w:val="20"/>
    </w:rPr>
  </w:style>
  <w:style w:type="character" w:customStyle="1" w:styleId="affff8">
    <w:name w:val="Гипертекстовая ссылка"/>
    <w:uiPriority w:val="99"/>
    <w:rsid w:val="00A934BC"/>
    <w:rPr>
      <w:b/>
      <w:color w:val="008000"/>
      <w:sz w:val="20"/>
      <w:u w:val="single"/>
    </w:rPr>
  </w:style>
  <w:style w:type="paragraph" w:styleId="affff9">
    <w:name w:val="Balloon Text"/>
    <w:basedOn w:val="a3"/>
    <w:link w:val="affffa"/>
    <w:uiPriority w:val="99"/>
    <w:rsid w:val="003D2DE8"/>
    <w:rPr>
      <w:rFonts w:ascii="Tahoma" w:hAnsi="Tahoma" w:cs="Tahoma"/>
      <w:sz w:val="16"/>
      <w:szCs w:val="16"/>
    </w:rPr>
  </w:style>
  <w:style w:type="character" w:customStyle="1" w:styleId="affffa">
    <w:name w:val="Текст выноски Знак"/>
    <w:link w:val="affff9"/>
    <w:uiPriority w:val="99"/>
    <w:rsid w:val="007E6015"/>
    <w:rPr>
      <w:sz w:val="0"/>
      <w:szCs w:val="0"/>
    </w:rPr>
  </w:style>
  <w:style w:type="paragraph" w:customStyle="1" w:styleId="Iauiue">
    <w:name w:val="Iau?iue"/>
    <w:uiPriority w:val="99"/>
    <w:rsid w:val="00EA4B18"/>
    <w:rPr>
      <w:rFonts w:ascii="Times New Roman CYR" w:hAnsi="Times New Roman CYR"/>
      <w:sz w:val="24"/>
    </w:rPr>
  </w:style>
  <w:style w:type="paragraph" w:customStyle="1" w:styleId="affffb">
    <w:name w:val="Пункт"/>
    <w:basedOn w:val="a3"/>
    <w:uiPriority w:val="99"/>
    <w:rsid w:val="00D37624"/>
    <w:pPr>
      <w:tabs>
        <w:tab w:val="num" w:pos="709"/>
      </w:tabs>
      <w:spacing w:before="120"/>
      <w:ind w:left="709" w:hanging="709"/>
      <w:jc w:val="both"/>
    </w:pPr>
    <w:rPr>
      <w:sz w:val="22"/>
      <w:szCs w:val="20"/>
    </w:rPr>
  </w:style>
  <w:style w:type="paragraph" w:customStyle="1" w:styleId="affffc">
    <w:name w:val="Баллет"/>
    <w:basedOn w:val="a3"/>
    <w:uiPriority w:val="99"/>
    <w:rsid w:val="00D37624"/>
    <w:pPr>
      <w:tabs>
        <w:tab w:val="num" w:pos="992"/>
      </w:tabs>
      <w:ind w:left="992" w:hanging="283"/>
      <w:jc w:val="both"/>
    </w:pPr>
    <w:rPr>
      <w:sz w:val="22"/>
      <w:szCs w:val="20"/>
    </w:rPr>
  </w:style>
  <w:style w:type="paragraph" w:customStyle="1" w:styleId="affffd">
    <w:name w:val="Подпункт"/>
    <w:basedOn w:val="affffb"/>
    <w:uiPriority w:val="99"/>
    <w:rsid w:val="00D37624"/>
    <w:pPr>
      <w:tabs>
        <w:tab w:val="clear" w:pos="709"/>
        <w:tab w:val="num" w:pos="1430"/>
        <w:tab w:val="num" w:pos="1800"/>
      </w:tabs>
      <w:ind w:left="1800" w:hanging="360"/>
    </w:pPr>
  </w:style>
  <w:style w:type="paragraph" w:customStyle="1" w:styleId="affffe">
    <w:name w:val="Буква"/>
    <w:basedOn w:val="affffc"/>
    <w:uiPriority w:val="99"/>
    <w:rsid w:val="00D37624"/>
    <w:pPr>
      <w:tabs>
        <w:tab w:val="clear" w:pos="992"/>
        <w:tab w:val="num" w:pos="1080"/>
        <w:tab w:val="num" w:pos="3240"/>
      </w:tabs>
      <w:spacing w:before="60"/>
      <w:ind w:left="3240" w:hanging="360"/>
    </w:pPr>
    <w:rPr>
      <w:sz w:val="20"/>
    </w:rPr>
  </w:style>
  <w:style w:type="paragraph" w:customStyle="1" w:styleId="ListArabic4">
    <w:name w:val="List Arabic 4"/>
    <w:basedOn w:val="a3"/>
    <w:next w:val="a3"/>
    <w:uiPriority w:val="99"/>
    <w:rsid w:val="00315868"/>
    <w:pPr>
      <w:tabs>
        <w:tab w:val="left" w:pos="86"/>
      </w:tabs>
      <w:spacing w:after="200" w:line="288" w:lineRule="auto"/>
      <w:jc w:val="both"/>
    </w:pPr>
    <w:rPr>
      <w:sz w:val="22"/>
      <w:szCs w:val="20"/>
      <w:lang w:val="en-GB" w:eastAsia="en-US"/>
    </w:rPr>
  </w:style>
  <w:style w:type="paragraph" w:customStyle="1" w:styleId="ListLegal1">
    <w:name w:val="List Legal 1"/>
    <w:basedOn w:val="a3"/>
    <w:next w:val="aff2"/>
    <w:uiPriority w:val="99"/>
    <w:rsid w:val="00315868"/>
    <w:pPr>
      <w:numPr>
        <w:numId w:val="20"/>
      </w:numPr>
      <w:tabs>
        <w:tab w:val="left" w:pos="22"/>
      </w:tabs>
      <w:spacing w:after="200" w:line="288" w:lineRule="auto"/>
      <w:jc w:val="both"/>
    </w:pPr>
    <w:rPr>
      <w:sz w:val="22"/>
      <w:szCs w:val="20"/>
      <w:lang w:val="en-GB" w:eastAsia="en-US"/>
    </w:rPr>
  </w:style>
  <w:style w:type="paragraph" w:customStyle="1" w:styleId="ListLegal2">
    <w:name w:val="List Legal 2"/>
    <w:basedOn w:val="a3"/>
    <w:next w:val="aff2"/>
    <w:uiPriority w:val="99"/>
    <w:rsid w:val="00315868"/>
    <w:pPr>
      <w:numPr>
        <w:ilvl w:val="1"/>
        <w:numId w:val="20"/>
      </w:numPr>
      <w:tabs>
        <w:tab w:val="left" w:pos="22"/>
      </w:tabs>
      <w:spacing w:after="200" w:line="288" w:lineRule="auto"/>
      <w:jc w:val="both"/>
    </w:pPr>
    <w:rPr>
      <w:b/>
      <w:sz w:val="22"/>
      <w:szCs w:val="20"/>
      <w:lang w:val="en-GB" w:eastAsia="en-US"/>
    </w:rPr>
  </w:style>
  <w:style w:type="paragraph" w:customStyle="1" w:styleId="ListLegal3">
    <w:name w:val="List Legal 3"/>
    <w:basedOn w:val="a3"/>
    <w:next w:val="21"/>
    <w:uiPriority w:val="99"/>
    <w:rsid w:val="00315868"/>
    <w:pPr>
      <w:numPr>
        <w:ilvl w:val="2"/>
        <w:numId w:val="20"/>
      </w:numPr>
      <w:tabs>
        <w:tab w:val="left" w:pos="50"/>
      </w:tabs>
      <w:spacing w:after="200" w:line="288" w:lineRule="auto"/>
      <w:jc w:val="both"/>
    </w:pPr>
    <w:rPr>
      <w:sz w:val="22"/>
      <w:szCs w:val="20"/>
      <w:lang w:val="en-GB" w:eastAsia="en-US"/>
    </w:rPr>
  </w:style>
  <w:style w:type="paragraph" w:customStyle="1" w:styleId="ListLegal4">
    <w:name w:val="List Legal 4"/>
    <w:basedOn w:val="a3"/>
    <w:uiPriority w:val="99"/>
    <w:rsid w:val="00315868"/>
    <w:pPr>
      <w:numPr>
        <w:ilvl w:val="3"/>
        <w:numId w:val="20"/>
      </w:numPr>
      <w:spacing w:after="200" w:line="288" w:lineRule="auto"/>
      <w:jc w:val="both"/>
    </w:pPr>
    <w:rPr>
      <w:sz w:val="22"/>
      <w:szCs w:val="20"/>
      <w:lang w:val="en-GB" w:eastAsia="en-US"/>
    </w:rPr>
  </w:style>
  <w:style w:type="paragraph" w:styleId="afffff">
    <w:name w:val="annotation text"/>
    <w:basedOn w:val="a3"/>
    <w:link w:val="afffff0"/>
    <w:uiPriority w:val="99"/>
    <w:semiHidden/>
    <w:rsid w:val="00315868"/>
    <w:pPr>
      <w:widowControl w:val="0"/>
      <w:jc w:val="both"/>
    </w:pPr>
    <w:rPr>
      <w:rFonts w:ascii="Arial" w:hAnsi="Arial"/>
      <w:sz w:val="20"/>
      <w:szCs w:val="20"/>
      <w:lang w:val="en-US" w:eastAsia="en-US"/>
    </w:rPr>
  </w:style>
  <w:style w:type="character" w:customStyle="1" w:styleId="afffff0">
    <w:name w:val="Текст примечания Знак"/>
    <w:link w:val="afffff"/>
    <w:uiPriority w:val="99"/>
    <w:semiHidden/>
    <w:rsid w:val="007E6015"/>
    <w:rPr>
      <w:sz w:val="20"/>
      <w:szCs w:val="20"/>
    </w:rPr>
  </w:style>
  <w:style w:type="paragraph" w:customStyle="1" w:styleId="CommentSubject1">
    <w:name w:val="Comment Subject1"/>
    <w:basedOn w:val="afffff"/>
    <w:next w:val="afffff"/>
    <w:uiPriority w:val="99"/>
    <w:semiHidden/>
    <w:rsid w:val="00315868"/>
    <w:rPr>
      <w:b/>
      <w:bCs/>
    </w:rPr>
  </w:style>
  <w:style w:type="paragraph" w:customStyle="1" w:styleId="afffff1">
    <w:name w:val="Заголовок статьи"/>
    <w:basedOn w:val="a3"/>
    <w:next w:val="a3"/>
    <w:uiPriority w:val="99"/>
    <w:rsid w:val="004759F8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fff2">
    <w:name w:val="Текст (лев. подпись)"/>
    <w:basedOn w:val="a3"/>
    <w:next w:val="a3"/>
    <w:uiPriority w:val="99"/>
    <w:rsid w:val="004759F8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fff3">
    <w:name w:val="Колонтитул (левый)"/>
    <w:basedOn w:val="afffff2"/>
    <w:next w:val="a3"/>
    <w:uiPriority w:val="99"/>
    <w:rsid w:val="004759F8"/>
    <w:rPr>
      <w:sz w:val="14"/>
      <w:szCs w:val="14"/>
    </w:rPr>
  </w:style>
  <w:style w:type="paragraph" w:customStyle="1" w:styleId="afffff4">
    <w:name w:val="Текст (прав. подпись)"/>
    <w:basedOn w:val="a3"/>
    <w:next w:val="a3"/>
    <w:uiPriority w:val="99"/>
    <w:rsid w:val="004759F8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fff5">
    <w:name w:val="Колонтитул (правый)"/>
    <w:basedOn w:val="afffff4"/>
    <w:next w:val="a3"/>
    <w:uiPriority w:val="99"/>
    <w:rsid w:val="004759F8"/>
    <w:rPr>
      <w:sz w:val="14"/>
      <w:szCs w:val="14"/>
    </w:rPr>
  </w:style>
  <w:style w:type="paragraph" w:customStyle="1" w:styleId="afffff6">
    <w:name w:val="Комментарий"/>
    <w:basedOn w:val="a3"/>
    <w:next w:val="a3"/>
    <w:uiPriority w:val="99"/>
    <w:rsid w:val="004759F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afffff7">
    <w:name w:val="Найденные слова"/>
    <w:uiPriority w:val="99"/>
    <w:rsid w:val="004759F8"/>
    <w:rPr>
      <w:b/>
      <w:color w:val="C0C0C0"/>
      <w:sz w:val="20"/>
    </w:rPr>
  </w:style>
  <w:style w:type="character" w:customStyle="1" w:styleId="afffff8">
    <w:name w:val="Не вступил в силу"/>
    <w:uiPriority w:val="99"/>
    <w:rsid w:val="004759F8"/>
    <w:rPr>
      <w:b/>
      <w:strike/>
      <w:color w:val="000000"/>
      <w:sz w:val="20"/>
    </w:rPr>
  </w:style>
  <w:style w:type="paragraph" w:customStyle="1" w:styleId="afffff9">
    <w:name w:val="Таблицы (моноширинный)"/>
    <w:basedOn w:val="a3"/>
    <w:next w:val="a3"/>
    <w:uiPriority w:val="99"/>
    <w:rsid w:val="004759F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ffa">
    <w:name w:val="Оглавление"/>
    <w:basedOn w:val="afffff9"/>
    <w:next w:val="a3"/>
    <w:link w:val="afffffb"/>
    <w:rsid w:val="004759F8"/>
    <w:pPr>
      <w:ind w:left="140"/>
    </w:pPr>
  </w:style>
  <w:style w:type="paragraph" w:customStyle="1" w:styleId="afffffc">
    <w:name w:val="Основное меню"/>
    <w:basedOn w:val="a3"/>
    <w:next w:val="a3"/>
    <w:uiPriority w:val="99"/>
    <w:rsid w:val="004759F8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ffffd">
    <w:name w:val="Переменная часть"/>
    <w:basedOn w:val="afffffc"/>
    <w:next w:val="a3"/>
    <w:uiPriority w:val="99"/>
    <w:rsid w:val="004759F8"/>
  </w:style>
  <w:style w:type="paragraph" w:customStyle="1" w:styleId="afffffe">
    <w:name w:val="Постоянная часть"/>
    <w:basedOn w:val="afffffc"/>
    <w:next w:val="a3"/>
    <w:uiPriority w:val="99"/>
    <w:rsid w:val="004759F8"/>
    <w:rPr>
      <w:b/>
      <w:bCs/>
      <w:u w:val="single"/>
    </w:rPr>
  </w:style>
  <w:style w:type="paragraph" w:customStyle="1" w:styleId="affffff">
    <w:name w:val="Прижатый влево"/>
    <w:basedOn w:val="a3"/>
    <w:next w:val="a3"/>
    <w:uiPriority w:val="99"/>
    <w:rsid w:val="004759F8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ffffff0">
    <w:name w:val="Продолжение ссылки"/>
    <w:uiPriority w:val="99"/>
    <w:rsid w:val="004759F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ff1">
    <w:name w:val="Текст (справка)"/>
    <w:basedOn w:val="a3"/>
    <w:next w:val="a3"/>
    <w:uiPriority w:val="99"/>
    <w:rsid w:val="004759F8"/>
    <w:pPr>
      <w:autoSpaceDE w:val="0"/>
      <w:autoSpaceDN w:val="0"/>
      <w:adjustRightInd w:val="0"/>
      <w:ind w:left="170" w:right="170"/>
    </w:pPr>
    <w:rPr>
      <w:rFonts w:ascii="Arial" w:hAnsi="Arial"/>
      <w:sz w:val="20"/>
      <w:szCs w:val="20"/>
    </w:rPr>
  </w:style>
  <w:style w:type="character" w:customStyle="1" w:styleId="affffff2">
    <w:name w:val="Утратил силу"/>
    <w:uiPriority w:val="99"/>
    <w:rsid w:val="004759F8"/>
    <w:rPr>
      <w:b/>
      <w:strike/>
      <w:color w:val="808000"/>
      <w:sz w:val="20"/>
    </w:rPr>
  </w:style>
  <w:style w:type="paragraph" w:customStyle="1" w:styleId="1e">
    <w:name w:val="Обычный1"/>
    <w:uiPriority w:val="99"/>
    <w:rsid w:val="003B4DD9"/>
    <w:pPr>
      <w:widowControl w:val="0"/>
    </w:pPr>
  </w:style>
  <w:style w:type="paragraph" w:customStyle="1" w:styleId="affffff3">
    <w:name w:val="???????"/>
    <w:uiPriority w:val="99"/>
    <w:rsid w:val="003B4DD9"/>
    <w:rPr>
      <w:rFonts w:ascii="Arial" w:hAnsi="Arial"/>
      <w:sz w:val="24"/>
    </w:rPr>
  </w:style>
  <w:style w:type="paragraph" w:customStyle="1" w:styleId="auiue">
    <w:name w:val="au?iue"/>
    <w:uiPriority w:val="99"/>
    <w:rsid w:val="006933D3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Journal" w:hAnsi="Journal"/>
      <w:sz w:val="24"/>
      <w:lang w:eastAsia="en-US"/>
    </w:rPr>
  </w:style>
  <w:style w:type="paragraph" w:customStyle="1" w:styleId="ConsPlusNormal">
    <w:name w:val="ConsPlusNormal"/>
    <w:link w:val="ConsPlusNormal0"/>
    <w:rsid w:val="00D35A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fff4">
    <w:name w:val="Знак"/>
    <w:basedOn w:val="a3"/>
    <w:uiPriority w:val="99"/>
    <w:rsid w:val="00DC22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ffff5">
    <w:name w:val="annotation reference"/>
    <w:uiPriority w:val="99"/>
    <w:semiHidden/>
    <w:rsid w:val="00103D3A"/>
    <w:rPr>
      <w:rFonts w:cs="Times New Roman"/>
      <w:sz w:val="16"/>
    </w:rPr>
  </w:style>
  <w:style w:type="paragraph" w:customStyle="1" w:styleId="text">
    <w:name w:val="text"/>
    <w:basedOn w:val="a3"/>
    <w:uiPriority w:val="99"/>
    <w:rsid w:val="00103D3A"/>
    <w:pPr>
      <w:spacing w:before="100" w:beforeAutospacing="1" w:after="100" w:afterAutospacing="1" w:line="240" w:lineRule="atLeast"/>
      <w:ind w:left="300" w:right="300"/>
      <w:jc w:val="both"/>
    </w:pPr>
    <w:rPr>
      <w:rFonts w:ascii="MS Sans Serif" w:eastAsia="Arial Unicode MS" w:hAnsi="MS Sans Serif" w:cs="Arial Unicode MS"/>
      <w:sz w:val="20"/>
      <w:szCs w:val="20"/>
    </w:rPr>
  </w:style>
  <w:style w:type="paragraph" w:styleId="affffff6">
    <w:name w:val="endnote text"/>
    <w:basedOn w:val="a3"/>
    <w:link w:val="affffff7"/>
    <w:uiPriority w:val="99"/>
    <w:semiHidden/>
    <w:rsid w:val="00103D3A"/>
    <w:rPr>
      <w:sz w:val="20"/>
      <w:szCs w:val="20"/>
    </w:rPr>
  </w:style>
  <w:style w:type="character" w:customStyle="1" w:styleId="affffff7">
    <w:name w:val="Текст концевой сноски Знак"/>
    <w:link w:val="affffff6"/>
    <w:uiPriority w:val="99"/>
    <w:semiHidden/>
    <w:rsid w:val="007E6015"/>
    <w:rPr>
      <w:sz w:val="20"/>
      <w:szCs w:val="20"/>
    </w:rPr>
  </w:style>
  <w:style w:type="character" w:styleId="affffff8">
    <w:name w:val="endnote reference"/>
    <w:uiPriority w:val="99"/>
    <w:semiHidden/>
    <w:rsid w:val="00103D3A"/>
    <w:rPr>
      <w:rFonts w:cs="Times New Roman"/>
      <w:vertAlign w:val="superscript"/>
    </w:rPr>
  </w:style>
  <w:style w:type="paragraph" w:customStyle="1" w:styleId="111">
    <w:name w:val="Обычный11"/>
    <w:uiPriority w:val="99"/>
    <w:rsid w:val="00103D3A"/>
    <w:pPr>
      <w:widowControl w:val="0"/>
      <w:tabs>
        <w:tab w:val="left" w:pos="360"/>
      </w:tabs>
      <w:ind w:left="1304"/>
      <w:jc w:val="both"/>
    </w:pPr>
    <w:rPr>
      <w:noProof/>
    </w:rPr>
  </w:style>
  <w:style w:type="paragraph" w:customStyle="1" w:styleId="FR1">
    <w:name w:val="FR1"/>
    <w:rsid w:val="00103D3A"/>
    <w:pPr>
      <w:widowControl w:val="0"/>
      <w:spacing w:before="420"/>
      <w:ind w:left="2480" w:right="1600"/>
      <w:jc w:val="center"/>
    </w:pPr>
    <w:rPr>
      <w:rFonts w:ascii="Arial" w:hAnsi="Arial"/>
      <w:b/>
      <w:sz w:val="24"/>
    </w:rPr>
  </w:style>
  <w:style w:type="paragraph" w:customStyle="1" w:styleId="affffff9">
    <w:name w:val="Достижение"/>
    <w:basedOn w:val="a3"/>
    <w:uiPriority w:val="99"/>
    <w:rsid w:val="00103D3A"/>
  </w:style>
  <w:style w:type="paragraph" w:customStyle="1" w:styleId="BodyText21">
    <w:name w:val="Body Text 21"/>
    <w:basedOn w:val="a3"/>
    <w:uiPriority w:val="99"/>
    <w:rsid w:val="008B69A3"/>
    <w:pPr>
      <w:spacing w:line="360" w:lineRule="auto"/>
    </w:pPr>
    <w:rPr>
      <w:szCs w:val="20"/>
    </w:rPr>
  </w:style>
  <w:style w:type="paragraph" w:customStyle="1" w:styleId="affffffa">
    <w:name w:val="Абзац правил"/>
    <w:uiPriority w:val="99"/>
    <w:rsid w:val="00D122CB"/>
    <w:pPr>
      <w:spacing w:before="40" w:after="40"/>
      <w:ind w:firstLine="567"/>
      <w:jc w:val="both"/>
    </w:pPr>
    <w:rPr>
      <w:rFonts w:ascii="Arial" w:hAnsi="Arial" w:cs="Arial"/>
    </w:rPr>
  </w:style>
  <w:style w:type="paragraph" w:customStyle="1" w:styleId="213">
    <w:name w:val="Основной текст с отступом 21"/>
    <w:basedOn w:val="auiue"/>
    <w:uiPriority w:val="99"/>
    <w:rsid w:val="00D122CB"/>
    <w:pPr>
      <w:overflowPunct/>
      <w:autoSpaceDE/>
      <w:autoSpaceDN/>
      <w:adjustRightInd/>
      <w:textAlignment w:val="auto"/>
    </w:pPr>
    <w:rPr>
      <w:rFonts w:ascii="Arial" w:hAnsi="Arial"/>
      <w:sz w:val="20"/>
      <w:lang w:eastAsia="ru-RU"/>
    </w:rPr>
  </w:style>
  <w:style w:type="paragraph" w:customStyle="1" w:styleId="BodyText25">
    <w:name w:val="Body Text 25"/>
    <w:basedOn w:val="auiue"/>
    <w:uiPriority w:val="99"/>
    <w:rsid w:val="00D122CB"/>
    <w:pPr>
      <w:tabs>
        <w:tab w:val="left" w:pos="0"/>
      </w:tabs>
      <w:overflowPunct/>
      <w:autoSpaceDE/>
      <w:autoSpaceDN/>
      <w:adjustRightInd/>
      <w:spacing w:line="360" w:lineRule="auto"/>
      <w:ind w:firstLine="0"/>
      <w:textAlignment w:val="auto"/>
    </w:pPr>
    <w:rPr>
      <w:rFonts w:ascii="Arial" w:hAnsi="Arial"/>
      <w:sz w:val="20"/>
      <w:lang w:eastAsia="ru-RU"/>
    </w:rPr>
  </w:style>
  <w:style w:type="paragraph" w:customStyle="1" w:styleId="xl25">
    <w:name w:val="xl25"/>
    <w:basedOn w:val="a3"/>
    <w:uiPriority w:val="99"/>
    <w:rsid w:val="00507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6">
    <w:name w:val="xl26"/>
    <w:basedOn w:val="a3"/>
    <w:uiPriority w:val="99"/>
    <w:rsid w:val="00507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a3"/>
    <w:uiPriority w:val="99"/>
    <w:rsid w:val="00507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">
    <w:name w:val="xl28"/>
    <w:basedOn w:val="a3"/>
    <w:uiPriority w:val="99"/>
    <w:rsid w:val="00507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">
    <w:name w:val="xl29"/>
    <w:basedOn w:val="a3"/>
    <w:uiPriority w:val="99"/>
    <w:rsid w:val="00507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">
    <w:name w:val="xl30"/>
    <w:basedOn w:val="a3"/>
    <w:uiPriority w:val="99"/>
    <w:rsid w:val="00507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">
    <w:name w:val="xl31"/>
    <w:basedOn w:val="a3"/>
    <w:uiPriority w:val="99"/>
    <w:rsid w:val="00507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2">
    <w:name w:val="xl32"/>
    <w:basedOn w:val="a3"/>
    <w:uiPriority w:val="99"/>
    <w:rsid w:val="00507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3"/>
    <w:uiPriority w:val="99"/>
    <w:rsid w:val="00507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a3"/>
    <w:uiPriority w:val="99"/>
    <w:rsid w:val="00507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5">
    <w:name w:val="xl35"/>
    <w:basedOn w:val="a3"/>
    <w:uiPriority w:val="99"/>
    <w:rsid w:val="005070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">
    <w:name w:val="xl36"/>
    <w:basedOn w:val="a3"/>
    <w:uiPriority w:val="99"/>
    <w:rsid w:val="00507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">
    <w:name w:val="xl37"/>
    <w:basedOn w:val="a3"/>
    <w:uiPriority w:val="99"/>
    <w:rsid w:val="005070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3"/>
    <w:uiPriority w:val="99"/>
    <w:rsid w:val="005070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3"/>
    <w:uiPriority w:val="99"/>
    <w:rsid w:val="005070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0">
    <w:name w:val="xl40"/>
    <w:basedOn w:val="a3"/>
    <w:uiPriority w:val="99"/>
    <w:rsid w:val="00507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3"/>
    <w:uiPriority w:val="99"/>
    <w:rsid w:val="005070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2">
    <w:name w:val="xl42"/>
    <w:basedOn w:val="a3"/>
    <w:uiPriority w:val="99"/>
    <w:rsid w:val="00507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3">
    <w:name w:val="xl43"/>
    <w:basedOn w:val="a3"/>
    <w:uiPriority w:val="99"/>
    <w:rsid w:val="0050706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3"/>
    <w:uiPriority w:val="99"/>
    <w:rsid w:val="00507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5">
    <w:name w:val="xl45"/>
    <w:basedOn w:val="a3"/>
    <w:uiPriority w:val="99"/>
    <w:rsid w:val="00507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46">
    <w:name w:val="xl46"/>
    <w:basedOn w:val="a3"/>
    <w:uiPriority w:val="99"/>
    <w:rsid w:val="00507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7">
    <w:name w:val="xl47"/>
    <w:basedOn w:val="a3"/>
    <w:uiPriority w:val="99"/>
    <w:rsid w:val="005070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a3"/>
    <w:uiPriority w:val="99"/>
    <w:rsid w:val="00507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49">
    <w:name w:val="xl49"/>
    <w:basedOn w:val="a3"/>
    <w:uiPriority w:val="99"/>
    <w:rsid w:val="00507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a3"/>
    <w:uiPriority w:val="99"/>
    <w:rsid w:val="00507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51">
    <w:name w:val="xl51"/>
    <w:basedOn w:val="a3"/>
    <w:uiPriority w:val="99"/>
    <w:rsid w:val="00507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52">
    <w:name w:val="xl52"/>
    <w:basedOn w:val="a3"/>
    <w:uiPriority w:val="99"/>
    <w:rsid w:val="005070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3">
    <w:name w:val="xl53"/>
    <w:basedOn w:val="a3"/>
    <w:uiPriority w:val="99"/>
    <w:rsid w:val="005070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54">
    <w:name w:val="xl54"/>
    <w:basedOn w:val="a3"/>
    <w:uiPriority w:val="99"/>
    <w:rsid w:val="005070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5">
    <w:name w:val="xl55"/>
    <w:basedOn w:val="a3"/>
    <w:uiPriority w:val="99"/>
    <w:rsid w:val="005070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6">
    <w:name w:val="xl56"/>
    <w:basedOn w:val="a3"/>
    <w:uiPriority w:val="99"/>
    <w:rsid w:val="0050706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7">
    <w:name w:val="xl57"/>
    <w:basedOn w:val="a3"/>
    <w:uiPriority w:val="99"/>
    <w:rsid w:val="005070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58">
    <w:name w:val="xl58"/>
    <w:basedOn w:val="a3"/>
    <w:uiPriority w:val="99"/>
    <w:rsid w:val="005070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9">
    <w:name w:val="xl59"/>
    <w:basedOn w:val="a3"/>
    <w:uiPriority w:val="99"/>
    <w:rsid w:val="00507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0">
    <w:name w:val="xl60"/>
    <w:basedOn w:val="a3"/>
    <w:uiPriority w:val="99"/>
    <w:rsid w:val="00507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1">
    <w:name w:val="xl61"/>
    <w:basedOn w:val="a3"/>
    <w:uiPriority w:val="99"/>
    <w:rsid w:val="00507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2">
    <w:name w:val="xl62"/>
    <w:basedOn w:val="a3"/>
    <w:uiPriority w:val="99"/>
    <w:rsid w:val="00507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3"/>
    <w:uiPriority w:val="99"/>
    <w:rsid w:val="005070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4">
    <w:name w:val="xl64"/>
    <w:basedOn w:val="a3"/>
    <w:uiPriority w:val="99"/>
    <w:rsid w:val="0050706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5">
    <w:name w:val="xl65"/>
    <w:basedOn w:val="a3"/>
    <w:uiPriority w:val="99"/>
    <w:rsid w:val="005070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3"/>
    <w:uiPriority w:val="99"/>
    <w:rsid w:val="005070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7">
    <w:name w:val="xl67"/>
    <w:basedOn w:val="a3"/>
    <w:uiPriority w:val="99"/>
    <w:rsid w:val="0050706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3"/>
    <w:uiPriority w:val="99"/>
    <w:rsid w:val="005070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3"/>
    <w:uiPriority w:val="99"/>
    <w:rsid w:val="005070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3"/>
    <w:uiPriority w:val="99"/>
    <w:rsid w:val="00507069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3"/>
    <w:uiPriority w:val="99"/>
    <w:rsid w:val="005070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3"/>
    <w:uiPriority w:val="99"/>
    <w:rsid w:val="005070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3"/>
    <w:uiPriority w:val="99"/>
    <w:rsid w:val="0050706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3"/>
    <w:uiPriority w:val="99"/>
    <w:rsid w:val="005070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font5">
    <w:name w:val="font5"/>
    <w:basedOn w:val="a3"/>
    <w:uiPriority w:val="99"/>
    <w:rsid w:val="00ED6463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3"/>
    <w:uiPriority w:val="99"/>
    <w:rsid w:val="00ED6463"/>
    <w:pPr>
      <w:spacing w:before="100" w:beforeAutospacing="1" w:after="100" w:afterAutospacing="1"/>
    </w:pPr>
    <w:rPr>
      <w:b/>
      <w:bCs/>
      <w:u w:val="single"/>
    </w:rPr>
  </w:style>
  <w:style w:type="paragraph" w:customStyle="1" w:styleId="xl75">
    <w:name w:val="xl75"/>
    <w:basedOn w:val="a3"/>
    <w:uiPriority w:val="99"/>
    <w:rsid w:val="00ED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6">
    <w:name w:val="xl76"/>
    <w:basedOn w:val="a3"/>
    <w:uiPriority w:val="99"/>
    <w:rsid w:val="00ED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3"/>
    <w:uiPriority w:val="99"/>
    <w:rsid w:val="00ED6463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8">
    <w:name w:val="xl78"/>
    <w:basedOn w:val="a3"/>
    <w:uiPriority w:val="99"/>
    <w:rsid w:val="00ED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3"/>
    <w:uiPriority w:val="99"/>
    <w:rsid w:val="00ED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3"/>
    <w:uiPriority w:val="99"/>
    <w:rsid w:val="00ED64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3"/>
    <w:uiPriority w:val="99"/>
    <w:rsid w:val="00ED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2">
    <w:name w:val="xl82"/>
    <w:basedOn w:val="a3"/>
    <w:uiPriority w:val="99"/>
    <w:rsid w:val="00ED64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3"/>
    <w:uiPriority w:val="99"/>
    <w:rsid w:val="00ED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3"/>
    <w:uiPriority w:val="99"/>
    <w:rsid w:val="00ED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3"/>
    <w:uiPriority w:val="99"/>
    <w:rsid w:val="00ED64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3"/>
    <w:uiPriority w:val="99"/>
    <w:rsid w:val="00ED6463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3"/>
    <w:uiPriority w:val="99"/>
    <w:rsid w:val="00ED646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3"/>
    <w:uiPriority w:val="99"/>
    <w:rsid w:val="00ED64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3"/>
    <w:uiPriority w:val="99"/>
    <w:rsid w:val="00ED64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3"/>
    <w:uiPriority w:val="99"/>
    <w:rsid w:val="00ED64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1">
    <w:name w:val="xl91"/>
    <w:basedOn w:val="a3"/>
    <w:uiPriority w:val="99"/>
    <w:rsid w:val="00ED64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3"/>
    <w:uiPriority w:val="99"/>
    <w:rsid w:val="00ED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3"/>
    <w:uiPriority w:val="99"/>
    <w:rsid w:val="00ED64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3"/>
    <w:uiPriority w:val="99"/>
    <w:rsid w:val="00ED64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3"/>
    <w:uiPriority w:val="99"/>
    <w:rsid w:val="00ED64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3"/>
    <w:uiPriority w:val="99"/>
    <w:rsid w:val="00ED64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3"/>
    <w:uiPriority w:val="99"/>
    <w:rsid w:val="00ED64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3"/>
    <w:uiPriority w:val="99"/>
    <w:rsid w:val="00ED64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3"/>
    <w:uiPriority w:val="99"/>
    <w:rsid w:val="00ED64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3"/>
    <w:uiPriority w:val="99"/>
    <w:rsid w:val="00ED64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3"/>
    <w:uiPriority w:val="99"/>
    <w:rsid w:val="00ED6463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3"/>
    <w:uiPriority w:val="99"/>
    <w:rsid w:val="00ED6463"/>
    <w:pPr>
      <w:pBdr>
        <w:top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3"/>
    <w:uiPriority w:val="99"/>
    <w:rsid w:val="00ED6463"/>
    <w:pPr>
      <w:pBdr>
        <w:top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3"/>
    <w:uiPriority w:val="99"/>
    <w:rsid w:val="00ED64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3"/>
    <w:uiPriority w:val="99"/>
    <w:rsid w:val="00ED64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3"/>
    <w:uiPriority w:val="99"/>
    <w:rsid w:val="00ED6463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3"/>
    <w:uiPriority w:val="99"/>
    <w:rsid w:val="00ED64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3"/>
    <w:uiPriority w:val="99"/>
    <w:rsid w:val="00ED64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9">
    <w:name w:val="xl109"/>
    <w:basedOn w:val="a3"/>
    <w:uiPriority w:val="99"/>
    <w:rsid w:val="00ED6463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3"/>
    <w:uiPriority w:val="99"/>
    <w:rsid w:val="00ED64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3"/>
    <w:uiPriority w:val="99"/>
    <w:rsid w:val="00ED6463"/>
    <w:pPr>
      <w:pBdr>
        <w:top w:val="single" w:sz="4" w:space="0" w:color="auto"/>
      </w:pBdr>
      <w:shd w:val="clear" w:color="auto" w:fill="00FFFF"/>
      <w:spacing w:before="100" w:beforeAutospacing="1" w:after="100" w:afterAutospacing="1"/>
      <w:jc w:val="center"/>
    </w:pPr>
  </w:style>
  <w:style w:type="paragraph" w:customStyle="1" w:styleId="xl112">
    <w:name w:val="xl112"/>
    <w:basedOn w:val="a3"/>
    <w:uiPriority w:val="99"/>
    <w:rsid w:val="00ED6463"/>
    <w:pPr>
      <w:pBdr>
        <w:top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</w:style>
  <w:style w:type="paragraph" w:customStyle="1" w:styleId="xl113">
    <w:name w:val="xl113"/>
    <w:basedOn w:val="a3"/>
    <w:uiPriority w:val="99"/>
    <w:rsid w:val="00ED6463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3"/>
    <w:uiPriority w:val="99"/>
    <w:rsid w:val="00ED646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5">
    <w:name w:val="xl115"/>
    <w:basedOn w:val="a3"/>
    <w:uiPriority w:val="99"/>
    <w:rsid w:val="00ED6463"/>
    <w:pPr>
      <w:pBdr>
        <w:top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3"/>
    <w:uiPriority w:val="99"/>
    <w:rsid w:val="00ED6463"/>
    <w:pPr>
      <w:pBdr>
        <w:top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</w:style>
  <w:style w:type="paragraph" w:customStyle="1" w:styleId="ConsPlusNonformat">
    <w:name w:val="ConsPlusNonformat"/>
    <w:link w:val="ConsPlusNonformat0"/>
    <w:rsid w:val="008E5E2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ffb">
    <w:name w:val="Стиль"/>
    <w:uiPriority w:val="99"/>
    <w:rsid w:val="000B3840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paragraph" w:customStyle="1" w:styleId="BodyText23">
    <w:name w:val="Body Text 23"/>
    <w:basedOn w:val="auiue"/>
    <w:uiPriority w:val="99"/>
    <w:rsid w:val="00E6555C"/>
    <w:pPr>
      <w:overflowPunct/>
      <w:autoSpaceDE/>
      <w:autoSpaceDN/>
      <w:adjustRightInd/>
      <w:spacing w:line="240" w:lineRule="atLeast"/>
      <w:ind w:firstLine="567"/>
      <w:textAlignment w:val="auto"/>
    </w:pPr>
    <w:rPr>
      <w:rFonts w:ascii="Arial" w:hAnsi="Arial"/>
      <w:sz w:val="20"/>
      <w:lang w:eastAsia="ru-RU"/>
    </w:rPr>
  </w:style>
  <w:style w:type="paragraph" w:customStyle="1" w:styleId="BodyText26">
    <w:name w:val="Body Text 26"/>
    <w:basedOn w:val="auiue"/>
    <w:uiPriority w:val="99"/>
    <w:rsid w:val="00E6555C"/>
    <w:pPr>
      <w:overflowPunct/>
      <w:autoSpaceDE/>
      <w:autoSpaceDN/>
      <w:adjustRightInd/>
      <w:ind w:firstLine="567"/>
      <w:textAlignment w:val="auto"/>
    </w:pPr>
    <w:rPr>
      <w:rFonts w:ascii="Arial" w:hAnsi="Arial"/>
      <w:sz w:val="18"/>
      <w:lang w:eastAsia="ru-RU"/>
    </w:rPr>
  </w:style>
  <w:style w:type="paragraph" w:customStyle="1" w:styleId="affffffc">
    <w:name w:val="бычный"/>
    <w:uiPriority w:val="99"/>
    <w:rsid w:val="00E6555C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310">
    <w:name w:val="Основной текст с отступом 31"/>
    <w:basedOn w:val="a3"/>
    <w:uiPriority w:val="99"/>
    <w:rsid w:val="00E6555C"/>
    <w:pPr>
      <w:widowControl w:val="0"/>
      <w:ind w:firstLine="720"/>
      <w:jc w:val="both"/>
    </w:pPr>
    <w:rPr>
      <w:rFonts w:ascii="Tms Rmn" w:hAnsi="Tms Rmn"/>
      <w:b/>
      <w:szCs w:val="20"/>
    </w:rPr>
  </w:style>
  <w:style w:type="paragraph" w:customStyle="1" w:styleId="affffffd">
    <w:name w:val="Знак Знак Знак Знак Знак Знак Знак"/>
    <w:basedOn w:val="a3"/>
    <w:uiPriority w:val="99"/>
    <w:semiHidden/>
    <w:rsid w:val="00E655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7">
    <w:name w:val="Стиль По ширине Первая строка:  127 см"/>
    <w:basedOn w:val="23"/>
    <w:rsid w:val="00ED5B89"/>
    <w:pPr>
      <w:spacing w:before="240" w:after="60"/>
      <w:ind w:firstLine="720"/>
      <w:jc w:val="both"/>
    </w:pPr>
    <w:rPr>
      <w:iCs/>
      <w:spacing w:val="0"/>
      <w:sz w:val="28"/>
      <w:szCs w:val="20"/>
    </w:rPr>
  </w:style>
  <w:style w:type="character" w:customStyle="1" w:styleId="f">
    <w:name w:val="f"/>
    <w:uiPriority w:val="99"/>
    <w:rsid w:val="008C0333"/>
  </w:style>
  <w:style w:type="paragraph" w:customStyle="1" w:styleId="1f">
    <w:name w:val="Знак Знак Знак1"/>
    <w:basedOn w:val="a3"/>
    <w:uiPriority w:val="99"/>
    <w:rsid w:val="00C0090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20">
    <w:name w:val="Знак Знак22"/>
    <w:uiPriority w:val="99"/>
    <w:rsid w:val="00A400D2"/>
    <w:rPr>
      <w:rFonts w:eastAsia="Arial Unicode MS"/>
      <w:b/>
      <w:sz w:val="24"/>
      <w:lang w:val="ru-RU" w:eastAsia="ru-RU"/>
    </w:rPr>
  </w:style>
  <w:style w:type="character" w:customStyle="1" w:styleId="ConsNormal0">
    <w:name w:val="ConsNormal Знак"/>
    <w:link w:val="ConsNormal"/>
    <w:locked/>
    <w:rsid w:val="002435C9"/>
    <w:rPr>
      <w:rFonts w:ascii="Arial" w:hAnsi="Arial"/>
      <w:lang w:val="ru-RU" w:eastAsia="ru-RU"/>
    </w:rPr>
  </w:style>
  <w:style w:type="character" w:customStyle="1" w:styleId="120">
    <w:name w:val="Знак Знак12"/>
    <w:uiPriority w:val="99"/>
    <w:rsid w:val="00F837B3"/>
    <w:rPr>
      <w:b/>
      <w:i/>
      <w:sz w:val="24"/>
      <w:lang w:val="ru-RU" w:eastAsia="ru-RU"/>
    </w:rPr>
  </w:style>
  <w:style w:type="paragraph" w:styleId="affffffe">
    <w:name w:val="No Spacing"/>
    <w:uiPriority w:val="99"/>
    <w:qFormat/>
    <w:rsid w:val="006E5051"/>
    <w:rPr>
      <w:rFonts w:ascii="Calibri" w:hAnsi="Calibri"/>
      <w:sz w:val="22"/>
      <w:szCs w:val="22"/>
    </w:rPr>
  </w:style>
  <w:style w:type="paragraph" w:customStyle="1" w:styleId="Normal1">
    <w:name w:val="Normal1"/>
    <w:link w:val="Normal"/>
    <w:uiPriority w:val="99"/>
    <w:rsid w:val="00B436EE"/>
    <w:pPr>
      <w:widowControl w:val="0"/>
      <w:spacing w:line="300" w:lineRule="auto"/>
      <w:ind w:firstLine="720"/>
    </w:pPr>
    <w:rPr>
      <w:sz w:val="22"/>
    </w:rPr>
  </w:style>
  <w:style w:type="character" w:customStyle="1" w:styleId="Normal">
    <w:name w:val="Normal Знак"/>
    <w:link w:val="Normal1"/>
    <w:uiPriority w:val="99"/>
    <w:locked/>
    <w:rsid w:val="00B436EE"/>
    <w:rPr>
      <w:sz w:val="22"/>
      <w:lang w:val="ru-RU" w:eastAsia="ru-RU"/>
    </w:rPr>
  </w:style>
  <w:style w:type="paragraph" w:customStyle="1" w:styleId="1f0">
    <w:name w:val="Текст1"/>
    <w:basedOn w:val="ac"/>
    <w:uiPriority w:val="99"/>
    <w:rsid w:val="008604C8"/>
    <w:pPr>
      <w:ind w:firstLine="567"/>
    </w:pPr>
    <w:rPr>
      <w:szCs w:val="20"/>
    </w:rPr>
  </w:style>
  <w:style w:type="paragraph" w:customStyle="1" w:styleId="afffffff">
    <w:name w:val="Знак Знак Знак Знак Знак Знак Знак Знак Знак Знак Знак Знак Знак Знак Знак Знак Знак Знак Знак"/>
    <w:basedOn w:val="a7"/>
    <w:uiPriority w:val="99"/>
    <w:rsid w:val="005A7437"/>
    <w:pPr>
      <w:tabs>
        <w:tab w:val="clear" w:pos="4677"/>
        <w:tab w:val="clear" w:pos="9355"/>
      </w:tabs>
      <w:ind w:right="40" w:firstLine="720"/>
      <w:jc w:val="both"/>
    </w:pPr>
    <w:rPr>
      <w:sz w:val="28"/>
      <w:szCs w:val="20"/>
    </w:rPr>
  </w:style>
  <w:style w:type="character" w:customStyle="1" w:styleId="ConsPlusNonformat0">
    <w:name w:val="ConsPlusNonformat Знак"/>
    <w:link w:val="ConsPlusNonformat"/>
    <w:locked/>
    <w:rsid w:val="005A7437"/>
    <w:rPr>
      <w:rFonts w:ascii="Courier New" w:hAnsi="Courier New"/>
      <w:lang w:val="ru-RU" w:eastAsia="ru-RU"/>
    </w:rPr>
  </w:style>
  <w:style w:type="paragraph" w:styleId="afffffff0">
    <w:name w:val="annotation subject"/>
    <w:basedOn w:val="afffff"/>
    <w:next w:val="afffff"/>
    <w:link w:val="afffffff1"/>
    <w:uiPriority w:val="99"/>
    <w:semiHidden/>
    <w:rsid w:val="003D25CF"/>
    <w:pPr>
      <w:widowControl/>
      <w:jc w:val="left"/>
    </w:pPr>
    <w:rPr>
      <w:rFonts w:ascii="Times New Roman" w:hAnsi="Times New Roman"/>
      <w:b/>
      <w:bCs/>
      <w:lang w:val="ru-RU" w:eastAsia="ru-RU"/>
    </w:rPr>
  </w:style>
  <w:style w:type="character" w:customStyle="1" w:styleId="afffffff1">
    <w:name w:val="Тема примечания Знак"/>
    <w:link w:val="afffffff0"/>
    <w:uiPriority w:val="99"/>
    <w:semiHidden/>
    <w:rsid w:val="007E6015"/>
    <w:rPr>
      <w:b/>
      <w:bCs/>
      <w:sz w:val="20"/>
      <w:szCs w:val="20"/>
    </w:rPr>
  </w:style>
  <w:style w:type="character" w:styleId="afffffff2">
    <w:name w:val="Strong"/>
    <w:uiPriority w:val="22"/>
    <w:qFormat/>
    <w:rsid w:val="00DE082D"/>
    <w:rPr>
      <w:rFonts w:cs="Times New Roman"/>
      <w:b/>
    </w:rPr>
  </w:style>
  <w:style w:type="paragraph" w:customStyle="1" w:styleId="100">
    <w:name w:val="Обычный + 10"/>
    <w:aliases w:val="5 пт,Черный"/>
    <w:basedOn w:val="a3"/>
    <w:uiPriority w:val="99"/>
    <w:rsid w:val="00652363"/>
    <w:rPr>
      <w:b/>
      <w:bCs/>
    </w:rPr>
  </w:style>
  <w:style w:type="paragraph" w:styleId="afffffff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List Paragraph"/>
    <w:basedOn w:val="a3"/>
    <w:link w:val="afffffff4"/>
    <w:uiPriority w:val="34"/>
    <w:qFormat/>
    <w:rsid w:val="006C2DAB"/>
    <w:pPr>
      <w:ind w:left="720"/>
      <w:contextualSpacing/>
    </w:pPr>
  </w:style>
  <w:style w:type="character" w:customStyle="1" w:styleId="FontStyle14">
    <w:name w:val="Font Style14"/>
    <w:uiPriority w:val="99"/>
    <w:rsid w:val="00CA0D0A"/>
    <w:rPr>
      <w:rFonts w:ascii="Times New Roman" w:hAnsi="Times New Roman"/>
      <w:sz w:val="22"/>
    </w:rPr>
  </w:style>
  <w:style w:type="paragraph" w:customStyle="1" w:styleId="Style4">
    <w:name w:val="Style4"/>
    <w:basedOn w:val="a3"/>
    <w:uiPriority w:val="99"/>
    <w:rsid w:val="00CA0D0A"/>
    <w:pPr>
      <w:widowControl w:val="0"/>
      <w:autoSpaceDE w:val="0"/>
      <w:autoSpaceDN w:val="0"/>
      <w:adjustRightInd w:val="0"/>
      <w:spacing w:line="271" w:lineRule="exact"/>
      <w:ind w:firstLine="535"/>
      <w:jc w:val="both"/>
    </w:pPr>
  </w:style>
  <w:style w:type="character" w:customStyle="1" w:styleId="FontStyle15">
    <w:name w:val="Font Style15"/>
    <w:uiPriority w:val="99"/>
    <w:rsid w:val="00CA0D0A"/>
    <w:rPr>
      <w:rFonts w:ascii="Times New Roman" w:hAnsi="Times New Roman"/>
      <w:sz w:val="22"/>
    </w:rPr>
  </w:style>
  <w:style w:type="character" w:customStyle="1" w:styleId="articleseparator">
    <w:name w:val="article_separator"/>
    <w:uiPriority w:val="99"/>
    <w:rsid w:val="00CA0D0A"/>
    <w:rPr>
      <w:rFonts w:cs="Times New Roman"/>
    </w:rPr>
  </w:style>
  <w:style w:type="table" w:customStyle="1" w:styleId="1f1">
    <w:name w:val="Сетка таблицы1"/>
    <w:uiPriority w:val="99"/>
    <w:rsid w:val="00CA0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uiPriority w:val="99"/>
    <w:rsid w:val="00CA0D0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6"/>
    <w:uiPriority w:val="99"/>
    <w:semiHidden/>
    <w:unhideWhenUsed/>
    <w:rsid w:val="007E6015"/>
    <w:pPr>
      <w:numPr>
        <w:numId w:val="14"/>
      </w:numPr>
    </w:pPr>
  </w:style>
  <w:style w:type="numbering" w:customStyle="1" w:styleId="1">
    <w:name w:val="Текущий список1"/>
    <w:rsid w:val="007E6015"/>
    <w:pPr>
      <w:numPr>
        <w:numId w:val="15"/>
      </w:numPr>
    </w:pPr>
  </w:style>
  <w:style w:type="numbering" w:styleId="a1">
    <w:name w:val="Outline List 3"/>
    <w:basedOn w:val="a6"/>
    <w:uiPriority w:val="99"/>
    <w:semiHidden/>
    <w:unhideWhenUsed/>
    <w:rsid w:val="007E6015"/>
    <w:pPr>
      <w:numPr>
        <w:numId w:val="16"/>
      </w:numPr>
    </w:pPr>
  </w:style>
  <w:style w:type="numbering" w:customStyle="1" w:styleId="22">
    <w:name w:val="Текущий список2"/>
    <w:rsid w:val="007E6015"/>
    <w:pPr>
      <w:numPr>
        <w:numId w:val="17"/>
      </w:numPr>
    </w:pPr>
  </w:style>
  <w:style w:type="numbering" w:styleId="1ai">
    <w:name w:val="Outline List 1"/>
    <w:basedOn w:val="a6"/>
    <w:uiPriority w:val="99"/>
    <w:semiHidden/>
    <w:unhideWhenUsed/>
    <w:rsid w:val="007E6015"/>
    <w:pPr>
      <w:numPr>
        <w:numId w:val="18"/>
      </w:numPr>
    </w:pPr>
  </w:style>
  <w:style w:type="paragraph" w:customStyle="1" w:styleId="1Head1">
    <w:name w:val="Заголовок 1.Head 1"/>
    <w:basedOn w:val="a3"/>
    <w:next w:val="a3"/>
    <w:rsid w:val="003C1A72"/>
    <w:pPr>
      <w:keepNext/>
      <w:autoSpaceDE w:val="0"/>
      <w:autoSpaceDN w:val="0"/>
      <w:jc w:val="both"/>
      <w:outlineLvl w:val="0"/>
    </w:pPr>
  </w:style>
  <w:style w:type="paragraph" w:customStyle="1" w:styleId="113">
    <w:name w:val="Знак Знак Знак Знак Знак Знак Знак Знак Знак1 Знак Знак Знак Знак Знак Знак Знак Знак Знак1 Знак Знак Знак Знак Знак Знак"/>
    <w:basedOn w:val="a3"/>
    <w:rsid w:val="00697518"/>
    <w:pPr>
      <w:spacing w:after="160" w:line="240" w:lineRule="exact"/>
    </w:pPr>
    <w:rPr>
      <w:rFonts w:ascii="Tahoma" w:hAnsi="Tahoma"/>
      <w:sz w:val="18"/>
      <w:szCs w:val="20"/>
      <w:lang w:val="en-US" w:eastAsia="en-US"/>
    </w:rPr>
  </w:style>
  <w:style w:type="paragraph" w:customStyle="1" w:styleId="2f8">
    <w:name w:val="Обычный2"/>
    <w:rsid w:val="00415813"/>
    <w:pPr>
      <w:suppressAutoHyphens/>
    </w:pPr>
    <w:rPr>
      <w:rFonts w:eastAsia="Arial"/>
      <w:lang w:eastAsia="ar-SA"/>
    </w:rPr>
  </w:style>
  <w:style w:type="paragraph" w:customStyle="1" w:styleId="230">
    <w:name w:val="Основной текст с отступом 23"/>
    <w:basedOn w:val="a3"/>
    <w:rsid w:val="00415813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114">
    <w:name w:val="Знак Знак Знак Знак Знак Знак Знак Знак Знак1 Знак Знак Знак Знак Знак Знак Знак Знак Знак1 Знак Знак Знак Знак Знак Знак"/>
    <w:basedOn w:val="a3"/>
    <w:rsid w:val="005F2C8B"/>
    <w:pPr>
      <w:spacing w:after="160" w:line="240" w:lineRule="exact"/>
    </w:pPr>
    <w:rPr>
      <w:rFonts w:ascii="Tahoma" w:hAnsi="Tahoma"/>
      <w:sz w:val="18"/>
      <w:szCs w:val="20"/>
      <w:lang w:val="en-US" w:eastAsia="en-US"/>
    </w:rPr>
  </w:style>
  <w:style w:type="paragraph" w:customStyle="1" w:styleId="115">
    <w:name w:val="Знак Знак Знак Знак Знак Знак Знак Знак Знак1 Знак Знак Знак Знак Знак Знак Знак Знак Знак1 Знак Знак Знак Знак Знак Знак"/>
    <w:basedOn w:val="a3"/>
    <w:rsid w:val="0014059E"/>
    <w:pPr>
      <w:spacing w:after="160" w:line="240" w:lineRule="exact"/>
    </w:pPr>
    <w:rPr>
      <w:rFonts w:ascii="Tahoma" w:hAnsi="Tahoma"/>
      <w:sz w:val="18"/>
      <w:szCs w:val="20"/>
      <w:lang w:val="en-US" w:eastAsia="en-US"/>
    </w:rPr>
  </w:style>
  <w:style w:type="table" w:customStyle="1" w:styleId="2f9">
    <w:name w:val="Сетка таблицы2"/>
    <w:basedOn w:val="a5"/>
    <w:next w:val="affff5"/>
    <w:uiPriority w:val="59"/>
    <w:rsid w:val="00CC13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6">
    <w:name w:val="Сетка таблицы3"/>
    <w:basedOn w:val="a5"/>
    <w:next w:val="affff5"/>
    <w:uiPriority w:val="59"/>
    <w:rsid w:val="00DB7D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a">
    <w:name w:val="Основной текст (2)_"/>
    <w:link w:val="2fb"/>
    <w:rsid w:val="00C734F5"/>
    <w:rPr>
      <w:sz w:val="28"/>
      <w:szCs w:val="28"/>
      <w:shd w:val="clear" w:color="auto" w:fill="FFFFFF"/>
    </w:rPr>
  </w:style>
  <w:style w:type="paragraph" w:customStyle="1" w:styleId="2fb">
    <w:name w:val="Основной текст (2)"/>
    <w:basedOn w:val="a3"/>
    <w:link w:val="2fa"/>
    <w:rsid w:val="00C734F5"/>
    <w:pPr>
      <w:widowControl w:val="0"/>
      <w:shd w:val="clear" w:color="auto" w:fill="FFFFFF"/>
      <w:spacing w:after="300" w:line="322" w:lineRule="exact"/>
      <w:ind w:hanging="1140"/>
      <w:jc w:val="center"/>
    </w:pPr>
    <w:rPr>
      <w:sz w:val="28"/>
      <w:szCs w:val="28"/>
    </w:rPr>
  </w:style>
  <w:style w:type="paragraph" w:customStyle="1" w:styleId="afffffff5">
    <w:name w:val="САГ_Абзац"/>
    <w:basedOn w:val="a3"/>
    <w:qFormat/>
    <w:rsid w:val="003365DE"/>
    <w:pPr>
      <w:tabs>
        <w:tab w:val="left" w:pos="0"/>
      </w:tabs>
      <w:ind w:firstLine="567"/>
      <w:jc w:val="both"/>
    </w:pPr>
  </w:style>
  <w:style w:type="paragraph" w:customStyle="1" w:styleId="2fc">
    <w:name w:val="САГ_Заголовок 2 (б/н)"/>
    <w:basedOn w:val="23"/>
    <w:qFormat/>
    <w:rsid w:val="00A336DC"/>
    <w:pPr>
      <w:tabs>
        <w:tab w:val="left" w:pos="1134"/>
        <w:tab w:val="left" w:pos="1276"/>
      </w:tabs>
      <w:spacing w:before="240"/>
      <w:ind w:firstLine="567"/>
      <w:jc w:val="both"/>
    </w:pPr>
    <w:rPr>
      <w:rFonts w:eastAsiaTheme="minorEastAsia"/>
      <w:iCs/>
      <w:spacing w:val="0"/>
    </w:rPr>
  </w:style>
  <w:style w:type="character" w:styleId="afffffff6">
    <w:name w:val="Placeholder Text"/>
    <w:uiPriority w:val="99"/>
    <w:semiHidden/>
    <w:rsid w:val="00187888"/>
    <w:rPr>
      <w:color w:val="808080"/>
    </w:rPr>
  </w:style>
  <w:style w:type="character" w:customStyle="1" w:styleId="ConsPlusNormal0">
    <w:name w:val="ConsPlusNormal Знак"/>
    <w:link w:val="ConsPlusNormal"/>
    <w:locked/>
    <w:rsid w:val="00861A77"/>
    <w:rPr>
      <w:rFonts w:ascii="Arial" w:hAnsi="Arial" w:cs="Arial"/>
    </w:rPr>
  </w:style>
  <w:style w:type="paragraph" w:customStyle="1" w:styleId="Style8">
    <w:name w:val="Style8"/>
    <w:basedOn w:val="a3"/>
    <w:rsid w:val="00861A77"/>
    <w:pPr>
      <w:widowControl w:val="0"/>
      <w:autoSpaceDE w:val="0"/>
      <w:autoSpaceDN w:val="0"/>
      <w:adjustRightInd w:val="0"/>
      <w:spacing w:line="274" w:lineRule="exact"/>
      <w:ind w:firstLine="586"/>
      <w:jc w:val="both"/>
    </w:pPr>
  </w:style>
  <w:style w:type="character" w:customStyle="1" w:styleId="FontStyle19">
    <w:name w:val="Font Style19"/>
    <w:rsid w:val="00861A77"/>
    <w:rPr>
      <w:rFonts w:ascii="Times New Roman" w:hAnsi="Times New Roman" w:cs="Times New Roman"/>
      <w:sz w:val="22"/>
      <w:szCs w:val="22"/>
    </w:rPr>
  </w:style>
  <w:style w:type="character" w:customStyle="1" w:styleId="1f2">
    <w:name w:val="Основной текст Знак1"/>
    <w:locked/>
    <w:rsid w:val="00861A77"/>
  </w:style>
  <w:style w:type="numbering" w:customStyle="1" w:styleId="1f3">
    <w:name w:val="Нет списка1"/>
    <w:next w:val="a6"/>
    <w:uiPriority w:val="99"/>
    <w:semiHidden/>
    <w:unhideWhenUsed/>
    <w:rsid w:val="00861A77"/>
  </w:style>
  <w:style w:type="paragraph" w:customStyle="1" w:styleId="afffffff7">
    <w:name w:val="ТЕКСТ"/>
    <w:basedOn w:val="a3"/>
    <w:rsid w:val="00861A77"/>
    <w:pPr>
      <w:tabs>
        <w:tab w:val="left" w:pos="851"/>
      </w:tabs>
      <w:spacing w:line="360" w:lineRule="auto"/>
      <w:ind w:firstLine="709"/>
      <w:jc w:val="both"/>
      <w:outlineLvl w:val="0"/>
    </w:pPr>
    <w:rPr>
      <w:rFonts w:eastAsia="Calibri"/>
      <w:bCs/>
      <w:sz w:val="28"/>
      <w:szCs w:val="28"/>
    </w:rPr>
  </w:style>
  <w:style w:type="paragraph" w:customStyle="1" w:styleId="afffffff8">
    <w:name w:val="Стиль текст"/>
    <w:basedOn w:val="a3"/>
    <w:qFormat/>
    <w:rsid w:val="00861A77"/>
    <w:pPr>
      <w:shd w:val="clear" w:color="auto" w:fill="FFFFFF"/>
      <w:spacing w:line="360" w:lineRule="auto"/>
      <w:ind w:firstLine="709"/>
      <w:jc w:val="both"/>
    </w:pPr>
    <w:rPr>
      <w:color w:val="2D2D2D"/>
      <w:sz w:val="28"/>
      <w:szCs w:val="28"/>
    </w:rPr>
  </w:style>
  <w:style w:type="paragraph" w:customStyle="1" w:styleId="abullet1gif">
    <w:name w:val="abullet1.gif"/>
    <w:basedOn w:val="a3"/>
    <w:rsid w:val="00861A77"/>
    <w:pPr>
      <w:spacing w:before="100" w:beforeAutospacing="1" w:after="100" w:afterAutospacing="1"/>
    </w:pPr>
  </w:style>
  <w:style w:type="paragraph" w:customStyle="1" w:styleId="abullet3gif">
    <w:name w:val="abullet3.gif"/>
    <w:basedOn w:val="a3"/>
    <w:rsid w:val="00861A77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3"/>
    <w:rsid w:val="00861A7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3"/>
    <w:rsid w:val="00861A77"/>
    <w:pPr>
      <w:spacing w:before="100" w:beforeAutospacing="1" w:after="100" w:afterAutospacing="1"/>
    </w:pPr>
  </w:style>
  <w:style w:type="character" w:customStyle="1" w:styleId="FontStyle24">
    <w:name w:val="Font Style24"/>
    <w:uiPriority w:val="99"/>
    <w:rsid w:val="009A7EE0"/>
    <w:rPr>
      <w:rFonts w:ascii="Times New Roman" w:hAnsi="Times New Roman" w:cs="Times New Roman" w:hint="default"/>
      <w:sz w:val="22"/>
      <w:szCs w:val="22"/>
    </w:rPr>
  </w:style>
  <w:style w:type="character" w:customStyle="1" w:styleId="FontStyle22">
    <w:name w:val="Font Style22"/>
    <w:uiPriority w:val="99"/>
    <w:rsid w:val="009A7EE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ffffff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fffffff3"/>
    <w:uiPriority w:val="34"/>
    <w:qFormat/>
    <w:locked/>
    <w:rsid w:val="008A1DEC"/>
    <w:rPr>
      <w:sz w:val="24"/>
      <w:szCs w:val="24"/>
    </w:rPr>
  </w:style>
  <w:style w:type="paragraph" w:customStyle="1" w:styleId="NormalWeb1">
    <w:name w:val="Normal (Web)1"/>
    <w:basedOn w:val="a3"/>
    <w:rsid w:val="008A1DEC"/>
    <w:pPr>
      <w:spacing w:before="100" w:beforeAutospacing="1" w:after="100" w:afterAutospacing="1" w:line="240" w:lineRule="atLeast"/>
    </w:pPr>
    <w:rPr>
      <w:color w:val="000000"/>
    </w:rPr>
  </w:style>
  <w:style w:type="paragraph" w:customStyle="1" w:styleId="Style7">
    <w:name w:val="Style7"/>
    <w:basedOn w:val="a3"/>
    <w:uiPriority w:val="99"/>
    <w:rsid w:val="008A1DEC"/>
    <w:pPr>
      <w:widowControl w:val="0"/>
      <w:autoSpaceDE w:val="0"/>
      <w:autoSpaceDN w:val="0"/>
      <w:adjustRightInd w:val="0"/>
      <w:spacing w:line="276" w:lineRule="exact"/>
      <w:ind w:firstLine="562"/>
      <w:jc w:val="both"/>
    </w:pPr>
  </w:style>
  <w:style w:type="numbering" w:customStyle="1" w:styleId="2fd">
    <w:name w:val="Нет списка2"/>
    <w:next w:val="a6"/>
    <w:uiPriority w:val="99"/>
    <w:semiHidden/>
    <w:unhideWhenUsed/>
    <w:rsid w:val="00893B5D"/>
  </w:style>
  <w:style w:type="character" w:customStyle="1" w:styleId="afffffff9">
    <w:name w:val="Основной текст_"/>
    <w:basedOn w:val="a4"/>
    <w:link w:val="3f7"/>
    <w:rsid w:val="00893B5D"/>
    <w:rPr>
      <w:sz w:val="23"/>
      <w:szCs w:val="23"/>
      <w:shd w:val="clear" w:color="auto" w:fill="FFFFFF"/>
    </w:rPr>
  </w:style>
  <w:style w:type="paragraph" w:customStyle="1" w:styleId="3f7">
    <w:name w:val="Основной текст3"/>
    <w:basedOn w:val="a3"/>
    <w:link w:val="afffffff9"/>
    <w:rsid w:val="00893B5D"/>
    <w:pPr>
      <w:widowControl w:val="0"/>
      <w:shd w:val="clear" w:color="auto" w:fill="FFFFFF"/>
      <w:spacing w:before="360" w:after="60" w:line="0" w:lineRule="atLeast"/>
      <w:jc w:val="both"/>
    </w:pPr>
    <w:rPr>
      <w:sz w:val="23"/>
      <w:szCs w:val="23"/>
    </w:rPr>
  </w:style>
  <w:style w:type="character" w:customStyle="1" w:styleId="1f4">
    <w:name w:val="Основной текст1"/>
    <w:basedOn w:val="afffffff9"/>
    <w:rsid w:val="00893B5D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f8">
    <w:name w:val="Основной текст (3)_"/>
    <w:basedOn w:val="a4"/>
    <w:link w:val="3f9"/>
    <w:rsid w:val="00893B5D"/>
    <w:rPr>
      <w:i/>
      <w:iCs/>
      <w:sz w:val="23"/>
      <w:szCs w:val="23"/>
      <w:shd w:val="clear" w:color="auto" w:fill="FFFFFF"/>
    </w:rPr>
  </w:style>
  <w:style w:type="paragraph" w:customStyle="1" w:styleId="3f9">
    <w:name w:val="Основной текст (3)"/>
    <w:basedOn w:val="a3"/>
    <w:link w:val="3f8"/>
    <w:rsid w:val="00893B5D"/>
    <w:pPr>
      <w:widowControl w:val="0"/>
      <w:shd w:val="clear" w:color="auto" w:fill="FFFFFF"/>
      <w:spacing w:before="60" w:after="360" w:line="0" w:lineRule="atLeast"/>
      <w:jc w:val="right"/>
    </w:pPr>
    <w:rPr>
      <w:i/>
      <w:iCs/>
      <w:sz w:val="23"/>
      <w:szCs w:val="23"/>
    </w:rPr>
  </w:style>
  <w:style w:type="character" w:customStyle="1" w:styleId="afffffffa">
    <w:name w:val="Основной текст + Курсив"/>
    <w:basedOn w:val="afffffff9"/>
    <w:rsid w:val="00893B5D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ffffffb">
    <w:name w:val="Основной текст + Полужирный"/>
    <w:basedOn w:val="afffffff9"/>
    <w:rsid w:val="00893B5D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f5">
    <w:name w:val="Заголовок №1_"/>
    <w:basedOn w:val="a4"/>
    <w:link w:val="1f6"/>
    <w:rsid w:val="00893B5D"/>
    <w:rPr>
      <w:b/>
      <w:bCs/>
      <w:sz w:val="23"/>
      <w:szCs w:val="23"/>
      <w:shd w:val="clear" w:color="auto" w:fill="FFFFFF"/>
    </w:rPr>
  </w:style>
  <w:style w:type="paragraph" w:customStyle="1" w:styleId="1f6">
    <w:name w:val="Заголовок №1"/>
    <w:basedOn w:val="a3"/>
    <w:link w:val="1f5"/>
    <w:rsid w:val="00893B5D"/>
    <w:pPr>
      <w:widowControl w:val="0"/>
      <w:shd w:val="clear" w:color="auto" w:fill="FFFFFF"/>
      <w:spacing w:before="240" w:after="60" w:line="0" w:lineRule="atLeast"/>
      <w:outlineLvl w:val="0"/>
    </w:pPr>
    <w:rPr>
      <w:b/>
      <w:bCs/>
      <w:sz w:val="23"/>
      <w:szCs w:val="23"/>
    </w:rPr>
  </w:style>
  <w:style w:type="character" w:customStyle="1" w:styleId="afffffffc">
    <w:name w:val="Колонтитул_"/>
    <w:basedOn w:val="a4"/>
    <w:link w:val="afffffffd"/>
    <w:rsid w:val="00893B5D"/>
    <w:rPr>
      <w:b/>
      <w:bCs/>
      <w:sz w:val="23"/>
      <w:szCs w:val="23"/>
      <w:shd w:val="clear" w:color="auto" w:fill="FFFFFF"/>
    </w:rPr>
  </w:style>
  <w:style w:type="paragraph" w:customStyle="1" w:styleId="afffffffd">
    <w:name w:val="Колонтитул"/>
    <w:basedOn w:val="a3"/>
    <w:link w:val="afffffffc"/>
    <w:rsid w:val="00893B5D"/>
    <w:pPr>
      <w:widowControl w:val="0"/>
      <w:shd w:val="clear" w:color="auto" w:fill="FFFFFF"/>
      <w:spacing w:line="274" w:lineRule="exact"/>
      <w:jc w:val="both"/>
    </w:pPr>
    <w:rPr>
      <w:b/>
      <w:bCs/>
      <w:sz w:val="23"/>
      <w:szCs w:val="23"/>
    </w:rPr>
  </w:style>
  <w:style w:type="character" w:customStyle="1" w:styleId="75pt">
    <w:name w:val="Колонтитул + 7;5 pt;Не полужирный"/>
    <w:basedOn w:val="afffffffc"/>
    <w:rsid w:val="00893B5D"/>
    <w:rPr>
      <w:b/>
      <w:bCs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3fa">
    <w:name w:val="Основной текст (3) + Не курсив"/>
    <w:basedOn w:val="3f8"/>
    <w:rsid w:val="00893B5D"/>
    <w:rPr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afffffb">
    <w:name w:val="Оглавление_"/>
    <w:basedOn w:val="a4"/>
    <w:link w:val="afffffa"/>
    <w:rsid w:val="00893B5D"/>
    <w:rPr>
      <w:rFonts w:ascii="Courier New" w:hAnsi="Courier New" w:cs="Courier New"/>
    </w:rPr>
  </w:style>
  <w:style w:type="character" w:customStyle="1" w:styleId="afffffffe">
    <w:name w:val="Подпись к таблице_"/>
    <w:basedOn w:val="a4"/>
    <w:link w:val="affffffff"/>
    <w:rsid w:val="00893B5D"/>
    <w:rPr>
      <w:b/>
      <w:bCs/>
      <w:sz w:val="23"/>
      <w:szCs w:val="23"/>
      <w:shd w:val="clear" w:color="auto" w:fill="FFFFFF"/>
    </w:rPr>
  </w:style>
  <w:style w:type="paragraph" w:customStyle="1" w:styleId="affffffff">
    <w:name w:val="Подпись к таблице"/>
    <w:basedOn w:val="a3"/>
    <w:link w:val="afffffffe"/>
    <w:rsid w:val="00893B5D"/>
    <w:pPr>
      <w:widowControl w:val="0"/>
      <w:shd w:val="clear" w:color="auto" w:fill="FFFFFF"/>
      <w:spacing w:line="0" w:lineRule="atLeast"/>
    </w:pPr>
    <w:rPr>
      <w:b/>
      <w:bCs/>
      <w:sz w:val="23"/>
      <w:szCs w:val="23"/>
    </w:rPr>
  </w:style>
  <w:style w:type="character" w:customStyle="1" w:styleId="2fe">
    <w:name w:val="Основной текст2"/>
    <w:basedOn w:val="afffffff9"/>
    <w:rsid w:val="00893B5D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f7">
    <w:name w:val="Текст выноски Знак1"/>
    <w:basedOn w:val="a4"/>
    <w:uiPriority w:val="99"/>
    <w:semiHidden/>
    <w:rsid w:val="00893B5D"/>
    <w:rPr>
      <w:rFonts w:ascii="Tahoma" w:hAnsi="Tahoma" w:cs="Tahoma"/>
      <w:color w:val="000000"/>
      <w:sz w:val="16"/>
      <w:szCs w:val="16"/>
    </w:rPr>
  </w:style>
  <w:style w:type="numbering" w:customStyle="1" w:styleId="3fb">
    <w:name w:val="Нет списка3"/>
    <w:next w:val="a6"/>
    <w:uiPriority w:val="99"/>
    <w:semiHidden/>
    <w:unhideWhenUsed/>
    <w:rsid w:val="00456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1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7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4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8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5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7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1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9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3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6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7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1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1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7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574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622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5996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8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68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584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578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5996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8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68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612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630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59968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8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68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8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8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68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8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7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80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goza.biz/catalog/vorota-kalitki-shlagbaumy/vorota-raspashnye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B5B6C53DB9413CAE158D12C40681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35BD87-6269-484C-AA49-EC8C8FC5B8BD}"/>
      </w:docPartPr>
      <w:docPartBody>
        <w:p w:rsidR="00657E78" w:rsidRDefault="00A15109" w:rsidP="00A15109">
          <w:pPr>
            <w:pStyle w:val="55B5B6C53DB9413CAE158D12C406816D"/>
          </w:pPr>
          <w:r>
            <w:rPr>
              <w:rStyle w:val="a3"/>
              <w:rFonts w:eastAsia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262F2D10ABF240578DE80370CBD26F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102BCC-29AF-42F5-AA73-D76269CD34FE}"/>
      </w:docPartPr>
      <w:docPartBody>
        <w:p w:rsidR="00657E78" w:rsidRDefault="00A15109" w:rsidP="00A15109">
          <w:pPr>
            <w:pStyle w:val="262F2D10ABF240578DE80370CBD26F59"/>
          </w:pPr>
          <w:r>
            <w:rPr>
              <w:rStyle w:val="a3"/>
              <w:rFonts w:eastAsia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FFBB28B48BFE410EB0E16F37A09047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0B426F-0A03-44D9-8B5A-83FE37B646ED}"/>
      </w:docPartPr>
      <w:docPartBody>
        <w:p w:rsidR="00657E78" w:rsidRDefault="00A15109" w:rsidP="00A15109">
          <w:pPr>
            <w:pStyle w:val="FFBB28B48BFE410EB0E16F37A09047B3"/>
          </w:pPr>
          <w:r>
            <w:rPr>
              <w:rStyle w:val="a3"/>
              <w:rFonts w:eastAsia="Times New Roman"/>
              <w:color w:val="8496B0" w:themeColor="text2" w:themeTint="99"/>
              <w:spacing w:val="10"/>
              <w:lang w:eastAsia="en-US"/>
            </w:rPr>
            <w:t>_________________________________________________________________________</w:t>
          </w:r>
        </w:p>
      </w:docPartBody>
    </w:docPart>
    <w:docPart>
      <w:docPartPr>
        <w:name w:val="DE696A46DBD44297AC3CB3CFABB07B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320AD3-1452-472C-A540-74AC30689FD2}"/>
      </w:docPartPr>
      <w:docPartBody>
        <w:p w:rsidR="00657E78" w:rsidRDefault="00A15109" w:rsidP="00A15109">
          <w:pPr>
            <w:pStyle w:val="DE696A46DBD44297AC3CB3CFABB07B9B"/>
          </w:pPr>
          <w:r>
            <w:rPr>
              <w:rStyle w:val="a3"/>
              <w:rFonts w:eastAsia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C1DDD63A264146ADBE3045669E3DF0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41459E-FD22-4D79-9DA2-AEEEE1205505}"/>
      </w:docPartPr>
      <w:docPartBody>
        <w:p w:rsidR="00657E78" w:rsidRDefault="00A15109" w:rsidP="00A15109">
          <w:pPr>
            <w:pStyle w:val="C1DDD63A264146ADBE3045669E3DF019"/>
          </w:pPr>
          <w:r>
            <w:rPr>
              <w:rStyle w:val="a3"/>
              <w:rFonts w:eastAsia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F4940A833D184E38BB6DA04A844C8E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A808A0-2AAC-4231-82BE-D7259661C378}"/>
      </w:docPartPr>
      <w:docPartBody>
        <w:p w:rsidR="00657E78" w:rsidRDefault="00A15109" w:rsidP="00A15109">
          <w:pPr>
            <w:pStyle w:val="F4940A833D184E38BB6DA04A844C8E03"/>
          </w:pPr>
          <w:r>
            <w:rPr>
              <w:rStyle w:val="a3"/>
              <w:rFonts w:eastAsia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67B"/>
    <w:rsid w:val="00121DF3"/>
    <w:rsid w:val="00133D07"/>
    <w:rsid w:val="00274874"/>
    <w:rsid w:val="003F2877"/>
    <w:rsid w:val="004E0976"/>
    <w:rsid w:val="00551083"/>
    <w:rsid w:val="00657E78"/>
    <w:rsid w:val="006E6E05"/>
    <w:rsid w:val="00737B7F"/>
    <w:rsid w:val="00786BCE"/>
    <w:rsid w:val="00851C45"/>
    <w:rsid w:val="00893850"/>
    <w:rsid w:val="0095691F"/>
    <w:rsid w:val="009A367B"/>
    <w:rsid w:val="009B68BA"/>
    <w:rsid w:val="00A15109"/>
    <w:rsid w:val="00AE35AC"/>
    <w:rsid w:val="00DC376B"/>
    <w:rsid w:val="00DD4F5A"/>
    <w:rsid w:val="00DF3163"/>
    <w:rsid w:val="00F46A8C"/>
    <w:rsid w:val="00F7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21DF3"/>
  </w:style>
  <w:style w:type="paragraph" w:customStyle="1" w:styleId="40312EAAE58747789556F4986F96912E">
    <w:name w:val="40312EAAE58747789556F4986F96912E"/>
    <w:rsid w:val="009A367B"/>
  </w:style>
  <w:style w:type="paragraph" w:customStyle="1" w:styleId="5F16AAE39F1E48E2A28BB1430C726A14">
    <w:name w:val="5F16AAE39F1E48E2A28BB1430C726A14"/>
    <w:rsid w:val="009A367B"/>
  </w:style>
  <w:style w:type="paragraph" w:customStyle="1" w:styleId="8D164654C6C5454889977550BA3AAC67">
    <w:name w:val="8D164654C6C5454889977550BA3AAC67"/>
    <w:rsid w:val="009A367B"/>
  </w:style>
  <w:style w:type="paragraph" w:customStyle="1" w:styleId="FE58A1E604834B42879A376A02BFBE05">
    <w:name w:val="FE58A1E604834B42879A376A02BFBE05"/>
    <w:rsid w:val="009A367B"/>
  </w:style>
  <w:style w:type="paragraph" w:customStyle="1" w:styleId="5C7B66CCB09F47C7984DF9800BB09A64">
    <w:name w:val="5C7B66CCB09F47C7984DF9800BB09A64"/>
    <w:rsid w:val="009A367B"/>
  </w:style>
  <w:style w:type="paragraph" w:customStyle="1" w:styleId="425E55CFAF724E7CA87E58EAC2ADD3E8">
    <w:name w:val="425E55CFAF724E7CA87E58EAC2ADD3E8"/>
    <w:rsid w:val="009A367B"/>
  </w:style>
  <w:style w:type="paragraph" w:customStyle="1" w:styleId="6D219276479A4C3D9CD9B02EEB27BAA4">
    <w:name w:val="6D219276479A4C3D9CD9B02EEB27BAA4"/>
    <w:rsid w:val="009A367B"/>
  </w:style>
  <w:style w:type="paragraph" w:customStyle="1" w:styleId="376284216A66411CAF2A7B1B276AD16B">
    <w:name w:val="376284216A66411CAF2A7B1B276AD16B"/>
    <w:rsid w:val="009A367B"/>
  </w:style>
  <w:style w:type="paragraph" w:customStyle="1" w:styleId="1ABAA9F38DF245DE84A33422E3838515">
    <w:name w:val="1ABAA9F38DF245DE84A33422E3838515"/>
    <w:rsid w:val="009A367B"/>
  </w:style>
  <w:style w:type="paragraph" w:customStyle="1" w:styleId="95FA61F3BBB643BCAFC4C745B5B2908F">
    <w:name w:val="95FA61F3BBB643BCAFC4C745B5B2908F"/>
    <w:rsid w:val="00A15109"/>
  </w:style>
  <w:style w:type="paragraph" w:customStyle="1" w:styleId="613D21C3DE404FDD81AB07FB8681C0A2">
    <w:name w:val="613D21C3DE404FDD81AB07FB8681C0A2"/>
    <w:rsid w:val="00A15109"/>
  </w:style>
  <w:style w:type="paragraph" w:customStyle="1" w:styleId="381832248BC84193AB518C84B24DD39D">
    <w:name w:val="381832248BC84193AB518C84B24DD39D"/>
    <w:rsid w:val="00A15109"/>
  </w:style>
  <w:style w:type="paragraph" w:customStyle="1" w:styleId="1D8F2125209E452187160489FF2B0159">
    <w:name w:val="1D8F2125209E452187160489FF2B0159"/>
    <w:rsid w:val="00A15109"/>
  </w:style>
  <w:style w:type="paragraph" w:customStyle="1" w:styleId="C3920FFC5DBF48F79EAE075107227F59">
    <w:name w:val="C3920FFC5DBF48F79EAE075107227F59"/>
    <w:rsid w:val="00A15109"/>
  </w:style>
  <w:style w:type="paragraph" w:customStyle="1" w:styleId="2489892A34984D239A7B2B871658C0D4">
    <w:name w:val="2489892A34984D239A7B2B871658C0D4"/>
    <w:rsid w:val="00A15109"/>
  </w:style>
  <w:style w:type="paragraph" w:customStyle="1" w:styleId="8451F4103DA34D0BBEF16F2A40105E56">
    <w:name w:val="8451F4103DA34D0BBEF16F2A40105E56"/>
    <w:rsid w:val="00A15109"/>
  </w:style>
  <w:style w:type="paragraph" w:customStyle="1" w:styleId="A7DF407BD8FF4E9ABD9E50C9C558E90C">
    <w:name w:val="A7DF407BD8FF4E9ABD9E50C9C558E90C"/>
    <w:rsid w:val="00A15109"/>
  </w:style>
  <w:style w:type="paragraph" w:customStyle="1" w:styleId="B1A5544175B741768AD22C8983F59512">
    <w:name w:val="B1A5544175B741768AD22C8983F59512"/>
    <w:rsid w:val="00A15109"/>
  </w:style>
  <w:style w:type="paragraph" w:customStyle="1" w:styleId="496C97D8D95B4439B31C27AF6F996A73">
    <w:name w:val="496C97D8D95B4439B31C27AF6F996A73"/>
    <w:rsid w:val="00A15109"/>
  </w:style>
  <w:style w:type="paragraph" w:customStyle="1" w:styleId="CCC6092493D84662895EE811CEBEFA34">
    <w:name w:val="CCC6092493D84662895EE811CEBEFA34"/>
    <w:rsid w:val="00A15109"/>
  </w:style>
  <w:style w:type="paragraph" w:customStyle="1" w:styleId="4092B123FE3B4A40A11FFA12CA738F46">
    <w:name w:val="4092B123FE3B4A40A11FFA12CA738F46"/>
    <w:rsid w:val="00A15109"/>
  </w:style>
  <w:style w:type="paragraph" w:customStyle="1" w:styleId="138235F9617E4AFD964088AB055F5713">
    <w:name w:val="138235F9617E4AFD964088AB055F5713"/>
    <w:rsid w:val="00A15109"/>
  </w:style>
  <w:style w:type="paragraph" w:customStyle="1" w:styleId="0E8A3D02BD8E4D38A474C4D2D28A2C64">
    <w:name w:val="0E8A3D02BD8E4D38A474C4D2D28A2C64"/>
    <w:rsid w:val="00A15109"/>
  </w:style>
  <w:style w:type="paragraph" w:customStyle="1" w:styleId="BA68C0F2DE404629B7F2D63DC82A54B6">
    <w:name w:val="BA68C0F2DE404629B7F2D63DC82A54B6"/>
    <w:rsid w:val="00A15109"/>
  </w:style>
  <w:style w:type="paragraph" w:customStyle="1" w:styleId="2D67B0321C294847A25685A1C0BCBA75">
    <w:name w:val="2D67B0321C294847A25685A1C0BCBA75"/>
    <w:rsid w:val="00A15109"/>
  </w:style>
  <w:style w:type="paragraph" w:customStyle="1" w:styleId="D012D04C3C15454D898919E26849F7DD">
    <w:name w:val="D012D04C3C15454D898919E26849F7DD"/>
    <w:rsid w:val="00A15109"/>
  </w:style>
  <w:style w:type="paragraph" w:customStyle="1" w:styleId="F0253B03C1C8415793793DC2CAADD52C">
    <w:name w:val="F0253B03C1C8415793793DC2CAADD52C"/>
    <w:rsid w:val="00A15109"/>
  </w:style>
  <w:style w:type="paragraph" w:customStyle="1" w:styleId="855D3F0D56794BA3B63FA842F3D503C4">
    <w:name w:val="855D3F0D56794BA3B63FA842F3D503C4"/>
    <w:rsid w:val="00A15109"/>
  </w:style>
  <w:style w:type="paragraph" w:customStyle="1" w:styleId="A35136BB883B428B957DC77CF13A7649">
    <w:name w:val="A35136BB883B428B957DC77CF13A7649"/>
    <w:rsid w:val="00A15109"/>
  </w:style>
  <w:style w:type="paragraph" w:customStyle="1" w:styleId="CC15EC6C098147208C3F956F3451FB64">
    <w:name w:val="CC15EC6C098147208C3F956F3451FB64"/>
    <w:rsid w:val="00A15109"/>
  </w:style>
  <w:style w:type="paragraph" w:customStyle="1" w:styleId="3B70E1E4ACDC4DC188BBAE36BBECF655">
    <w:name w:val="3B70E1E4ACDC4DC188BBAE36BBECF655"/>
    <w:rsid w:val="00A15109"/>
  </w:style>
  <w:style w:type="paragraph" w:customStyle="1" w:styleId="047A6A763A3844148ED83A8EEFAF4FD5">
    <w:name w:val="047A6A763A3844148ED83A8EEFAF4FD5"/>
    <w:rsid w:val="00A15109"/>
  </w:style>
  <w:style w:type="paragraph" w:customStyle="1" w:styleId="1C820388EF0C4558B55A38974C83C50C">
    <w:name w:val="1C820388EF0C4558B55A38974C83C50C"/>
    <w:rsid w:val="00A15109"/>
  </w:style>
  <w:style w:type="paragraph" w:customStyle="1" w:styleId="9A54A54001C344859C77C0482254055A">
    <w:name w:val="9A54A54001C344859C77C0482254055A"/>
    <w:rsid w:val="00A15109"/>
  </w:style>
  <w:style w:type="paragraph" w:customStyle="1" w:styleId="55B5B6C53DB9413CAE158D12C406816D">
    <w:name w:val="55B5B6C53DB9413CAE158D12C406816D"/>
    <w:rsid w:val="00A15109"/>
  </w:style>
  <w:style w:type="paragraph" w:customStyle="1" w:styleId="262F2D10ABF240578DE80370CBD26F59">
    <w:name w:val="262F2D10ABF240578DE80370CBD26F59"/>
    <w:rsid w:val="00A15109"/>
  </w:style>
  <w:style w:type="paragraph" w:customStyle="1" w:styleId="FFBB28B48BFE410EB0E16F37A09047B3">
    <w:name w:val="FFBB28B48BFE410EB0E16F37A09047B3"/>
    <w:rsid w:val="00A15109"/>
  </w:style>
  <w:style w:type="paragraph" w:customStyle="1" w:styleId="930690F950DC474EA199A41EFBFDFC95">
    <w:name w:val="930690F950DC474EA199A41EFBFDFC95"/>
    <w:rsid w:val="00A15109"/>
  </w:style>
  <w:style w:type="paragraph" w:customStyle="1" w:styleId="84842FDBA2B04875ADB852C8720821A9">
    <w:name w:val="84842FDBA2B04875ADB852C8720821A9"/>
    <w:rsid w:val="00A15109"/>
  </w:style>
  <w:style w:type="paragraph" w:customStyle="1" w:styleId="601CF396C58B4053AAB527E2C7F93A40">
    <w:name w:val="601CF396C58B4053AAB527E2C7F93A40"/>
    <w:rsid w:val="00A15109"/>
  </w:style>
  <w:style w:type="paragraph" w:customStyle="1" w:styleId="DE696A46DBD44297AC3CB3CFABB07B9B">
    <w:name w:val="DE696A46DBD44297AC3CB3CFABB07B9B"/>
    <w:rsid w:val="00A15109"/>
  </w:style>
  <w:style w:type="paragraph" w:customStyle="1" w:styleId="C1DDD63A264146ADBE3045669E3DF019">
    <w:name w:val="C1DDD63A264146ADBE3045669E3DF019"/>
    <w:rsid w:val="00A15109"/>
  </w:style>
  <w:style w:type="paragraph" w:customStyle="1" w:styleId="F4940A833D184E38BB6DA04A844C8E03">
    <w:name w:val="F4940A833D184E38BB6DA04A844C8E03"/>
    <w:rsid w:val="00A15109"/>
  </w:style>
  <w:style w:type="paragraph" w:customStyle="1" w:styleId="0F3704EBA29D47C8B9F42E7ECA9C4291">
    <w:name w:val="0F3704EBA29D47C8B9F42E7ECA9C4291"/>
    <w:rsid w:val="00A15109"/>
  </w:style>
  <w:style w:type="paragraph" w:customStyle="1" w:styleId="611EDEF12624484D87AB37B32E4AA631">
    <w:name w:val="611EDEF12624484D87AB37B32E4AA631"/>
    <w:rsid w:val="00121D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D3F25-8629-4F65-9870-B6CD51A3E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СГУТиКД</Company>
  <LinksUpToDate>false</LinksUpToDate>
  <CharactersWithSpaces>6210</CharactersWithSpaces>
  <SharedDoc>false</SharedDoc>
  <HLinks>
    <vt:vector size="198" baseType="variant">
      <vt:variant>
        <vt:i4>1376336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consultantplus://offline/ref=A6F52C082810FE349D047E6247D513338AD4630B208B2E141AED7E938AzEzEI</vt:lpwstr>
      </vt:variant>
      <vt:variant>
        <vt:lpwstr/>
      </vt:variant>
      <vt:variant>
        <vt:i4>1376350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consultantplus://offline/ref=A6F52C082810FE349D047E6247D513338AD6690026802E141AED7E938AzEzEI</vt:lpwstr>
      </vt:variant>
      <vt:variant>
        <vt:lpwstr/>
      </vt:variant>
      <vt:variant>
        <vt:i4>7077938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consultantplus://offline/ref=9A5CEAA876A4E8057C0AFB8FE4854D642D9CD52D4F8B915B3B6B7CF0275232B8D2823F893ABC099An9r1I</vt:lpwstr>
      </vt:variant>
      <vt:variant>
        <vt:lpwstr/>
      </vt:variant>
      <vt:variant>
        <vt:i4>6881336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consultantplus://offline/ref=A29315F29BF0D586871939785A6ED44E4DFAF8EEA92EFE4963D5552D38EC68A394A42EE94E9BF04110sAI</vt:lpwstr>
      </vt:variant>
      <vt:variant>
        <vt:lpwstr/>
      </vt:variant>
      <vt:variant>
        <vt:i4>7995430</vt:i4>
      </vt:variant>
      <vt:variant>
        <vt:i4>84</vt:i4>
      </vt:variant>
      <vt:variant>
        <vt:i4>0</vt:i4>
      </vt:variant>
      <vt:variant>
        <vt:i4>5</vt:i4>
      </vt:variant>
      <vt:variant>
        <vt:lpwstr>http://www.gazneftetorg.ru/</vt:lpwstr>
      </vt:variant>
      <vt:variant>
        <vt:lpwstr/>
      </vt:variant>
      <vt:variant>
        <vt:i4>7274604</vt:i4>
      </vt:variant>
      <vt:variant>
        <vt:i4>81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7602297</vt:i4>
      </vt:variant>
      <vt:variant>
        <vt:i4>78</vt:i4>
      </vt:variant>
      <vt:variant>
        <vt:i4>0</vt:i4>
      </vt:variant>
      <vt:variant>
        <vt:i4>5</vt:i4>
      </vt:variant>
      <vt:variant>
        <vt:lpwstr>http://gazpromgr.tomsk.ru/</vt:lpwstr>
      </vt:variant>
      <vt:variant>
        <vt:lpwstr/>
      </vt:variant>
      <vt:variant>
        <vt:i4>7602297</vt:i4>
      </vt:variant>
      <vt:variant>
        <vt:i4>75</vt:i4>
      </vt:variant>
      <vt:variant>
        <vt:i4>0</vt:i4>
      </vt:variant>
      <vt:variant>
        <vt:i4>5</vt:i4>
      </vt:variant>
      <vt:variant>
        <vt:lpwstr>http://gazpromgr.tomsk.ru/</vt:lpwstr>
      </vt:variant>
      <vt:variant>
        <vt:lpwstr/>
      </vt:variant>
      <vt:variant>
        <vt:i4>3014673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sub_1216</vt:lpwstr>
      </vt:variant>
      <vt:variant>
        <vt:i4>7995430</vt:i4>
      </vt:variant>
      <vt:variant>
        <vt:i4>69</vt:i4>
      </vt:variant>
      <vt:variant>
        <vt:i4>0</vt:i4>
      </vt:variant>
      <vt:variant>
        <vt:i4>5</vt:i4>
      </vt:variant>
      <vt:variant>
        <vt:lpwstr>http://www.gazneftetorg.ru/</vt:lpwstr>
      </vt:variant>
      <vt:variant>
        <vt:lpwstr/>
      </vt:variant>
      <vt:variant>
        <vt:i4>1572896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sub_128</vt:lpwstr>
      </vt:variant>
      <vt:variant>
        <vt:i4>2686993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sub_1211</vt:lpwstr>
      </vt:variant>
      <vt:variant>
        <vt:i4>2686994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sub_1221</vt:lpwstr>
      </vt:variant>
      <vt:variant>
        <vt:i4>7995430</vt:i4>
      </vt:variant>
      <vt:variant>
        <vt:i4>57</vt:i4>
      </vt:variant>
      <vt:variant>
        <vt:i4>0</vt:i4>
      </vt:variant>
      <vt:variant>
        <vt:i4>5</vt:i4>
      </vt:variant>
      <vt:variant>
        <vt:lpwstr>http://www.gazneftetorg.ru/</vt:lpwstr>
      </vt:variant>
      <vt:variant>
        <vt:lpwstr/>
      </vt:variant>
      <vt:variant>
        <vt:i4>7995430</vt:i4>
      </vt:variant>
      <vt:variant>
        <vt:i4>54</vt:i4>
      </vt:variant>
      <vt:variant>
        <vt:i4>0</vt:i4>
      </vt:variant>
      <vt:variant>
        <vt:i4>5</vt:i4>
      </vt:variant>
      <vt:variant>
        <vt:lpwstr>http://www.gazneftetorg.ru/</vt:lpwstr>
      </vt:variant>
      <vt:variant>
        <vt:lpwstr/>
      </vt:variant>
      <vt:variant>
        <vt:i4>7995430</vt:i4>
      </vt:variant>
      <vt:variant>
        <vt:i4>51</vt:i4>
      </vt:variant>
      <vt:variant>
        <vt:i4>0</vt:i4>
      </vt:variant>
      <vt:variant>
        <vt:i4>5</vt:i4>
      </vt:variant>
      <vt:variant>
        <vt:lpwstr>http://www.gazneftetorg.ru/</vt:lpwstr>
      </vt:variant>
      <vt:variant>
        <vt:lpwstr/>
      </vt:variant>
      <vt:variant>
        <vt:i4>7995430</vt:i4>
      </vt:variant>
      <vt:variant>
        <vt:i4>48</vt:i4>
      </vt:variant>
      <vt:variant>
        <vt:i4>0</vt:i4>
      </vt:variant>
      <vt:variant>
        <vt:i4>5</vt:i4>
      </vt:variant>
      <vt:variant>
        <vt:lpwstr>http://www.gazneftetorg.ru/</vt:lpwstr>
      </vt:variant>
      <vt:variant>
        <vt:lpwstr/>
      </vt:variant>
      <vt:variant>
        <vt:i4>1572896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sub_124</vt:lpwstr>
      </vt:variant>
      <vt:variant>
        <vt:i4>7995430</vt:i4>
      </vt:variant>
      <vt:variant>
        <vt:i4>42</vt:i4>
      </vt:variant>
      <vt:variant>
        <vt:i4>0</vt:i4>
      </vt:variant>
      <vt:variant>
        <vt:i4>5</vt:i4>
      </vt:variant>
      <vt:variant>
        <vt:lpwstr>http://www.gazneftetorg.ru/</vt:lpwstr>
      </vt:variant>
      <vt:variant>
        <vt:lpwstr/>
      </vt:variant>
      <vt:variant>
        <vt:i4>1572896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sub_128</vt:lpwstr>
      </vt:variant>
      <vt:variant>
        <vt:i4>7995430</vt:i4>
      </vt:variant>
      <vt:variant>
        <vt:i4>36</vt:i4>
      </vt:variant>
      <vt:variant>
        <vt:i4>0</vt:i4>
      </vt:variant>
      <vt:variant>
        <vt:i4>5</vt:i4>
      </vt:variant>
      <vt:variant>
        <vt:lpwstr>http://www.gazneftetorg.ru/</vt:lpwstr>
      </vt:variant>
      <vt:variant>
        <vt:lpwstr/>
      </vt:variant>
      <vt:variant>
        <vt:i4>7995430</vt:i4>
      </vt:variant>
      <vt:variant>
        <vt:i4>33</vt:i4>
      </vt:variant>
      <vt:variant>
        <vt:i4>0</vt:i4>
      </vt:variant>
      <vt:variant>
        <vt:i4>5</vt:i4>
      </vt:variant>
      <vt:variant>
        <vt:lpwstr>http://www.gazneftetorg.ru/</vt:lpwstr>
      </vt:variant>
      <vt:variant>
        <vt:lpwstr/>
      </vt:variant>
      <vt:variant>
        <vt:i4>7995430</vt:i4>
      </vt:variant>
      <vt:variant>
        <vt:i4>30</vt:i4>
      </vt:variant>
      <vt:variant>
        <vt:i4>0</vt:i4>
      </vt:variant>
      <vt:variant>
        <vt:i4>5</vt:i4>
      </vt:variant>
      <vt:variant>
        <vt:lpwstr>http://www.gazneftetorg.ru/</vt:lpwstr>
      </vt:variant>
      <vt:variant>
        <vt:lpwstr/>
      </vt:variant>
      <vt:variant>
        <vt:i4>7995430</vt:i4>
      </vt:variant>
      <vt:variant>
        <vt:i4>27</vt:i4>
      </vt:variant>
      <vt:variant>
        <vt:i4>0</vt:i4>
      </vt:variant>
      <vt:variant>
        <vt:i4>5</vt:i4>
      </vt:variant>
      <vt:variant>
        <vt:lpwstr>http://www.gazneftetorg.ru/</vt:lpwstr>
      </vt:variant>
      <vt:variant>
        <vt:lpwstr/>
      </vt:variant>
      <vt:variant>
        <vt:i4>7995430</vt:i4>
      </vt:variant>
      <vt:variant>
        <vt:i4>24</vt:i4>
      </vt:variant>
      <vt:variant>
        <vt:i4>0</vt:i4>
      </vt:variant>
      <vt:variant>
        <vt:i4>5</vt:i4>
      </vt:variant>
      <vt:variant>
        <vt:lpwstr>http://www.gazneftetorg.ru/</vt:lpwstr>
      </vt:variant>
      <vt:variant>
        <vt:lpwstr/>
      </vt:variant>
      <vt:variant>
        <vt:i4>7995430</vt:i4>
      </vt:variant>
      <vt:variant>
        <vt:i4>21</vt:i4>
      </vt:variant>
      <vt:variant>
        <vt:i4>0</vt:i4>
      </vt:variant>
      <vt:variant>
        <vt:i4>5</vt:i4>
      </vt:variant>
      <vt:variant>
        <vt:lpwstr>http://www.gazneftetorg.ru/</vt:lpwstr>
      </vt:variant>
      <vt:variant>
        <vt:lpwstr/>
      </vt:variant>
      <vt:variant>
        <vt:i4>7995430</vt:i4>
      </vt:variant>
      <vt:variant>
        <vt:i4>18</vt:i4>
      </vt:variant>
      <vt:variant>
        <vt:i4>0</vt:i4>
      </vt:variant>
      <vt:variant>
        <vt:i4>5</vt:i4>
      </vt:variant>
      <vt:variant>
        <vt:lpwstr>http://www.gazneftetorg.ru/</vt:lpwstr>
      </vt:variant>
      <vt:variant>
        <vt:lpwstr/>
      </vt:variant>
      <vt:variant>
        <vt:i4>7995430</vt:i4>
      </vt:variant>
      <vt:variant>
        <vt:i4>15</vt:i4>
      </vt:variant>
      <vt:variant>
        <vt:i4>0</vt:i4>
      </vt:variant>
      <vt:variant>
        <vt:i4>5</vt:i4>
      </vt:variant>
      <vt:variant>
        <vt:lpwstr>http://www.gazneftetorg.ru/</vt:lpwstr>
      </vt:variant>
      <vt:variant>
        <vt:lpwstr/>
      </vt:variant>
      <vt:variant>
        <vt:i4>4259848</vt:i4>
      </vt:variant>
      <vt:variant>
        <vt:i4>12</vt:i4>
      </vt:variant>
      <vt:variant>
        <vt:i4>0</vt:i4>
      </vt:variant>
      <vt:variant>
        <vt:i4>5</vt:i4>
      </vt:variant>
      <vt:variant>
        <vt:lpwstr>garantf1://10064072.1057/</vt:lpwstr>
      </vt:variant>
      <vt:variant>
        <vt:lpwstr/>
      </vt:variant>
      <vt:variant>
        <vt:i4>7602297</vt:i4>
      </vt:variant>
      <vt:variant>
        <vt:i4>9</vt:i4>
      </vt:variant>
      <vt:variant>
        <vt:i4>0</vt:i4>
      </vt:variant>
      <vt:variant>
        <vt:i4>5</vt:i4>
      </vt:variant>
      <vt:variant>
        <vt:lpwstr>http://gazpromgr.tomsk.ru/</vt:lpwstr>
      </vt:variant>
      <vt:variant>
        <vt:lpwstr/>
      </vt:variant>
      <vt:variant>
        <vt:i4>4259848</vt:i4>
      </vt:variant>
      <vt:variant>
        <vt:i4>6</vt:i4>
      </vt:variant>
      <vt:variant>
        <vt:i4>0</vt:i4>
      </vt:variant>
      <vt:variant>
        <vt:i4>5</vt:i4>
      </vt:variant>
      <vt:variant>
        <vt:lpwstr>garantf1://10064072.1057/</vt:lpwstr>
      </vt:variant>
      <vt:variant>
        <vt:lpwstr/>
      </vt:variant>
      <vt:variant>
        <vt:i4>6094863</vt:i4>
      </vt:variant>
      <vt:variant>
        <vt:i4>3</vt:i4>
      </vt:variant>
      <vt:variant>
        <vt:i4>0</vt:i4>
      </vt:variant>
      <vt:variant>
        <vt:i4>5</vt:i4>
      </vt:variant>
      <vt:variant>
        <vt:lpwstr>garantf1://10064072.447/</vt:lpwstr>
      </vt:variant>
      <vt:variant>
        <vt:lpwstr/>
      </vt:variant>
      <vt:variant>
        <vt:i4>7602297</vt:i4>
      </vt:variant>
      <vt:variant>
        <vt:i4>0</vt:i4>
      </vt:variant>
      <vt:variant>
        <vt:i4>0</vt:i4>
      </vt:variant>
      <vt:variant>
        <vt:i4>5</vt:i4>
      </vt:variant>
      <vt:variant>
        <vt:lpwstr>http://gazpromgr.tomsk.ru/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Шелепнева Галина Сергеевна</dc:creator>
  <cp:lastModifiedBy>Дмитрий Рузанов</cp:lastModifiedBy>
  <cp:revision>2</cp:revision>
  <cp:lastPrinted>2021-07-30T01:51:00Z</cp:lastPrinted>
  <dcterms:created xsi:type="dcterms:W3CDTF">2021-11-14T21:25:00Z</dcterms:created>
  <dcterms:modified xsi:type="dcterms:W3CDTF">2021-11-14T21:25:00Z</dcterms:modified>
</cp:coreProperties>
</file>