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46B2" w:rsidRDefault="002946B2" w:rsidP="0022157B">
      <w:pPr>
        <w:pageBreakBefore/>
        <w:widowControl w:val="0"/>
        <w:suppressAutoHyphens w:val="0"/>
        <w:jc w:val="center"/>
        <w:rPr>
          <w:b/>
          <w:sz w:val="22"/>
          <w:szCs w:val="22"/>
        </w:rPr>
      </w:pPr>
    </w:p>
    <w:p w:rsidR="002946B2" w:rsidRDefault="002946B2" w:rsidP="00F23671">
      <w:pPr>
        <w:keepNext/>
        <w:keepLines/>
        <w:suppressAutoHyphens w:val="0"/>
        <w:jc w:val="right"/>
        <w:rPr>
          <w:b/>
          <w:sz w:val="22"/>
          <w:szCs w:val="22"/>
        </w:rPr>
      </w:pPr>
    </w:p>
    <w:p w:rsidR="00BE01B0" w:rsidRPr="00871FA8" w:rsidRDefault="007C49D9" w:rsidP="00275BB4">
      <w:pPr>
        <w:keepNext/>
        <w:keepLines/>
        <w:suppressAutoHyphens w:val="0"/>
        <w:jc w:val="center"/>
        <w:rPr>
          <w:b/>
        </w:rPr>
      </w:pPr>
      <w:r>
        <w:rPr>
          <w:b/>
        </w:rPr>
        <w:t>Задание на проектирование</w:t>
      </w:r>
    </w:p>
    <w:p w:rsidR="00275BB4" w:rsidRPr="002B5109" w:rsidRDefault="00275BB4" w:rsidP="002B5109">
      <w:pPr>
        <w:jc w:val="center"/>
        <w:rPr>
          <w:i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639"/>
        <w:gridCol w:w="6096"/>
      </w:tblGrid>
      <w:tr w:rsidR="00A80FD8" w:rsidRPr="00A80FD8" w:rsidTr="0027316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E9" w:rsidRPr="00A80FD8" w:rsidRDefault="00F31CE9" w:rsidP="0027316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80FD8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F31CE9" w:rsidRPr="00A80FD8" w:rsidRDefault="00F31CE9" w:rsidP="0027316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A80FD8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A80FD8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E9" w:rsidRPr="00A80FD8" w:rsidRDefault="00F31CE9" w:rsidP="0034027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80FD8">
              <w:rPr>
                <w:rFonts w:eastAsia="Calibri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E9" w:rsidRPr="00A80FD8" w:rsidRDefault="00F31CE9" w:rsidP="0034027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80FD8">
              <w:rPr>
                <w:rFonts w:eastAsia="Calibri"/>
                <w:b/>
                <w:sz w:val="22"/>
                <w:szCs w:val="22"/>
              </w:rPr>
              <w:t>Основные данные и требования (содержание)</w:t>
            </w:r>
          </w:p>
        </w:tc>
      </w:tr>
      <w:tr w:rsidR="00A80FD8" w:rsidRPr="00A80FD8" w:rsidTr="0027316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E9" w:rsidRPr="00A80FD8" w:rsidRDefault="00275BB4" w:rsidP="0027316E">
            <w:pPr>
              <w:pStyle w:val="afff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E9" w:rsidRPr="00A80FD8" w:rsidRDefault="00F31CE9" w:rsidP="00340271">
            <w:pPr>
              <w:pStyle w:val="afff"/>
              <w:rPr>
                <w:szCs w:val="22"/>
              </w:rPr>
            </w:pPr>
            <w:r w:rsidRPr="00A80FD8">
              <w:rPr>
                <w:szCs w:val="22"/>
              </w:rPr>
              <w:t>Вид строительства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B4" w:rsidRDefault="00F31CE9" w:rsidP="00340271">
            <w:pPr>
              <w:pStyle w:val="afff"/>
              <w:rPr>
                <w:szCs w:val="22"/>
              </w:rPr>
            </w:pPr>
            <w:r w:rsidRPr="00A80FD8">
              <w:rPr>
                <w:szCs w:val="22"/>
              </w:rPr>
              <w:t xml:space="preserve">Газопровод среднего и низкого давления, </w:t>
            </w:r>
            <w:r w:rsidR="00A80FD8" w:rsidRPr="00A80FD8">
              <w:rPr>
                <w:szCs w:val="22"/>
              </w:rPr>
              <w:t>ориентировочная протяженность</w:t>
            </w:r>
            <w:r w:rsidRPr="00A80FD8">
              <w:rPr>
                <w:szCs w:val="22"/>
              </w:rPr>
              <w:t xml:space="preserve"> 5,69</w:t>
            </w:r>
            <w:r w:rsidR="00275BB4">
              <w:rPr>
                <w:szCs w:val="22"/>
              </w:rPr>
              <w:t xml:space="preserve"> </w:t>
            </w:r>
            <w:r w:rsidRPr="00A80FD8">
              <w:rPr>
                <w:szCs w:val="22"/>
              </w:rPr>
              <w:t xml:space="preserve">км – новое строительство; Газопровод высокого и низкого давления, </w:t>
            </w:r>
            <w:r w:rsidR="00A80FD8" w:rsidRPr="00A80FD8">
              <w:rPr>
                <w:szCs w:val="22"/>
              </w:rPr>
              <w:t>ориентировочная протяже</w:t>
            </w:r>
            <w:r w:rsidR="00A80FD8" w:rsidRPr="00A80FD8">
              <w:rPr>
                <w:szCs w:val="22"/>
              </w:rPr>
              <w:t>н</w:t>
            </w:r>
            <w:r w:rsidR="00A80FD8" w:rsidRPr="00A80FD8">
              <w:rPr>
                <w:szCs w:val="22"/>
              </w:rPr>
              <w:t>ность 4,9км – новое строительство</w:t>
            </w:r>
            <w:r w:rsidRPr="00A80FD8">
              <w:rPr>
                <w:szCs w:val="22"/>
              </w:rPr>
              <w:t>;</w:t>
            </w:r>
          </w:p>
          <w:p w:rsidR="00F31CE9" w:rsidRPr="00A80FD8" w:rsidRDefault="00F31CE9" w:rsidP="00340271">
            <w:pPr>
              <w:pStyle w:val="afff"/>
              <w:rPr>
                <w:szCs w:val="22"/>
              </w:rPr>
            </w:pPr>
            <w:r w:rsidRPr="00A80FD8">
              <w:rPr>
                <w:szCs w:val="22"/>
              </w:rPr>
              <w:t xml:space="preserve">Газопровод низкого давления, </w:t>
            </w:r>
            <w:r w:rsidR="00A80FD8" w:rsidRPr="00A80FD8">
              <w:rPr>
                <w:szCs w:val="22"/>
              </w:rPr>
              <w:t>ориентировочная протяже</w:t>
            </w:r>
            <w:r w:rsidR="00A80FD8" w:rsidRPr="00A80FD8">
              <w:rPr>
                <w:szCs w:val="22"/>
              </w:rPr>
              <w:t>н</w:t>
            </w:r>
            <w:r w:rsidR="00A80FD8" w:rsidRPr="00A80FD8">
              <w:rPr>
                <w:szCs w:val="22"/>
              </w:rPr>
              <w:t xml:space="preserve">ность </w:t>
            </w:r>
            <w:r w:rsidRPr="00A80FD8">
              <w:rPr>
                <w:szCs w:val="22"/>
              </w:rPr>
              <w:t>1,240 км – новое строител</w:t>
            </w:r>
            <w:r w:rsidRPr="00A80FD8">
              <w:rPr>
                <w:szCs w:val="22"/>
              </w:rPr>
              <w:t>ь</w:t>
            </w:r>
            <w:r w:rsidRPr="00A80FD8">
              <w:rPr>
                <w:szCs w:val="22"/>
              </w:rPr>
              <w:t xml:space="preserve">ство  </w:t>
            </w:r>
          </w:p>
        </w:tc>
      </w:tr>
      <w:tr w:rsidR="00A80FD8" w:rsidRPr="00A80FD8" w:rsidTr="0027316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8" w:rsidRPr="00A80FD8" w:rsidRDefault="00275BB4" w:rsidP="0027316E">
            <w:pPr>
              <w:pStyle w:val="afff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8" w:rsidRPr="00A80FD8" w:rsidRDefault="00A80FD8" w:rsidP="00A80FD8">
            <w:pPr>
              <w:rPr>
                <w:rFonts w:eastAsia="Calibri"/>
                <w:sz w:val="22"/>
                <w:szCs w:val="22"/>
              </w:rPr>
            </w:pPr>
            <w:r w:rsidRPr="00A80FD8">
              <w:rPr>
                <w:rFonts w:eastAsia="Calibri"/>
                <w:sz w:val="22"/>
                <w:szCs w:val="22"/>
              </w:rPr>
              <w:t>Стадия  проектирования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8" w:rsidRPr="00A80FD8" w:rsidRDefault="00A80FD8" w:rsidP="006E058B">
            <w:pPr>
              <w:rPr>
                <w:rFonts w:eastAsia="Calibri"/>
                <w:sz w:val="22"/>
                <w:szCs w:val="22"/>
              </w:rPr>
            </w:pPr>
            <w:r w:rsidRPr="00A80FD8">
              <w:rPr>
                <w:sz w:val="22"/>
                <w:szCs w:val="22"/>
              </w:rPr>
              <w:t>Проектная и рабочая</w:t>
            </w:r>
          </w:p>
        </w:tc>
      </w:tr>
      <w:tr w:rsidR="00A80FD8" w:rsidRPr="00A80FD8" w:rsidTr="0027316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8" w:rsidRPr="00A80FD8" w:rsidRDefault="00275BB4" w:rsidP="0027316E">
            <w:pPr>
              <w:pStyle w:val="afff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8" w:rsidRPr="00A80FD8" w:rsidRDefault="00A80FD8" w:rsidP="00A80FD8">
            <w:pPr>
              <w:rPr>
                <w:rFonts w:eastAsia="Calibri"/>
                <w:sz w:val="22"/>
                <w:szCs w:val="22"/>
              </w:rPr>
            </w:pPr>
            <w:r w:rsidRPr="00A80FD8">
              <w:rPr>
                <w:rFonts w:eastAsia="Calibri"/>
                <w:sz w:val="22"/>
                <w:szCs w:val="22"/>
              </w:rPr>
              <w:t>Исходные данные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8" w:rsidRPr="00A80FD8" w:rsidRDefault="00A80FD8" w:rsidP="00A80FD8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ind w:right="114"/>
              <w:jc w:val="both"/>
              <w:rPr>
                <w:sz w:val="22"/>
                <w:szCs w:val="22"/>
              </w:rPr>
            </w:pPr>
            <w:r w:rsidRPr="00A80FD8">
              <w:rPr>
                <w:sz w:val="22"/>
                <w:szCs w:val="22"/>
              </w:rPr>
              <w:t xml:space="preserve">Технические условия на подключение к существующему газопроводу, ситуационный план, проект межевания, проект планировки </w:t>
            </w:r>
          </w:p>
        </w:tc>
      </w:tr>
      <w:tr w:rsidR="00A80FD8" w:rsidRPr="00A80FD8" w:rsidTr="0027316E">
        <w:trPr>
          <w:trHeight w:val="216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8" w:rsidRPr="00A80FD8" w:rsidRDefault="00275BB4" w:rsidP="0027316E">
            <w:pPr>
              <w:pStyle w:val="afff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8" w:rsidRPr="00A80FD8" w:rsidRDefault="00A80FD8" w:rsidP="00A80FD8">
            <w:pPr>
              <w:pStyle w:val="afff"/>
              <w:rPr>
                <w:szCs w:val="22"/>
              </w:rPr>
            </w:pPr>
            <w:r w:rsidRPr="00A80FD8">
              <w:rPr>
                <w:szCs w:val="22"/>
              </w:rPr>
              <w:t>Требования к проектной и рабочей документации и необходимости разработки вариантных проектных решений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8" w:rsidRPr="00A80FD8" w:rsidRDefault="00A80FD8" w:rsidP="00A80FD8">
            <w:pPr>
              <w:pStyle w:val="afff"/>
              <w:rPr>
                <w:szCs w:val="22"/>
              </w:rPr>
            </w:pPr>
            <w:r w:rsidRPr="00A80FD8">
              <w:rPr>
                <w:szCs w:val="22"/>
              </w:rPr>
              <w:t>Разработать проект сетей газоснабжения. Наличие ГРП опр</w:t>
            </w:r>
            <w:r w:rsidRPr="00A80FD8">
              <w:rPr>
                <w:szCs w:val="22"/>
              </w:rPr>
              <w:t>е</w:t>
            </w:r>
            <w:r w:rsidRPr="00A80FD8">
              <w:rPr>
                <w:szCs w:val="22"/>
              </w:rPr>
              <w:t>делить п</w:t>
            </w:r>
            <w:r w:rsidR="00275BB4">
              <w:rPr>
                <w:szCs w:val="22"/>
              </w:rPr>
              <w:t>роектом</w:t>
            </w:r>
            <w:r w:rsidRPr="00A80FD8">
              <w:rPr>
                <w:szCs w:val="22"/>
              </w:rPr>
              <w:t>. Проектную и рабочую документацию в</w:t>
            </w:r>
            <w:r w:rsidRPr="00A80FD8">
              <w:rPr>
                <w:szCs w:val="22"/>
              </w:rPr>
              <w:t>ы</w:t>
            </w:r>
            <w:r w:rsidRPr="00A80FD8">
              <w:rPr>
                <w:szCs w:val="22"/>
              </w:rPr>
              <w:t>полнить в объеме, соответствующую действующему закон</w:t>
            </w:r>
            <w:r w:rsidRPr="00A80FD8">
              <w:rPr>
                <w:szCs w:val="22"/>
              </w:rPr>
              <w:t>о</w:t>
            </w:r>
            <w:r w:rsidRPr="00A80FD8">
              <w:rPr>
                <w:szCs w:val="22"/>
              </w:rPr>
              <w:t>дательству Российской Федерации.</w:t>
            </w:r>
          </w:p>
          <w:p w:rsidR="00A80FD8" w:rsidRPr="00A80FD8" w:rsidRDefault="00A80FD8" w:rsidP="00A80FD8">
            <w:pPr>
              <w:pStyle w:val="afff"/>
              <w:rPr>
                <w:szCs w:val="22"/>
              </w:rPr>
            </w:pPr>
            <w:r w:rsidRPr="00A80FD8">
              <w:rPr>
                <w:szCs w:val="22"/>
              </w:rPr>
              <w:t>Вариантные проектные решения разрабатываются в рабочем порядке, окончательный вариант по согласованию с Муниц</w:t>
            </w:r>
            <w:r w:rsidRPr="00A80FD8">
              <w:rPr>
                <w:szCs w:val="22"/>
              </w:rPr>
              <w:t>и</w:t>
            </w:r>
            <w:r w:rsidRPr="00A80FD8">
              <w:rPr>
                <w:szCs w:val="22"/>
              </w:rPr>
              <w:t>пальным заказчиком и на основании положительного резул</w:t>
            </w:r>
            <w:r w:rsidRPr="00A80FD8">
              <w:rPr>
                <w:szCs w:val="22"/>
              </w:rPr>
              <w:t>ь</w:t>
            </w:r>
            <w:r w:rsidRPr="00A80FD8">
              <w:rPr>
                <w:szCs w:val="22"/>
              </w:rPr>
              <w:t>тата государственной экспертизы проектной документации и результатов инженерных изысканий.</w:t>
            </w:r>
          </w:p>
        </w:tc>
      </w:tr>
      <w:tr w:rsidR="00A80FD8" w:rsidRPr="00A80FD8" w:rsidTr="0027316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8" w:rsidRPr="00A80FD8" w:rsidRDefault="00275BB4" w:rsidP="0027316E">
            <w:pPr>
              <w:pStyle w:val="afff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8" w:rsidRPr="00A80FD8" w:rsidRDefault="00A80FD8" w:rsidP="00A80FD8">
            <w:pPr>
              <w:pStyle w:val="afff"/>
              <w:rPr>
                <w:szCs w:val="22"/>
              </w:rPr>
            </w:pPr>
            <w:r w:rsidRPr="00A80FD8">
              <w:rPr>
                <w:szCs w:val="22"/>
              </w:rPr>
              <w:t>Требования по охране окружающей среды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D8" w:rsidRPr="00A80FD8" w:rsidRDefault="00A80FD8" w:rsidP="00A80FD8">
            <w:pPr>
              <w:pStyle w:val="afff"/>
              <w:jc w:val="both"/>
              <w:rPr>
                <w:szCs w:val="22"/>
              </w:rPr>
            </w:pPr>
            <w:r w:rsidRPr="00A80FD8">
              <w:rPr>
                <w:szCs w:val="22"/>
              </w:rPr>
              <w:t xml:space="preserve">  Разработать разделы проекта «Охрана окружающей среды»  в соответствии с законодательством Российской Федерации, стандартами Российской Федерации, действующими норм</w:t>
            </w:r>
            <w:r w:rsidRPr="00A80FD8">
              <w:rPr>
                <w:szCs w:val="22"/>
              </w:rPr>
              <w:t>а</w:t>
            </w:r>
            <w:r w:rsidRPr="00A80FD8">
              <w:rPr>
                <w:szCs w:val="22"/>
              </w:rPr>
              <w:t>тивными документами, регулирующими природоохранную и хозяйственную деятельность.</w:t>
            </w:r>
          </w:p>
        </w:tc>
      </w:tr>
      <w:tr w:rsidR="00A80FD8" w:rsidRPr="00A80FD8" w:rsidTr="0027316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8" w:rsidRPr="00A80FD8" w:rsidRDefault="00275BB4" w:rsidP="0027316E">
            <w:pPr>
              <w:pStyle w:val="afff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8" w:rsidRPr="00A80FD8" w:rsidRDefault="00A80FD8" w:rsidP="00A80FD8">
            <w:pPr>
              <w:pStyle w:val="afff"/>
              <w:rPr>
                <w:szCs w:val="22"/>
                <w:lang w:eastAsia="ar-SA"/>
              </w:rPr>
            </w:pPr>
            <w:r w:rsidRPr="00A80FD8">
              <w:rPr>
                <w:szCs w:val="22"/>
              </w:rPr>
              <w:t>Требования по разработке мер</w:t>
            </w:r>
            <w:r w:rsidRPr="00A80FD8">
              <w:rPr>
                <w:szCs w:val="22"/>
              </w:rPr>
              <w:t>о</w:t>
            </w:r>
            <w:r w:rsidRPr="00A80FD8">
              <w:rPr>
                <w:szCs w:val="22"/>
              </w:rPr>
              <w:t>приятий по охране труда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D8" w:rsidRPr="00A80FD8" w:rsidRDefault="00A80FD8" w:rsidP="00A80FD8">
            <w:pPr>
              <w:pStyle w:val="afff"/>
              <w:rPr>
                <w:szCs w:val="22"/>
                <w:lang w:eastAsia="ar-SA"/>
              </w:rPr>
            </w:pPr>
            <w:r w:rsidRPr="00A80FD8">
              <w:rPr>
                <w:szCs w:val="22"/>
              </w:rPr>
              <w:t xml:space="preserve"> В соответствии с действующими нормативными документ</w:t>
            </w:r>
            <w:r w:rsidRPr="00A80FD8">
              <w:rPr>
                <w:szCs w:val="22"/>
              </w:rPr>
              <w:t>а</w:t>
            </w:r>
            <w:r w:rsidRPr="00A80FD8">
              <w:rPr>
                <w:szCs w:val="22"/>
              </w:rPr>
              <w:t>ми</w:t>
            </w:r>
          </w:p>
        </w:tc>
      </w:tr>
      <w:tr w:rsidR="00A80FD8" w:rsidRPr="00A80FD8" w:rsidTr="0027316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8" w:rsidRPr="00A80FD8" w:rsidRDefault="00275BB4" w:rsidP="0027316E">
            <w:pPr>
              <w:pStyle w:val="afff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8" w:rsidRPr="00A80FD8" w:rsidRDefault="00A80FD8" w:rsidP="00A80FD8">
            <w:pPr>
              <w:pStyle w:val="afff"/>
              <w:rPr>
                <w:szCs w:val="22"/>
                <w:lang w:eastAsia="ar-SA"/>
              </w:rPr>
            </w:pPr>
            <w:r w:rsidRPr="00A80FD8">
              <w:rPr>
                <w:szCs w:val="22"/>
              </w:rPr>
              <w:t>Требования по разработке инж</w:t>
            </w:r>
            <w:r w:rsidRPr="00A80FD8">
              <w:rPr>
                <w:szCs w:val="22"/>
              </w:rPr>
              <w:t>е</w:t>
            </w:r>
            <w:r w:rsidRPr="00A80FD8">
              <w:rPr>
                <w:szCs w:val="22"/>
              </w:rPr>
              <w:t>нерно-технических мероприятий  ГО и ЧС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D8" w:rsidRPr="00A80FD8" w:rsidRDefault="00A80FD8" w:rsidP="00A80FD8">
            <w:pPr>
              <w:pStyle w:val="afff"/>
              <w:rPr>
                <w:szCs w:val="22"/>
                <w:lang w:eastAsia="ar-SA"/>
              </w:rPr>
            </w:pPr>
            <w:r w:rsidRPr="00A80FD8">
              <w:rPr>
                <w:szCs w:val="22"/>
              </w:rPr>
              <w:t>Выполнить в соответствии с нормами и правилами и задан</w:t>
            </w:r>
            <w:r w:rsidRPr="00A80FD8">
              <w:rPr>
                <w:szCs w:val="22"/>
              </w:rPr>
              <w:t>и</w:t>
            </w:r>
            <w:r w:rsidRPr="00A80FD8">
              <w:rPr>
                <w:szCs w:val="22"/>
              </w:rPr>
              <w:t xml:space="preserve">ем, выданным уполномоченным органом МЧС. </w:t>
            </w:r>
          </w:p>
        </w:tc>
      </w:tr>
      <w:tr w:rsidR="00A80FD8" w:rsidRPr="00A80FD8" w:rsidTr="0027316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8" w:rsidRPr="00A80FD8" w:rsidRDefault="00275BB4" w:rsidP="0027316E">
            <w:pPr>
              <w:pStyle w:val="afff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8" w:rsidRPr="00A80FD8" w:rsidRDefault="00A80FD8" w:rsidP="00A80FD8">
            <w:pPr>
              <w:pStyle w:val="afff"/>
              <w:rPr>
                <w:szCs w:val="22"/>
              </w:rPr>
            </w:pPr>
            <w:r w:rsidRPr="00A80FD8">
              <w:rPr>
                <w:szCs w:val="22"/>
              </w:rPr>
              <w:t>Особые условия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8" w:rsidRPr="00A80FD8" w:rsidRDefault="00A80FD8" w:rsidP="00A80FD8">
            <w:pPr>
              <w:pStyle w:val="afff"/>
              <w:jc w:val="both"/>
              <w:rPr>
                <w:szCs w:val="22"/>
                <w:lang w:eastAsia="ar-SA"/>
              </w:rPr>
            </w:pPr>
            <w:r w:rsidRPr="00A80FD8">
              <w:rPr>
                <w:spacing w:val="-6"/>
                <w:szCs w:val="22"/>
              </w:rPr>
              <w:t>1.Выполнить ко</w:t>
            </w:r>
            <w:r w:rsidR="009F6AF4">
              <w:rPr>
                <w:spacing w:val="-6"/>
                <w:szCs w:val="22"/>
              </w:rPr>
              <w:t xml:space="preserve">мплексные инженерные изыскания </w:t>
            </w:r>
            <w:r w:rsidRPr="00A80FD8">
              <w:rPr>
                <w:spacing w:val="-6"/>
                <w:szCs w:val="22"/>
              </w:rPr>
              <w:t>в необход</w:t>
            </w:r>
            <w:r w:rsidRPr="00A80FD8">
              <w:rPr>
                <w:spacing w:val="-6"/>
                <w:szCs w:val="22"/>
              </w:rPr>
              <w:t>и</w:t>
            </w:r>
            <w:r w:rsidRPr="00A80FD8">
              <w:rPr>
                <w:spacing w:val="-6"/>
                <w:szCs w:val="22"/>
              </w:rPr>
              <w:t>мом объеме  для проектирования и прохождения экспертизы:</w:t>
            </w:r>
          </w:p>
          <w:p w:rsidR="00A80FD8" w:rsidRPr="00A80FD8" w:rsidRDefault="00A80FD8" w:rsidP="00A80FD8">
            <w:pPr>
              <w:pStyle w:val="afff"/>
              <w:rPr>
                <w:szCs w:val="22"/>
              </w:rPr>
            </w:pPr>
            <w:r w:rsidRPr="00A80FD8">
              <w:rPr>
                <w:szCs w:val="22"/>
              </w:rPr>
              <w:t xml:space="preserve">- инженерно-геологические изыскания, </w:t>
            </w:r>
          </w:p>
          <w:p w:rsidR="00A80FD8" w:rsidRPr="00A80FD8" w:rsidRDefault="00A80FD8" w:rsidP="00A80FD8">
            <w:pPr>
              <w:pStyle w:val="afff"/>
              <w:rPr>
                <w:szCs w:val="22"/>
              </w:rPr>
            </w:pPr>
            <w:r w:rsidRPr="00A80FD8">
              <w:rPr>
                <w:szCs w:val="22"/>
              </w:rPr>
              <w:t xml:space="preserve">- инженерно-экологические изыскания, </w:t>
            </w:r>
          </w:p>
          <w:p w:rsidR="00A80FD8" w:rsidRPr="00A80FD8" w:rsidRDefault="00A80FD8" w:rsidP="00A80FD8">
            <w:pPr>
              <w:pStyle w:val="afff"/>
              <w:rPr>
                <w:szCs w:val="22"/>
              </w:rPr>
            </w:pPr>
            <w:r w:rsidRPr="00A80FD8">
              <w:rPr>
                <w:szCs w:val="22"/>
              </w:rPr>
              <w:t>- инженерно-геодезические изыскания,</w:t>
            </w:r>
          </w:p>
          <w:p w:rsidR="00A80FD8" w:rsidRDefault="007F758A" w:rsidP="00A80FD8">
            <w:pPr>
              <w:pStyle w:val="afff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A80FD8" w:rsidRPr="00A80FD8">
              <w:rPr>
                <w:szCs w:val="22"/>
              </w:rPr>
              <w:t xml:space="preserve">инженерно-гидрометеорологические изыскания. </w:t>
            </w:r>
          </w:p>
          <w:p w:rsidR="007F758A" w:rsidRPr="007F758A" w:rsidRDefault="007F758A" w:rsidP="007F758A">
            <w:pPr>
              <w:pStyle w:val="afff"/>
              <w:jc w:val="both"/>
              <w:rPr>
                <w:b/>
                <w:i/>
                <w:szCs w:val="22"/>
              </w:rPr>
            </w:pPr>
            <w:r w:rsidRPr="00A80FD8">
              <w:rPr>
                <w:szCs w:val="22"/>
              </w:rPr>
              <w:t>-археологические исследования в соответствии с действу</w:t>
            </w:r>
            <w:r w:rsidRPr="00A80FD8">
              <w:rPr>
                <w:szCs w:val="22"/>
              </w:rPr>
              <w:t>ю</w:t>
            </w:r>
            <w:r w:rsidRPr="00A80FD8">
              <w:rPr>
                <w:szCs w:val="22"/>
              </w:rPr>
              <w:t xml:space="preserve">щим законодательством. </w:t>
            </w:r>
          </w:p>
          <w:p w:rsidR="00A80FD8" w:rsidRPr="00A80FD8" w:rsidRDefault="00A80FD8" w:rsidP="007D680D">
            <w:pPr>
              <w:pStyle w:val="afff"/>
              <w:jc w:val="both"/>
              <w:rPr>
                <w:szCs w:val="22"/>
              </w:rPr>
            </w:pPr>
            <w:r w:rsidRPr="00A80FD8">
              <w:rPr>
                <w:szCs w:val="22"/>
              </w:rPr>
              <w:t>2. Разработать мероприятия по обеспечению пожарной бе</w:t>
            </w:r>
            <w:r w:rsidRPr="00A80FD8">
              <w:rPr>
                <w:szCs w:val="22"/>
              </w:rPr>
              <w:t>з</w:t>
            </w:r>
            <w:r w:rsidRPr="00A80FD8">
              <w:rPr>
                <w:szCs w:val="22"/>
              </w:rPr>
              <w:t>опасности.</w:t>
            </w:r>
          </w:p>
          <w:p w:rsidR="00A80FD8" w:rsidRPr="00A80FD8" w:rsidRDefault="00A80FD8" w:rsidP="007D680D">
            <w:pPr>
              <w:pStyle w:val="afff"/>
              <w:jc w:val="both"/>
              <w:rPr>
                <w:b/>
                <w:i/>
                <w:strike/>
                <w:szCs w:val="22"/>
                <w:lang w:eastAsia="ar-SA"/>
              </w:rPr>
            </w:pPr>
            <w:r w:rsidRPr="00A80FD8">
              <w:rPr>
                <w:szCs w:val="22"/>
              </w:rPr>
              <w:t xml:space="preserve">3. При необходимости получение справок историко-культурного наследия. </w:t>
            </w:r>
          </w:p>
        </w:tc>
      </w:tr>
      <w:tr w:rsidR="00A80FD8" w:rsidRPr="00A80FD8" w:rsidTr="0027316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8" w:rsidRPr="00A80FD8" w:rsidRDefault="00275BB4" w:rsidP="0027316E">
            <w:pPr>
              <w:pStyle w:val="afff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8" w:rsidRPr="00A80FD8" w:rsidRDefault="00A80FD8" w:rsidP="00A80FD8">
            <w:pPr>
              <w:pStyle w:val="afff"/>
              <w:rPr>
                <w:szCs w:val="22"/>
              </w:rPr>
            </w:pPr>
            <w:r w:rsidRPr="00A80FD8">
              <w:rPr>
                <w:szCs w:val="22"/>
              </w:rPr>
              <w:t>Указания о необходимости соглас</w:t>
            </w:r>
            <w:r w:rsidRPr="00A80FD8">
              <w:rPr>
                <w:szCs w:val="22"/>
              </w:rPr>
              <w:t>о</w:t>
            </w:r>
            <w:r w:rsidRPr="00A80FD8">
              <w:rPr>
                <w:szCs w:val="22"/>
              </w:rPr>
              <w:t xml:space="preserve">вания документации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8" w:rsidRPr="00A80FD8" w:rsidRDefault="00A80FD8" w:rsidP="00A80FD8">
            <w:pPr>
              <w:pStyle w:val="afff"/>
              <w:jc w:val="both"/>
              <w:rPr>
                <w:szCs w:val="22"/>
              </w:rPr>
            </w:pPr>
            <w:r w:rsidRPr="00A80FD8">
              <w:rPr>
                <w:szCs w:val="22"/>
              </w:rPr>
              <w:t>На исполнителя возлагается согласование документации с о</w:t>
            </w:r>
            <w:r w:rsidRPr="00A80FD8">
              <w:rPr>
                <w:szCs w:val="22"/>
              </w:rPr>
              <w:t>р</w:t>
            </w:r>
            <w:r w:rsidRPr="00A80FD8">
              <w:rPr>
                <w:szCs w:val="22"/>
              </w:rPr>
              <w:t>ганизациями, выдавшими тех. условия, владельцами сетей, которые пересекает или находятся вблизи трассы газопров</w:t>
            </w:r>
            <w:r w:rsidRPr="00A80FD8">
              <w:rPr>
                <w:szCs w:val="22"/>
              </w:rPr>
              <w:t>о</w:t>
            </w:r>
            <w:r w:rsidRPr="00A80FD8">
              <w:rPr>
                <w:szCs w:val="22"/>
              </w:rPr>
              <w:t>да, администрацией самоуправления района, органами госн</w:t>
            </w:r>
            <w:r w:rsidRPr="00A80FD8">
              <w:rPr>
                <w:szCs w:val="22"/>
              </w:rPr>
              <w:t>а</w:t>
            </w:r>
            <w:r w:rsidRPr="00A80FD8">
              <w:rPr>
                <w:szCs w:val="22"/>
              </w:rPr>
              <w:t>дзора и получение положительного заключения госуда</w:t>
            </w:r>
            <w:r w:rsidRPr="00A80FD8">
              <w:rPr>
                <w:szCs w:val="22"/>
              </w:rPr>
              <w:t>р</w:t>
            </w:r>
            <w:r w:rsidRPr="00A80FD8">
              <w:rPr>
                <w:szCs w:val="22"/>
              </w:rPr>
              <w:t>ственной экспертизы.</w:t>
            </w:r>
          </w:p>
        </w:tc>
      </w:tr>
      <w:tr w:rsidR="00A80FD8" w:rsidRPr="00A80FD8" w:rsidTr="0027316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8" w:rsidRPr="00A80FD8" w:rsidRDefault="00A80FD8" w:rsidP="0027316E">
            <w:pPr>
              <w:pStyle w:val="afff"/>
              <w:jc w:val="center"/>
              <w:rPr>
                <w:szCs w:val="22"/>
              </w:rPr>
            </w:pPr>
            <w:r w:rsidRPr="00A80FD8">
              <w:rPr>
                <w:szCs w:val="22"/>
              </w:rPr>
              <w:t>1</w:t>
            </w:r>
            <w:r w:rsidR="00275BB4">
              <w:rPr>
                <w:szCs w:val="22"/>
              </w:rPr>
              <w:t>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D8" w:rsidRPr="00A80FD8" w:rsidRDefault="00A80FD8" w:rsidP="00A80FD8">
            <w:pPr>
              <w:pStyle w:val="afff"/>
              <w:rPr>
                <w:szCs w:val="22"/>
              </w:rPr>
            </w:pPr>
            <w:r w:rsidRPr="00A80FD8">
              <w:rPr>
                <w:szCs w:val="22"/>
              </w:rPr>
              <w:t>Требования по составу и оформл</w:t>
            </w:r>
            <w:r w:rsidRPr="00A80FD8">
              <w:rPr>
                <w:szCs w:val="22"/>
              </w:rPr>
              <w:t>е</w:t>
            </w:r>
            <w:r w:rsidRPr="00A80FD8">
              <w:rPr>
                <w:szCs w:val="22"/>
              </w:rPr>
              <w:t>нию документации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8" w:rsidRPr="00A80FD8" w:rsidRDefault="00A80FD8" w:rsidP="007C3F2D">
            <w:pPr>
              <w:pStyle w:val="afff"/>
              <w:jc w:val="both"/>
              <w:rPr>
                <w:szCs w:val="22"/>
              </w:rPr>
            </w:pPr>
            <w:r w:rsidRPr="00A80FD8">
              <w:rPr>
                <w:szCs w:val="22"/>
              </w:rPr>
              <w:t xml:space="preserve">1. Состав документации должен соответствовать требованиям постановления Правительства </w:t>
            </w:r>
            <w:r w:rsidR="007C3F2D">
              <w:rPr>
                <w:szCs w:val="22"/>
              </w:rPr>
              <w:t>РФ от 16.02.08 г. №87 и другим действующим нормативным документам</w:t>
            </w:r>
            <w:r w:rsidRPr="00A80FD8">
              <w:rPr>
                <w:szCs w:val="22"/>
              </w:rPr>
              <w:t xml:space="preserve"> и выполнен в треб</w:t>
            </w:r>
            <w:r w:rsidRPr="00A80FD8">
              <w:rPr>
                <w:szCs w:val="22"/>
              </w:rPr>
              <w:t>у</w:t>
            </w:r>
            <w:r w:rsidRPr="00A80FD8">
              <w:rPr>
                <w:szCs w:val="22"/>
              </w:rPr>
              <w:lastRenderedPageBreak/>
              <w:t>емом объеме работ.</w:t>
            </w:r>
          </w:p>
          <w:p w:rsidR="00A80FD8" w:rsidRPr="00A80FD8" w:rsidRDefault="00A80FD8" w:rsidP="00A80FD8">
            <w:pPr>
              <w:pStyle w:val="afff"/>
              <w:rPr>
                <w:szCs w:val="22"/>
              </w:rPr>
            </w:pPr>
          </w:p>
          <w:p w:rsidR="00A80FD8" w:rsidRPr="0027316E" w:rsidRDefault="00A80FD8" w:rsidP="0027316E">
            <w:pPr>
              <w:pStyle w:val="afff"/>
              <w:jc w:val="both"/>
              <w:rPr>
                <w:spacing w:val="-5"/>
                <w:szCs w:val="22"/>
                <w:shd w:val="clear" w:color="auto" w:fill="FFFFFF"/>
              </w:rPr>
            </w:pPr>
            <w:r w:rsidRPr="00A80FD8">
              <w:rPr>
                <w:szCs w:val="22"/>
              </w:rPr>
              <w:t>2. После получения положительного заключения проектная документация передается заказчику с положительным закл</w:t>
            </w:r>
            <w:r w:rsidRPr="00A80FD8">
              <w:rPr>
                <w:szCs w:val="22"/>
              </w:rPr>
              <w:t>ю</w:t>
            </w:r>
            <w:r w:rsidRPr="00A80FD8">
              <w:rPr>
                <w:szCs w:val="22"/>
              </w:rPr>
              <w:t>чением государственной экспертизы проектной документ</w:t>
            </w:r>
            <w:r w:rsidRPr="00A80FD8">
              <w:rPr>
                <w:szCs w:val="22"/>
              </w:rPr>
              <w:t>а</w:t>
            </w:r>
            <w:r w:rsidRPr="00A80FD8">
              <w:rPr>
                <w:szCs w:val="22"/>
              </w:rPr>
              <w:t>ции и результатов инженерных изысканий</w:t>
            </w:r>
            <w:r w:rsidR="0027316E">
              <w:rPr>
                <w:szCs w:val="22"/>
              </w:rPr>
              <w:t>,</w:t>
            </w:r>
            <w:r w:rsidRPr="00A80FD8">
              <w:rPr>
                <w:szCs w:val="22"/>
              </w:rPr>
              <w:t xml:space="preserve"> проверки пр</w:t>
            </w:r>
            <w:r w:rsidRPr="00A80FD8">
              <w:rPr>
                <w:szCs w:val="22"/>
              </w:rPr>
              <w:t>а</w:t>
            </w:r>
            <w:r w:rsidRPr="00A80FD8">
              <w:rPr>
                <w:szCs w:val="22"/>
              </w:rPr>
              <w:t>вильности определения сметной стоимости в 4-х экземплярах в бумажном виде и в двух экземплярах на электронном нос</w:t>
            </w:r>
            <w:r w:rsidRPr="00A80FD8">
              <w:rPr>
                <w:szCs w:val="22"/>
              </w:rPr>
              <w:t>и</w:t>
            </w:r>
            <w:r w:rsidRPr="00A80FD8">
              <w:rPr>
                <w:szCs w:val="22"/>
              </w:rPr>
              <w:t xml:space="preserve">теле в формате совместимом с </w:t>
            </w:r>
            <w:r w:rsidRPr="00A80FD8">
              <w:rPr>
                <w:szCs w:val="22"/>
                <w:lang w:val="en-US"/>
              </w:rPr>
              <w:t>PDF</w:t>
            </w:r>
            <w:r w:rsidRPr="00A80FD8">
              <w:rPr>
                <w:szCs w:val="22"/>
              </w:rPr>
              <w:t>.  Сметная документация передается заказчику в электронном виде в формате совм</w:t>
            </w:r>
            <w:r w:rsidRPr="00A80FD8">
              <w:rPr>
                <w:szCs w:val="22"/>
              </w:rPr>
              <w:t>е</w:t>
            </w:r>
            <w:r w:rsidRPr="00A80FD8">
              <w:rPr>
                <w:szCs w:val="22"/>
              </w:rPr>
              <w:t xml:space="preserve">стимом с </w:t>
            </w:r>
            <w:r w:rsidRPr="00A80FD8">
              <w:rPr>
                <w:szCs w:val="22"/>
                <w:lang w:val="en-US"/>
              </w:rPr>
              <w:t>PDF</w:t>
            </w:r>
            <w:r w:rsidRPr="00A80FD8">
              <w:rPr>
                <w:b/>
                <w:szCs w:val="22"/>
              </w:rPr>
              <w:t xml:space="preserve">, </w:t>
            </w:r>
            <w:r w:rsidRPr="0027316E">
              <w:rPr>
                <w:rStyle w:val="2f1"/>
                <w:rFonts w:ascii="Times New Roman" w:hAnsi="Times New Roman"/>
                <w:b w:val="0"/>
                <w:sz w:val="22"/>
                <w:szCs w:val="22"/>
              </w:rPr>
              <w:t xml:space="preserve">в формате совместимом с ПК «Гранд Смета», а также в формате </w:t>
            </w:r>
            <w:proofErr w:type="spellStart"/>
            <w:r w:rsidRPr="0027316E">
              <w:rPr>
                <w:rStyle w:val="2f1"/>
                <w:rFonts w:ascii="Times New Roman" w:hAnsi="Times New Roman"/>
                <w:b w:val="0"/>
                <w:sz w:val="22"/>
                <w:szCs w:val="22"/>
              </w:rPr>
              <w:t>Excel</w:t>
            </w:r>
            <w:proofErr w:type="spellEnd"/>
            <w:r w:rsidRPr="0027316E">
              <w:rPr>
                <w:rStyle w:val="2f1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  <w:p w:rsidR="00A80FD8" w:rsidRPr="00A80FD8" w:rsidRDefault="00A80FD8" w:rsidP="007C3F2D">
            <w:pPr>
              <w:pStyle w:val="afff"/>
              <w:ind w:firstLine="176"/>
              <w:jc w:val="both"/>
              <w:rPr>
                <w:szCs w:val="22"/>
              </w:rPr>
            </w:pPr>
            <w:r w:rsidRPr="00A80FD8">
              <w:rPr>
                <w:szCs w:val="22"/>
              </w:rPr>
              <w:t xml:space="preserve"> Результаты выполнения инженерных изысканий: исполн</w:t>
            </w:r>
            <w:r w:rsidRPr="00A80FD8">
              <w:rPr>
                <w:szCs w:val="22"/>
              </w:rPr>
              <w:t>и</w:t>
            </w:r>
            <w:r w:rsidRPr="00A80FD8">
              <w:rPr>
                <w:szCs w:val="22"/>
              </w:rPr>
              <w:t>тель составляет 2 экземпляра отчета на бумажном носителе и два экземпляра отчета в электронном виде в формате совм</w:t>
            </w:r>
            <w:r w:rsidRPr="00A80FD8">
              <w:rPr>
                <w:szCs w:val="22"/>
              </w:rPr>
              <w:t>е</w:t>
            </w:r>
            <w:r w:rsidRPr="00A80FD8">
              <w:rPr>
                <w:szCs w:val="22"/>
              </w:rPr>
              <w:t xml:space="preserve">стимом с </w:t>
            </w:r>
            <w:r w:rsidRPr="00A80FD8">
              <w:rPr>
                <w:szCs w:val="22"/>
                <w:lang w:val="en-US"/>
              </w:rPr>
              <w:t>PDF</w:t>
            </w:r>
            <w:r w:rsidRPr="00A80FD8">
              <w:rPr>
                <w:szCs w:val="22"/>
              </w:rPr>
              <w:t>.</w:t>
            </w:r>
            <w:r w:rsidR="0027316E">
              <w:rPr>
                <w:szCs w:val="22"/>
              </w:rPr>
              <w:t xml:space="preserve"> </w:t>
            </w:r>
            <w:r w:rsidRPr="007C3F2D">
              <w:rPr>
                <w:bCs/>
                <w:szCs w:val="22"/>
                <w:lang w:eastAsia="ar-SA"/>
              </w:rPr>
              <w:t>Акт государственной историко-культурной экспертизы</w:t>
            </w:r>
            <w:r w:rsidR="00E40A51" w:rsidRPr="007C3F2D">
              <w:rPr>
                <w:bCs/>
                <w:szCs w:val="22"/>
                <w:lang w:eastAsia="ar-SA"/>
              </w:rPr>
              <w:t xml:space="preserve"> в </w:t>
            </w:r>
            <w:r w:rsidR="007C3F2D" w:rsidRPr="007C3F2D">
              <w:rPr>
                <w:bCs/>
                <w:szCs w:val="22"/>
                <w:lang w:eastAsia="ar-SA"/>
              </w:rPr>
              <w:t>2 экземплярах на бумажном носителе и эле</w:t>
            </w:r>
            <w:r w:rsidR="007C3F2D" w:rsidRPr="007C3F2D">
              <w:rPr>
                <w:bCs/>
                <w:szCs w:val="22"/>
                <w:lang w:eastAsia="ar-SA"/>
              </w:rPr>
              <w:t>к</w:t>
            </w:r>
            <w:r w:rsidR="007C3F2D" w:rsidRPr="007C3F2D">
              <w:rPr>
                <w:bCs/>
                <w:szCs w:val="22"/>
                <w:lang w:eastAsia="ar-SA"/>
              </w:rPr>
              <w:t>тронном виде.</w:t>
            </w:r>
          </w:p>
        </w:tc>
      </w:tr>
    </w:tbl>
    <w:p w:rsidR="00BE01B0" w:rsidRPr="00850612" w:rsidRDefault="00BE01B0" w:rsidP="00850612">
      <w:pPr>
        <w:keepNext/>
        <w:keepLines/>
        <w:tabs>
          <w:tab w:val="center" w:pos="4861"/>
          <w:tab w:val="right" w:pos="9723"/>
        </w:tabs>
        <w:rPr>
          <w:sz w:val="22"/>
          <w:szCs w:val="22"/>
          <w:lang w:eastAsia="ru-RU"/>
        </w:rPr>
        <w:sectPr w:rsidR="00BE01B0" w:rsidRPr="00850612" w:rsidSect="0094587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2946B2" w:rsidRPr="00275BB4" w:rsidRDefault="002946B2" w:rsidP="00EC56A9">
      <w:pPr>
        <w:rPr>
          <w:sz w:val="22"/>
          <w:szCs w:val="22"/>
        </w:rPr>
      </w:pPr>
    </w:p>
    <w:sectPr w:rsidR="002946B2" w:rsidRPr="00275BB4" w:rsidSect="00F91E7A">
      <w:pgSz w:w="11906" w:h="16838"/>
      <w:pgMar w:top="425" w:right="924" w:bottom="720" w:left="12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C2" w:rsidRDefault="00E964C2">
      <w:r>
        <w:separator/>
      </w:r>
    </w:p>
  </w:endnote>
  <w:endnote w:type="continuationSeparator" w:id="0">
    <w:p w:rsidR="00E964C2" w:rsidRDefault="00E9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16" w:rsidRDefault="00B14716">
    <w:pPr>
      <w:pStyle w:val="af2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4716" w:rsidRDefault="00B14716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16" w:rsidRDefault="00B14716">
    <w:pPr>
      <w:pStyle w:val="af2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C56A9">
      <w:rPr>
        <w:noProof/>
      </w:rPr>
      <w:t>1</w:t>
    </w:r>
    <w:r>
      <w:rPr>
        <w:noProof/>
      </w:rPr>
      <w:fldChar w:fldCharType="end"/>
    </w:r>
  </w:p>
  <w:p w:rsidR="00B14716" w:rsidRDefault="00B1471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C2" w:rsidRDefault="00E964C2">
      <w:r>
        <w:separator/>
      </w:r>
    </w:p>
  </w:footnote>
  <w:footnote w:type="continuationSeparator" w:id="0">
    <w:p w:rsidR="00E964C2" w:rsidRDefault="00E9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1110"/>
        </w:tabs>
        <w:ind w:left="1110" w:hanging="690"/>
      </w:pPr>
      <w:rPr>
        <w:rFonts w:ascii="Times New Roman" w:hAnsi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4.%5.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ascii="Symbol" w:hAnsi="Symbol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9"/>
    <w:multiLevelType w:val="multilevel"/>
    <w:tmpl w:val="0C185F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11"/>
    <w:multiLevelType w:val="multilevel"/>
    <w:tmpl w:val="00000010"/>
    <w:lvl w:ilvl="0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1BEA1FFA"/>
    <w:multiLevelType w:val="multilevel"/>
    <w:tmpl w:val="D0A85A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28DC40D7"/>
    <w:multiLevelType w:val="hybridMultilevel"/>
    <w:tmpl w:val="7A4049E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725AB"/>
    <w:multiLevelType w:val="multilevel"/>
    <w:tmpl w:val="33E2B65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B2B5A94"/>
    <w:multiLevelType w:val="multilevel"/>
    <w:tmpl w:val="4B7EB15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EDA181C"/>
    <w:multiLevelType w:val="multilevel"/>
    <w:tmpl w:val="951609D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344C02E0"/>
    <w:multiLevelType w:val="multilevel"/>
    <w:tmpl w:val="DC149D0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027047"/>
    <w:multiLevelType w:val="hybridMultilevel"/>
    <w:tmpl w:val="47A05334"/>
    <w:lvl w:ilvl="0" w:tplc="FFFFFFF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8E0740"/>
    <w:multiLevelType w:val="multilevel"/>
    <w:tmpl w:val="A6B2AE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9DC2F94"/>
    <w:multiLevelType w:val="multilevel"/>
    <w:tmpl w:val="DEA616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14204C9"/>
    <w:multiLevelType w:val="multilevel"/>
    <w:tmpl w:val="5FE09AA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5519700B"/>
    <w:multiLevelType w:val="hybridMultilevel"/>
    <w:tmpl w:val="2ED03CE4"/>
    <w:lvl w:ilvl="0" w:tplc="AB84647A">
      <w:start w:val="1"/>
      <w:numFmt w:val="decimal"/>
      <w:lvlText w:val="%1)"/>
      <w:lvlJc w:val="left"/>
      <w:pPr>
        <w:ind w:left="525" w:hanging="360"/>
      </w:pPr>
      <w:rPr>
        <w:rFonts w:eastAsia="Arial Unicode MS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23">
    <w:nsid w:val="57A170E7"/>
    <w:multiLevelType w:val="multilevel"/>
    <w:tmpl w:val="2E001CFA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 w:val="0"/>
        <w:color w:val="000000"/>
      </w:rPr>
    </w:lvl>
  </w:abstractNum>
  <w:abstractNum w:abstractNumId="24">
    <w:nsid w:val="6C4C6EC0"/>
    <w:multiLevelType w:val="hybridMultilevel"/>
    <w:tmpl w:val="B6A201E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8F6F36"/>
    <w:multiLevelType w:val="hybridMultilevel"/>
    <w:tmpl w:val="C6D2F302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D618CC"/>
    <w:multiLevelType w:val="multilevel"/>
    <w:tmpl w:val="757467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2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26"/>
  </w:num>
  <w:num w:numId="9">
    <w:abstractNumId w:val="17"/>
  </w:num>
  <w:num w:numId="10">
    <w:abstractNumId w:val="14"/>
  </w:num>
  <w:num w:numId="11">
    <w:abstractNumId w:val="15"/>
  </w:num>
  <w:num w:numId="12">
    <w:abstractNumId w:val="24"/>
  </w:num>
  <w:num w:numId="13">
    <w:abstractNumId w:val="21"/>
  </w:num>
  <w:num w:numId="14">
    <w:abstractNumId w:val="23"/>
  </w:num>
  <w:num w:numId="15">
    <w:abstractNumId w:val="16"/>
  </w:num>
  <w:num w:numId="16">
    <w:abstractNumId w:val="19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2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D35"/>
    <w:rsid w:val="00000382"/>
    <w:rsid w:val="000006EF"/>
    <w:rsid w:val="00000813"/>
    <w:rsid w:val="00001094"/>
    <w:rsid w:val="00001145"/>
    <w:rsid w:val="0000159A"/>
    <w:rsid w:val="000015CF"/>
    <w:rsid w:val="000015D4"/>
    <w:rsid w:val="00001688"/>
    <w:rsid w:val="0000180F"/>
    <w:rsid w:val="00001843"/>
    <w:rsid w:val="000019B6"/>
    <w:rsid w:val="00001BAA"/>
    <w:rsid w:val="00001D80"/>
    <w:rsid w:val="000022DD"/>
    <w:rsid w:val="0000249E"/>
    <w:rsid w:val="000024EE"/>
    <w:rsid w:val="00002899"/>
    <w:rsid w:val="00002B7E"/>
    <w:rsid w:val="00002F36"/>
    <w:rsid w:val="00002FC1"/>
    <w:rsid w:val="00003193"/>
    <w:rsid w:val="00003202"/>
    <w:rsid w:val="000033C0"/>
    <w:rsid w:val="000037ED"/>
    <w:rsid w:val="00003958"/>
    <w:rsid w:val="00003A74"/>
    <w:rsid w:val="00003B73"/>
    <w:rsid w:val="00003CB0"/>
    <w:rsid w:val="00003DB1"/>
    <w:rsid w:val="00003F6A"/>
    <w:rsid w:val="00004110"/>
    <w:rsid w:val="000041A5"/>
    <w:rsid w:val="00005513"/>
    <w:rsid w:val="0000563B"/>
    <w:rsid w:val="00006363"/>
    <w:rsid w:val="00006806"/>
    <w:rsid w:val="00007B53"/>
    <w:rsid w:val="00010057"/>
    <w:rsid w:val="00010152"/>
    <w:rsid w:val="00010822"/>
    <w:rsid w:val="00010D9B"/>
    <w:rsid w:val="00010DCD"/>
    <w:rsid w:val="00010E52"/>
    <w:rsid w:val="00010EFA"/>
    <w:rsid w:val="00010F1E"/>
    <w:rsid w:val="00011438"/>
    <w:rsid w:val="00011472"/>
    <w:rsid w:val="00011612"/>
    <w:rsid w:val="00011A89"/>
    <w:rsid w:val="00011DDC"/>
    <w:rsid w:val="00012520"/>
    <w:rsid w:val="000127D7"/>
    <w:rsid w:val="000129F8"/>
    <w:rsid w:val="00012AB6"/>
    <w:rsid w:val="00012CD8"/>
    <w:rsid w:val="0001313B"/>
    <w:rsid w:val="00013186"/>
    <w:rsid w:val="00013667"/>
    <w:rsid w:val="000136D9"/>
    <w:rsid w:val="000137B3"/>
    <w:rsid w:val="00013AA0"/>
    <w:rsid w:val="00013AC2"/>
    <w:rsid w:val="00013F1F"/>
    <w:rsid w:val="000143C2"/>
    <w:rsid w:val="000152C7"/>
    <w:rsid w:val="00015762"/>
    <w:rsid w:val="000157F7"/>
    <w:rsid w:val="00015889"/>
    <w:rsid w:val="0001662D"/>
    <w:rsid w:val="00016AF8"/>
    <w:rsid w:val="00016D74"/>
    <w:rsid w:val="0001713D"/>
    <w:rsid w:val="00017317"/>
    <w:rsid w:val="00020477"/>
    <w:rsid w:val="00020569"/>
    <w:rsid w:val="00020746"/>
    <w:rsid w:val="00020F7C"/>
    <w:rsid w:val="000210A7"/>
    <w:rsid w:val="00021426"/>
    <w:rsid w:val="0002179E"/>
    <w:rsid w:val="0002193B"/>
    <w:rsid w:val="00021A88"/>
    <w:rsid w:val="00021A95"/>
    <w:rsid w:val="00021C9D"/>
    <w:rsid w:val="00021EB3"/>
    <w:rsid w:val="00022116"/>
    <w:rsid w:val="000229E9"/>
    <w:rsid w:val="00022A85"/>
    <w:rsid w:val="00022CC4"/>
    <w:rsid w:val="000233A2"/>
    <w:rsid w:val="00023E16"/>
    <w:rsid w:val="00023F3C"/>
    <w:rsid w:val="00024535"/>
    <w:rsid w:val="00024A52"/>
    <w:rsid w:val="00024C0D"/>
    <w:rsid w:val="00024CE1"/>
    <w:rsid w:val="000252F3"/>
    <w:rsid w:val="0002557F"/>
    <w:rsid w:val="00025765"/>
    <w:rsid w:val="0002591A"/>
    <w:rsid w:val="000259A0"/>
    <w:rsid w:val="00025CA9"/>
    <w:rsid w:val="000261B1"/>
    <w:rsid w:val="0002629E"/>
    <w:rsid w:val="0002677B"/>
    <w:rsid w:val="00026799"/>
    <w:rsid w:val="00026934"/>
    <w:rsid w:val="00026A6C"/>
    <w:rsid w:val="00026ACD"/>
    <w:rsid w:val="00026AE7"/>
    <w:rsid w:val="00026DDB"/>
    <w:rsid w:val="0002700A"/>
    <w:rsid w:val="000274A3"/>
    <w:rsid w:val="000275D8"/>
    <w:rsid w:val="000276B0"/>
    <w:rsid w:val="00027BAF"/>
    <w:rsid w:val="00027C05"/>
    <w:rsid w:val="00030AB1"/>
    <w:rsid w:val="00031049"/>
    <w:rsid w:val="000314D9"/>
    <w:rsid w:val="000316F7"/>
    <w:rsid w:val="00031DCE"/>
    <w:rsid w:val="00031DDF"/>
    <w:rsid w:val="00031FA0"/>
    <w:rsid w:val="00031FB5"/>
    <w:rsid w:val="00032458"/>
    <w:rsid w:val="0003257C"/>
    <w:rsid w:val="00032A02"/>
    <w:rsid w:val="00032E59"/>
    <w:rsid w:val="00033206"/>
    <w:rsid w:val="00033282"/>
    <w:rsid w:val="00033843"/>
    <w:rsid w:val="0003399F"/>
    <w:rsid w:val="00033E1D"/>
    <w:rsid w:val="000343C4"/>
    <w:rsid w:val="0003455B"/>
    <w:rsid w:val="000347A6"/>
    <w:rsid w:val="00034AAA"/>
    <w:rsid w:val="00034EFB"/>
    <w:rsid w:val="00035356"/>
    <w:rsid w:val="00035534"/>
    <w:rsid w:val="00035BB3"/>
    <w:rsid w:val="000363B7"/>
    <w:rsid w:val="000365CD"/>
    <w:rsid w:val="000370C3"/>
    <w:rsid w:val="00037200"/>
    <w:rsid w:val="000372F3"/>
    <w:rsid w:val="00037533"/>
    <w:rsid w:val="000376DF"/>
    <w:rsid w:val="000379C3"/>
    <w:rsid w:val="0004019A"/>
    <w:rsid w:val="000401D7"/>
    <w:rsid w:val="00040527"/>
    <w:rsid w:val="000405A6"/>
    <w:rsid w:val="00040630"/>
    <w:rsid w:val="000406C4"/>
    <w:rsid w:val="0004073F"/>
    <w:rsid w:val="00040B19"/>
    <w:rsid w:val="000410F6"/>
    <w:rsid w:val="000415C9"/>
    <w:rsid w:val="00041B5B"/>
    <w:rsid w:val="00042A9B"/>
    <w:rsid w:val="00043304"/>
    <w:rsid w:val="000434ED"/>
    <w:rsid w:val="000436BB"/>
    <w:rsid w:val="000436C7"/>
    <w:rsid w:val="000443EF"/>
    <w:rsid w:val="000445F5"/>
    <w:rsid w:val="0004460A"/>
    <w:rsid w:val="00044C49"/>
    <w:rsid w:val="00044D14"/>
    <w:rsid w:val="00044D21"/>
    <w:rsid w:val="00044FD8"/>
    <w:rsid w:val="00045245"/>
    <w:rsid w:val="00045325"/>
    <w:rsid w:val="000455CD"/>
    <w:rsid w:val="00045884"/>
    <w:rsid w:val="0004623E"/>
    <w:rsid w:val="00046A0E"/>
    <w:rsid w:val="00047589"/>
    <w:rsid w:val="00047616"/>
    <w:rsid w:val="000476C1"/>
    <w:rsid w:val="00047945"/>
    <w:rsid w:val="00047BEB"/>
    <w:rsid w:val="00047FA4"/>
    <w:rsid w:val="00047FCB"/>
    <w:rsid w:val="00050023"/>
    <w:rsid w:val="0005018F"/>
    <w:rsid w:val="000502B0"/>
    <w:rsid w:val="00050336"/>
    <w:rsid w:val="00050838"/>
    <w:rsid w:val="00050A6E"/>
    <w:rsid w:val="00050FEC"/>
    <w:rsid w:val="0005162E"/>
    <w:rsid w:val="000519A3"/>
    <w:rsid w:val="000519B0"/>
    <w:rsid w:val="000519E3"/>
    <w:rsid w:val="00051C0B"/>
    <w:rsid w:val="00051CD1"/>
    <w:rsid w:val="00051EA3"/>
    <w:rsid w:val="00052207"/>
    <w:rsid w:val="000522DB"/>
    <w:rsid w:val="00052562"/>
    <w:rsid w:val="00052CFD"/>
    <w:rsid w:val="0005358A"/>
    <w:rsid w:val="000537A4"/>
    <w:rsid w:val="0005385B"/>
    <w:rsid w:val="0005402A"/>
    <w:rsid w:val="000542A3"/>
    <w:rsid w:val="000542E2"/>
    <w:rsid w:val="0005438B"/>
    <w:rsid w:val="000544FC"/>
    <w:rsid w:val="00054B6A"/>
    <w:rsid w:val="00054C51"/>
    <w:rsid w:val="00054C80"/>
    <w:rsid w:val="00054F94"/>
    <w:rsid w:val="000554EA"/>
    <w:rsid w:val="000555D5"/>
    <w:rsid w:val="0005570B"/>
    <w:rsid w:val="00055B67"/>
    <w:rsid w:val="00056BA5"/>
    <w:rsid w:val="00057B84"/>
    <w:rsid w:val="00057EFF"/>
    <w:rsid w:val="00057FBE"/>
    <w:rsid w:val="0006040D"/>
    <w:rsid w:val="00060410"/>
    <w:rsid w:val="00060419"/>
    <w:rsid w:val="0006098E"/>
    <w:rsid w:val="000614ED"/>
    <w:rsid w:val="000615C0"/>
    <w:rsid w:val="000616F2"/>
    <w:rsid w:val="00061A3C"/>
    <w:rsid w:val="00061B1A"/>
    <w:rsid w:val="000620C6"/>
    <w:rsid w:val="000623B7"/>
    <w:rsid w:val="00062708"/>
    <w:rsid w:val="000629BD"/>
    <w:rsid w:val="00062E65"/>
    <w:rsid w:val="0006300C"/>
    <w:rsid w:val="0006397E"/>
    <w:rsid w:val="00063B21"/>
    <w:rsid w:val="00063E66"/>
    <w:rsid w:val="00063EEA"/>
    <w:rsid w:val="00063F36"/>
    <w:rsid w:val="00063FCD"/>
    <w:rsid w:val="00064256"/>
    <w:rsid w:val="00064C18"/>
    <w:rsid w:val="00064F4A"/>
    <w:rsid w:val="000651E2"/>
    <w:rsid w:val="0006556C"/>
    <w:rsid w:val="0006561E"/>
    <w:rsid w:val="00065CFA"/>
    <w:rsid w:val="00065E76"/>
    <w:rsid w:val="00065E90"/>
    <w:rsid w:val="0006606E"/>
    <w:rsid w:val="000663D9"/>
    <w:rsid w:val="0006663B"/>
    <w:rsid w:val="0006698C"/>
    <w:rsid w:val="00066CB8"/>
    <w:rsid w:val="000676A6"/>
    <w:rsid w:val="00067BAD"/>
    <w:rsid w:val="00067FF4"/>
    <w:rsid w:val="000704F5"/>
    <w:rsid w:val="00070A5C"/>
    <w:rsid w:val="00070D9B"/>
    <w:rsid w:val="00070F1A"/>
    <w:rsid w:val="00070FAB"/>
    <w:rsid w:val="0007164F"/>
    <w:rsid w:val="00071705"/>
    <w:rsid w:val="00071DB9"/>
    <w:rsid w:val="00071E80"/>
    <w:rsid w:val="000722A4"/>
    <w:rsid w:val="0007244A"/>
    <w:rsid w:val="00072493"/>
    <w:rsid w:val="0007252D"/>
    <w:rsid w:val="000726A0"/>
    <w:rsid w:val="0007283F"/>
    <w:rsid w:val="000729D2"/>
    <w:rsid w:val="00072A1E"/>
    <w:rsid w:val="00072C98"/>
    <w:rsid w:val="0007355D"/>
    <w:rsid w:val="0007365B"/>
    <w:rsid w:val="00073995"/>
    <w:rsid w:val="00073D78"/>
    <w:rsid w:val="00073E46"/>
    <w:rsid w:val="0007438F"/>
    <w:rsid w:val="000743D0"/>
    <w:rsid w:val="0007449D"/>
    <w:rsid w:val="00074B13"/>
    <w:rsid w:val="00074DCE"/>
    <w:rsid w:val="00075474"/>
    <w:rsid w:val="00075B8C"/>
    <w:rsid w:val="00076534"/>
    <w:rsid w:val="000765A6"/>
    <w:rsid w:val="0007662F"/>
    <w:rsid w:val="00076765"/>
    <w:rsid w:val="000768D1"/>
    <w:rsid w:val="00076AC1"/>
    <w:rsid w:val="0007724F"/>
    <w:rsid w:val="000772ED"/>
    <w:rsid w:val="000778C0"/>
    <w:rsid w:val="00080287"/>
    <w:rsid w:val="0008104D"/>
    <w:rsid w:val="000810B6"/>
    <w:rsid w:val="000811BB"/>
    <w:rsid w:val="00081337"/>
    <w:rsid w:val="00081407"/>
    <w:rsid w:val="0008179F"/>
    <w:rsid w:val="00081A44"/>
    <w:rsid w:val="00081C0D"/>
    <w:rsid w:val="00081FB5"/>
    <w:rsid w:val="00082322"/>
    <w:rsid w:val="000823EC"/>
    <w:rsid w:val="00082580"/>
    <w:rsid w:val="0008314D"/>
    <w:rsid w:val="00083601"/>
    <w:rsid w:val="00083884"/>
    <w:rsid w:val="000839A6"/>
    <w:rsid w:val="00083AC5"/>
    <w:rsid w:val="00083B20"/>
    <w:rsid w:val="00083EBF"/>
    <w:rsid w:val="00083FC4"/>
    <w:rsid w:val="000843BB"/>
    <w:rsid w:val="0008465F"/>
    <w:rsid w:val="00084757"/>
    <w:rsid w:val="000858AC"/>
    <w:rsid w:val="00085A04"/>
    <w:rsid w:val="00085F6D"/>
    <w:rsid w:val="00086141"/>
    <w:rsid w:val="0008620A"/>
    <w:rsid w:val="00086251"/>
    <w:rsid w:val="000862E2"/>
    <w:rsid w:val="0008641E"/>
    <w:rsid w:val="00086489"/>
    <w:rsid w:val="00086677"/>
    <w:rsid w:val="00086824"/>
    <w:rsid w:val="00086C5A"/>
    <w:rsid w:val="00086E4D"/>
    <w:rsid w:val="000879AD"/>
    <w:rsid w:val="00087BC3"/>
    <w:rsid w:val="00087D90"/>
    <w:rsid w:val="000900A2"/>
    <w:rsid w:val="000904A8"/>
    <w:rsid w:val="00090997"/>
    <w:rsid w:val="00091481"/>
    <w:rsid w:val="000914BC"/>
    <w:rsid w:val="000918E9"/>
    <w:rsid w:val="00091AF2"/>
    <w:rsid w:val="00091C86"/>
    <w:rsid w:val="00091D96"/>
    <w:rsid w:val="00092165"/>
    <w:rsid w:val="00092C29"/>
    <w:rsid w:val="00092E3C"/>
    <w:rsid w:val="0009319F"/>
    <w:rsid w:val="0009358B"/>
    <w:rsid w:val="00093615"/>
    <w:rsid w:val="00093AFF"/>
    <w:rsid w:val="00093C9F"/>
    <w:rsid w:val="000940B7"/>
    <w:rsid w:val="00094118"/>
    <w:rsid w:val="00094B31"/>
    <w:rsid w:val="00094B63"/>
    <w:rsid w:val="00094CC7"/>
    <w:rsid w:val="00095055"/>
    <w:rsid w:val="0009520F"/>
    <w:rsid w:val="0009568C"/>
    <w:rsid w:val="000961C3"/>
    <w:rsid w:val="00096245"/>
    <w:rsid w:val="00096338"/>
    <w:rsid w:val="00096B10"/>
    <w:rsid w:val="00096C0C"/>
    <w:rsid w:val="00097492"/>
    <w:rsid w:val="00097947"/>
    <w:rsid w:val="00097CB5"/>
    <w:rsid w:val="00097E26"/>
    <w:rsid w:val="000A094A"/>
    <w:rsid w:val="000A0958"/>
    <w:rsid w:val="000A0D95"/>
    <w:rsid w:val="000A0F49"/>
    <w:rsid w:val="000A10E4"/>
    <w:rsid w:val="000A1463"/>
    <w:rsid w:val="000A2991"/>
    <w:rsid w:val="000A2CED"/>
    <w:rsid w:val="000A3AEB"/>
    <w:rsid w:val="000A3D19"/>
    <w:rsid w:val="000A3E3D"/>
    <w:rsid w:val="000A3E51"/>
    <w:rsid w:val="000A3EF6"/>
    <w:rsid w:val="000A3FBB"/>
    <w:rsid w:val="000A458D"/>
    <w:rsid w:val="000A4DC1"/>
    <w:rsid w:val="000A58B6"/>
    <w:rsid w:val="000A5B30"/>
    <w:rsid w:val="000A5B64"/>
    <w:rsid w:val="000A5C55"/>
    <w:rsid w:val="000A600C"/>
    <w:rsid w:val="000A6020"/>
    <w:rsid w:val="000A6C48"/>
    <w:rsid w:val="000A6F3D"/>
    <w:rsid w:val="000A7018"/>
    <w:rsid w:val="000A737F"/>
    <w:rsid w:val="000A7480"/>
    <w:rsid w:val="000A7905"/>
    <w:rsid w:val="000A7F26"/>
    <w:rsid w:val="000B00C8"/>
    <w:rsid w:val="000B02BC"/>
    <w:rsid w:val="000B03E8"/>
    <w:rsid w:val="000B05FE"/>
    <w:rsid w:val="000B0F30"/>
    <w:rsid w:val="000B1592"/>
    <w:rsid w:val="000B17E3"/>
    <w:rsid w:val="000B1917"/>
    <w:rsid w:val="000B1B80"/>
    <w:rsid w:val="000B1C5F"/>
    <w:rsid w:val="000B1D65"/>
    <w:rsid w:val="000B1E9C"/>
    <w:rsid w:val="000B28B4"/>
    <w:rsid w:val="000B2B1C"/>
    <w:rsid w:val="000B2B6E"/>
    <w:rsid w:val="000B2C75"/>
    <w:rsid w:val="000B2D14"/>
    <w:rsid w:val="000B2FA1"/>
    <w:rsid w:val="000B3207"/>
    <w:rsid w:val="000B3309"/>
    <w:rsid w:val="000B3326"/>
    <w:rsid w:val="000B38B1"/>
    <w:rsid w:val="000B38C3"/>
    <w:rsid w:val="000B39E6"/>
    <w:rsid w:val="000B409C"/>
    <w:rsid w:val="000B41D7"/>
    <w:rsid w:val="000B46D4"/>
    <w:rsid w:val="000B5793"/>
    <w:rsid w:val="000B59DA"/>
    <w:rsid w:val="000B5A4D"/>
    <w:rsid w:val="000B5B7A"/>
    <w:rsid w:val="000B5E9B"/>
    <w:rsid w:val="000B63FA"/>
    <w:rsid w:val="000B665A"/>
    <w:rsid w:val="000B6BF9"/>
    <w:rsid w:val="000B6C17"/>
    <w:rsid w:val="000B6D9A"/>
    <w:rsid w:val="000B6DA7"/>
    <w:rsid w:val="000B7410"/>
    <w:rsid w:val="000B78B6"/>
    <w:rsid w:val="000B79BE"/>
    <w:rsid w:val="000C000C"/>
    <w:rsid w:val="000C022F"/>
    <w:rsid w:val="000C0821"/>
    <w:rsid w:val="000C089A"/>
    <w:rsid w:val="000C0A4F"/>
    <w:rsid w:val="000C0C4B"/>
    <w:rsid w:val="000C0DEE"/>
    <w:rsid w:val="000C11F2"/>
    <w:rsid w:val="000C152F"/>
    <w:rsid w:val="000C1A0B"/>
    <w:rsid w:val="000C1A27"/>
    <w:rsid w:val="000C20F4"/>
    <w:rsid w:val="000C2BD8"/>
    <w:rsid w:val="000C2C9B"/>
    <w:rsid w:val="000C2CAC"/>
    <w:rsid w:val="000C2D33"/>
    <w:rsid w:val="000C3A2A"/>
    <w:rsid w:val="000C3AD5"/>
    <w:rsid w:val="000C3CC9"/>
    <w:rsid w:val="000C4BAF"/>
    <w:rsid w:val="000C4C8A"/>
    <w:rsid w:val="000C5190"/>
    <w:rsid w:val="000C52D0"/>
    <w:rsid w:val="000C5367"/>
    <w:rsid w:val="000C565B"/>
    <w:rsid w:val="000C5859"/>
    <w:rsid w:val="000C5986"/>
    <w:rsid w:val="000C5D89"/>
    <w:rsid w:val="000C6128"/>
    <w:rsid w:val="000C632E"/>
    <w:rsid w:val="000C63F1"/>
    <w:rsid w:val="000C6CA9"/>
    <w:rsid w:val="000C6DAB"/>
    <w:rsid w:val="000C70BF"/>
    <w:rsid w:val="000C70D9"/>
    <w:rsid w:val="000C7210"/>
    <w:rsid w:val="000C731B"/>
    <w:rsid w:val="000C751F"/>
    <w:rsid w:val="000C7591"/>
    <w:rsid w:val="000C76ED"/>
    <w:rsid w:val="000C77EA"/>
    <w:rsid w:val="000C77F6"/>
    <w:rsid w:val="000C7ECE"/>
    <w:rsid w:val="000D0021"/>
    <w:rsid w:val="000D01CD"/>
    <w:rsid w:val="000D04B6"/>
    <w:rsid w:val="000D0602"/>
    <w:rsid w:val="000D06E2"/>
    <w:rsid w:val="000D0B68"/>
    <w:rsid w:val="000D0EE9"/>
    <w:rsid w:val="000D1415"/>
    <w:rsid w:val="000D172D"/>
    <w:rsid w:val="000D1B50"/>
    <w:rsid w:val="000D1E32"/>
    <w:rsid w:val="000D2811"/>
    <w:rsid w:val="000D2C77"/>
    <w:rsid w:val="000D32E1"/>
    <w:rsid w:val="000D3435"/>
    <w:rsid w:val="000D384F"/>
    <w:rsid w:val="000D38BA"/>
    <w:rsid w:val="000D4294"/>
    <w:rsid w:val="000D4B02"/>
    <w:rsid w:val="000D4B31"/>
    <w:rsid w:val="000D4DAE"/>
    <w:rsid w:val="000D4E0A"/>
    <w:rsid w:val="000D58E3"/>
    <w:rsid w:val="000D5D85"/>
    <w:rsid w:val="000D5E3C"/>
    <w:rsid w:val="000D641E"/>
    <w:rsid w:val="000D65D4"/>
    <w:rsid w:val="000D6A61"/>
    <w:rsid w:val="000D6C28"/>
    <w:rsid w:val="000D7290"/>
    <w:rsid w:val="000D7743"/>
    <w:rsid w:val="000D7A3E"/>
    <w:rsid w:val="000D7EE8"/>
    <w:rsid w:val="000D7F64"/>
    <w:rsid w:val="000E05AC"/>
    <w:rsid w:val="000E0B9F"/>
    <w:rsid w:val="000E0FB6"/>
    <w:rsid w:val="000E18A0"/>
    <w:rsid w:val="000E1904"/>
    <w:rsid w:val="000E1C1F"/>
    <w:rsid w:val="000E23B9"/>
    <w:rsid w:val="000E2402"/>
    <w:rsid w:val="000E2424"/>
    <w:rsid w:val="000E2837"/>
    <w:rsid w:val="000E2D34"/>
    <w:rsid w:val="000E2F5E"/>
    <w:rsid w:val="000E328D"/>
    <w:rsid w:val="000E32FF"/>
    <w:rsid w:val="000E344B"/>
    <w:rsid w:val="000E351A"/>
    <w:rsid w:val="000E3795"/>
    <w:rsid w:val="000E3D81"/>
    <w:rsid w:val="000E3DC8"/>
    <w:rsid w:val="000E422E"/>
    <w:rsid w:val="000E4273"/>
    <w:rsid w:val="000E4544"/>
    <w:rsid w:val="000E512A"/>
    <w:rsid w:val="000E52C5"/>
    <w:rsid w:val="000E54F0"/>
    <w:rsid w:val="000E5D9C"/>
    <w:rsid w:val="000E66BA"/>
    <w:rsid w:val="000E66DF"/>
    <w:rsid w:val="000E679D"/>
    <w:rsid w:val="000E6D40"/>
    <w:rsid w:val="000E7D1D"/>
    <w:rsid w:val="000F01FE"/>
    <w:rsid w:val="000F06DE"/>
    <w:rsid w:val="000F082C"/>
    <w:rsid w:val="000F0E0E"/>
    <w:rsid w:val="000F143A"/>
    <w:rsid w:val="000F147A"/>
    <w:rsid w:val="000F1E18"/>
    <w:rsid w:val="000F1F93"/>
    <w:rsid w:val="000F27D6"/>
    <w:rsid w:val="000F2C75"/>
    <w:rsid w:val="000F2D4A"/>
    <w:rsid w:val="000F2E4B"/>
    <w:rsid w:val="000F2EF0"/>
    <w:rsid w:val="000F32F1"/>
    <w:rsid w:val="000F3427"/>
    <w:rsid w:val="000F36D4"/>
    <w:rsid w:val="000F3858"/>
    <w:rsid w:val="000F38F9"/>
    <w:rsid w:val="000F3AC5"/>
    <w:rsid w:val="000F3EC4"/>
    <w:rsid w:val="000F4CFF"/>
    <w:rsid w:val="000F4E18"/>
    <w:rsid w:val="000F50FC"/>
    <w:rsid w:val="000F5185"/>
    <w:rsid w:val="000F52CB"/>
    <w:rsid w:val="000F5EA8"/>
    <w:rsid w:val="000F632A"/>
    <w:rsid w:val="000F63BD"/>
    <w:rsid w:val="000F644B"/>
    <w:rsid w:val="000F68F6"/>
    <w:rsid w:val="000F6C2F"/>
    <w:rsid w:val="000F7065"/>
    <w:rsid w:val="000F72C4"/>
    <w:rsid w:val="000F7905"/>
    <w:rsid w:val="0010019D"/>
    <w:rsid w:val="001002B2"/>
    <w:rsid w:val="0010042A"/>
    <w:rsid w:val="00100A15"/>
    <w:rsid w:val="00100BBD"/>
    <w:rsid w:val="00100D85"/>
    <w:rsid w:val="00100FDC"/>
    <w:rsid w:val="0010105E"/>
    <w:rsid w:val="00101103"/>
    <w:rsid w:val="00101184"/>
    <w:rsid w:val="001011CE"/>
    <w:rsid w:val="00101344"/>
    <w:rsid w:val="0010136B"/>
    <w:rsid w:val="001017A1"/>
    <w:rsid w:val="001023C5"/>
    <w:rsid w:val="001026E6"/>
    <w:rsid w:val="00102C90"/>
    <w:rsid w:val="00102D43"/>
    <w:rsid w:val="00102D48"/>
    <w:rsid w:val="001030E5"/>
    <w:rsid w:val="00103ACB"/>
    <w:rsid w:val="00103ECF"/>
    <w:rsid w:val="00104AC4"/>
    <w:rsid w:val="001051C4"/>
    <w:rsid w:val="001052E2"/>
    <w:rsid w:val="001053D9"/>
    <w:rsid w:val="00105645"/>
    <w:rsid w:val="00105772"/>
    <w:rsid w:val="00105912"/>
    <w:rsid w:val="00105E97"/>
    <w:rsid w:val="00105EF2"/>
    <w:rsid w:val="00106EAA"/>
    <w:rsid w:val="001071C7"/>
    <w:rsid w:val="001075B3"/>
    <w:rsid w:val="001078F0"/>
    <w:rsid w:val="00107BB2"/>
    <w:rsid w:val="00107C2F"/>
    <w:rsid w:val="00107E19"/>
    <w:rsid w:val="00110151"/>
    <w:rsid w:val="0011059A"/>
    <w:rsid w:val="0011069B"/>
    <w:rsid w:val="00110731"/>
    <w:rsid w:val="0011097B"/>
    <w:rsid w:val="00110B69"/>
    <w:rsid w:val="00110D0A"/>
    <w:rsid w:val="00111514"/>
    <w:rsid w:val="00111D3E"/>
    <w:rsid w:val="00111F5D"/>
    <w:rsid w:val="00112C49"/>
    <w:rsid w:val="00113441"/>
    <w:rsid w:val="00113758"/>
    <w:rsid w:val="001137C4"/>
    <w:rsid w:val="001138AF"/>
    <w:rsid w:val="00113C12"/>
    <w:rsid w:val="0011544D"/>
    <w:rsid w:val="0011577D"/>
    <w:rsid w:val="00115803"/>
    <w:rsid w:val="0011588D"/>
    <w:rsid w:val="00115925"/>
    <w:rsid w:val="00115BF4"/>
    <w:rsid w:val="0011657B"/>
    <w:rsid w:val="001168E1"/>
    <w:rsid w:val="00116ADA"/>
    <w:rsid w:val="00116B05"/>
    <w:rsid w:val="00116D42"/>
    <w:rsid w:val="00116D80"/>
    <w:rsid w:val="00117139"/>
    <w:rsid w:val="00117340"/>
    <w:rsid w:val="0011774D"/>
    <w:rsid w:val="00117808"/>
    <w:rsid w:val="00117DCE"/>
    <w:rsid w:val="00117F76"/>
    <w:rsid w:val="00120126"/>
    <w:rsid w:val="00120280"/>
    <w:rsid w:val="00120713"/>
    <w:rsid w:val="001211D5"/>
    <w:rsid w:val="001216CB"/>
    <w:rsid w:val="00121AFE"/>
    <w:rsid w:val="001222DC"/>
    <w:rsid w:val="0012247F"/>
    <w:rsid w:val="00122588"/>
    <w:rsid w:val="00122BCC"/>
    <w:rsid w:val="00122F78"/>
    <w:rsid w:val="00123542"/>
    <w:rsid w:val="00123C71"/>
    <w:rsid w:val="00124297"/>
    <w:rsid w:val="001246A7"/>
    <w:rsid w:val="00124A70"/>
    <w:rsid w:val="00124B60"/>
    <w:rsid w:val="00124FFE"/>
    <w:rsid w:val="00125400"/>
    <w:rsid w:val="00125567"/>
    <w:rsid w:val="00125897"/>
    <w:rsid w:val="00125947"/>
    <w:rsid w:val="00125BBE"/>
    <w:rsid w:val="00125EDA"/>
    <w:rsid w:val="00125F07"/>
    <w:rsid w:val="001260FD"/>
    <w:rsid w:val="0012691D"/>
    <w:rsid w:val="001269A1"/>
    <w:rsid w:val="00126C09"/>
    <w:rsid w:val="00127053"/>
    <w:rsid w:val="0012706B"/>
    <w:rsid w:val="00127099"/>
    <w:rsid w:val="001271DB"/>
    <w:rsid w:val="001275FD"/>
    <w:rsid w:val="00127867"/>
    <w:rsid w:val="00127984"/>
    <w:rsid w:val="00127B68"/>
    <w:rsid w:val="00127F56"/>
    <w:rsid w:val="00127FED"/>
    <w:rsid w:val="001303D7"/>
    <w:rsid w:val="00130401"/>
    <w:rsid w:val="00130ECD"/>
    <w:rsid w:val="001312F5"/>
    <w:rsid w:val="00131422"/>
    <w:rsid w:val="00131481"/>
    <w:rsid w:val="0013176D"/>
    <w:rsid w:val="00131D9F"/>
    <w:rsid w:val="00132802"/>
    <w:rsid w:val="00132971"/>
    <w:rsid w:val="00132AEC"/>
    <w:rsid w:val="00132C7D"/>
    <w:rsid w:val="00132FDC"/>
    <w:rsid w:val="00133032"/>
    <w:rsid w:val="001332C8"/>
    <w:rsid w:val="00133812"/>
    <w:rsid w:val="001338BF"/>
    <w:rsid w:val="0013391F"/>
    <w:rsid w:val="00133A8E"/>
    <w:rsid w:val="00133B4A"/>
    <w:rsid w:val="00133E07"/>
    <w:rsid w:val="001340CF"/>
    <w:rsid w:val="00134F16"/>
    <w:rsid w:val="00135107"/>
    <w:rsid w:val="001355A7"/>
    <w:rsid w:val="001360F2"/>
    <w:rsid w:val="00136ADC"/>
    <w:rsid w:val="00136F16"/>
    <w:rsid w:val="001374A1"/>
    <w:rsid w:val="001375E2"/>
    <w:rsid w:val="0013786C"/>
    <w:rsid w:val="00137CCE"/>
    <w:rsid w:val="001406AA"/>
    <w:rsid w:val="00140F03"/>
    <w:rsid w:val="00140F9E"/>
    <w:rsid w:val="00141A1E"/>
    <w:rsid w:val="00141A23"/>
    <w:rsid w:val="00141A48"/>
    <w:rsid w:val="00141A84"/>
    <w:rsid w:val="00141F2C"/>
    <w:rsid w:val="00142079"/>
    <w:rsid w:val="00142344"/>
    <w:rsid w:val="001426A8"/>
    <w:rsid w:val="001427BD"/>
    <w:rsid w:val="001428E2"/>
    <w:rsid w:val="00143116"/>
    <w:rsid w:val="00143487"/>
    <w:rsid w:val="001435A0"/>
    <w:rsid w:val="00143F85"/>
    <w:rsid w:val="00144115"/>
    <w:rsid w:val="001441AB"/>
    <w:rsid w:val="001444D1"/>
    <w:rsid w:val="001448EC"/>
    <w:rsid w:val="00144E18"/>
    <w:rsid w:val="00144E74"/>
    <w:rsid w:val="00145894"/>
    <w:rsid w:val="00145B14"/>
    <w:rsid w:val="001460AC"/>
    <w:rsid w:val="001461F6"/>
    <w:rsid w:val="00146416"/>
    <w:rsid w:val="00146472"/>
    <w:rsid w:val="001465C5"/>
    <w:rsid w:val="0014711A"/>
    <w:rsid w:val="00147462"/>
    <w:rsid w:val="001474D3"/>
    <w:rsid w:val="001475BB"/>
    <w:rsid w:val="001478CD"/>
    <w:rsid w:val="001478DC"/>
    <w:rsid w:val="00147C52"/>
    <w:rsid w:val="00147F3B"/>
    <w:rsid w:val="001501E5"/>
    <w:rsid w:val="001504F9"/>
    <w:rsid w:val="00150D07"/>
    <w:rsid w:val="00150E57"/>
    <w:rsid w:val="00150E98"/>
    <w:rsid w:val="0015155F"/>
    <w:rsid w:val="00151B21"/>
    <w:rsid w:val="00151C45"/>
    <w:rsid w:val="00151D68"/>
    <w:rsid w:val="001522B1"/>
    <w:rsid w:val="001524B3"/>
    <w:rsid w:val="001528EB"/>
    <w:rsid w:val="0015294D"/>
    <w:rsid w:val="001530B5"/>
    <w:rsid w:val="001533A8"/>
    <w:rsid w:val="00153795"/>
    <w:rsid w:val="001537AC"/>
    <w:rsid w:val="00153816"/>
    <w:rsid w:val="00153AAA"/>
    <w:rsid w:val="00153C93"/>
    <w:rsid w:val="00153F59"/>
    <w:rsid w:val="001545F1"/>
    <w:rsid w:val="001546C9"/>
    <w:rsid w:val="00154B61"/>
    <w:rsid w:val="00154D6C"/>
    <w:rsid w:val="001557F5"/>
    <w:rsid w:val="001558E6"/>
    <w:rsid w:val="00155E7C"/>
    <w:rsid w:val="001560DE"/>
    <w:rsid w:val="00156506"/>
    <w:rsid w:val="00156661"/>
    <w:rsid w:val="0015698A"/>
    <w:rsid w:val="00156AE8"/>
    <w:rsid w:val="00156BD1"/>
    <w:rsid w:val="00156C51"/>
    <w:rsid w:val="00157246"/>
    <w:rsid w:val="001572C6"/>
    <w:rsid w:val="001577D0"/>
    <w:rsid w:val="00160335"/>
    <w:rsid w:val="00160523"/>
    <w:rsid w:val="001611BE"/>
    <w:rsid w:val="001612A9"/>
    <w:rsid w:val="001614F8"/>
    <w:rsid w:val="00161620"/>
    <w:rsid w:val="001616E0"/>
    <w:rsid w:val="001617AA"/>
    <w:rsid w:val="00161CA2"/>
    <w:rsid w:val="001620EE"/>
    <w:rsid w:val="001621C3"/>
    <w:rsid w:val="00162484"/>
    <w:rsid w:val="001624BC"/>
    <w:rsid w:val="00162F2F"/>
    <w:rsid w:val="00163394"/>
    <w:rsid w:val="001637BA"/>
    <w:rsid w:val="00163BDC"/>
    <w:rsid w:val="00164178"/>
    <w:rsid w:val="00164378"/>
    <w:rsid w:val="00164D17"/>
    <w:rsid w:val="00165047"/>
    <w:rsid w:val="00165473"/>
    <w:rsid w:val="001656BD"/>
    <w:rsid w:val="00165841"/>
    <w:rsid w:val="00165CF1"/>
    <w:rsid w:val="0016616D"/>
    <w:rsid w:val="00166368"/>
    <w:rsid w:val="00166950"/>
    <w:rsid w:val="001669C7"/>
    <w:rsid w:val="00166BD8"/>
    <w:rsid w:val="0016753E"/>
    <w:rsid w:val="00167AFA"/>
    <w:rsid w:val="00170547"/>
    <w:rsid w:val="0017101C"/>
    <w:rsid w:val="00171FCD"/>
    <w:rsid w:val="001724BF"/>
    <w:rsid w:val="0017285F"/>
    <w:rsid w:val="00172A48"/>
    <w:rsid w:val="00172FFA"/>
    <w:rsid w:val="0017313F"/>
    <w:rsid w:val="00173180"/>
    <w:rsid w:val="00173239"/>
    <w:rsid w:val="00173520"/>
    <w:rsid w:val="00173640"/>
    <w:rsid w:val="00173668"/>
    <w:rsid w:val="001736B3"/>
    <w:rsid w:val="0017370F"/>
    <w:rsid w:val="00173AD7"/>
    <w:rsid w:val="00173AE9"/>
    <w:rsid w:val="00173EE6"/>
    <w:rsid w:val="00173FE0"/>
    <w:rsid w:val="00174343"/>
    <w:rsid w:val="0017435A"/>
    <w:rsid w:val="001745D9"/>
    <w:rsid w:val="00174CCA"/>
    <w:rsid w:val="00174D7A"/>
    <w:rsid w:val="00174FE5"/>
    <w:rsid w:val="001750C2"/>
    <w:rsid w:val="00175462"/>
    <w:rsid w:val="0017561D"/>
    <w:rsid w:val="001757EF"/>
    <w:rsid w:val="00175BEE"/>
    <w:rsid w:val="00176C07"/>
    <w:rsid w:val="00176C28"/>
    <w:rsid w:val="001771B7"/>
    <w:rsid w:val="0017735C"/>
    <w:rsid w:val="001774D7"/>
    <w:rsid w:val="00177588"/>
    <w:rsid w:val="00177AB6"/>
    <w:rsid w:val="00177F96"/>
    <w:rsid w:val="0018001C"/>
    <w:rsid w:val="00180457"/>
    <w:rsid w:val="0018051A"/>
    <w:rsid w:val="001807CA"/>
    <w:rsid w:val="001813C0"/>
    <w:rsid w:val="001818E5"/>
    <w:rsid w:val="001819F3"/>
    <w:rsid w:val="00182389"/>
    <w:rsid w:val="001825CE"/>
    <w:rsid w:val="0018282A"/>
    <w:rsid w:val="00182BE8"/>
    <w:rsid w:val="00182F25"/>
    <w:rsid w:val="001834F0"/>
    <w:rsid w:val="0018372C"/>
    <w:rsid w:val="00183BA3"/>
    <w:rsid w:val="00183C4E"/>
    <w:rsid w:val="001841A9"/>
    <w:rsid w:val="00184A51"/>
    <w:rsid w:val="00184F01"/>
    <w:rsid w:val="00184FA7"/>
    <w:rsid w:val="00185435"/>
    <w:rsid w:val="0018552C"/>
    <w:rsid w:val="00185915"/>
    <w:rsid w:val="00185C7F"/>
    <w:rsid w:val="00185DF9"/>
    <w:rsid w:val="001862B9"/>
    <w:rsid w:val="001869D6"/>
    <w:rsid w:val="00186AA4"/>
    <w:rsid w:val="00186DCF"/>
    <w:rsid w:val="001873F4"/>
    <w:rsid w:val="00187406"/>
    <w:rsid w:val="00187423"/>
    <w:rsid w:val="0018790A"/>
    <w:rsid w:val="00187A5C"/>
    <w:rsid w:val="001900B0"/>
    <w:rsid w:val="001905A0"/>
    <w:rsid w:val="00190BB3"/>
    <w:rsid w:val="001918B1"/>
    <w:rsid w:val="00191ACB"/>
    <w:rsid w:val="00191D5C"/>
    <w:rsid w:val="001921E6"/>
    <w:rsid w:val="001922A4"/>
    <w:rsid w:val="00192A08"/>
    <w:rsid w:val="00192D5C"/>
    <w:rsid w:val="0019343F"/>
    <w:rsid w:val="00193890"/>
    <w:rsid w:val="00193BE5"/>
    <w:rsid w:val="00194A3A"/>
    <w:rsid w:val="00194DFA"/>
    <w:rsid w:val="00194E06"/>
    <w:rsid w:val="00194F17"/>
    <w:rsid w:val="001950A4"/>
    <w:rsid w:val="0019676F"/>
    <w:rsid w:val="0019691A"/>
    <w:rsid w:val="00196AA7"/>
    <w:rsid w:val="00196C5A"/>
    <w:rsid w:val="00196D24"/>
    <w:rsid w:val="0019700E"/>
    <w:rsid w:val="00197654"/>
    <w:rsid w:val="001976CF"/>
    <w:rsid w:val="0019780E"/>
    <w:rsid w:val="001979B4"/>
    <w:rsid w:val="00197C79"/>
    <w:rsid w:val="00197EB9"/>
    <w:rsid w:val="001A0327"/>
    <w:rsid w:val="001A0800"/>
    <w:rsid w:val="001A0ED7"/>
    <w:rsid w:val="001A1571"/>
    <w:rsid w:val="001A16A2"/>
    <w:rsid w:val="001A181E"/>
    <w:rsid w:val="001A190A"/>
    <w:rsid w:val="001A19EB"/>
    <w:rsid w:val="001A2350"/>
    <w:rsid w:val="001A2A69"/>
    <w:rsid w:val="001A2BA6"/>
    <w:rsid w:val="001A3245"/>
    <w:rsid w:val="001A3658"/>
    <w:rsid w:val="001A3C17"/>
    <w:rsid w:val="001A3C20"/>
    <w:rsid w:val="001A3C40"/>
    <w:rsid w:val="001A4027"/>
    <w:rsid w:val="001A4170"/>
    <w:rsid w:val="001A41B1"/>
    <w:rsid w:val="001A4339"/>
    <w:rsid w:val="001A475C"/>
    <w:rsid w:val="001A4839"/>
    <w:rsid w:val="001A49C9"/>
    <w:rsid w:val="001A562A"/>
    <w:rsid w:val="001A5785"/>
    <w:rsid w:val="001A581C"/>
    <w:rsid w:val="001A5BCD"/>
    <w:rsid w:val="001A5D51"/>
    <w:rsid w:val="001A6CB7"/>
    <w:rsid w:val="001A7510"/>
    <w:rsid w:val="001A7B8A"/>
    <w:rsid w:val="001A7C09"/>
    <w:rsid w:val="001B06CD"/>
    <w:rsid w:val="001B0A8B"/>
    <w:rsid w:val="001B0D39"/>
    <w:rsid w:val="001B0DDA"/>
    <w:rsid w:val="001B1143"/>
    <w:rsid w:val="001B189C"/>
    <w:rsid w:val="001B1B26"/>
    <w:rsid w:val="001B1B78"/>
    <w:rsid w:val="001B214C"/>
    <w:rsid w:val="001B2B34"/>
    <w:rsid w:val="001B2D60"/>
    <w:rsid w:val="001B2DB6"/>
    <w:rsid w:val="001B32C7"/>
    <w:rsid w:val="001B32CB"/>
    <w:rsid w:val="001B353A"/>
    <w:rsid w:val="001B36A7"/>
    <w:rsid w:val="001B3B9A"/>
    <w:rsid w:val="001B3BC2"/>
    <w:rsid w:val="001B3C13"/>
    <w:rsid w:val="001B413D"/>
    <w:rsid w:val="001B4D3E"/>
    <w:rsid w:val="001B5960"/>
    <w:rsid w:val="001B59A4"/>
    <w:rsid w:val="001B6386"/>
    <w:rsid w:val="001B6909"/>
    <w:rsid w:val="001B6B34"/>
    <w:rsid w:val="001B6C76"/>
    <w:rsid w:val="001B7D63"/>
    <w:rsid w:val="001C00D3"/>
    <w:rsid w:val="001C04B9"/>
    <w:rsid w:val="001C062F"/>
    <w:rsid w:val="001C0FCF"/>
    <w:rsid w:val="001C11DC"/>
    <w:rsid w:val="001C1455"/>
    <w:rsid w:val="001C1C8E"/>
    <w:rsid w:val="001C1EDE"/>
    <w:rsid w:val="001C2263"/>
    <w:rsid w:val="001C2570"/>
    <w:rsid w:val="001C2653"/>
    <w:rsid w:val="001C2906"/>
    <w:rsid w:val="001C2996"/>
    <w:rsid w:val="001C2BC7"/>
    <w:rsid w:val="001C2F6A"/>
    <w:rsid w:val="001C2FF4"/>
    <w:rsid w:val="001C302A"/>
    <w:rsid w:val="001C30DC"/>
    <w:rsid w:val="001C336B"/>
    <w:rsid w:val="001C3574"/>
    <w:rsid w:val="001C37F3"/>
    <w:rsid w:val="001C3AB0"/>
    <w:rsid w:val="001C5102"/>
    <w:rsid w:val="001C515D"/>
    <w:rsid w:val="001C5446"/>
    <w:rsid w:val="001C649F"/>
    <w:rsid w:val="001C6875"/>
    <w:rsid w:val="001C725F"/>
    <w:rsid w:val="001C76CB"/>
    <w:rsid w:val="001C7A3B"/>
    <w:rsid w:val="001C7C97"/>
    <w:rsid w:val="001D03E1"/>
    <w:rsid w:val="001D04F9"/>
    <w:rsid w:val="001D0582"/>
    <w:rsid w:val="001D07AA"/>
    <w:rsid w:val="001D08AA"/>
    <w:rsid w:val="001D09CA"/>
    <w:rsid w:val="001D0E28"/>
    <w:rsid w:val="001D128C"/>
    <w:rsid w:val="001D12AB"/>
    <w:rsid w:val="001D187A"/>
    <w:rsid w:val="001D189C"/>
    <w:rsid w:val="001D190F"/>
    <w:rsid w:val="001D1A4B"/>
    <w:rsid w:val="001D1CAC"/>
    <w:rsid w:val="001D27B5"/>
    <w:rsid w:val="001D3703"/>
    <w:rsid w:val="001D40BE"/>
    <w:rsid w:val="001D426F"/>
    <w:rsid w:val="001D42BC"/>
    <w:rsid w:val="001D476B"/>
    <w:rsid w:val="001D483D"/>
    <w:rsid w:val="001D4A7E"/>
    <w:rsid w:val="001D4AC2"/>
    <w:rsid w:val="001D4D03"/>
    <w:rsid w:val="001D4FF5"/>
    <w:rsid w:val="001D556A"/>
    <w:rsid w:val="001D5EA5"/>
    <w:rsid w:val="001D6344"/>
    <w:rsid w:val="001D669D"/>
    <w:rsid w:val="001D6B75"/>
    <w:rsid w:val="001D6B81"/>
    <w:rsid w:val="001D76C0"/>
    <w:rsid w:val="001D792C"/>
    <w:rsid w:val="001E0272"/>
    <w:rsid w:val="001E039D"/>
    <w:rsid w:val="001E0579"/>
    <w:rsid w:val="001E06A7"/>
    <w:rsid w:val="001E07F4"/>
    <w:rsid w:val="001E099F"/>
    <w:rsid w:val="001E09DF"/>
    <w:rsid w:val="001E0F08"/>
    <w:rsid w:val="001E1240"/>
    <w:rsid w:val="001E1624"/>
    <w:rsid w:val="001E178C"/>
    <w:rsid w:val="001E18B4"/>
    <w:rsid w:val="001E191F"/>
    <w:rsid w:val="001E1970"/>
    <w:rsid w:val="001E29C4"/>
    <w:rsid w:val="001E2EFE"/>
    <w:rsid w:val="001E30E3"/>
    <w:rsid w:val="001E334A"/>
    <w:rsid w:val="001E375C"/>
    <w:rsid w:val="001E3A55"/>
    <w:rsid w:val="001E3F39"/>
    <w:rsid w:val="001E402C"/>
    <w:rsid w:val="001E406F"/>
    <w:rsid w:val="001E427C"/>
    <w:rsid w:val="001E44D6"/>
    <w:rsid w:val="001E476D"/>
    <w:rsid w:val="001E4917"/>
    <w:rsid w:val="001E4E52"/>
    <w:rsid w:val="001E4EC2"/>
    <w:rsid w:val="001E52B3"/>
    <w:rsid w:val="001E52BA"/>
    <w:rsid w:val="001E5813"/>
    <w:rsid w:val="001E58D8"/>
    <w:rsid w:val="001E5A58"/>
    <w:rsid w:val="001E5CBF"/>
    <w:rsid w:val="001E5DD0"/>
    <w:rsid w:val="001E620B"/>
    <w:rsid w:val="001E6327"/>
    <w:rsid w:val="001E65F3"/>
    <w:rsid w:val="001E6CAD"/>
    <w:rsid w:val="001E6D0C"/>
    <w:rsid w:val="001E6E77"/>
    <w:rsid w:val="001E72CF"/>
    <w:rsid w:val="001E72E8"/>
    <w:rsid w:val="001E7401"/>
    <w:rsid w:val="001E788E"/>
    <w:rsid w:val="001E7900"/>
    <w:rsid w:val="001F00A4"/>
    <w:rsid w:val="001F0266"/>
    <w:rsid w:val="001F04AA"/>
    <w:rsid w:val="001F09FB"/>
    <w:rsid w:val="001F0A73"/>
    <w:rsid w:val="001F0AC1"/>
    <w:rsid w:val="001F0ADE"/>
    <w:rsid w:val="001F0CAE"/>
    <w:rsid w:val="001F0F3E"/>
    <w:rsid w:val="001F14F6"/>
    <w:rsid w:val="001F16F0"/>
    <w:rsid w:val="001F1722"/>
    <w:rsid w:val="001F1C59"/>
    <w:rsid w:val="001F2265"/>
    <w:rsid w:val="001F236F"/>
    <w:rsid w:val="001F24A7"/>
    <w:rsid w:val="001F26FC"/>
    <w:rsid w:val="001F27E3"/>
    <w:rsid w:val="001F280E"/>
    <w:rsid w:val="001F3C5E"/>
    <w:rsid w:val="001F40FF"/>
    <w:rsid w:val="001F440A"/>
    <w:rsid w:val="001F4F0D"/>
    <w:rsid w:val="001F5157"/>
    <w:rsid w:val="001F53A7"/>
    <w:rsid w:val="001F53E1"/>
    <w:rsid w:val="001F5828"/>
    <w:rsid w:val="001F5C09"/>
    <w:rsid w:val="001F5E03"/>
    <w:rsid w:val="001F6195"/>
    <w:rsid w:val="001F621E"/>
    <w:rsid w:val="001F62AC"/>
    <w:rsid w:val="001F6A0D"/>
    <w:rsid w:val="001F6FD3"/>
    <w:rsid w:val="001F7342"/>
    <w:rsid w:val="001F74E0"/>
    <w:rsid w:val="00200360"/>
    <w:rsid w:val="002014EB"/>
    <w:rsid w:val="002019B4"/>
    <w:rsid w:val="002019F2"/>
    <w:rsid w:val="00202213"/>
    <w:rsid w:val="00202263"/>
    <w:rsid w:val="002027EB"/>
    <w:rsid w:val="00202930"/>
    <w:rsid w:val="00202CC9"/>
    <w:rsid w:val="0020301C"/>
    <w:rsid w:val="00203C87"/>
    <w:rsid w:val="0020404D"/>
    <w:rsid w:val="002040C1"/>
    <w:rsid w:val="002041D5"/>
    <w:rsid w:val="00204229"/>
    <w:rsid w:val="002043A7"/>
    <w:rsid w:val="0020464F"/>
    <w:rsid w:val="002051B1"/>
    <w:rsid w:val="00205A18"/>
    <w:rsid w:val="00205B51"/>
    <w:rsid w:val="00205C20"/>
    <w:rsid w:val="00205E78"/>
    <w:rsid w:val="002061F5"/>
    <w:rsid w:val="002064E7"/>
    <w:rsid w:val="002066DA"/>
    <w:rsid w:val="00206BDC"/>
    <w:rsid w:val="00206DF4"/>
    <w:rsid w:val="00206E86"/>
    <w:rsid w:val="00206FD7"/>
    <w:rsid w:val="0020738B"/>
    <w:rsid w:val="0020767F"/>
    <w:rsid w:val="002076F5"/>
    <w:rsid w:val="00207729"/>
    <w:rsid w:val="0020775A"/>
    <w:rsid w:val="002079A3"/>
    <w:rsid w:val="0021001F"/>
    <w:rsid w:val="00210114"/>
    <w:rsid w:val="00210332"/>
    <w:rsid w:val="0021063D"/>
    <w:rsid w:val="002108DD"/>
    <w:rsid w:val="00210929"/>
    <w:rsid w:val="00210B78"/>
    <w:rsid w:val="00210FB1"/>
    <w:rsid w:val="00211DB9"/>
    <w:rsid w:val="00211F1F"/>
    <w:rsid w:val="002121A6"/>
    <w:rsid w:val="0021290D"/>
    <w:rsid w:val="00212B44"/>
    <w:rsid w:val="002133ED"/>
    <w:rsid w:val="0021360C"/>
    <w:rsid w:val="0021390C"/>
    <w:rsid w:val="002146E5"/>
    <w:rsid w:val="0021482D"/>
    <w:rsid w:val="0021483A"/>
    <w:rsid w:val="00214860"/>
    <w:rsid w:val="00214898"/>
    <w:rsid w:val="00214A94"/>
    <w:rsid w:val="0021561C"/>
    <w:rsid w:val="00215D46"/>
    <w:rsid w:val="00215F79"/>
    <w:rsid w:val="002167D8"/>
    <w:rsid w:val="00216DC6"/>
    <w:rsid w:val="00217204"/>
    <w:rsid w:val="0021726A"/>
    <w:rsid w:val="00217334"/>
    <w:rsid w:val="00217531"/>
    <w:rsid w:val="00217868"/>
    <w:rsid w:val="00220078"/>
    <w:rsid w:val="002208F9"/>
    <w:rsid w:val="00221214"/>
    <w:rsid w:val="0022157B"/>
    <w:rsid w:val="00221C4A"/>
    <w:rsid w:val="002220D4"/>
    <w:rsid w:val="00222173"/>
    <w:rsid w:val="002229DC"/>
    <w:rsid w:val="00222A59"/>
    <w:rsid w:val="00222E1B"/>
    <w:rsid w:val="00222FBA"/>
    <w:rsid w:val="0022326A"/>
    <w:rsid w:val="00223873"/>
    <w:rsid w:val="00223BC5"/>
    <w:rsid w:val="00224224"/>
    <w:rsid w:val="002244B9"/>
    <w:rsid w:val="00224A37"/>
    <w:rsid w:val="00224A9B"/>
    <w:rsid w:val="00224CCF"/>
    <w:rsid w:val="00225329"/>
    <w:rsid w:val="00225389"/>
    <w:rsid w:val="00225391"/>
    <w:rsid w:val="002255A4"/>
    <w:rsid w:val="00225905"/>
    <w:rsid w:val="00225AF3"/>
    <w:rsid w:val="00225C72"/>
    <w:rsid w:val="0022600F"/>
    <w:rsid w:val="002265FA"/>
    <w:rsid w:val="00226908"/>
    <w:rsid w:val="00226F5D"/>
    <w:rsid w:val="002279CB"/>
    <w:rsid w:val="00227A6A"/>
    <w:rsid w:val="00227DB9"/>
    <w:rsid w:val="0023012B"/>
    <w:rsid w:val="00230415"/>
    <w:rsid w:val="00230B55"/>
    <w:rsid w:val="00230D72"/>
    <w:rsid w:val="00230F13"/>
    <w:rsid w:val="002317BD"/>
    <w:rsid w:val="00231804"/>
    <w:rsid w:val="0023193F"/>
    <w:rsid w:val="002319E0"/>
    <w:rsid w:val="00231CA5"/>
    <w:rsid w:val="00232255"/>
    <w:rsid w:val="002323BE"/>
    <w:rsid w:val="00232AEB"/>
    <w:rsid w:val="00232C6F"/>
    <w:rsid w:val="00232D5D"/>
    <w:rsid w:val="00232EA2"/>
    <w:rsid w:val="00232EAB"/>
    <w:rsid w:val="002333DA"/>
    <w:rsid w:val="002335BF"/>
    <w:rsid w:val="0023379F"/>
    <w:rsid w:val="002337C6"/>
    <w:rsid w:val="0023382C"/>
    <w:rsid w:val="00233A09"/>
    <w:rsid w:val="00234662"/>
    <w:rsid w:val="00234FA6"/>
    <w:rsid w:val="00235001"/>
    <w:rsid w:val="002359C1"/>
    <w:rsid w:val="00235B72"/>
    <w:rsid w:val="00235FD6"/>
    <w:rsid w:val="00236436"/>
    <w:rsid w:val="002365F3"/>
    <w:rsid w:val="002369F3"/>
    <w:rsid w:val="00236B36"/>
    <w:rsid w:val="00237155"/>
    <w:rsid w:val="002373FB"/>
    <w:rsid w:val="002374A1"/>
    <w:rsid w:val="00237EE8"/>
    <w:rsid w:val="0024008D"/>
    <w:rsid w:val="00240375"/>
    <w:rsid w:val="002406E8"/>
    <w:rsid w:val="00240757"/>
    <w:rsid w:val="00240761"/>
    <w:rsid w:val="002408A1"/>
    <w:rsid w:val="00240CA0"/>
    <w:rsid w:val="0024102B"/>
    <w:rsid w:val="002414F2"/>
    <w:rsid w:val="00241F70"/>
    <w:rsid w:val="00241FA2"/>
    <w:rsid w:val="002429F8"/>
    <w:rsid w:val="00242A44"/>
    <w:rsid w:val="002435B1"/>
    <w:rsid w:val="002437AC"/>
    <w:rsid w:val="00243A6C"/>
    <w:rsid w:val="00243ABD"/>
    <w:rsid w:val="00243CA4"/>
    <w:rsid w:val="00243FA3"/>
    <w:rsid w:val="002444AF"/>
    <w:rsid w:val="00244550"/>
    <w:rsid w:val="00244684"/>
    <w:rsid w:val="00244E70"/>
    <w:rsid w:val="00245024"/>
    <w:rsid w:val="002458FD"/>
    <w:rsid w:val="00245AAF"/>
    <w:rsid w:val="00245D17"/>
    <w:rsid w:val="00246278"/>
    <w:rsid w:val="00246D1C"/>
    <w:rsid w:val="00247497"/>
    <w:rsid w:val="00247668"/>
    <w:rsid w:val="00247910"/>
    <w:rsid w:val="002500A9"/>
    <w:rsid w:val="002503B3"/>
    <w:rsid w:val="002506D2"/>
    <w:rsid w:val="002509DD"/>
    <w:rsid w:val="00250DB0"/>
    <w:rsid w:val="00251137"/>
    <w:rsid w:val="0025131D"/>
    <w:rsid w:val="00251376"/>
    <w:rsid w:val="00251487"/>
    <w:rsid w:val="00251597"/>
    <w:rsid w:val="0025172B"/>
    <w:rsid w:val="00251B34"/>
    <w:rsid w:val="002528A7"/>
    <w:rsid w:val="0025306C"/>
    <w:rsid w:val="00253082"/>
    <w:rsid w:val="00253173"/>
    <w:rsid w:val="002532A4"/>
    <w:rsid w:val="002537BB"/>
    <w:rsid w:val="002539A0"/>
    <w:rsid w:val="00253B66"/>
    <w:rsid w:val="00253BCC"/>
    <w:rsid w:val="00253F65"/>
    <w:rsid w:val="0025440C"/>
    <w:rsid w:val="0025477E"/>
    <w:rsid w:val="00254BAF"/>
    <w:rsid w:val="00254BEC"/>
    <w:rsid w:val="0025545C"/>
    <w:rsid w:val="002556DF"/>
    <w:rsid w:val="00255786"/>
    <w:rsid w:val="0025617A"/>
    <w:rsid w:val="0025663F"/>
    <w:rsid w:val="00256806"/>
    <w:rsid w:val="00256822"/>
    <w:rsid w:val="002569BA"/>
    <w:rsid w:val="002569EE"/>
    <w:rsid w:val="00256B81"/>
    <w:rsid w:val="00256CB3"/>
    <w:rsid w:val="00256CBD"/>
    <w:rsid w:val="00257BB4"/>
    <w:rsid w:val="00257C25"/>
    <w:rsid w:val="00257CE3"/>
    <w:rsid w:val="00257E46"/>
    <w:rsid w:val="0026044A"/>
    <w:rsid w:val="002606E4"/>
    <w:rsid w:val="00260779"/>
    <w:rsid w:val="00260978"/>
    <w:rsid w:val="00261204"/>
    <w:rsid w:val="00261753"/>
    <w:rsid w:val="002618D8"/>
    <w:rsid w:val="00261D2C"/>
    <w:rsid w:val="00261DB7"/>
    <w:rsid w:val="00261E80"/>
    <w:rsid w:val="002620AD"/>
    <w:rsid w:val="002622F5"/>
    <w:rsid w:val="00262303"/>
    <w:rsid w:val="00262421"/>
    <w:rsid w:val="00262CF8"/>
    <w:rsid w:val="00263044"/>
    <w:rsid w:val="002630C3"/>
    <w:rsid w:val="002634D6"/>
    <w:rsid w:val="002634F7"/>
    <w:rsid w:val="002637B1"/>
    <w:rsid w:val="002638E6"/>
    <w:rsid w:val="002643E6"/>
    <w:rsid w:val="002649AB"/>
    <w:rsid w:val="00264BBD"/>
    <w:rsid w:val="00264D81"/>
    <w:rsid w:val="00264DA3"/>
    <w:rsid w:val="00264DA5"/>
    <w:rsid w:val="00265265"/>
    <w:rsid w:val="0026547C"/>
    <w:rsid w:val="00265485"/>
    <w:rsid w:val="00265F4D"/>
    <w:rsid w:val="002663A3"/>
    <w:rsid w:val="00266768"/>
    <w:rsid w:val="002668F7"/>
    <w:rsid w:val="00270069"/>
    <w:rsid w:val="00270B4B"/>
    <w:rsid w:val="00270CD3"/>
    <w:rsid w:val="002711D0"/>
    <w:rsid w:val="00271430"/>
    <w:rsid w:val="00271533"/>
    <w:rsid w:val="00271577"/>
    <w:rsid w:val="00271640"/>
    <w:rsid w:val="00271A27"/>
    <w:rsid w:val="00271B8A"/>
    <w:rsid w:val="00272465"/>
    <w:rsid w:val="002725A3"/>
    <w:rsid w:val="0027279B"/>
    <w:rsid w:val="002729AA"/>
    <w:rsid w:val="00272AA4"/>
    <w:rsid w:val="00272D2F"/>
    <w:rsid w:val="00272F2D"/>
    <w:rsid w:val="0027316E"/>
    <w:rsid w:val="002735C5"/>
    <w:rsid w:val="002736FD"/>
    <w:rsid w:val="00273B0C"/>
    <w:rsid w:val="00273B42"/>
    <w:rsid w:val="00273DCB"/>
    <w:rsid w:val="00273FE3"/>
    <w:rsid w:val="00274A7D"/>
    <w:rsid w:val="00274AD0"/>
    <w:rsid w:val="00274B20"/>
    <w:rsid w:val="00274B65"/>
    <w:rsid w:val="002757BD"/>
    <w:rsid w:val="00275BB4"/>
    <w:rsid w:val="00275BBE"/>
    <w:rsid w:val="00275DF5"/>
    <w:rsid w:val="00275E34"/>
    <w:rsid w:val="002766BB"/>
    <w:rsid w:val="002766F8"/>
    <w:rsid w:val="00276BD9"/>
    <w:rsid w:val="002777B8"/>
    <w:rsid w:val="002778BB"/>
    <w:rsid w:val="00277A14"/>
    <w:rsid w:val="00280282"/>
    <w:rsid w:val="00280913"/>
    <w:rsid w:val="00281545"/>
    <w:rsid w:val="00281CB4"/>
    <w:rsid w:val="00281D74"/>
    <w:rsid w:val="0028293A"/>
    <w:rsid w:val="00282B71"/>
    <w:rsid w:val="00283191"/>
    <w:rsid w:val="002835FE"/>
    <w:rsid w:val="00283828"/>
    <w:rsid w:val="00283C9B"/>
    <w:rsid w:val="002849EF"/>
    <w:rsid w:val="00284B46"/>
    <w:rsid w:val="00284BCC"/>
    <w:rsid w:val="00284F4D"/>
    <w:rsid w:val="002850F2"/>
    <w:rsid w:val="00285290"/>
    <w:rsid w:val="00285661"/>
    <w:rsid w:val="00285F12"/>
    <w:rsid w:val="00286262"/>
    <w:rsid w:val="002864C0"/>
    <w:rsid w:val="002866F7"/>
    <w:rsid w:val="00286D44"/>
    <w:rsid w:val="00286F23"/>
    <w:rsid w:val="002870E1"/>
    <w:rsid w:val="002876E0"/>
    <w:rsid w:val="0028773F"/>
    <w:rsid w:val="00290229"/>
    <w:rsid w:val="0029054A"/>
    <w:rsid w:val="00290FAC"/>
    <w:rsid w:val="00291052"/>
    <w:rsid w:val="002910EF"/>
    <w:rsid w:val="002918DE"/>
    <w:rsid w:val="00292055"/>
    <w:rsid w:val="002921DA"/>
    <w:rsid w:val="00292430"/>
    <w:rsid w:val="002929DE"/>
    <w:rsid w:val="00292BF8"/>
    <w:rsid w:val="00293111"/>
    <w:rsid w:val="0029312C"/>
    <w:rsid w:val="00293264"/>
    <w:rsid w:val="002932EB"/>
    <w:rsid w:val="002933D2"/>
    <w:rsid w:val="00294423"/>
    <w:rsid w:val="002946B2"/>
    <w:rsid w:val="0029492E"/>
    <w:rsid w:val="00294CE6"/>
    <w:rsid w:val="002951DE"/>
    <w:rsid w:val="0029523B"/>
    <w:rsid w:val="0029565B"/>
    <w:rsid w:val="0029595D"/>
    <w:rsid w:val="00295CC4"/>
    <w:rsid w:val="00295D8F"/>
    <w:rsid w:val="002963BB"/>
    <w:rsid w:val="002964B6"/>
    <w:rsid w:val="0029679A"/>
    <w:rsid w:val="00296ABF"/>
    <w:rsid w:val="00296B7B"/>
    <w:rsid w:val="00296D03"/>
    <w:rsid w:val="00297298"/>
    <w:rsid w:val="0029762A"/>
    <w:rsid w:val="00297697"/>
    <w:rsid w:val="00297D24"/>
    <w:rsid w:val="00297FBC"/>
    <w:rsid w:val="002A081F"/>
    <w:rsid w:val="002A0A69"/>
    <w:rsid w:val="002A0AB5"/>
    <w:rsid w:val="002A1253"/>
    <w:rsid w:val="002A1855"/>
    <w:rsid w:val="002A1E40"/>
    <w:rsid w:val="002A256F"/>
    <w:rsid w:val="002A273F"/>
    <w:rsid w:val="002A2809"/>
    <w:rsid w:val="002A2C49"/>
    <w:rsid w:val="002A30DE"/>
    <w:rsid w:val="002A3197"/>
    <w:rsid w:val="002A327E"/>
    <w:rsid w:val="002A368A"/>
    <w:rsid w:val="002A3D07"/>
    <w:rsid w:val="002A3D4B"/>
    <w:rsid w:val="002A3FB9"/>
    <w:rsid w:val="002A4187"/>
    <w:rsid w:val="002A42A3"/>
    <w:rsid w:val="002A46D4"/>
    <w:rsid w:val="002A4C04"/>
    <w:rsid w:val="002A4CA0"/>
    <w:rsid w:val="002A55E8"/>
    <w:rsid w:val="002A5675"/>
    <w:rsid w:val="002A5BAB"/>
    <w:rsid w:val="002A5C5D"/>
    <w:rsid w:val="002A67BB"/>
    <w:rsid w:val="002A6B5D"/>
    <w:rsid w:val="002A73B2"/>
    <w:rsid w:val="002A7538"/>
    <w:rsid w:val="002A7663"/>
    <w:rsid w:val="002A7E81"/>
    <w:rsid w:val="002B034E"/>
    <w:rsid w:val="002B041C"/>
    <w:rsid w:val="002B0E03"/>
    <w:rsid w:val="002B1031"/>
    <w:rsid w:val="002B12D4"/>
    <w:rsid w:val="002B151D"/>
    <w:rsid w:val="002B163A"/>
    <w:rsid w:val="002B16E5"/>
    <w:rsid w:val="002B1B0F"/>
    <w:rsid w:val="002B20F3"/>
    <w:rsid w:val="002B2290"/>
    <w:rsid w:val="002B2587"/>
    <w:rsid w:val="002B2678"/>
    <w:rsid w:val="002B2B54"/>
    <w:rsid w:val="002B2D07"/>
    <w:rsid w:val="002B300F"/>
    <w:rsid w:val="002B324A"/>
    <w:rsid w:val="002B329B"/>
    <w:rsid w:val="002B3342"/>
    <w:rsid w:val="002B479C"/>
    <w:rsid w:val="002B4A54"/>
    <w:rsid w:val="002B4BD0"/>
    <w:rsid w:val="002B4EEE"/>
    <w:rsid w:val="002B4F20"/>
    <w:rsid w:val="002B5005"/>
    <w:rsid w:val="002B5109"/>
    <w:rsid w:val="002B5B13"/>
    <w:rsid w:val="002B5F33"/>
    <w:rsid w:val="002B5F70"/>
    <w:rsid w:val="002B6213"/>
    <w:rsid w:val="002B6680"/>
    <w:rsid w:val="002B67BC"/>
    <w:rsid w:val="002B69EE"/>
    <w:rsid w:val="002B6B11"/>
    <w:rsid w:val="002B705E"/>
    <w:rsid w:val="002B732B"/>
    <w:rsid w:val="002B7338"/>
    <w:rsid w:val="002B7427"/>
    <w:rsid w:val="002B797B"/>
    <w:rsid w:val="002B7F5A"/>
    <w:rsid w:val="002B7FC7"/>
    <w:rsid w:val="002C032B"/>
    <w:rsid w:val="002C03CA"/>
    <w:rsid w:val="002C080A"/>
    <w:rsid w:val="002C0947"/>
    <w:rsid w:val="002C0EB4"/>
    <w:rsid w:val="002C14B1"/>
    <w:rsid w:val="002C17B7"/>
    <w:rsid w:val="002C1AB0"/>
    <w:rsid w:val="002C21AD"/>
    <w:rsid w:val="002C21C5"/>
    <w:rsid w:val="002C2436"/>
    <w:rsid w:val="002C2ABC"/>
    <w:rsid w:val="002C2BDD"/>
    <w:rsid w:val="002C2EA3"/>
    <w:rsid w:val="002C3623"/>
    <w:rsid w:val="002C3790"/>
    <w:rsid w:val="002C38B5"/>
    <w:rsid w:val="002C39D9"/>
    <w:rsid w:val="002C3A9F"/>
    <w:rsid w:val="002C3C49"/>
    <w:rsid w:val="002C3F80"/>
    <w:rsid w:val="002C4151"/>
    <w:rsid w:val="002C4515"/>
    <w:rsid w:val="002C4572"/>
    <w:rsid w:val="002C4819"/>
    <w:rsid w:val="002C485B"/>
    <w:rsid w:val="002C4A3E"/>
    <w:rsid w:val="002C4AEC"/>
    <w:rsid w:val="002C530B"/>
    <w:rsid w:val="002C5381"/>
    <w:rsid w:val="002C5779"/>
    <w:rsid w:val="002C57B0"/>
    <w:rsid w:val="002C5D15"/>
    <w:rsid w:val="002C5D7F"/>
    <w:rsid w:val="002C5DCC"/>
    <w:rsid w:val="002C5F1F"/>
    <w:rsid w:val="002C62A1"/>
    <w:rsid w:val="002C65C9"/>
    <w:rsid w:val="002C6636"/>
    <w:rsid w:val="002C6735"/>
    <w:rsid w:val="002C678F"/>
    <w:rsid w:val="002C6901"/>
    <w:rsid w:val="002C7B7B"/>
    <w:rsid w:val="002C7BF0"/>
    <w:rsid w:val="002C7D35"/>
    <w:rsid w:val="002D0BD1"/>
    <w:rsid w:val="002D0F7F"/>
    <w:rsid w:val="002D0F90"/>
    <w:rsid w:val="002D132C"/>
    <w:rsid w:val="002D1779"/>
    <w:rsid w:val="002D18A6"/>
    <w:rsid w:val="002D1A9E"/>
    <w:rsid w:val="002D1B8B"/>
    <w:rsid w:val="002D2AB0"/>
    <w:rsid w:val="002D2B5D"/>
    <w:rsid w:val="002D2BBB"/>
    <w:rsid w:val="002D37F2"/>
    <w:rsid w:val="002D3AAB"/>
    <w:rsid w:val="002D3CA2"/>
    <w:rsid w:val="002D4091"/>
    <w:rsid w:val="002D409D"/>
    <w:rsid w:val="002D4343"/>
    <w:rsid w:val="002D457E"/>
    <w:rsid w:val="002D4B8B"/>
    <w:rsid w:val="002D4E14"/>
    <w:rsid w:val="002D5196"/>
    <w:rsid w:val="002D51D3"/>
    <w:rsid w:val="002D62F8"/>
    <w:rsid w:val="002D63BF"/>
    <w:rsid w:val="002D65B7"/>
    <w:rsid w:val="002D6812"/>
    <w:rsid w:val="002D68EA"/>
    <w:rsid w:val="002D6A00"/>
    <w:rsid w:val="002D7208"/>
    <w:rsid w:val="002D7590"/>
    <w:rsid w:val="002D763F"/>
    <w:rsid w:val="002D7B94"/>
    <w:rsid w:val="002E0177"/>
    <w:rsid w:val="002E03DD"/>
    <w:rsid w:val="002E0498"/>
    <w:rsid w:val="002E0515"/>
    <w:rsid w:val="002E076B"/>
    <w:rsid w:val="002E0BD1"/>
    <w:rsid w:val="002E0ED8"/>
    <w:rsid w:val="002E1549"/>
    <w:rsid w:val="002E192D"/>
    <w:rsid w:val="002E2057"/>
    <w:rsid w:val="002E247F"/>
    <w:rsid w:val="002E2F9D"/>
    <w:rsid w:val="002E322B"/>
    <w:rsid w:val="002E3F41"/>
    <w:rsid w:val="002E426E"/>
    <w:rsid w:val="002E4291"/>
    <w:rsid w:val="002E45AA"/>
    <w:rsid w:val="002E4C38"/>
    <w:rsid w:val="002E4E34"/>
    <w:rsid w:val="002E5001"/>
    <w:rsid w:val="002E50B7"/>
    <w:rsid w:val="002E50DA"/>
    <w:rsid w:val="002E5AD1"/>
    <w:rsid w:val="002E5C66"/>
    <w:rsid w:val="002E5FC3"/>
    <w:rsid w:val="002E667C"/>
    <w:rsid w:val="002E672D"/>
    <w:rsid w:val="002E7AFD"/>
    <w:rsid w:val="002E7F82"/>
    <w:rsid w:val="002F0926"/>
    <w:rsid w:val="002F0A96"/>
    <w:rsid w:val="002F16B9"/>
    <w:rsid w:val="002F1869"/>
    <w:rsid w:val="002F1C1A"/>
    <w:rsid w:val="002F2947"/>
    <w:rsid w:val="002F2EDB"/>
    <w:rsid w:val="002F2F92"/>
    <w:rsid w:val="002F310A"/>
    <w:rsid w:val="002F3292"/>
    <w:rsid w:val="002F39F1"/>
    <w:rsid w:val="002F4A94"/>
    <w:rsid w:val="002F516C"/>
    <w:rsid w:val="002F59BD"/>
    <w:rsid w:val="002F5E59"/>
    <w:rsid w:val="002F68B9"/>
    <w:rsid w:val="002F71C4"/>
    <w:rsid w:val="002F7595"/>
    <w:rsid w:val="002F772F"/>
    <w:rsid w:val="002F797C"/>
    <w:rsid w:val="002F7998"/>
    <w:rsid w:val="002F7CFD"/>
    <w:rsid w:val="002F7E88"/>
    <w:rsid w:val="00300259"/>
    <w:rsid w:val="0030028C"/>
    <w:rsid w:val="00300E4B"/>
    <w:rsid w:val="00301217"/>
    <w:rsid w:val="0030167B"/>
    <w:rsid w:val="00301787"/>
    <w:rsid w:val="0030196D"/>
    <w:rsid w:val="0030246F"/>
    <w:rsid w:val="003024B2"/>
    <w:rsid w:val="00302585"/>
    <w:rsid w:val="00302635"/>
    <w:rsid w:val="00302B24"/>
    <w:rsid w:val="00302BD3"/>
    <w:rsid w:val="00303632"/>
    <w:rsid w:val="00303692"/>
    <w:rsid w:val="00303901"/>
    <w:rsid w:val="00303902"/>
    <w:rsid w:val="00303A02"/>
    <w:rsid w:val="00303F54"/>
    <w:rsid w:val="00304254"/>
    <w:rsid w:val="0030431B"/>
    <w:rsid w:val="00304405"/>
    <w:rsid w:val="00304BFB"/>
    <w:rsid w:val="00304D21"/>
    <w:rsid w:val="00304FF6"/>
    <w:rsid w:val="003051FD"/>
    <w:rsid w:val="003053CF"/>
    <w:rsid w:val="003057DC"/>
    <w:rsid w:val="00305D18"/>
    <w:rsid w:val="00305F45"/>
    <w:rsid w:val="003063CD"/>
    <w:rsid w:val="00306623"/>
    <w:rsid w:val="00306B83"/>
    <w:rsid w:val="00306E49"/>
    <w:rsid w:val="00307147"/>
    <w:rsid w:val="00307375"/>
    <w:rsid w:val="003079F9"/>
    <w:rsid w:val="00307A38"/>
    <w:rsid w:val="0031066B"/>
    <w:rsid w:val="00310831"/>
    <w:rsid w:val="00310BA7"/>
    <w:rsid w:val="00310E85"/>
    <w:rsid w:val="00311390"/>
    <w:rsid w:val="00311418"/>
    <w:rsid w:val="00311425"/>
    <w:rsid w:val="00311A14"/>
    <w:rsid w:val="00311B28"/>
    <w:rsid w:val="00311F89"/>
    <w:rsid w:val="00312168"/>
    <w:rsid w:val="0031252B"/>
    <w:rsid w:val="003125D5"/>
    <w:rsid w:val="003128CA"/>
    <w:rsid w:val="00313044"/>
    <w:rsid w:val="00313241"/>
    <w:rsid w:val="00313374"/>
    <w:rsid w:val="0031371B"/>
    <w:rsid w:val="003138B7"/>
    <w:rsid w:val="00313A22"/>
    <w:rsid w:val="00313B1E"/>
    <w:rsid w:val="00313C74"/>
    <w:rsid w:val="00313FB7"/>
    <w:rsid w:val="003140A0"/>
    <w:rsid w:val="00314612"/>
    <w:rsid w:val="003146B6"/>
    <w:rsid w:val="0031475C"/>
    <w:rsid w:val="00314DBE"/>
    <w:rsid w:val="003150F0"/>
    <w:rsid w:val="003152A1"/>
    <w:rsid w:val="0031532F"/>
    <w:rsid w:val="00315DF0"/>
    <w:rsid w:val="00315F53"/>
    <w:rsid w:val="003160BE"/>
    <w:rsid w:val="00316412"/>
    <w:rsid w:val="00316873"/>
    <w:rsid w:val="00316898"/>
    <w:rsid w:val="00316B41"/>
    <w:rsid w:val="00317215"/>
    <w:rsid w:val="00317377"/>
    <w:rsid w:val="0031738D"/>
    <w:rsid w:val="003173DD"/>
    <w:rsid w:val="00317569"/>
    <w:rsid w:val="00317670"/>
    <w:rsid w:val="003176CB"/>
    <w:rsid w:val="003176D3"/>
    <w:rsid w:val="00317ABA"/>
    <w:rsid w:val="00317F26"/>
    <w:rsid w:val="00317F33"/>
    <w:rsid w:val="003203C7"/>
    <w:rsid w:val="003203FF"/>
    <w:rsid w:val="003204A9"/>
    <w:rsid w:val="00320547"/>
    <w:rsid w:val="003206C5"/>
    <w:rsid w:val="003207A8"/>
    <w:rsid w:val="003208B5"/>
    <w:rsid w:val="00321047"/>
    <w:rsid w:val="00321145"/>
    <w:rsid w:val="00321214"/>
    <w:rsid w:val="00321612"/>
    <w:rsid w:val="00321A3F"/>
    <w:rsid w:val="00321B4F"/>
    <w:rsid w:val="00322014"/>
    <w:rsid w:val="003224BF"/>
    <w:rsid w:val="003225FC"/>
    <w:rsid w:val="00322787"/>
    <w:rsid w:val="003228F9"/>
    <w:rsid w:val="00322B21"/>
    <w:rsid w:val="00322CDC"/>
    <w:rsid w:val="003230EC"/>
    <w:rsid w:val="003232C5"/>
    <w:rsid w:val="00323A39"/>
    <w:rsid w:val="00323D55"/>
    <w:rsid w:val="0032418F"/>
    <w:rsid w:val="0032431E"/>
    <w:rsid w:val="00324CCE"/>
    <w:rsid w:val="003254BC"/>
    <w:rsid w:val="00325B81"/>
    <w:rsid w:val="00325E62"/>
    <w:rsid w:val="0032662C"/>
    <w:rsid w:val="0032665D"/>
    <w:rsid w:val="00326D64"/>
    <w:rsid w:val="0032777E"/>
    <w:rsid w:val="00327F45"/>
    <w:rsid w:val="003301BD"/>
    <w:rsid w:val="003305A0"/>
    <w:rsid w:val="00330905"/>
    <w:rsid w:val="00330985"/>
    <w:rsid w:val="00330BF8"/>
    <w:rsid w:val="00330DAF"/>
    <w:rsid w:val="0033122F"/>
    <w:rsid w:val="0033163C"/>
    <w:rsid w:val="00331BAA"/>
    <w:rsid w:val="00332011"/>
    <w:rsid w:val="0033235C"/>
    <w:rsid w:val="00332FF0"/>
    <w:rsid w:val="0033321B"/>
    <w:rsid w:val="00333248"/>
    <w:rsid w:val="00333FE6"/>
    <w:rsid w:val="0033401F"/>
    <w:rsid w:val="0033424A"/>
    <w:rsid w:val="00334610"/>
    <w:rsid w:val="00334925"/>
    <w:rsid w:val="003349FC"/>
    <w:rsid w:val="003353AD"/>
    <w:rsid w:val="0033598E"/>
    <w:rsid w:val="00335A2C"/>
    <w:rsid w:val="0033601A"/>
    <w:rsid w:val="00336258"/>
    <w:rsid w:val="003362EB"/>
    <w:rsid w:val="003365EE"/>
    <w:rsid w:val="0033669A"/>
    <w:rsid w:val="00336895"/>
    <w:rsid w:val="00336CAF"/>
    <w:rsid w:val="00336E72"/>
    <w:rsid w:val="00336F43"/>
    <w:rsid w:val="00336F8E"/>
    <w:rsid w:val="00337016"/>
    <w:rsid w:val="0033747A"/>
    <w:rsid w:val="003374FE"/>
    <w:rsid w:val="00337A6D"/>
    <w:rsid w:val="00337C09"/>
    <w:rsid w:val="00337F42"/>
    <w:rsid w:val="00340271"/>
    <w:rsid w:val="00340D86"/>
    <w:rsid w:val="00341442"/>
    <w:rsid w:val="00341482"/>
    <w:rsid w:val="003414D4"/>
    <w:rsid w:val="003415E3"/>
    <w:rsid w:val="003417DE"/>
    <w:rsid w:val="00342098"/>
    <w:rsid w:val="00342176"/>
    <w:rsid w:val="003426C9"/>
    <w:rsid w:val="00342A29"/>
    <w:rsid w:val="00342A77"/>
    <w:rsid w:val="00342BE6"/>
    <w:rsid w:val="00342E1E"/>
    <w:rsid w:val="00342F49"/>
    <w:rsid w:val="00343463"/>
    <w:rsid w:val="00343AD0"/>
    <w:rsid w:val="00343B85"/>
    <w:rsid w:val="0034407E"/>
    <w:rsid w:val="00344274"/>
    <w:rsid w:val="00344779"/>
    <w:rsid w:val="00344B12"/>
    <w:rsid w:val="003450FD"/>
    <w:rsid w:val="00345376"/>
    <w:rsid w:val="00345547"/>
    <w:rsid w:val="00346A2C"/>
    <w:rsid w:val="00346F87"/>
    <w:rsid w:val="00347268"/>
    <w:rsid w:val="003473EA"/>
    <w:rsid w:val="0034758D"/>
    <w:rsid w:val="00350CB7"/>
    <w:rsid w:val="00351106"/>
    <w:rsid w:val="00351345"/>
    <w:rsid w:val="003515D3"/>
    <w:rsid w:val="003515DB"/>
    <w:rsid w:val="00351623"/>
    <w:rsid w:val="003517D1"/>
    <w:rsid w:val="00352343"/>
    <w:rsid w:val="0035252C"/>
    <w:rsid w:val="003526E8"/>
    <w:rsid w:val="003531D6"/>
    <w:rsid w:val="0035325F"/>
    <w:rsid w:val="003536BF"/>
    <w:rsid w:val="003538D6"/>
    <w:rsid w:val="00353F1C"/>
    <w:rsid w:val="00354018"/>
    <w:rsid w:val="003540C0"/>
    <w:rsid w:val="003546D4"/>
    <w:rsid w:val="00355E1A"/>
    <w:rsid w:val="003560E9"/>
    <w:rsid w:val="00356174"/>
    <w:rsid w:val="0035617C"/>
    <w:rsid w:val="003575F2"/>
    <w:rsid w:val="00357755"/>
    <w:rsid w:val="00357BBE"/>
    <w:rsid w:val="00357C1D"/>
    <w:rsid w:val="00357E24"/>
    <w:rsid w:val="00360A8D"/>
    <w:rsid w:val="00360ED9"/>
    <w:rsid w:val="003612E4"/>
    <w:rsid w:val="00361506"/>
    <w:rsid w:val="003615FF"/>
    <w:rsid w:val="00362987"/>
    <w:rsid w:val="00363475"/>
    <w:rsid w:val="00363998"/>
    <w:rsid w:val="00364248"/>
    <w:rsid w:val="0036466B"/>
    <w:rsid w:val="00364678"/>
    <w:rsid w:val="003654A0"/>
    <w:rsid w:val="00365ABE"/>
    <w:rsid w:val="00365D1A"/>
    <w:rsid w:val="00366A03"/>
    <w:rsid w:val="00366DA2"/>
    <w:rsid w:val="00367470"/>
    <w:rsid w:val="003676F8"/>
    <w:rsid w:val="003701BD"/>
    <w:rsid w:val="00370456"/>
    <w:rsid w:val="003705B3"/>
    <w:rsid w:val="003717A1"/>
    <w:rsid w:val="003718BF"/>
    <w:rsid w:val="00371C9E"/>
    <w:rsid w:val="00371E58"/>
    <w:rsid w:val="00371F52"/>
    <w:rsid w:val="0037207D"/>
    <w:rsid w:val="003723CD"/>
    <w:rsid w:val="00372492"/>
    <w:rsid w:val="003725C5"/>
    <w:rsid w:val="003725CC"/>
    <w:rsid w:val="003729D8"/>
    <w:rsid w:val="00372C67"/>
    <w:rsid w:val="00372CD1"/>
    <w:rsid w:val="00372F53"/>
    <w:rsid w:val="0037309F"/>
    <w:rsid w:val="003742EC"/>
    <w:rsid w:val="003743F9"/>
    <w:rsid w:val="0037449C"/>
    <w:rsid w:val="0037494B"/>
    <w:rsid w:val="00374ADB"/>
    <w:rsid w:val="00374C47"/>
    <w:rsid w:val="00374D21"/>
    <w:rsid w:val="00374FA4"/>
    <w:rsid w:val="00374FD4"/>
    <w:rsid w:val="0037553E"/>
    <w:rsid w:val="00375594"/>
    <w:rsid w:val="00375940"/>
    <w:rsid w:val="00375AB5"/>
    <w:rsid w:val="00375ABC"/>
    <w:rsid w:val="003760A4"/>
    <w:rsid w:val="003760F5"/>
    <w:rsid w:val="00376148"/>
    <w:rsid w:val="0037639B"/>
    <w:rsid w:val="0037661A"/>
    <w:rsid w:val="0037692E"/>
    <w:rsid w:val="00376A51"/>
    <w:rsid w:val="00376F78"/>
    <w:rsid w:val="00376FED"/>
    <w:rsid w:val="003770F8"/>
    <w:rsid w:val="00377100"/>
    <w:rsid w:val="00377134"/>
    <w:rsid w:val="00377262"/>
    <w:rsid w:val="003773D7"/>
    <w:rsid w:val="00377608"/>
    <w:rsid w:val="003776FB"/>
    <w:rsid w:val="00377C11"/>
    <w:rsid w:val="00377DF6"/>
    <w:rsid w:val="00380117"/>
    <w:rsid w:val="003803D6"/>
    <w:rsid w:val="003806A3"/>
    <w:rsid w:val="0038099B"/>
    <w:rsid w:val="00380B1B"/>
    <w:rsid w:val="00380C6C"/>
    <w:rsid w:val="00380F15"/>
    <w:rsid w:val="0038143E"/>
    <w:rsid w:val="00381836"/>
    <w:rsid w:val="00381FE3"/>
    <w:rsid w:val="00382661"/>
    <w:rsid w:val="003828AC"/>
    <w:rsid w:val="00382917"/>
    <w:rsid w:val="003829E2"/>
    <w:rsid w:val="00382A8C"/>
    <w:rsid w:val="00382B02"/>
    <w:rsid w:val="00382C17"/>
    <w:rsid w:val="00382D44"/>
    <w:rsid w:val="003839E7"/>
    <w:rsid w:val="00383C2D"/>
    <w:rsid w:val="00383CD7"/>
    <w:rsid w:val="00383F55"/>
    <w:rsid w:val="00383FE6"/>
    <w:rsid w:val="00384150"/>
    <w:rsid w:val="00384412"/>
    <w:rsid w:val="003844AE"/>
    <w:rsid w:val="003847B1"/>
    <w:rsid w:val="00384CAF"/>
    <w:rsid w:val="003853AD"/>
    <w:rsid w:val="003855EB"/>
    <w:rsid w:val="00385747"/>
    <w:rsid w:val="003859ED"/>
    <w:rsid w:val="00385CF1"/>
    <w:rsid w:val="00386104"/>
    <w:rsid w:val="003863BF"/>
    <w:rsid w:val="00386550"/>
    <w:rsid w:val="0038684F"/>
    <w:rsid w:val="00386A86"/>
    <w:rsid w:val="00386BA8"/>
    <w:rsid w:val="0038711B"/>
    <w:rsid w:val="0038718F"/>
    <w:rsid w:val="003871E6"/>
    <w:rsid w:val="00387271"/>
    <w:rsid w:val="003873E0"/>
    <w:rsid w:val="00387749"/>
    <w:rsid w:val="00387825"/>
    <w:rsid w:val="003879A4"/>
    <w:rsid w:val="00387C49"/>
    <w:rsid w:val="003900E6"/>
    <w:rsid w:val="003903D4"/>
    <w:rsid w:val="00390770"/>
    <w:rsid w:val="00390D1E"/>
    <w:rsid w:val="003910FE"/>
    <w:rsid w:val="00391595"/>
    <w:rsid w:val="00391644"/>
    <w:rsid w:val="003916C1"/>
    <w:rsid w:val="00391AD2"/>
    <w:rsid w:val="0039202A"/>
    <w:rsid w:val="003923D9"/>
    <w:rsid w:val="00392A32"/>
    <w:rsid w:val="00392F87"/>
    <w:rsid w:val="003932AB"/>
    <w:rsid w:val="0039336D"/>
    <w:rsid w:val="003934CB"/>
    <w:rsid w:val="003938B1"/>
    <w:rsid w:val="00393A1B"/>
    <w:rsid w:val="00394959"/>
    <w:rsid w:val="00394A11"/>
    <w:rsid w:val="00394C59"/>
    <w:rsid w:val="00394EE4"/>
    <w:rsid w:val="00395302"/>
    <w:rsid w:val="0039539C"/>
    <w:rsid w:val="003956AF"/>
    <w:rsid w:val="003959B0"/>
    <w:rsid w:val="00395B0A"/>
    <w:rsid w:val="00395F11"/>
    <w:rsid w:val="0039628A"/>
    <w:rsid w:val="00396313"/>
    <w:rsid w:val="0039652B"/>
    <w:rsid w:val="00396820"/>
    <w:rsid w:val="003968D6"/>
    <w:rsid w:val="003969A2"/>
    <w:rsid w:val="003969D9"/>
    <w:rsid w:val="00396ADD"/>
    <w:rsid w:val="00396CCD"/>
    <w:rsid w:val="00396CEE"/>
    <w:rsid w:val="003974A8"/>
    <w:rsid w:val="003A09AE"/>
    <w:rsid w:val="003A09DE"/>
    <w:rsid w:val="003A0AFC"/>
    <w:rsid w:val="003A0C5E"/>
    <w:rsid w:val="003A0C83"/>
    <w:rsid w:val="003A18F9"/>
    <w:rsid w:val="003A1F81"/>
    <w:rsid w:val="003A20D3"/>
    <w:rsid w:val="003A24E7"/>
    <w:rsid w:val="003A2B14"/>
    <w:rsid w:val="003A2BE7"/>
    <w:rsid w:val="003A2F34"/>
    <w:rsid w:val="003A2F83"/>
    <w:rsid w:val="003A31C0"/>
    <w:rsid w:val="003A328C"/>
    <w:rsid w:val="003A3318"/>
    <w:rsid w:val="003A355B"/>
    <w:rsid w:val="003A3F78"/>
    <w:rsid w:val="003A4355"/>
    <w:rsid w:val="003A457B"/>
    <w:rsid w:val="003A494A"/>
    <w:rsid w:val="003A4AE7"/>
    <w:rsid w:val="003A51FB"/>
    <w:rsid w:val="003A69DF"/>
    <w:rsid w:val="003A6BE6"/>
    <w:rsid w:val="003A7128"/>
    <w:rsid w:val="003A7377"/>
    <w:rsid w:val="003A796F"/>
    <w:rsid w:val="003A7A0E"/>
    <w:rsid w:val="003A7C1B"/>
    <w:rsid w:val="003A7C23"/>
    <w:rsid w:val="003B01F3"/>
    <w:rsid w:val="003B0358"/>
    <w:rsid w:val="003B1064"/>
    <w:rsid w:val="003B12F3"/>
    <w:rsid w:val="003B13F5"/>
    <w:rsid w:val="003B14B5"/>
    <w:rsid w:val="003B16B7"/>
    <w:rsid w:val="003B22B1"/>
    <w:rsid w:val="003B24A1"/>
    <w:rsid w:val="003B28E3"/>
    <w:rsid w:val="003B2DC8"/>
    <w:rsid w:val="003B3130"/>
    <w:rsid w:val="003B39A9"/>
    <w:rsid w:val="003B3C9B"/>
    <w:rsid w:val="003B3EA4"/>
    <w:rsid w:val="003B4680"/>
    <w:rsid w:val="003B5564"/>
    <w:rsid w:val="003B57DF"/>
    <w:rsid w:val="003B5F7D"/>
    <w:rsid w:val="003B615C"/>
    <w:rsid w:val="003B61A5"/>
    <w:rsid w:val="003B667C"/>
    <w:rsid w:val="003B697C"/>
    <w:rsid w:val="003B6A6B"/>
    <w:rsid w:val="003B6A99"/>
    <w:rsid w:val="003B6B04"/>
    <w:rsid w:val="003B6CAF"/>
    <w:rsid w:val="003B6D15"/>
    <w:rsid w:val="003B6D69"/>
    <w:rsid w:val="003B713B"/>
    <w:rsid w:val="003B724F"/>
    <w:rsid w:val="003B7702"/>
    <w:rsid w:val="003B77BC"/>
    <w:rsid w:val="003B7F6E"/>
    <w:rsid w:val="003C0380"/>
    <w:rsid w:val="003C0665"/>
    <w:rsid w:val="003C146C"/>
    <w:rsid w:val="003C1799"/>
    <w:rsid w:val="003C1F7C"/>
    <w:rsid w:val="003C27A7"/>
    <w:rsid w:val="003C2B76"/>
    <w:rsid w:val="003C2B94"/>
    <w:rsid w:val="003C2C18"/>
    <w:rsid w:val="003C2CA6"/>
    <w:rsid w:val="003C2D64"/>
    <w:rsid w:val="003C2F07"/>
    <w:rsid w:val="003C31C3"/>
    <w:rsid w:val="003C32A9"/>
    <w:rsid w:val="003C33A0"/>
    <w:rsid w:val="003C35D0"/>
    <w:rsid w:val="003C387A"/>
    <w:rsid w:val="003C3EAD"/>
    <w:rsid w:val="003C415E"/>
    <w:rsid w:val="003C43A1"/>
    <w:rsid w:val="003C4568"/>
    <w:rsid w:val="003C47F2"/>
    <w:rsid w:val="003C4F22"/>
    <w:rsid w:val="003C6F9F"/>
    <w:rsid w:val="003C73DE"/>
    <w:rsid w:val="003C777D"/>
    <w:rsid w:val="003C7937"/>
    <w:rsid w:val="003C7E02"/>
    <w:rsid w:val="003D030E"/>
    <w:rsid w:val="003D0380"/>
    <w:rsid w:val="003D03EC"/>
    <w:rsid w:val="003D0C94"/>
    <w:rsid w:val="003D0F87"/>
    <w:rsid w:val="003D190A"/>
    <w:rsid w:val="003D2056"/>
    <w:rsid w:val="003D20C8"/>
    <w:rsid w:val="003D26EC"/>
    <w:rsid w:val="003D3024"/>
    <w:rsid w:val="003D3A2F"/>
    <w:rsid w:val="003D3B7F"/>
    <w:rsid w:val="003D47BE"/>
    <w:rsid w:val="003D4C97"/>
    <w:rsid w:val="003D4DC0"/>
    <w:rsid w:val="003D4FA5"/>
    <w:rsid w:val="003D5083"/>
    <w:rsid w:val="003D53DE"/>
    <w:rsid w:val="003D5574"/>
    <w:rsid w:val="003D60BE"/>
    <w:rsid w:val="003D613F"/>
    <w:rsid w:val="003D63CB"/>
    <w:rsid w:val="003D6542"/>
    <w:rsid w:val="003D69D4"/>
    <w:rsid w:val="003D71AD"/>
    <w:rsid w:val="003D7253"/>
    <w:rsid w:val="003D7315"/>
    <w:rsid w:val="003D73B6"/>
    <w:rsid w:val="003D7977"/>
    <w:rsid w:val="003E03A4"/>
    <w:rsid w:val="003E050F"/>
    <w:rsid w:val="003E071C"/>
    <w:rsid w:val="003E0D56"/>
    <w:rsid w:val="003E0E54"/>
    <w:rsid w:val="003E0FE5"/>
    <w:rsid w:val="003E153B"/>
    <w:rsid w:val="003E1E0C"/>
    <w:rsid w:val="003E1F77"/>
    <w:rsid w:val="003E2376"/>
    <w:rsid w:val="003E24A3"/>
    <w:rsid w:val="003E259F"/>
    <w:rsid w:val="003E2B88"/>
    <w:rsid w:val="003E2D70"/>
    <w:rsid w:val="003E2E8C"/>
    <w:rsid w:val="003E333E"/>
    <w:rsid w:val="003E3C29"/>
    <w:rsid w:val="003E421B"/>
    <w:rsid w:val="003E4743"/>
    <w:rsid w:val="003E4A25"/>
    <w:rsid w:val="003E4C4A"/>
    <w:rsid w:val="003E532C"/>
    <w:rsid w:val="003E54FE"/>
    <w:rsid w:val="003E5537"/>
    <w:rsid w:val="003E5E00"/>
    <w:rsid w:val="003E60AE"/>
    <w:rsid w:val="003E6224"/>
    <w:rsid w:val="003E6A76"/>
    <w:rsid w:val="003E6AA0"/>
    <w:rsid w:val="003E7365"/>
    <w:rsid w:val="003E742C"/>
    <w:rsid w:val="003E7F05"/>
    <w:rsid w:val="003F0084"/>
    <w:rsid w:val="003F018D"/>
    <w:rsid w:val="003F085F"/>
    <w:rsid w:val="003F0871"/>
    <w:rsid w:val="003F0B0C"/>
    <w:rsid w:val="003F0E0A"/>
    <w:rsid w:val="003F0E7D"/>
    <w:rsid w:val="003F0F74"/>
    <w:rsid w:val="003F1613"/>
    <w:rsid w:val="003F20E3"/>
    <w:rsid w:val="003F2226"/>
    <w:rsid w:val="003F228C"/>
    <w:rsid w:val="003F2310"/>
    <w:rsid w:val="003F2603"/>
    <w:rsid w:val="003F2D6E"/>
    <w:rsid w:val="003F31AD"/>
    <w:rsid w:val="003F3383"/>
    <w:rsid w:val="003F3563"/>
    <w:rsid w:val="003F3612"/>
    <w:rsid w:val="003F3837"/>
    <w:rsid w:val="003F3858"/>
    <w:rsid w:val="003F3DA9"/>
    <w:rsid w:val="003F40BF"/>
    <w:rsid w:val="003F417B"/>
    <w:rsid w:val="003F4364"/>
    <w:rsid w:val="003F4BAE"/>
    <w:rsid w:val="003F4C4F"/>
    <w:rsid w:val="003F5000"/>
    <w:rsid w:val="003F544E"/>
    <w:rsid w:val="003F54E0"/>
    <w:rsid w:val="003F56B1"/>
    <w:rsid w:val="003F5722"/>
    <w:rsid w:val="003F5EAF"/>
    <w:rsid w:val="003F5F0B"/>
    <w:rsid w:val="003F6023"/>
    <w:rsid w:val="003F6122"/>
    <w:rsid w:val="003F61AF"/>
    <w:rsid w:val="003F66B4"/>
    <w:rsid w:val="003F6C6D"/>
    <w:rsid w:val="003F6EF0"/>
    <w:rsid w:val="003F6FB7"/>
    <w:rsid w:val="003F7202"/>
    <w:rsid w:val="003F777C"/>
    <w:rsid w:val="003F7CD4"/>
    <w:rsid w:val="00400640"/>
    <w:rsid w:val="00400A46"/>
    <w:rsid w:val="004010B7"/>
    <w:rsid w:val="0040117A"/>
    <w:rsid w:val="00401B40"/>
    <w:rsid w:val="00401D9B"/>
    <w:rsid w:val="0040205D"/>
    <w:rsid w:val="004023EB"/>
    <w:rsid w:val="00402488"/>
    <w:rsid w:val="00403163"/>
    <w:rsid w:val="004035F9"/>
    <w:rsid w:val="00403AF0"/>
    <w:rsid w:val="004045EF"/>
    <w:rsid w:val="00404823"/>
    <w:rsid w:val="004048BC"/>
    <w:rsid w:val="00404CA3"/>
    <w:rsid w:val="00405045"/>
    <w:rsid w:val="004050DF"/>
    <w:rsid w:val="00406400"/>
    <w:rsid w:val="00406B6A"/>
    <w:rsid w:val="0040714B"/>
    <w:rsid w:val="0040774B"/>
    <w:rsid w:val="00407B27"/>
    <w:rsid w:val="00407FB2"/>
    <w:rsid w:val="0041016F"/>
    <w:rsid w:val="00410920"/>
    <w:rsid w:val="00410C71"/>
    <w:rsid w:val="0041175B"/>
    <w:rsid w:val="004118D4"/>
    <w:rsid w:val="00411C8A"/>
    <w:rsid w:val="00411FBA"/>
    <w:rsid w:val="004121F9"/>
    <w:rsid w:val="0041268C"/>
    <w:rsid w:val="00412F93"/>
    <w:rsid w:val="004131C6"/>
    <w:rsid w:val="0041328C"/>
    <w:rsid w:val="00413664"/>
    <w:rsid w:val="00413B97"/>
    <w:rsid w:val="00413C84"/>
    <w:rsid w:val="00413F42"/>
    <w:rsid w:val="0041400B"/>
    <w:rsid w:val="004141FF"/>
    <w:rsid w:val="00414525"/>
    <w:rsid w:val="004145FA"/>
    <w:rsid w:val="00414821"/>
    <w:rsid w:val="00414935"/>
    <w:rsid w:val="0041528E"/>
    <w:rsid w:val="00415920"/>
    <w:rsid w:val="00415CBC"/>
    <w:rsid w:val="0041605C"/>
    <w:rsid w:val="0041622E"/>
    <w:rsid w:val="00416755"/>
    <w:rsid w:val="004169DA"/>
    <w:rsid w:val="00420CAD"/>
    <w:rsid w:val="00421050"/>
    <w:rsid w:val="00421349"/>
    <w:rsid w:val="00421A8F"/>
    <w:rsid w:val="004223E4"/>
    <w:rsid w:val="004226A7"/>
    <w:rsid w:val="004228B8"/>
    <w:rsid w:val="00422A5A"/>
    <w:rsid w:val="00422B44"/>
    <w:rsid w:val="00422C21"/>
    <w:rsid w:val="00423480"/>
    <w:rsid w:val="00423652"/>
    <w:rsid w:val="00423661"/>
    <w:rsid w:val="004239AE"/>
    <w:rsid w:val="00423EB5"/>
    <w:rsid w:val="00423FAB"/>
    <w:rsid w:val="00424E1C"/>
    <w:rsid w:val="004259A7"/>
    <w:rsid w:val="004259ED"/>
    <w:rsid w:val="00425B7D"/>
    <w:rsid w:val="00425E10"/>
    <w:rsid w:val="00425FEF"/>
    <w:rsid w:val="0042638E"/>
    <w:rsid w:val="00426F31"/>
    <w:rsid w:val="00427235"/>
    <w:rsid w:val="0042750E"/>
    <w:rsid w:val="004278C2"/>
    <w:rsid w:val="00427F5D"/>
    <w:rsid w:val="00430041"/>
    <w:rsid w:val="00430FFC"/>
    <w:rsid w:val="004310C3"/>
    <w:rsid w:val="00431281"/>
    <w:rsid w:val="00431E0F"/>
    <w:rsid w:val="00431EE3"/>
    <w:rsid w:val="0043265C"/>
    <w:rsid w:val="004327B5"/>
    <w:rsid w:val="0043395F"/>
    <w:rsid w:val="00433C9F"/>
    <w:rsid w:val="00433F1B"/>
    <w:rsid w:val="00434074"/>
    <w:rsid w:val="004341D7"/>
    <w:rsid w:val="0043435C"/>
    <w:rsid w:val="004344B9"/>
    <w:rsid w:val="0043495C"/>
    <w:rsid w:val="00434B06"/>
    <w:rsid w:val="00434C6C"/>
    <w:rsid w:val="00434D3A"/>
    <w:rsid w:val="00435867"/>
    <w:rsid w:val="00435AE7"/>
    <w:rsid w:val="00435CE1"/>
    <w:rsid w:val="004362F4"/>
    <w:rsid w:val="00436413"/>
    <w:rsid w:val="004367A3"/>
    <w:rsid w:val="004367CE"/>
    <w:rsid w:val="00436A6E"/>
    <w:rsid w:val="00436D35"/>
    <w:rsid w:val="00436DC0"/>
    <w:rsid w:val="00437318"/>
    <w:rsid w:val="004376D6"/>
    <w:rsid w:val="004379ED"/>
    <w:rsid w:val="00437A29"/>
    <w:rsid w:val="00437BF6"/>
    <w:rsid w:val="00440513"/>
    <w:rsid w:val="0044053B"/>
    <w:rsid w:val="00440988"/>
    <w:rsid w:val="004409AE"/>
    <w:rsid w:val="00440F47"/>
    <w:rsid w:val="004410F1"/>
    <w:rsid w:val="004413FF"/>
    <w:rsid w:val="00441694"/>
    <w:rsid w:val="004417BB"/>
    <w:rsid w:val="004417E9"/>
    <w:rsid w:val="0044226F"/>
    <w:rsid w:val="004425D3"/>
    <w:rsid w:val="00442E67"/>
    <w:rsid w:val="00442F2C"/>
    <w:rsid w:val="0044353A"/>
    <w:rsid w:val="004438EE"/>
    <w:rsid w:val="00443D4F"/>
    <w:rsid w:val="00443F82"/>
    <w:rsid w:val="0044420E"/>
    <w:rsid w:val="00444330"/>
    <w:rsid w:val="0044436E"/>
    <w:rsid w:val="00444C77"/>
    <w:rsid w:val="00444D4C"/>
    <w:rsid w:val="00444FE4"/>
    <w:rsid w:val="004454B5"/>
    <w:rsid w:val="004457D4"/>
    <w:rsid w:val="0044618A"/>
    <w:rsid w:val="0044646C"/>
    <w:rsid w:val="004465C5"/>
    <w:rsid w:val="0044694F"/>
    <w:rsid w:val="004474BC"/>
    <w:rsid w:val="004502EB"/>
    <w:rsid w:val="00450612"/>
    <w:rsid w:val="00450DDB"/>
    <w:rsid w:val="00451226"/>
    <w:rsid w:val="00451260"/>
    <w:rsid w:val="004512BC"/>
    <w:rsid w:val="00451300"/>
    <w:rsid w:val="00451406"/>
    <w:rsid w:val="0045144E"/>
    <w:rsid w:val="00451762"/>
    <w:rsid w:val="00451FBE"/>
    <w:rsid w:val="0045238F"/>
    <w:rsid w:val="00452441"/>
    <w:rsid w:val="00452577"/>
    <w:rsid w:val="004528F5"/>
    <w:rsid w:val="00452AB0"/>
    <w:rsid w:val="004531BD"/>
    <w:rsid w:val="00453304"/>
    <w:rsid w:val="0045360D"/>
    <w:rsid w:val="00453751"/>
    <w:rsid w:val="00453841"/>
    <w:rsid w:val="004538CF"/>
    <w:rsid w:val="00453979"/>
    <w:rsid w:val="00453E3E"/>
    <w:rsid w:val="00453F79"/>
    <w:rsid w:val="0045431B"/>
    <w:rsid w:val="0045431D"/>
    <w:rsid w:val="00454338"/>
    <w:rsid w:val="00454456"/>
    <w:rsid w:val="0045452F"/>
    <w:rsid w:val="00454A0B"/>
    <w:rsid w:val="00454ACB"/>
    <w:rsid w:val="004550A7"/>
    <w:rsid w:val="00455B34"/>
    <w:rsid w:val="00455C72"/>
    <w:rsid w:val="004560A4"/>
    <w:rsid w:val="00456396"/>
    <w:rsid w:val="00456A75"/>
    <w:rsid w:val="00456D66"/>
    <w:rsid w:val="0045715B"/>
    <w:rsid w:val="004572CC"/>
    <w:rsid w:val="004578CB"/>
    <w:rsid w:val="00457A99"/>
    <w:rsid w:val="004601FD"/>
    <w:rsid w:val="004601FE"/>
    <w:rsid w:val="004604A5"/>
    <w:rsid w:val="00460923"/>
    <w:rsid w:val="0046095D"/>
    <w:rsid w:val="00460B9E"/>
    <w:rsid w:val="00460D91"/>
    <w:rsid w:val="00460EFE"/>
    <w:rsid w:val="00460F09"/>
    <w:rsid w:val="00461496"/>
    <w:rsid w:val="0046181B"/>
    <w:rsid w:val="00461839"/>
    <w:rsid w:val="0046192B"/>
    <w:rsid w:val="00461A0E"/>
    <w:rsid w:val="00461A6C"/>
    <w:rsid w:val="00461C53"/>
    <w:rsid w:val="00461D1F"/>
    <w:rsid w:val="004620A4"/>
    <w:rsid w:val="004626E0"/>
    <w:rsid w:val="00462A32"/>
    <w:rsid w:val="00462C23"/>
    <w:rsid w:val="004631FB"/>
    <w:rsid w:val="00463415"/>
    <w:rsid w:val="004639F1"/>
    <w:rsid w:val="00463C97"/>
    <w:rsid w:val="00463E22"/>
    <w:rsid w:val="00463EC2"/>
    <w:rsid w:val="00463F2C"/>
    <w:rsid w:val="004645A5"/>
    <w:rsid w:val="00464A66"/>
    <w:rsid w:val="00464F30"/>
    <w:rsid w:val="00465342"/>
    <w:rsid w:val="004654A4"/>
    <w:rsid w:val="00465B82"/>
    <w:rsid w:val="00465C62"/>
    <w:rsid w:val="00466437"/>
    <w:rsid w:val="0046666F"/>
    <w:rsid w:val="00466850"/>
    <w:rsid w:val="00466B4D"/>
    <w:rsid w:val="00466B8F"/>
    <w:rsid w:val="00466D0D"/>
    <w:rsid w:val="00466F65"/>
    <w:rsid w:val="00467399"/>
    <w:rsid w:val="00467838"/>
    <w:rsid w:val="00467A41"/>
    <w:rsid w:val="00467B37"/>
    <w:rsid w:val="00467DC7"/>
    <w:rsid w:val="00470013"/>
    <w:rsid w:val="0047015D"/>
    <w:rsid w:val="0047068A"/>
    <w:rsid w:val="00470B38"/>
    <w:rsid w:val="00472027"/>
    <w:rsid w:val="0047229C"/>
    <w:rsid w:val="004726B6"/>
    <w:rsid w:val="004726F6"/>
    <w:rsid w:val="004727E7"/>
    <w:rsid w:val="00472862"/>
    <w:rsid w:val="00472A54"/>
    <w:rsid w:val="00472AA2"/>
    <w:rsid w:val="00472B79"/>
    <w:rsid w:val="00472BE4"/>
    <w:rsid w:val="00472FD9"/>
    <w:rsid w:val="00473423"/>
    <w:rsid w:val="004738D1"/>
    <w:rsid w:val="00473E38"/>
    <w:rsid w:val="00474487"/>
    <w:rsid w:val="00474532"/>
    <w:rsid w:val="004746AF"/>
    <w:rsid w:val="00474DF4"/>
    <w:rsid w:val="004752D7"/>
    <w:rsid w:val="004752DE"/>
    <w:rsid w:val="0047532C"/>
    <w:rsid w:val="00475332"/>
    <w:rsid w:val="00475D53"/>
    <w:rsid w:val="00475EB4"/>
    <w:rsid w:val="0047618D"/>
    <w:rsid w:val="0047620A"/>
    <w:rsid w:val="00476390"/>
    <w:rsid w:val="00476821"/>
    <w:rsid w:val="004769E7"/>
    <w:rsid w:val="00476C19"/>
    <w:rsid w:val="00476FEE"/>
    <w:rsid w:val="004770A9"/>
    <w:rsid w:val="0047797C"/>
    <w:rsid w:val="00477A9B"/>
    <w:rsid w:val="00480055"/>
    <w:rsid w:val="004801AD"/>
    <w:rsid w:val="004801B6"/>
    <w:rsid w:val="00480C1E"/>
    <w:rsid w:val="00481257"/>
    <w:rsid w:val="0048134C"/>
    <w:rsid w:val="00481F50"/>
    <w:rsid w:val="00481F82"/>
    <w:rsid w:val="00482177"/>
    <w:rsid w:val="004824A8"/>
    <w:rsid w:val="00482591"/>
    <w:rsid w:val="004831AE"/>
    <w:rsid w:val="00483390"/>
    <w:rsid w:val="00483497"/>
    <w:rsid w:val="004841DC"/>
    <w:rsid w:val="0048495F"/>
    <w:rsid w:val="00484ED4"/>
    <w:rsid w:val="0048501E"/>
    <w:rsid w:val="004851DE"/>
    <w:rsid w:val="00485463"/>
    <w:rsid w:val="004858FE"/>
    <w:rsid w:val="00485D55"/>
    <w:rsid w:val="00485F41"/>
    <w:rsid w:val="00486136"/>
    <w:rsid w:val="00486338"/>
    <w:rsid w:val="004867C3"/>
    <w:rsid w:val="00486EDE"/>
    <w:rsid w:val="0048711C"/>
    <w:rsid w:val="0048741A"/>
    <w:rsid w:val="00487713"/>
    <w:rsid w:val="0048795C"/>
    <w:rsid w:val="00487A98"/>
    <w:rsid w:val="00487B6B"/>
    <w:rsid w:val="00487D10"/>
    <w:rsid w:val="004904DA"/>
    <w:rsid w:val="00490D14"/>
    <w:rsid w:val="00490EED"/>
    <w:rsid w:val="004911C5"/>
    <w:rsid w:val="004912DE"/>
    <w:rsid w:val="004916D4"/>
    <w:rsid w:val="0049171F"/>
    <w:rsid w:val="00491A54"/>
    <w:rsid w:val="00491B50"/>
    <w:rsid w:val="00491C25"/>
    <w:rsid w:val="00492B4A"/>
    <w:rsid w:val="004931C2"/>
    <w:rsid w:val="004932D7"/>
    <w:rsid w:val="0049375E"/>
    <w:rsid w:val="0049392E"/>
    <w:rsid w:val="00493AF1"/>
    <w:rsid w:val="00493D72"/>
    <w:rsid w:val="00493DE3"/>
    <w:rsid w:val="00493FE0"/>
    <w:rsid w:val="004943B2"/>
    <w:rsid w:val="00494CA7"/>
    <w:rsid w:val="00494CCD"/>
    <w:rsid w:val="00494D10"/>
    <w:rsid w:val="00495118"/>
    <w:rsid w:val="0049526C"/>
    <w:rsid w:val="004953E3"/>
    <w:rsid w:val="0049580F"/>
    <w:rsid w:val="00495881"/>
    <w:rsid w:val="00495E00"/>
    <w:rsid w:val="004967F0"/>
    <w:rsid w:val="004969A6"/>
    <w:rsid w:val="00497280"/>
    <w:rsid w:val="004972EE"/>
    <w:rsid w:val="00497471"/>
    <w:rsid w:val="004A082A"/>
    <w:rsid w:val="004A0AF3"/>
    <w:rsid w:val="004A0C9E"/>
    <w:rsid w:val="004A0D39"/>
    <w:rsid w:val="004A154E"/>
    <w:rsid w:val="004A1AEF"/>
    <w:rsid w:val="004A1D93"/>
    <w:rsid w:val="004A23DC"/>
    <w:rsid w:val="004A2596"/>
    <w:rsid w:val="004A2634"/>
    <w:rsid w:val="004A26F7"/>
    <w:rsid w:val="004A2F2D"/>
    <w:rsid w:val="004A3130"/>
    <w:rsid w:val="004A351F"/>
    <w:rsid w:val="004A3799"/>
    <w:rsid w:val="004A3EF2"/>
    <w:rsid w:val="004A44C1"/>
    <w:rsid w:val="004A44F3"/>
    <w:rsid w:val="004A475E"/>
    <w:rsid w:val="004A49C8"/>
    <w:rsid w:val="004A4A54"/>
    <w:rsid w:val="004A4ACD"/>
    <w:rsid w:val="004A4BD3"/>
    <w:rsid w:val="004A4E32"/>
    <w:rsid w:val="004A510F"/>
    <w:rsid w:val="004A5419"/>
    <w:rsid w:val="004A54ED"/>
    <w:rsid w:val="004A5911"/>
    <w:rsid w:val="004A5960"/>
    <w:rsid w:val="004A5AF7"/>
    <w:rsid w:val="004A5E7E"/>
    <w:rsid w:val="004A6719"/>
    <w:rsid w:val="004A67F5"/>
    <w:rsid w:val="004A6B05"/>
    <w:rsid w:val="004A6BA7"/>
    <w:rsid w:val="004A6F8F"/>
    <w:rsid w:val="004A73CA"/>
    <w:rsid w:val="004A7498"/>
    <w:rsid w:val="004A7680"/>
    <w:rsid w:val="004A77F8"/>
    <w:rsid w:val="004A7CD6"/>
    <w:rsid w:val="004A7D1C"/>
    <w:rsid w:val="004A7D75"/>
    <w:rsid w:val="004B0463"/>
    <w:rsid w:val="004B0D92"/>
    <w:rsid w:val="004B110E"/>
    <w:rsid w:val="004B148F"/>
    <w:rsid w:val="004B15D4"/>
    <w:rsid w:val="004B1A25"/>
    <w:rsid w:val="004B1F3B"/>
    <w:rsid w:val="004B1FE1"/>
    <w:rsid w:val="004B24DC"/>
    <w:rsid w:val="004B2BEB"/>
    <w:rsid w:val="004B2CE7"/>
    <w:rsid w:val="004B2EFC"/>
    <w:rsid w:val="004B2FCD"/>
    <w:rsid w:val="004B3586"/>
    <w:rsid w:val="004B3E30"/>
    <w:rsid w:val="004B40DF"/>
    <w:rsid w:val="004B45B1"/>
    <w:rsid w:val="004B4B27"/>
    <w:rsid w:val="004B5451"/>
    <w:rsid w:val="004B57E7"/>
    <w:rsid w:val="004B591F"/>
    <w:rsid w:val="004B6141"/>
    <w:rsid w:val="004B6235"/>
    <w:rsid w:val="004B6344"/>
    <w:rsid w:val="004B6812"/>
    <w:rsid w:val="004B6E41"/>
    <w:rsid w:val="004B6ECB"/>
    <w:rsid w:val="004B7063"/>
    <w:rsid w:val="004B7A86"/>
    <w:rsid w:val="004B7B97"/>
    <w:rsid w:val="004B7ECD"/>
    <w:rsid w:val="004C02B2"/>
    <w:rsid w:val="004C02D9"/>
    <w:rsid w:val="004C0645"/>
    <w:rsid w:val="004C0DBE"/>
    <w:rsid w:val="004C2709"/>
    <w:rsid w:val="004C2A7E"/>
    <w:rsid w:val="004C2AA2"/>
    <w:rsid w:val="004C32E8"/>
    <w:rsid w:val="004C33A4"/>
    <w:rsid w:val="004C3940"/>
    <w:rsid w:val="004C463B"/>
    <w:rsid w:val="004C4A2E"/>
    <w:rsid w:val="004C51D1"/>
    <w:rsid w:val="004C5B2E"/>
    <w:rsid w:val="004C5FE3"/>
    <w:rsid w:val="004C6182"/>
    <w:rsid w:val="004C6B70"/>
    <w:rsid w:val="004C6D41"/>
    <w:rsid w:val="004C6E8E"/>
    <w:rsid w:val="004C6F06"/>
    <w:rsid w:val="004C725D"/>
    <w:rsid w:val="004C72FC"/>
    <w:rsid w:val="004C74D7"/>
    <w:rsid w:val="004C764A"/>
    <w:rsid w:val="004C7714"/>
    <w:rsid w:val="004C7A54"/>
    <w:rsid w:val="004C7BF8"/>
    <w:rsid w:val="004C7CCA"/>
    <w:rsid w:val="004C7E87"/>
    <w:rsid w:val="004D00BD"/>
    <w:rsid w:val="004D0198"/>
    <w:rsid w:val="004D0714"/>
    <w:rsid w:val="004D0E16"/>
    <w:rsid w:val="004D13E9"/>
    <w:rsid w:val="004D13F6"/>
    <w:rsid w:val="004D1462"/>
    <w:rsid w:val="004D17EA"/>
    <w:rsid w:val="004D1862"/>
    <w:rsid w:val="004D1A42"/>
    <w:rsid w:val="004D1B73"/>
    <w:rsid w:val="004D1F9D"/>
    <w:rsid w:val="004D24F2"/>
    <w:rsid w:val="004D2837"/>
    <w:rsid w:val="004D2CD9"/>
    <w:rsid w:val="004D3042"/>
    <w:rsid w:val="004D34C8"/>
    <w:rsid w:val="004D354C"/>
    <w:rsid w:val="004D3662"/>
    <w:rsid w:val="004D36E7"/>
    <w:rsid w:val="004D37AD"/>
    <w:rsid w:val="004D386C"/>
    <w:rsid w:val="004D3CC0"/>
    <w:rsid w:val="004D3F06"/>
    <w:rsid w:val="004D4130"/>
    <w:rsid w:val="004D44E2"/>
    <w:rsid w:val="004D4750"/>
    <w:rsid w:val="004D4C2C"/>
    <w:rsid w:val="004D4EDF"/>
    <w:rsid w:val="004D4EE6"/>
    <w:rsid w:val="004D506A"/>
    <w:rsid w:val="004D5591"/>
    <w:rsid w:val="004D5715"/>
    <w:rsid w:val="004D57E9"/>
    <w:rsid w:val="004D5AAD"/>
    <w:rsid w:val="004D5B32"/>
    <w:rsid w:val="004D647E"/>
    <w:rsid w:val="004D64F6"/>
    <w:rsid w:val="004D6AD3"/>
    <w:rsid w:val="004D74B6"/>
    <w:rsid w:val="004D7526"/>
    <w:rsid w:val="004D7C3C"/>
    <w:rsid w:val="004D7CBF"/>
    <w:rsid w:val="004E0028"/>
    <w:rsid w:val="004E02AD"/>
    <w:rsid w:val="004E069F"/>
    <w:rsid w:val="004E0904"/>
    <w:rsid w:val="004E095D"/>
    <w:rsid w:val="004E09AC"/>
    <w:rsid w:val="004E0B7C"/>
    <w:rsid w:val="004E0F12"/>
    <w:rsid w:val="004E1CFD"/>
    <w:rsid w:val="004E1DE7"/>
    <w:rsid w:val="004E2BE8"/>
    <w:rsid w:val="004E30C0"/>
    <w:rsid w:val="004E315E"/>
    <w:rsid w:val="004E39CB"/>
    <w:rsid w:val="004E3F4C"/>
    <w:rsid w:val="004E41BE"/>
    <w:rsid w:val="004E42B3"/>
    <w:rsid w:val="004E439D"/>
    <w:rsid w:val="004E4679"/>
    <w:rsid w:val="004E469A"/>
    <w:rsid w:val="004E49B4"/>
    <w:rsid w:val="004E4B10"/>
    <w:rsid w:val="004E505E"/>
    <w:rsid w:val="004E526F"/>
    <w:rsid w:val="004E536C"/>
    <w:rsid w:val="004E6298"/>
    <w:rsid w:val="004E6572"/>
    <w:rsid w:val="004E6DC6"/>
    <w:rsid w:val="004E79C1"/>
    <w:rsid w:val="004E7A11"/>
    <w:rsid w:val="004E7B6F"/>
    <w:rsid w:val="004F0091"/>
    <w:rsid w:val="004F0293"/>
    <w:rsid w:val="004F05A7"/>
    <w:rsid w:val="004F0FD1"/>
    <w:rsid w:val="004F117E"/>
    <w:rsid w:val="004F1531"/>
    <w:rsid w:val="004F1DF1"/>
    <w:rsid w:val="004F1E88"/>
    <w:rsid w:val="004F1FD5"/>
    <w:rsid w:val="004F232C"/>
    <w:rsid w:val="004F236A"/>
    <w:rsid w:val="004F2A74"/>
    <w:rsid w:val="004F2D6A"/>
    <w:rsid w:val="004F2F98"/>
    <w:rsid w:val="004F3395"/>
    <w:rsid w:val="004F3442"/>
    <w:rsid w:val="004F369A"/>
    <w:rsid w:val="004F3881"/>
    <w:rsid w:val="004F3E3A"/>
    <w:rsid w:val="004F4093"/>
    <w:rsid w:val="004F46B0"/>
    <w:rsid w:val="004F4800"/>
    <w:rsid w:val="004F48A7"/>
    <w:rsid w:val="004F4D25"/>
    <w:rsid w:val="004F4E3A"/>
    <w:rsid w:val="004F4ECE"/>
    <w:rsid w:val="004F5441"/>
    <w:rsid w:val="004F55E1"/>
    <w:rsid w:val="004F58DB"/>
    <w:rsid w:val="004F5D1A"/>
    <w:rsid w:val="004F5E58"/>
    <w:rsid w:val="004F5F0D"/>
    <w:rsid w:val="004F607C"/>
    <w:rsid w:val="004F6501"/>
    <w:rsid w:val="004F6506"/>
    <w:rsid w:val="004F6555"/>
    <w:rsid w:val="004F65D4"/>
    <w:rsid w:val="004F673A"/>
    <w:rsid w:val="004F67E0"/>
    <w:rsid w:val="004F68EC"/>
    <w:rsid w:val="004F70C8"/>
    <w:rsid w:val="004F7147"/>
    <w:rsid w:val="004F793A"/>
    <w:rsid w:val="004F7B50"/>
    <w:rsid w:val="004F7FA8"/>
    <w:rsid w:val="005008C1"/>
    <w:rsid w:val="00500944"/>
    <w:rsid w:val="005014BA"/>
    <w:rsid w:val="005017C0"/>
    <w:rsid w:val="00502902"/>
    <w:rsid w:val="005031C9"/>
    <w:rsid w:val="005032B2"/>
    <w:rsid w:val="0050384A"/>
    <w:rsid w:val="00503A7E"/>
    <w:rsid w:val="00503E0B"/>
    <w:rsid w:val="00503F9B"/>
    <w:rsid w:val="00504735"/>
    <w:rsid w:val="00504909"/>
    <w:rsid w:val="00504954"/>
    <w:rsid w:val="005049D5"/>
    <w:rsid w:val="00504E31"/>
    <w:rsid w:val="00504F77"/>
    <w:rsid w:val="00504FBE"/>
    <w:rsid w:val="005053C9"/>
    <w:rsid w:val="0050574F"/>
    <w:rsid w:val="00505794"/>
    <w:rsid w:val="00505AE8"/>
    <w:rsid w:val="00505D68"/>
    <w:rsid w:val="00505EB9"/>
    <w:rsid w:val="00506423"/>
    <w:rsid w:val="00506CC3"/>
    <w:rsid w:val="00506F39"/>
    <w:rsid w:val="0050708A"/>
    <w:rsid w:val="00507DB5"/>
    <w:rsid w:val="005100DC"/>
    <w:rsid w:val="00510640"/>
    <w:rsid w:val="00510D54"/>
    <w:rsid w:val="00510F40"/>
    <w:rsid w:val="00511157"/>
    <w:rsid w:val="005112BA"/>
    <w:rsid w:val="00511330"/>
    <w:rsid w:val="00511467"/>
    <w:rsid w:val="00511870"/>
    <w:rsid w:val="00511A23"/>
    <w:rsid w:val="00511BE7"/>
    <w:rsid w:val="00511DB1"/>
    <w:rsid w:val="00511E47"/>
    <w:rsid w:val="00512A67"/>
    <w:rsid w:val="00513093"/>
    <w:rsid w:val="0051374F"/>
    <w:rsid w:val="005139CB"/>
    <w:rsid w:val="00513A7F"/>
    <w:rsid w:val="00514008"/>
    <w:rsid w:val="005146A5"/>
    <w:rsid w:val="0051482C"/>
    <w:rsid w:val="005152D4"/>
    <w:rsid w:val="0051569A"/>
    <w:rsid w:val="0051574D"/>
    <w:rsid w:val="00515E92"/>
    <w:rsid w:val="00515F31"/>
    <w:rsid w:val="00516023"/>
    <w:rsid w:val="00516135"/>
    <w:rsid w:val="0051625B"/>
    <w:rsid w:val="0051662E"/>
    <w:rsid w:val="00516689"/>
    <w:rsid w:val="005169D0"/>
    <w:rsid w:val="00516D25"/>
    <w:rsid w:val="005172BB"/>
    <w:rsid w:val="005175E5"/>
    <w:rsid w:val="00517BBF"/>
    <w:rsid w:val="0052047B"/>
    <w:rsid w:val="005204A4"/>
    <w:rsid w:val="00520E56"/>
    <w:rsid w:val="005210DB"/>
    <w:rsid w:val="00521C39"/>
    <w:rsid w:val="00521E76"/>
    <w:rsid w:val="00522118"/>
    <w:rsid w:val="00522183"/>
    <w:rsid w:val="0052218D"/>
    <w:rsid w:val="005222A3"/>
    <w:rsid w:val="005222B0"/>
    <w:rsid w:val="005222DA"/>
    <w:rsid w:val="00522A72"/>
    <w:rsid w:val="00522B8F"/>
    <w:rsid w:val="00522F7F"/>
    <w:rsid w:val="0052315C"/>
    <w:rsid w:val="0052345F"/>
    <w:rsid w:val="00523D28"/>
    <w:rsid w:val="0052438C"/>
    <w:rsid w:val="005247A8"/>
    <w:rsid w:val="00524830"/>
    <w:rsid w:val="00524D5D"/>
    <w:rsid w:val="005259A6"/>
    <w:rsid w:val="00525ED0"/>
    <w:rsid w:val="00525EDF"/>
    <w:rsid w:val="00526019"/>
    <w:rsid w:val="0052619F"/>
    <w:rsid w:val="00526393"/>
    <w:rsid w:val="0052644D"/>
    <w:rsid w:val="005267FB"/>
    <w:rsid w:val="00526B36"/>
    <w:rsid w:val="00526D19"/>
    <w:rsid w:val="00527017"/>
    <w:rsid w:val="00527ECA"/>
    <w:rsid w:val="0053024F"/>
    <w:rsid w:val="00530599"/>
    <w:rsid w:val="00530B12"/>
    <w:rsid w:val="00530C63"/>
    <w:rsid w:val="00530DDD"/>
    <w:rsid w:val="005315B5"/>
    <w:rsid w:val="00531DBB"/>
    <w:rsid w:val="00532654"/>
    <w:rsid w:val="0053274C"/>
    <w:rsid w:val="00532763"/>
    <w:rsid w:val="0053297F"/>
    <w:rsid w:val="00532B1A"/>
    <w:rsid w:val="00532C7C"/>
    <w:rsid w:val="00533058"/>
    <w:rsid w:val="00533231"/>
    <w:rsid w:val="00533CC0"/>
    <w:rsid w:val="00533D67"/>
    <w:rsid w:val="00534015"/>
    <w:rsid w:val="005340DE"/>
    <w:rsid w:val="0053421C"/>
    <w:rsid w:val="005342FF"/>
    <w:rsid w:val="005347A0"/>
    <w:rsid w:val="00534EC7"/>
    <w:rsid w:val="00535124"/>
    <w:rsid w:val="005352FF"/>
    <w:rsid w:val="005358C9"/>
    <w:rsid w:val="00535CFB"/>
    <w:rsid w:val="00535DB9"/>
    <w:rsid w:val="00535DE4"/>
    <w:rsid w:val="0053626B"/>
    <w:rsid w:val="0053661F"/>
    <w:rsid w:val="0053673A"/>
    <w:rsid w:val="00536C5C"/>
    <w:rsid w:val="00536D40"/>
    <w:rsid w:val="005376B0"/>
    <w:rsid w:val="00537DE5"/>
    <w:rsid w:val="005403B0"/>
    <w:rsid w:val="005409ED"/>
    <w:rsid w:val="00540E0C"/>
    <w:rsid w:val="00541B5C"/>
    <w:rsid w:val="00541BF9"/>
    <w:rsid w:val="00541C16"/>
    <w:rsid w:val="00541EFD"/>
    <w:rsid w:val="00541EFE"/>
    <w:rsid w:val="00542426"/>
    <w:rsid w:val="00542762"/>
    <w:rsid w:val="00542A4E"/>
    <w:rsid w:val="00542E0C"/>
    <w:rsid w:val="00542F7E"/>
    <w:rsid w:val="0054358C"/>
    <w:rsid w:val="0054367D"/>
    <w:rsid w:val="005437BE"/>
    <w:rsid w:val="00543804"/>
    <w:rsid w:val="00543E4C"/>
    <w:rsid w:val="00543E94"/>
    <w:rsid w:val="00543ED9"/>
    <w:rsid w:val="00544301"/>
    <w:rsid w:val="005443A0"/>
    <w:rsid w:val="005450F3"/>
    <w:rsid w:val="005455F6"/>
    <w:rsid w:val="00545778"/>
    <w:rsid w:val="00546037"/>
    <w:rsid w:val="005463F9"/>
    <w:rsid w:val="00546411"/>
    <w:rsid w:val="00546488"/>
    <w:rsid w:val="005465BB"/>
    <w:rsid w:val="005465DB"/>
    <w:rsid w:val="0054674E"/>
    <w:rsid w:val="005468D9"/>
    <w:rsid w:val="00546BFF"/>
    <w:rsid w:val="00546CE8"/>
    <w:rsid w:val="0054731C"/>
    <w:rsid w:val="005474A4"/>
    <w:rsid w:val="005474E3"/>
    <w:rsid w:val="00547AC3"/>
    <w:rsid w:val="00547B53"/>
    <w:rsid w:val="00547BE1"/>
    <w:rsid w:val="00550696"/>
    <w:rsid w:val="00550AB3"/>
    <w:rsid w:val="00550CA5"/>
    <w:rsid w:val="00550F46"/>
    <w:rsid w:val="00550F63"/>
    <w:rsid w:val="00550FD1"/>
    <w:rsid w:val="005518C3"/>
    <w:rsid w:val="005519C6"/>
    <w:rsid w:val="00552042"/>
    <w:rsid w:val="00552483"/>
    <w:rsid w:val="00552AEC"/>
    <w:rsid w:val="00552BA8"/>
    <w:rsid w:val="00552DB5"/>
    <w:rsid w:val="00552DDA"/>
    <w:rsid w:val="00552E07"/>
    <w:rsid w:val="00553492"/>
    <w:rsid w:val="00553B6F"/>
    <w:rsid w:val="005540C4"/>
    <w:rsid w:val="005545D8"/>
    <w:rsid w:val="00554836"/>
    <w:rsid w:val="005548A2"/>
    <w:rsid w:val="0055499C"/>
    <w:rsid w:val="00554CBA"/>
    <w:rsid w:val="005551D8"/>
    <w:rsid w:val="00555972"/>
    <w:rsid w:val="005559AC"/>
    <w:rsid w:val="005559B7"/>
    <w:rsid w:val="0055641B"/>
    <w:rsid w:val="0055695B"/>
    <w:rsid w:val="005569FA"/>
    <w:rsid w:val="0055712B"/>
    <w:rsid w:val="0055779F"/>
    <w:rsid w:val="00557AE0"/>
    <w:rsid w:val="00557C17"/>
    <w:rsid w:val="005602B8"/>
    <w:rsid w:val="00560388"/>
    <w:rsid w:val="005609AE"/>
    <w:rsid w:val="00560EF1"/>
    <w:rsid w:val="00560FE4"/>
    <w:rsid w:val="00561165"/>
    <w:rsid w:val="00561833"/>
    <w:rsid w:val="00562339"/>
    <w:rsid w:val="0056252E"/>
    <w:rsid w:val="00562F58"/>
    <w:rsid w:val="005636A8"/>
    <w:rsid w:val="005638F8"/>
    <w:rsid w:val="0056397E"/>
    <w:rsid w:val="00563C8B"/>
    <w:rsid w:val="0056401E"/>
    <w:rsid w:val="005641CB"/>
    <w:rsid w:val="0056477B"/>
    <w:rsid w:val="005648F8"/>
    <w:rsid w:val="00564948"/>
    <w:rsid w:val="00564A91"/>
    <w:rsid w:val="00564B11"/>
    <w:rsid w:val="00564FD9"/>
    <w:rsid w:val="00564FFE"/>
    <w:rsid w:val="0056514E"/>
    <w:rsid w:val="005651B4"/>
    <w:rsid w:val="00565840"/>
    <w:rsid w:val="00565974"/>
    <w:rsid w:val="00566025"/>
    <w:rsid w:val="0056609C"/>
    <w:rsid w:val="005665B5"/>
    <w:rsid w:val="00566A67"/>
    <w:rsid w:val="00566B5F"/>
    <w:rsid w:val="00566BDF"/>
    <w:rsid w:val="00566E68"/>
    <w:rsid w:val="00566FBD"/>
    <w:rsid w:val="005672FC"/>
    <w:rsid w:val="0056745D"/>
    <w:rsid w:val="00567605"/>
    <w:rsid w:val="00567C7C"/>
    <w:rsid w:val="00567ED5"/>
    <w:rsid w:val="00567FD7"/>
    <w:rsid w:val="005700B1"/>
    <w:rsid w:val="005700E4"/>
    <w:rsid w:val="00570399"/>
    <w:rsid w:val="005707F1"/>
    <w:rsid w:val="0057089A"/>
    <w:rsid w:val="00570B03"/>
    <w:rsid w:val="00570DBC"/>
    <w:rsid w:val="005710BC"/>
    <w:rsid w:val="005718FB"/>
    <w:rsid w:val="00571BFB"/>
    <w:rsid w:val="00571D11"/>
    <w:rsid w:val="00571EC8"/>
    <w:rsid w:val="0057222D"/>
    <w:rsid w:val="00572423"/>
    <w:rsid w:val="005725FE"/>
    <w:rsid w:val="0057279E"/>
    <w:rsid w:val="005729DD"/>
    <w:rsid w:val="00572B4C"/>
    <w:rsid w:val="00572C31"/>
    <w:rsid w:val="00573251"/>
    <w:rsid w:val="00573337"/>
    <w:rsid w:val="0057353C"/>
    <w:rsid w:val="00573602"/>
    <w:rsid w:val="005737A2"/>
    <w:rsid w:val="00573882"/>
    <w:rsid w:val="00573D43"/>
    <w:rsid w:val="00573E03"/>
    <w:rsid w:val="00573EEF"/>
    <w:rsid w:val="005741CA"/>
    <w:rsid w:val="005742E4"/>
    <w:rsid w:val="00574641"/>
    <w:rsid w:val="00574643"/>
    <w:rsid w:val="00574750"/>
    <w:rsid w:val="00574C20"/>
    <w:rsid w:val="0057563D"/>
    <w:rsid w:val="00575799"/>
    <w:rsid w:val="00575854"/>
    <w:rsid w:val="00575EB0"/>
    <w:rsid w:val="00576127"/>
    <w:rsid w:val="005761EC"/>
    <w:rsid w:val="00576909"/>
    <w:rsid w:val="00576C0E"/>
    <w:rsid w:val="00576CD6"/>
    <w:rsid w:val="00577075"/>
    <w:rsid w:val="00577215"/>
    <w:rsid w:val="005777F9"/>
    <w:rsid w:val="00577831"/>
    <w:rsid w:val="00577CB3"/>
    <w:rsid w:val="00577CD6"/>
    <w:rsid w:val="00577D2A"/>
    <w:rsid w:val="00577F3C"/>
    <w:rsid w:val="00577F3D"/>
    <w:rsid w:val="00580029"/>
    <w:rsid w:val="00580086"/>
    <w:rsid w:val="00580486"/>
    <w:rsid w:val="00580751"/>
    <w:rsid w:val="00580767"/>
    <w:rsid w:val="005808F2"/>
    <w:rsid w:val="00580990"/>
    <w:rsid w:val="005809B0"/>
    <w:rsid w:val="005809DF"/>
    <w:rsid w:val="005809E1"/>
    <w:rsid w:val="00580BDB"/>
    <w:rsid w:val="00580DD9"/>
    <w:rsid w:val="00580E17"/>
    <w:rsid w:val="00580FF9"/>
    <w:rsid w:val="00581910"/>
    <w:rsid w:val="00581C75"/>
    <w:rsid w:val="00581F16"/>
    <w:rsid w:val="00581FC8"/>
    <w:rsid w:val="00582065"/>
    <w:rsid w:val="00582A0E"/>
    <w:rsid w:val="005830AE"/>
    <w:rsid w:val="00583731"/>
    <w:rsid w:val="00583A83"/>
    <w:rsid w:val="00583A99"/>
    <w:rsid w:val="0058401F"/>
    <w:rsid w:val="00584030"/>
    <w:rsid w:val="00584033"/>
    <w:rsid w:val="005840B5"/>
    <w:rsid w:val="005855B1"/>
    <w:rsid w:val="00585967"/>
    <w:rsid w:val="005866EE"/>
    <w:rsid w:val="005868D0"/>
    <w:rsid w:val="005869DB"/>
    <w:rsid w:val="00586B8C"/>
    <w:rsid w:val="005871AB"/>
    <w:rsid w:val="005875FF"/>
    <w:rsid w:val="0058765A"/>
    <w:rsid w:val="005902F5"/>
    <w:rsid w:val="00590892"/>
    <w:rsid w:val="00590AF9"/>
    <w:rsid w:val="00590B57"/>
    <w:rsid w:val="00591493"/>
    <w:rsid w:val="00591521"/>
    <w:rsid w:val="00591B1B"/>
    <w:rsid w:val="00591C61"/>
    <w:rsid w:val="00591ED4"/>
    <w:rsid w:val="005923CF"/>
    <w:rsid w:val="005923D4"/>
    <w:rsid w:val="00592760"/>
    <w:rsid w:val="00593017"/>
    <w:rsid w:val="0059343A"/>
    <w:rsid w:val="00593880"/>
    <w:rsid w:val="00593A82"/>
    <w:rsid w:val="00593C05"/>
    <w:rsid w:val="00593D67"/>
    <w:rsid w:val="00594113"/>
    <w:rsid w:val="0059462C"/>
    <w:rsid w:val="00594A41"/>
    <w:rsid w:val="00594ADC"/>
    <w:rsid w:val="0059506E"/>
    <w:rsid w:val="005953A2"/>
    <w:rsid w:val="00595705"/>
    <w:rsid w:val="00595BDB"/>
    <w:rsid w:val="00596441"/>
    <w:rsid w:val="005968BC"/>
    <w:rsid w:val="00596C06"/>
    <w:rsid w:val="00596DA5"/>
    <w:rsid w:val="00596FD8"/>
    <w:rsid w:val="0059712F"/>
    <w:rsid w:val="005972F3"/>
    <w:rsid w:val="0059742B"/>
    <w:rsid w:val="005976D1"/>
    <w:rsid w:val="005978C7"/>
    <w:rsid w:val="00597CA7"/>
    <w:rsid w:val="005A0034"/>
    <w:rsid w:val="005A04AE"/>
    <w:rsid w:val="005A050F"/>
    <w:rsid w:val="005A0B68"/>
    <w:rsid w:val="005A1573"/>
    <w:rsid w:val="005A1722"/>
    <w:rsid w:val="005A17D1"/>
    <w:rsid w:val="005A1C76"/>
    <w:rsid w:val="005A1CED"/>
    <w:rsid w:val="005A1E4B"/>
    <w:rsid w:val="005A26FF"/>
    <w:rsid w:val="005A2C99"/>
    <w:rsid w:val="005A2EDC"/>
    <w:rsid w:val="005A3391"/>
    <w:rsid w:val="005A3485"/>
    <w:rsid w:val="005A39F4"/>
    <w:rsid w:val="005A3C86"/>
    <w:rsid w:val="005A3D1F"/>
    <w:rsid w:val="005A3FE4"/>
    <w:rsid w:val="005A416A"/>
    <w:rsid w:val="005A4389"/>
    <w:rsid w:val="005A4580"/>
    <w:rsid w:val="005A45C5"/>
    <w:rsid w:val="005A460F"/>
    <w:rsid w:val="005A4B48"/>
    <w:rsid w:val="005A4C22"/>
    <w:rsid w:val="005A4FFB"/>
    <w:rsid w:val="005A5101"/>
    <w:rsid w:val="005A58BF"/>
    <w:rsid w:val="005A5DFC"/>
    <w:rsid w:val="005A6283"/>
    <w:rsid w:val="005A655F"/>
    <w:rsid w:val="005A6621"/>
    <w:rsid w:val="005A6A12"/>
    <w:rsid w:val="005A71AA"/>
    <w:rsid w:val="005A72C8"/>
    <w:rsid w:val="005A735D"/>
    <w:rsid w:val="005A7399"/>
    <w:rsid w:val="005A7550"/>
    <w:rsid w:val="005A757E"/>
    <w:rsid w:val="005B00E8"/>
    <w:rsid w:val="005B0CF8"/>
    <w:rsid w:val="005B10C0"/>
    <w:rsid w:val="005B2624"/>
    <w:rsid w:val="005B2927"/>
    <w:rsid w:val="005B2F7C"/>
    <w:rsid w:val="005B35B8"/>
    <w:rsid w:val="005B3CB1"/>
    <w:rsid w:val="005B3EBB"/>
    <w:rsid w:val="005B4062"/>
    <w:rsid w:val="005B42FD"/>
    <w:rsid w:val="005B44C5"/>
    <w:rsid w:val="005B4F13"/>
    <w:rsid w:val="005B4F62"/>
    <w:rsid w:val="005B592D"/>
    <w:rsid w:val="005B5D51"/>
    <w:rsid w:val="005B6547"/>
    <w:rsid w:val="005B65ED"/>
    <w:rsid w:val="005B6656"/>
    <w:rsid w:val="005B67D9"/>
    <w:rsid w:val="005B68DD"/>
    <w:rsid w:val="005B692B"/>
    <w:rsid w:val="005B6E89"/>
    <w:rsid w:val="005B7ACD"/>
    <w:rsid w:val="005B7B96"/>
    <w:rsid w:val="005B7C32"/>
    <w:rsid w:val="005B7C61"/>
    <w:rsid w:val="005C01E3"/>
    <w:rsid w:val="005C0520"/>
    <w:rsid w:val="005C05C2"/>
    <w:rsid w:val="005C05CB"/>
    <w:rsid w:val="005C070C"/>
    <w:rsid w:val="005C07A6"/>
    <w:rsid w:val="005C0951"/>
    <w:rsid w:val="005C0B47"/>
    <w:rsid w:val="005C0C73"/>
    <w:rsid w:val="005C1434"/>
    <w:rsid w:val="005C2051"/>
    <w:rsid w:val="005C2586"/>
    <w:rsid w:val="005C2DD5"/>
    <w:rsid w:val="005C336A"/>
    <w:rsid w:val="005C3F3F"/>
    <w:rsid w:val="005C41E0"/>
    <w:rsid w:val="005C4577"/>
    <w:rsid w:val="005C45FD"/>
    <w:rsid w:val="005C47DD"/>
    <w:rsid w:val="005C4BF4"/>
    <w:rsid w:val="005C4E00"/>
    <w:rsid w:val="005C532B"/>
    <w:rsid w:val="005C5355"/>
    <w:rsid w:val="005C55D9"/>
    <w:rsid w:val="005C5949"/>
    <w:rsid w:val="005C5C88"/>
    <w:rsid w:val="005C5D3C"/>
    <w:rsid w:val="005C6489"/>
    <w:rsid w:val="005C65A5"/>
    <w:rsid w:val="005C66C0"/>
    <w:rsid w:val="005C691D"/>
    <w:rsid w:val="005C69C1"/>
    <w:rsid w:val="005C755B"/>
    <w:rsid w:val="005C780D"/>
    <w:rsid w:val="005C7BC5"/>
    <w:rsid w:val="005D0018"/>
    <w:rsid w:val="005D00B5"/>
    <w:rsid w:val="005D02C2"/>
    <w:rsid w:val="005D0330"/>
    <w:rsid w:val="005D0398"/>
    <w:rsid w:val="005D0490"/>
    <w:rsid w:val="005D08E1"/>
    <w:rsid w:val="005D08FC"/>
    <w:rsid w:val="005D0A95"/>
    <w:rsid w:val="005D104B"/>
    <w:rsid w:val="005D106B"/>
    <w:rsid w:val="005D10AB"/>
    <w:rsid w:val="005D14AF"/>
    <w:rsid w:val="005D1709"/>
    <w:rsid w:val="005D1D51"/>
    <w:rsid w:val="005D1EAF"/>
    <w:rsid w:val="005D2012"/>
    <w:rsid w:val="005D2031"/>
    <w:rsid w:val="005D2300"/>
    <w:rsid w:val="005D252E"/>
    <w:rsid w:val="005D292E"/>
    <w:rsid w:val="005D2A9A"/>
    <w:rsid w:val="005D2B10"/>
    <w:rsid w:val="005D362F"/>
    <w:rsid w:val="005D3950"/>
    <w:rsid w:val="005D4B37"/>
    <w:rsid w:val="005D4D04"/>
    <w:rsid w:val="005D4D76"/>
    <w:rsid w:val="005D4DBC"/>
    <w:rsid w:val="005D5479"/>
    <w:rsid w:val="005D5708"/>
    <w:rsid w:val="005D6B8C"/>
    <w:rsid w:val="005D6D77"/>
    <w:rsid w:val="005D728F"/>
    <w:rsid w:val="005D7D26"/>
    <w:rsid w:val="005E01CF"/>
    <w:rsid w:val="005E025D"/>
    <w:rsid w:val="005E09CE"/>
    <w:rsid w:val="005E0B33"/>
    <w:rsid w:val="005E1909"/>
    <w:rsid w:val="005E191C"/>
    <w:rsid w:val="005E1A98"/>
    <w:rsid w:val="005E1E53"/>
    <w:rsid w:val="005E2377"/>
    <w:rsid w:val="005E2404"/>
    <w:rsid w:val="005E2670"/>
    <w:rsid w:val="005E26D1"/>
    <w:rsid w:val="005E28A1"/>
    <w:rsid w:val="005E2B2E"/>
    <w:rsid w:val="005E2B6C"/>
    <w:rsid w:val="005E2D90"/>
    <w:rsid w:val="005E330E"/>
    <w:rsid w:val="005E3509"/>
    <w:rsid w:val="005E38A0"/>
    <w:rsid w:val="005E38F0"/>
    <w:rsid w:val="005E3EDD"/>
    <w:rsid w:val="005E3EFA"/>
    <w:rsid w:val="005E4198"/>
    <w:rsid w:val="005E4327"/>
    <w:rsid w:val="005E44FE"/>
    <w:rsid w:val="005E472C"/>
    <w:rsid w:val="005E4810"/>
    <w:rsid w:val="005E496C"/>
    <w:rsid w:val="005E49A0"/>
    <w:rsid w:val="005E4AD9"/>
    <w:rsid w:val="005E4F03"/>
    <w:rsid w:val="005E510B"/>
    <w:rsid w:val="005E581F"/>
    <w:rsid w:val="005E5DED"/>
    <w:rsid w:val="005E60C7"/>
    <w:rsid w:val="005E65E5"/>
    <w:rsid w:val="005E6DB9"/>
    <w:rsid w:val="005E6F80"/>
    <w:rsid w:val="005E6FAE"/>
    <w:rsid w:val="005E7085"/>
    <w:rsid w:val="005E7395"/>
    <w:rsid w:val="005F0036"/>
    <w:rsid w:val="005F0B2B"/>
    <w:rsid w:val="005F0BF7"/>
    <w:rsid w:val="005F0D0F"/>
    <w:rsid w:val="005F0D2C"/>
    <w:rsid w:val="005F1146"/>
    <w:rsid w:val="005F14E1"/>
    <w:rsid w:val="005F187E"/>
    <w:rsid w:val="005F1923"/>
    <w:rsid w:val="005F1CE9"/>
    <w:rsid w:val="005F244D"/>
    <w:rsid w:val="005F2779"/>
    <w:rsid w:val="005F2784"/>
    <w:rsid w:val="005F28BD"/>
    <w:rsid w:val="005F2C0F"/>
    <w:rsid w:val="005F30D0"/>
    <w:rsid w:val="005F3217"/>
    <w:rsid w:val="005F3271"/>
    <w:rsid w:val="005F3374"/>
    <w:rsid w:val="005F3A8E"/>
    <w:rsid w:val="005F3AC6"/>
    <w:rsid w:val="005F3D16"/>
    <w:rsid w:val="005F3E5C"/>
    <w:rsid w:val="005F3F6A"/>
    <w:rsid w:val="005F459D"/>
    <w:rsid w:val="005F509B"/>
    <w:rsid w:val="005F52C2"/>
    <w:rsid w:val="005F5303"/>
    <w:rsid w:val="005F535E"/>
    <w:rsid w:val="005F5B22"/>
    <w:rsid w:val="005F6015"/>
    <w:rsid w:val="005F6782"/>
    <w:rsid w:val="005F6911"/>
    <w:rsid w:val="005F69B5"/>
    <w:rsid w:val="005F6A21"/>
    <w:rsid w:val="005F6B5D"/>
    <w:rsid w:val="005F6E28"/>
    <w:rsid w:val="005F71BA"/>
    <w:rsid w:val="005F7266"/>
    <w:rsid w:val="005F72B6"/>
    <w:rsid w:val="005F73D5"/>
    <w:rsid w:val="005F7A45"/>
    <w:rsid w:val="005F7D32"/>
    <w:rsid w:val="005F7DF9"/>
    <w:rsid w:val="005F7F03"/>
    <w:rsid w:val="0060023E"/>
    <w:rsid w:val="006003F0"/>
    <w:rsid w:val="00600C5A"/>
    <w:rsid w:val="00600F8E"/>
    <w:rsid w:val="00601915"/>
    <w:rsid w:val="00601B2A"/>
    <w:rsid w:val="00601B84"/>
    <w:rsid w:val="00601E9C"/>
    <w:rsid w:val="006025F0"/>
    <w:rsid w:val="0060280A"/>
    <w:rsid w:val="00602984"/>
    <w:rsid w:val="0060312E"/>
    <w:rsid w:val="00603681"/>
    <w:rsid w:val="006039B5"/>
    <w:rsid w:val="00603BCD"/>
    <w:rsid w:val="00603D99"/>
    <w:rsid w:val="00604043"/>
    <w:rsid w:val="006045F0"/>
    <w:rsid w:val="00604AAB"/>
    <w:rsid w:val="00604BF9"/>
    <w:rsid w:val="00604DD6"/>
    <w:rsid w:val="00604FDF"/>
    <w:rsid w:val="0060551B"/>
    <w:rsid w:val="00605612"/>
    <w:rsid w:val="00605C19"/>
    <w:rsid w:val="00605C69"/>
    <w:rsid w:val="00605DDD"/>
    <w:rsid w:val="006063F0"/>
    <w:rsid w:val="006064A1"/>
    <w:rsid w:val="00606587"/>
    <w:rsid w:val="006065D2"/>
    <w:rsid w:val="00606C73"/>
    <w:rsid w:val="00606DC4"/>
    <w:rsid w:val="00606F9B"/>
    <w:rsid w:val="0060703B"/>
    <w:rsid w:val="00607438"/>
    <w:rsid w:val="0061006D"/>
    <w:rsid w:val="00610310"/>
    <w:rsid w:val="00610551"/>
    <w:rsid w:val="00610AA7"/>
    <w:rsid w:val="00610EF9"/>
    <w:rsid w:val="0061109B"/>
    <w:rsid w:val="00611320"/>
    <w:rsid w:val="00611820"/>
    <w:rsid w:val="0061182D"/>
    <w:rsid w:val="0061233D"/>
    <w:rsid w:val="006125F5"/>
    <w:rsid w:val="0061287D"/>
    <w:rsid w:val="00612A07"/>
    <w:rsid w:val="00613219"/>
    <w:rsid w:val="00613CFA"/>
    <w:rsid w:val="0061488E"/>
    <w:rsid w:val="0061489B"/>
    <w:rsid w:val="006148F5"/>
    <w:rsid w:val="00614999"/>
    <w:rsid w:val="00614B34"/>
    <w:rsid w:val="00614E0A"/>
    <w:rsid w:val="006150DF"/>
    <w:rsid w:val="00615102"/>
    <w:rsid w:val="006151B1"/>
    <w:rsid w:val="0061527B"/>
    <w:rsid w:val="006154E1"/>
    <w:rsid w:val="00615536"/>
    <w:rsid w:val="0061590A"/>
    <w:rsid w:val="00615EEE"/>
    <w:rsid w:val="00615FBC"/>
    <w:rsid w:val="006165EA"/>
    <w:rsid w:val="00616D78"/>
    <w:rsid w:val="006177C5"/>
    <w:rsid w:val="0061787C"/>
    <w:rsid w:val="00617AA0"/>
    <w:rsid w:val="00617AFD"/>
    <w:rsid w:val="00617CCE"/>
    <w:rsid w:val="0062006B"/>
    <w:rsid w:val="0062060D"/>
    <w:rsid w:val="006209C7"/>
    <w:rsid w:val="006215D7"/>
    <w:rsid w:val="00621A15"/>
    <w:rsid w:val="00621C38"/>
    <w:rsid w:val="00622117"/>
    <w:rsid w:val="0062238B"/>
    <w:rsid w:val="00622D39"/>
    <w:rsid w:val="00622F7E"/>
    <w:rsid w:val="00622FBE"/>
    <w:rsid w:val="0062352D"/>
    <w:rsid w:val="00623575"/>
    <w:rsid w:val="006235F9"/>
    <w:rsid w:val="006238D5"/>
    <w:rsid w:val="00623F04"/>
    <w:rsid w:val="00624007"/>
    <w:rsid w:val="00624291"/>
    <w:rsid w:val="006242F7"/>
    <w:rsid w:val="00624456"/>
    <w:rsid w:val="006246B5"/>
    <w:rsid w:val="00624763"/>
    <w:rsid w:val="00624BAC"/>
    <w:rsid w:val="00624D5B"/>
    <w:rsid w:val="00624F34"/>
    <w:rsid w:val="00625367"/>
    <w:rsid w:val="006256F1"/>
    <w:rsid w:val="006260C4"/>
    <w:rsid w:val="00626468"/>
    <w:rsid w:val="006264F4"/>
    <w:rsid w:val="00626520"/>
    <w:rsid w:val="0062660E"/>
    <w:rsid w:val="006268C6"/>
    <w:rsid w:val="0062754D"/>
    <w:rsid w:val="00627607"/>
    <w:rsid w:val="0062765C"/>
    <w:rsid w:val="00627FDC"/>
    <w:rsid w:val="00630802"/>
    <w:rsid w:val="00630C10"/>
    <w:rsid w:val="00630D94"/>
    <w:rsid w:val="00630DE5"/>
    <w:rsid w:val="00630E0F"/>
    <w:rsid w:val="0063171E"/>
    <w:rsid w:val="00631EF4"/>
    <w:rsid w:val="0063211C"/>
    <w:rsid w:val="00632759"/>
    <w:rsid w:val="00633300"/>
    <w:rsid w:val="006334CF"/>
    <w:rsid w:val="00633757"/>
    <w:rsid w:val="006339D2"/>
    <w:rsid w:val="00633BFD"/>
    <w:rsid w:val="00634095"/>
    <w:rsid w:val="0063423D"/>
    <w:rsid w:val="00634671"/>
    <w:rsid w:val="006346EA"/>
    <w:rsid w:val="00634976"/>
    <w:rsid w:val="00634BC5"/>
    <w:rsid w:val="00634E21"/>
    <w:rsid w:val="0063509F"/>
    <w:rsid w:val="006350AA"/>
    <w:rsid w:val="006351AA"/>
    <w:rsid w:val="006351C8"/>
    <w:rsid w:val="0063530D"/>
    <w:rsid w:val="00635C1B"/>
    <w:rsid w:val="006369D9"/>
    <w:rsid w:val="0064002E"/>
    <w:rsid w:val="006406A3"/>
    <w:rsid w:val="00640948"/>
    <w:rsid w:val="00640BD3"/>
    <w:rsid w:val="00640C1D"/>
    <w:rsid w:val="00640DC3"/>
    <w:rsid w:val="00641012"/>
    <w:rsid w:val="0064119C"/>
    <w:rsid w:val="00641219"/>
    <w:rsid w:val="00641950"/>
    <w:rsid w:val="0064218A"/>
    <w:rsid w:val="00642764"/>
    <w:rsid w:val="00642E71"/>
    <w:rsid w:val="00642E9F"/>
    <w:rsid w:val="006435AC"/>
    <w:rsid w:val="00644E17"/>
    <w:rsid w:val="00645183"/>
    <w:rsid w:val="00645A6C"/>
    <w:rsid w:val="00645BCC"/>
    <w:rsid w:val="00645CB9"/>
    <w:rsid w:val="00646021"/>
    <w:rsid w:val="006460D4"/>
    <w:rsid w:val="0064640B"/>
    <w:rsid w:val="006471C6"/>
    <w:rsid w:val="00647242"/>
    <w:rsid w:val="00647620"/>
    <w:rsid w:val="00647A22"/>
    <w:rsid w:val="006501F4"/>
    <w:rsid w:val="006502C9"/>
    <w:rsid w:val="006502DB"/>
    <w:rsid w:val="0065089D"/>
    <w:rsid w:val="006508E6"/>
    <w:rsid w:val="00650A09"/>
    <w:rsid w:val="00650C4A"/>
    <w:rsid w:val="00650E6F"/>
    <w:rsid w:val="00650EE9"/>
    <w:rsid w:val="0065161F"/>
    <w:rsid w:val="006517C8"/>
    <w:rsid w:val="00651839"/>
    <w:rsid w:val="0065188D"/>
    <w:rsid w:val="00651D83"/>
    <w:rsid w:val="00651DE0"/>
    <w:rsid w:val="00652086"/>
    <w:rsid w:val="00652361"/>
    <w:rsid w:val="006523A6"/>
    <w:rsid w:val="006525F5"/>
    <w:rsid w:val="0065264F"/>
    <w:rsid w:val="00652F8E"/>
    <w:rsid w:val="00653407"/>
    <w:rsid w:val="006539EB"/>
    <w:rsid w:val="00654409"/>
    <w:rsid w:val="00654BFC"/>
    <w:rsid w:val="00654ED0"/>
    <w:rsid w:val="0065535A"/>
    <w:rsid w:val="006555BC"/>
    <w:rsid w:val="0065568B"/>
    <w:rsid w:val="00655724"/>
    <w:rsid w:val="00655794"/>
    <w:rsid w:val="00655A14"/>
    <w:rsid w:val="00655EA7"/>
    <w:rsid w:val="006567D5"/>
    <w:rsid w:val="00657E16"/>
    <w:rsid w:val="00657E8F"/>
    <w:rsid w:val="00660585"/>
    <w:rsid w:val="00660666"/>
    <w:rsid w:val="006606D6"/>
    <w:rsid w:val="00660953"/>
    <w:rsid w:val="00660A57"/>
    <w:rsid w:val="00660B11"/>
    <w:rsid w:val="0066104A"/>
    <w:rsid w:val="00661171"/>
    <w:rsid w:val="00661791"/>
    <w:rsid w:val="00661D0C"/>
    <w:rsid w:val="006624C5"/>
    <w:rsid w:val="006629AA"/>
    <w:rsid w:val="00662D28"/>
    <w:rsid w:val="00662F51"/>
    <w:rsid w:val="00663979"/>
    <w:rsid w:val="00663A57"/>
    <w:rsid w:val="00664611"/>
    <w:rsid w:val="00664B1B"/>
    <w:rsid w:val="00664B69"/>
    <w:rsid w:val="00664F8A"/>
    <w:rsid w:val="006653E3"/>
    <w:rsid w:val="00665829"/>
    <w:rsid w:val="00665D5D"/>
    <w:rsid w:val="00665DCF"/>
    <w:rsid w:val="00666363"/>
    <w:rsid w:val="00666774"/>
    <w:rsid w:val="00666A7D"/>
    <w:rsid w:val="00666FE1"/>
    <w:rsid w:val="0066724C"/>
    <w:rsid w:val="006675C3"/>
    <w:rsid w:val="00667AD2"/>
    <w:rsid w:val="00667C28"/>
    <w:rsid w:val="00667D5B"/>
    <w:rsid w:val="00667EAF"/>
    <w:rsid w:val="0067044B"/>
    <w:rsid w:val="006707A8"/>
    <w:rsid w:val="006709A7"/>
    <w:rsid w:val="00670B10"/>
    <w:rsid w:val="006710B3"/>
    <w:rsid w:val="006711E9"/>
    <w:rsid w:val="006715A7"/>
    <w:rsid w:val="0067212D"/>
    <w:rsid w:val="006721BA"/>
    <w:rsid w:val="006726C3"/>
    <w:rsid w:val="00672E35"/>
    <w:rsid w:val="00672FF9"/>
    <w:rsid w:val="00673158"/>
    <w:rsid w:val="0067330E"/>
    <w:rsid w:val="0067440E"/>
    <w:rsid w:val="00674988"/>
    <w:rsid w:val="00674C6E"/>
    <w:rsid w:val="00674D3D"/>
    <w:rsid w:val="00675820"/>
    <w:rsid w:val="00675B51"/>
    <w:rsid w:val="00676270"/>
    <w:rsid w:val="00676832"/>
    <w:rsid w:val="00676EAC"/>
    <w:rsid w:val="00676EFE"/>
    <w:rsid w:val="00677540"/>
    <w:rsid w:val="006804E2"/>
    <w:rsid w:val="0068054B"/>
    <w:rsid w:val="0068068B"/>
    <w:rsid w:val="00680A4F"/>
    <w:rsid w:val="00680F6F"/>
    <w:rsid w:val="00681090"/>
    <w:rsid w:val="006810F1"/>
    <w:rsid w:val="006817CE"/>
    <w:rsid w:val="0068199B"/>
    <w:rsid w:val="00681AA2"/>
    <w:rsid w:val="00681EB0"/>
    <w:rsid w:val="00681FA4"/>
    <w:rsid w:val="00682971"/>
    <w:rsid w:val="00682C36"/>
    <w:rsid w:val="00682E99"/>
    <w:rsid w:val="00682F99"/>
    <w:rsid w:val="006832AD"/>
    <w:rsid w:val="006838E3"/>
    <w:rsid w:val="00684279"/>
    <w:rsid w:val="006846D4"/>
    <w:rsid w:val="006847B3"/>
    <w:rsid w:val="00684804"/>
    <w:rsid w:val="00684813"/>
    <w:rsid w:val="00684DCA"/>
    <w:rsid w:val="00684FA9"/>
    <w:rsid w:val="0068516D"/>
    <w:rsid w:val="006851E3"/>
    <w:rsid w:val="006852F1"/>
    <w:rsid w:val="006856A6"/>
    <w:rsid w:val="00685BCC"/>
    <w:rsid w:val="00685C89"/>
    <w:rsid w:val="0068644D"/>
    <w:rsid w:val="006868A1"/>
    <w:rsid w:val="00686B1A"/>
    <w:rsid w:val="00686C30"/>
    <w:rsid w:val="00686EB2"/>
    <w:rsid w:val="006874F4"/>
    <w:rsid w:val="006876F0"/>
    <w:rsid w:val="00687E50"/>
    <w:rsid w:val="006900DA"/>
    <w:rsid w:val="0069016B"/>
    <w:rsid w:val="0069039B"/>
    <w:rsid w:val="006906BD"/>
    <w:rsid w:val="00690CD8"/>
    <w:rsid w:val="00690EAC"/>
    <w:rsid w:val="006910D5"/>
    <w:rsid w:val="006912C5"/>
    <w:rsid w:val="006914EB"/>
    <w:rsid w:val="006919C9"/>
    <w:rsid w:val="006924E2"/>
    <w:rsid w:val="0069250B"/>
    <w:rsid w:val="0069287F"/>
    <w:rsid w:val="00692AC6"/>
    <w:rsid w:val="00692C61"/>
    <w:rsid w:val="006930BC"/>
    <w:rsid w:val="006931EE"/>
    <w:rsid w:val="00693907"/>
    <w:rsid w:val="00693954"/>
    <w:rsid w:val="00693AAF"/>
    <w:rsid w:val="00693CDF"/>
    <w:rsid w:val="00693DA7"/>
    <w:rsid w:val="00693FC4"/>
    <w:rsid w:val="00694229"/>
    <w:rsid w:val="006943E3"/>
    <w:rsid w:val="00694BD1"/>
    <w:rsid w:val="00694C52"/>
    <w:rsid w:val="00694DCB"/>
    <w:rsid w:val="006950BA"/>
    <w:rsid w:val="0069567F"/>
    <w:rsid w:val="006959FD"/>
    <w:rsid w:val="00695A04"/>
    <w:rsid w:val="00696075"/>
    <w:rsid w:val="0069641C"/>
    <w:rsid w:val="006964CC"/>
    <w:rsid w:val="006972B3"/>
    <w:rsid w:val="0069778C"/>
    <w:rsid w:val="00697A23"/>
    <w:rsid w:val="00697C57"/>
    <w:rsid w:val="00697D0B"/>
    <w:rsid w:val="00697E69"/>
    <w:rsid w:val="006A001E"/>
    <w:rsid w:val="006A020C"/>
    <w:rsid w:val="006A047D"/>
    <w:rsid w:val="006A0786"/>
    <w:rsid w:val="006A08D6"/>
    <w:rsid w:val="006A091D"/>
    <w:rsid w:val="006A0AEA"/>
    <w:rsid w:val="006A0B56"/>
    <w:rsid w:val="006A0ED3"/>
    <w:rsid w:val="006A0F3D"/>
    <w:rsid w:val="006A100D"/>
    <w:rsid w:val="006A1200"/>
    <w:rsid w:val="006A1637"/>
    <w:rsid w:val="006A1755"/>
    <w:rsid w:val="006A2018"/>
    <w:rsid w:val="006A243F"/>
    <w:rsid w:val="006A2521"/>
    <w:rsid w:val="006A27C2"/>
    <w:rsid w:val="006A2C75"/>
    <w:rsid w:val="006A32AB"/>
    <w:rsid w:val="006A391A"/>
    <w:rsid w:val="006A3B4C"/>
    <w:rsid w:val="006A3DC2"/>
    <w:rsid w:val="006A42AE"/>
    <w:rsid w:val="006A43E2"/>
    <w:rsid w:val="006A43F1"/>
    <w:rsid w:val="006A450E"/>
    <w:rsid w:val="006A479E"/>
    <w:rsid w:val="006A4E73"/>
    <w:rsid w:val="006A4F5A"/>
    <w:rsid w:val="006A5693"/>
    <w:rsid w:val="006A65DB"/>
    <w:rsid w:val="006A6659"/>
    <w:rsid w:val="006A6867"/>
    <w:rsid w:val="006A689B"/>
    <w:rsid w:val="006A6A3B"/>
    <w:rsid w:val="006A6B59"/>
    <w:rsid w:val="006A6C37"/>
    <w:rsid w:val="006A6F03"/>
    <w:rsid w:val="006A6F93"/>
    <w:rsid w:val="006A6F98"/>
    <w:rsid w:val="006A72F0"/>
    <w:rsid w:val="006A7A26"/>
    <w:rsid w:val="006A7B6B"/>
    <w:rsid w:val="006A7C0D"/>
    <w:rsid w:val="006B012C"/>
    <w:rsid w:val="006B01AE"/>
    <w:rsid w:val="006B0265"/>
    <w:rsid w:val="006B0318"/>
    <w:rsid w:val="006B0B38"/>
    <w:rsid w:val="006B0C83"/>
    <w:rsid w:val="006B0E17"/>
    <w:rsid w:val="006B1022"/>
    <w:rsid w:val="006B10E9"/>
    <w:rsid w:val="006B12B6"/>
    <w:rsid w:val="006B1655"/>
    <w:rsid w:val="006B184C"/>
    <w:rsid w:val="006B1AD4"/>
    <w:rsid w:val="006B1C2E"/>
    <w:rsid w:val="006B1FA8"/>
    <w:rsid w:val="006B21B7"/>
    <w:rsid w:val="006B21DD"/>
    <w:rsid w:val="006B26D1"/>
    <w:rsid w:val="006B2ED4"/>
    <w:rsid w:val="006B38C5"/>
    <w:rsid w:val="006B3A8B"/>
    <w:rsid w:val="006B41EA"/>
    <w:rsid w:val="006B427A"/>
    <w:rsid w:val="006B47EC"/>
    <w:rsid w:val="006B4A6A"/>
    <w:rsid w:val="006B4CB7"/>
    <w:rsid w:val="006B4DC7"/>
    <w:rsid w:val="006B5B86"/>
    <w:rsid w:val="006B614E"/>
    <w:rsid w:val="006B6262"/>
    <w:rsid w:val="006B6B5F"/>
    <w:rsid w:val="006B6BAA"/>
    <w:rsid w:val="006B6BEA"/>
    <w:rsid w:val="006B786C"/>
    <w:rsid w:val="006B788D"/>
    <w:rsid w:val="006B7A46"/>
    <w:rsid w:val="006B7A8F"/>
    <w:rsid w:val="006B7CE2"/>
    <w:rsid w:val="006C0361"/>
    <w:rsid w:val="006C04A5"/>
    <w:rsid w:val="006C04D2"/>
    <w:rsid w:val="006C05B8"/>
    <w:rsid w:val="006C0930"/>
    <w:rsid w:val="006C0B85"/>
    <w:rsid w:val="006C0CAE"/>
    <w:rsid w:val="006C1268"/>
    <w:rsid w:val="006C16E5"/>
    <w:rsid w:val="006C1859"/>
    <w:rsid w:val="006C1A47"/>
    <w:rsid w:val="006C205B"/>
    <w:rsid w:val="006C217A"/>
    <w:rsid w:val="006C21BC"/>
    <w:rsid w:val="006C25D2"/>
    <w:rsid w:val="006C2772"/>
    <w:rsid w:val="006C2B2A"/>
    <w:rsid w:val="006C2BA9"/>
    <w:rsid w:val="006C2EA3"/>
    <w:rsid w:val="006C323B"/>
    <w:rsid w:val="006C376F"/>
    <w:rsid w:val="006C3A42"/>
    <w:rsid w:val="006C3AF8"/>
    <w:rsid w:val="006C3C3B"/>
    <w:rsid w:val="006C3D6D"/>
    <w:rsid w:val="006C3FFD"/>
    <w:rsid w:val="006C42F8"/>
    <w:rsid w:val="006C4446"/>
    <w:rsid w:val="006C499E"/>
    <w:rsid w:val="006C4CC9"/>
    <w:rsid w:val="006C51DE"/>
    <w:rsid w:val="006C52F0"/>
    <w:rsid w:val="006C536C"/>
    <w:rsid w:val="006C54F9"/>
    <w:rsid w:val="006C55F9"/>
    <w:rsid w:val="006C5878"/>
    <w:rsid w:val="006C5AEF"/>
    <w:rsid w:val="006C5DC7"/>
    <w:rsid w:val="006C615C"/>
    <w:rsid w:val="006C6760"/>
    <w:rsid w:val="006C6A1E"/>
    <w:rsid w:val="006C6A9D"/>
    <w:rsid w:val="006C7CA9"/>
    <w:rsid w:val="006C7D34"/>
    <w:rsid w:val="006D005C"/>
    <w:rsid w:val="006D035D"/>
    <w:rsid w:val="006D03ED"/>
    <w:rsid w:val="006D058E"/>
    <w:rsid w:val="006D0AFB"/>
    <w:rsid w:val="006D10E0"/>
    <w:rsid w:val="006D11AB"/>
    <w:rsid w:val="006D1513"/>
    <w:rsid w:val="006D18DB"/>
    <w:rsid w:val="006D1970"/>
    <w:rsid w:val="006D1B01"/>
    <w:rsid w:val="006D1C8C"/>
    <w:rsid w:val="006D1CD9"/>
    <w:rsid w:val="006D22DC"/>
    <w:rsid w:val="006D28AC"/>
    <w:rsid w:val="006D2A66"/>
    <w:rsid w:val="006D2ED7"/>
    <w:rsid w:val="006D3140"/>
    <w:rsid w:val="006D31F8"/>
    <w:rsid w:val="006D33CB"/>
    <w:rsid w:val="006D3EAD"/>
    <w:rsid w:val="006D48BE"/>
    <w:rsid w:val="006D4E22"/>
    <w:rsid w:val="006D4EAC"/>
    <w:rsid w:val="006D64B9"/>
    <w:rsid w:val="006D65F6"/>
    <w:rsid w:val="006D6D97"/>
    <w:rsid w:val="006D6DD1"/>
    <w:rsid w:val="006D7098"/>
    <w:rsid w:val="006D73C6"/>
    <w:rsid w:val="006D7523"/>
    <w:rsid w:val="006E0322"/>
    <w:rsid w:val="006E0364"/>
    <w:rsid w:val="006E03A3"/>
    <w:rsid w:val="006E058B"/>
    <w:rsid w:val="006E0C6C"/>
    <w:rsid w:val="006E0D64"/>
    <w:rsid w:val="006E1116"/>
    <w:rsid w:val="006E117A"/>
    <w:rsid w:val="006E1275"/>
    <w:rsid w:val="006E17D6"/>
    <w:rsid w:val="006E1A7D"/>
    <w:rsid w:val="006E1BCF"/>
    <w:rsid w:val="006E1CFC"/>
    <w:rsid w:val="006E2166"/>
    <w:rsid w:val="006E21CF"/>
    <w:rsid w:val="006E24E5"/>
    <w:rsid w:val="006E388F"/>
    <w:rsid w:val="006E3D0C"/>
    <w:rsid w:val="006E3F63"/>
    <w:rsid w:val="006E4205"/>
    <w:rsid w:val="006E4AAB"/>
    <w:rsid w:val="006E4AD7"/>
    <w:rsid w:val="006E4CC1"/>
    <w:rsid w:val="006E50C5"/>
    <w:rsid w:val="006E5410"/>
    <w:rsid w:val="006E5A0E"/>
    <w:rsid w:val="006E5C9D"/>
    <w:rsid w:val="006E5E4F"/>
    <w:rsid w:val="006E6453"/>
    <w:rsid w:val="006E7115"/>
    <w:rsid w:val="006E71CB"/>
    <w:rsid w:val="006E73BC"/>
    <w:rsid w:val="006E74F9"/>
    <w:rsid w:val="006E7743"/>
    <w:rsid w:val="006F026F"/>
    <w:rsid w:val="006F0469"/>
    <w:rsid w:val="006F1265"/>
    <w:rsid w:val="006F13B1"/>
    <w:rsid w:val="006F19B4"/>
    <w:rsid w:val="006F1A1F"/>
    <w:rsid w:val="006F1B8F"/>
    <w:rsid w:val="006F1C7A"/>
    <w:rsid w:val="006F1F66"/>
    <w:rsid w:val="006F244B"/>
    <w:rsid w:val="006F26B8"/>
    <w:rsid w:val="006F2CD1"/>
    <w:rsid w:val="006F2E26"/>
    <w:rsid w:val="006F3101"/>
    <w:rsid w:val="006F3174"/>
    <w:rsid w:val="006F31CC"/>
    <w:rsid w:val="006F32E9"/>
    <w:rsid w:val="006F345F"/>
    <w:rsid w:val="006F3958"/>
    <w:rsid w:val="006F39D9"/>
    <w:rsid w:val="006F3C1D"/>
    <w:rsid w:val="006F3CCB"/>
    <w:rsid w:val="006F3D8E"/>
    <w:rsid w:val="006F3EA1"/>
    <w:rsid w:val="006F4EB3"/>
    <w:rsid w:val="006F53D7"/>
    <w:rsid w:val="006F5671"/>
    <w:rsid w:val="006F579C"/>
    <w:rsid w:val="006F584C"/>
    <w:rsid w:val="006F5968"/>
    <w:rsid w:val="006F5BE8"/>
    <w:rsid w:val="006F614B"/>
    <w:rsid w:val="006F630B"/>
    <w:rsid w:val="006F63C9"/>
    <w:rsid w:val="006F6646"/>
    <w:rsid w:val="006F67B2"/>
    <w:rsid w:val="006F71FD"/>
    <w:rsid w:val="006F7633"/>
    <w:rsid w:val="006F76C1"/>
    <w:rsid w:val="006F7EF8"/>
    <w:rsid w:val="0070087E"/>
    <w:rsid w:val="00700E7A"/>
    <w:rsid w:val="0070134A"/>
    <w:rsid w:val="00701C4D"/>
    <w:rsid w:val="00701F79"/>
    <w:rsid w:val="007020B1"/>
    <w:rsid w:val="00702238"/>
    <w:rsid w:val="00702291"/>
    <w:rsid w:val="007027C6"/>
    <w:rsid w:val="007027F6"/>
    <w:rsid w:val="00702DDA"/>
    <w:rsid w:val="00702FB3"/>
    <w:rsid w:val="007032DC"/>
    <w:rsid w:val="0070331B"/>
    <w:rsid w:val="00703497"/>
    <w:rsid w:val="00703740"/>
    <w:rsid w:val="007037F3"/>
    <w:rsid w:val="00703C3E"/>
    <w:rsid w:val="00704064"/>
    <w:rsid w:val="00704DD7"/>
    <w:rsid w:val="007050D5"/>
    <w:rsid w:val="007051A3"/>
    <w:rsid w:val="00705283"/>
    <w:rsid w:val="007053B7"/>
    <w:rsid w:val="00705709"/>
    <w:rsid w:val="0070582C"/>
    <w:rsid w:val="00705A8A"/>
    <w:rsid w:val="00705E74"/>
    <w:rsid w:val="00706044"/>
    <w:rsid w:val="0070633B"/>
    <w:rsid w:val="0070640E"/>
    <w:rsid w:val="00706C7E"/>
    <w:rsid w:val="00706F54"/>
    <w:rsid w:val="0070700F"/>
    <w:rsid w:val="007072C3"/>
    <w:rsid w:val="00710080"/>
    <w:rsid w:val="00710295"/>
    <w:rsid w:val="007104DE"/>
    <w:rsid w:val="007105F0"/>
    <w:rsid w:val="0071064F"/>
    <w:rsid w:val="007106E0"/>
    <w:rsid w:val="00710799"/>
    <w:rsid w:val="007110C4"/>
    <w:rsid w:val="0071116B"/>
    <w:rsid w:val="0071190D"/>
    <w:rsid w:val="00711A5E"/>
    <w:rsid w:val="007124C8"/>
    <w:rsid w:val="007127F1"/>
    <w:rsid w:val="0071281E"/>
    <w:rsid w:val="00712B26"/>
    <w:rsid w:val="007130BD"/>
    <w:rsid w:val="00713162"/>
    <w:rsid w:val="0071320B"/>
    <w:rsid w:val="00713397"/>
    <w:rsid w:val="00713AA6"/>
    <w:rsid w:val="00713C6B"/>
    <w:rsid w:val="0071407D"/>
    <w:rsid w:val="00714296"/>
    <w:rsid w:val="00714408"/>
    <w:rsid w:val="00714F62"/>
    <w:rsid w:val="00714F91"/>
    <w:rsid w:val="00715058"/>
    <w:rsid w:val="00715D2A"/>
    <w:rsid w:val="00716E5E"/>
    <w:rsid w:val="0071735B"/>
    <w:rsid w:val="00717471"/>
    <w:rsid w:val="00717A47"/>
    <w:rsid w:val="00717E92"/>
    <w:rsid w:val="00717F5E"/>
    <w:rsid w:val="007201AD"/>
    <w:rsid w:val="00720252"/>
    <w:rsid w:val="0072037D"/>
    <w:rsid w:val="007204F8"/>
    <w:rsid w:val="0072088A"/>
    <w:rsid w:val="007209DA"/>
    <w:rsid w:val="00720ADB"/>
    <w:rsid w:val="00720E71"/>
    <w:rsid w:val="00721152"/>
    <w:rsid w:val="0072128D"/>
    <w:rsid w:val="007215C1"/>
    <w:rsid w:val="00721C37"/>
    <w:rsid w:val="00722196"/>
    <w:rsid w:val="00722880"/>
    <w:rsid w:val="007228A7"/>
    <w:rsid w:val="007228C8"/>
    <w:rsid w:val="00722D92"/>
    <w:rsid w:val="00722F3A"/>
    <w:rsid w:val="00723149"/>
    <w:rsid w:val="00723426"/>
    <w:rsid w:val="00723850"/>
    <w:rsid w:val="0072394F"/>
    <w:rsid w:val="00723DAC"/>
    <w:rsid w:val="00723DD8"/>
    <w:rsid w:val="00723F9E"/>
    <w:rsid w:val="00724351"/>
    <w:rsid w:val="00724945"/>
    <w:rsid w:val="00724E7D"/>
    <w:rsid w:val="00724F93"/>
    <w:rsid w:val="00724FDF"/>
    <w:rsid w:val="007252F0"/>
    <w:rsid w:val="00725576"/>
    <w:rsid w:val="0072573D"/>
    <w:rsid w:val="00725791"/>
    <w:rsid w:val="00725933"/>
    <w:rsid w:val="00725BCD"/>
    <w:rsid w:val="00725F17"/>
    <w:rsid w:val="0072614A"/>
    <w:rsid w:val="007263A9"/>
    <w:rsid w:val="00726475"/>
    <w:rsid w:val="0072664A"/>
    <w:rsid w:val="00726887"/>
    <w:rsid w:val="0072697A"/>
    <w:rsid w:val="00726A89"/>
    <w:rsid w:val="00726ABE"/>
    <w:rsid w:val="00726BED"/>
    <w:rsid w:val="00726FA9"/>
    <w:rsid w:val="00726FBF"/>
    <w:rsid w:val="00727373"/>
    <w:rsid w:val="00727801"/>
    <w:rsid w:val="0072789B"/>
    <w:rsid w:val="00727E32"/>
    <w:rsid w:val="00727F19"/>
    <w:rsid w:val="00730059"/>
    <w:rsid w:val="00730150"/>
    <w:rsid w:val="00730A3E"/>
    <w:rsid w:val="00731463"/>
    <w:rsid w:val="00731A51"/>
    <w:rsid w:val="00731AF2"/>
    <w:rsid w:val="0073245A"/>
    <w:rsid w:val="00732BF0"/>
    <w:rsid w:val="00732CC5"/>
    <w:rsid w:val="00732CED"/>
    <w:rsid w:val="00732FAE"/>
    <w:rsid w:val="00732FF5"/>
    <w:rsid w:val="0073300D"/>
    <w:rsid w:val="00733B9A"/>
    <w:rsid w:val="00733F16"/>
    <w:rsid w:val="00734014"/>
    <w:rsid w:val="007345F3"/>
    <w:rsid w:val="007347FD"/>
    <w:rsid w:val="0073480E"/>
    <w:rsid w:val="00734975"/>
    <w:rsid w:val="00734D33"/>
    <w:rsid w:val="00734E07"/>
    <w:rsid w:val="00735466"/>
    <w:rsid w:val="00735496"/>
    <w:rsid w:val="007356D1"/>
    <w:rsid w:val="0073592D"/>
    <w:rsid w:val="00735E8A"/>
    <w:rsid w:val="00736454"/>
    <w:rsid w:val="0073667E"/>
    <w:rsid w:val="00736759"/>
    <w:rsid w:val="007369D3"/>
    <w:rsid w:val="00736AED"/>
    <w:rsid w:val="00736DA7"/>
    <w:rsid w:val="00736FAE"/>
    <w:rsid w:val="00737133"/>
    <w:rsid w:val="007372C9"/>
    <w:rsid w:val="007374D1"/>
    <w:rsid w:val="0073789D"/>
    <w:rsid w:val="007378A6"/>
    <w:rsid w:val="007379F6"/>
    <w:rsid w:val="00737E24"/>
    <w:rsid w:val="00737F1C"/>
    <w:rsid w:val="00740069"/>
    <w:rsid w:val="007400C6"/>
    <w:rsid w:val="0074063A"/>
    <w:rsid w:val="007407EF"/>
    <w:rsid w:val="0074107F"/>
    <w:rsid w:val="00741189"/>
    <w:rsid w:val="00741484"/>
    <w:rsid w:val="00741ACB"/>
    <w:rsid w:val="00741F3E"/>
    <w:rsid w:val="00742225"/>
    <w:rsid w:val="0074248D"/>
    <w:rsid w:val="007424B0"/>
    <w:rsid w:val="007425CE"/>
    <w:rsid w:val="007428B6"/>
    <w:rsid w:val="00742E6F"/>
    <w:rsid w:val="00742E92"/>
    <w:rsid w:val="007436C4"/>
    <w:rsid w:val="0074378C"/>
    <w:rsid w:val="0074388E"/>
    <w:rsid w:val="00743CEC"/>
    <w:rsid w:val="00743E1C"/>
    <w:rsid w:val="00743ECB"/>
    <w:rsid w:val="00744196"/>
    <w:rsid w:val="007445F6"/>
    <w:rsid w:val="00744798"/>
    <w:rsid w:val="00744815"/>
    <w:rsid w:val="0074485A"/>
    <w:rsid w:val="00744B8D"/>
    <w:rsid w:val="00744BE2"/>
    <w:rsid w:val="007450D5"/>
    <w:rsid w:val="0074552A"/>
    <w:rsid w:val="00745E8E"/>
    <w:rsid w:val="007463F1"/>
    <w:rsid w:val="00746435"/>
    <w:rsid w:val="00746E9D"/>
    <w:rsid w:val="00746F88"/>
    <w:rsid w:val="00747257"/>
    <w:rsid w:val="00747FD8"/>
    <w:rsid w:val="007501D1"/>
    <w:rsid w:val="0075062A"/>
    <w:rsid w:val="00750AC0"/>
    <w:rsid w:val="00750BFA"/>
    <w:rsid w:val="00750C6E"/>
    <w:rsid w:val="00750F63"/>
    <w:rsid w:val="00751438"/>
    <w:rsid w:val="0075163A"/>
    <w:rsid w:val="00752442"/>
    <w:rsid w:val="007527E0"/>
    <w:rsid w:val="007527F5"/>
    <w:rsid w:val="00752FB8"/>
    <w:rsid w:val="00753493"/>
    <w:rsid w:val="007534E6"/>
    <w:rsid w:val="00753558"/>
    <w:rsid w:val="0075392A"/>
    <w:rsid w:val="00753C83"/>
    <w:rsid w:val="007543CE"/>
    <w:rsid w:val="00754EE5"/>
    <w:rsid w:val="007551A2"/>
    <w:rsid w:val="00755872"/>
    <w:rsid w:val="00755B17"/>
    <w:rsid w:val="00755B43"/>
    <w:rsid w:val="00755C7C"/>
    <w:rsid w:val="00755EFE"/>
    <w:rsid w:val="0075601C"/>
    <w:rsid w:val="00756398"/>
    <w:rsid w:val="00756E4D"/>
    <w:rsid w:val="00756FBD"/>
    <w:rsid w:val="00757382"/>
    <w:rsid w:val="00757781"/>
    <w:rsid w:val="007577E5"/>
    <w:rsid w:val="007579A5"/>
    <w:rsid w:val="007579B2"/>
    <w:rsid w:val="00757B70"/>
    <w:rsid w:val="00757BD8"/>
    <w:rsid w:val="00757EB3"/>
    <w:rsid w:val="007604E2"/>
    <w:rsid w:val="00760631"/>
    <w:rsid w:val="00760A9B"/>
    <w:rsid w:val="00760F55"/>
    <w:rsid w:val="00760F9F"/>
    <w:rsid w:val="00761C40"/>
    <w:rsid w:val="00761C8D"/>
    <w:rsid w:val="007622BD"/>
    <w:rsid w:val="00762F02"/>
    <w:rsid w:val="00762FFC"/>
    <w:rsid w:val="00763439"/>
    <w:rsid w:val="00763746"/>
    <w:rsid w:val="0076382C"/>
    <w:rsid w:val="0076417B"/>
    <w:rsid w:val="007645AA"/>
    <w:rsid w:val="00764687"/>
    <w:rsid w:val="00764995"/>
    <w:rsid w:val="00764A99"/>
    <w:rsid w:val="00765508"/>
    <w:rsid w:val="007656EC"/>
    <w:rsid w:val="0076597F"/>
    <w:rsid w:val="00765B0F"/>
    <w:rsid w:val="007661B7"/>
    <w:rsid w:val="007663C8"/>
    <w:rsid w:val="00766D23"/>
    <w:rsid w:val="00766F8B"/>
    <w:rsid w:val="007671B0"/>
    <w:rsid w:val="00767382"/>
    <w:rsid w:val="00767894"/>
    <w:rsid w:val="00767C95"/>
    <w:rsid w:val="007700EA"/>
    <w:rsid w:val="00770EB8"/>
    <w:rsid w:val="00771153"/>
    <w:rsid w:val="00771501"/>
    <w:rsid w:val="00771D24"/>
    <w:rsid w:val="00771EE1"/>
    <w:rsid w:val="00772170"/>
    <w:rsid w:val="007724EC"/>
    <w:rsid w:val="0077273E"/>
    <w:rsid w:val="00772EDF"/>
    <w:rsid w:val="00773640"/>
    <w:rsid w:val="00773B50"/>
    <w:rsid w:val="00773DE4"/>
    <w:rsid w:val="0077413D"/>
    <w:rsid w:val="007745BB"/>
    <w:rsid w:val="00774A87"/>
    <w:rsid w:val="00774DD5"/>
    <w:rsid w:val="00774F96"/>
    <w:rsid w:val="007750B9"/>
    <w:rsid w:val="00775355"/>
    <w:rsid w:val="00775EE4"/>
    <w:rsid w:val="0077637A"/>
    <w:rsid w:val="00776B7B"/>
    <w:rsid w:val="00777B65"/>
    <w:rsid w:val="00777BE3"/>
    <w:rsid w:val="0078016F"/>
    <w:rsid w:val="00780187"/>
    <w:rsid w:val="00780204"/>
    <w:rsid w:val="00780685"/>
    <w:rsid w:val="00780DD1"/>
    <w:rsid w:val="007825EA"/>
    <w:rsid w:val="0078274A"/>
    <w:rsid w:val="00782D05"/>
    <w:rsid w:val="00782E7E"/>
    <w:rsid w:val="007830F1"/>
    <w:rsid w:val="00783364"/>
    <w:rsid w:val="0078371F"/>
    <w:rsid w:val="0078386F"/>
    <w:rsid w:val="00783876"/>
    <w:rsid w:val="00783AF8"/>
    <w:rsid w:val="00783D87"/>
    <w:rsid w:val="0078409C"/>
    <w:rsid w:val="007845C3"/>
    <w:rsid w:val="00784687"/>
    <w:rsid w:val="00784855"/>
    <w:rsid w:val="0078508F"/>
    <w:rsid w:val="00785B21"/>
    <w:rsid w:val="00785C28"/>
    <w:rsid w:val="00785DF2"/>
    <w:rsid w:val="00785FF6"/>
    <w:rsid w:val="007860E1"/>
    <w:rsid w:val="007863C4"/>
    <w:rsid w:val="00786495"/>
    <w:rsid w:val="00786F00"/>
    <w:rsid w:val="00786FA7"/>
    <w:rsid w:val="007871D9"/>
    <w:rsid w:val="00787481"/>
    <w:rsid w:val="00787684"/>
    <w:rsid w:val="00787C75"/>
    <w:rsid w:val="00790001"/>
    <w:rsid w:val="00790277"/>
    <w:rsid w:val="0079081C"/>
    <w:rsid w:val="007908C5"/>
    <w:rsid w:val="00790967"/>
    <w:rsid w:val="00790BA6"/>
    <w:rsid w:val="00790BD7"/>
    <w:rsid w:val="00791161"/>
    <w:rsid w:val="007911D1"/>
    <w:rsid w:val="00791243"/>
    <w:rsid w:val="0079131F"/>
    <w:rsid w:val="00791828"/>
    <w:rsid w:val="0079192E"/>
    <w:rsid w:val="00791CBF"/>
    <w:rsid w:val="00791F03"/>
    <w:rsid w:val="00791FF0"/>
    <w:rsid w:val="00792052"/>
    <w:rsid w:val="007923BB"/>
    <w:rsid w:val="007923FA"/>
    <w:rsid w:val="0079264D"/>
    <w:rsid w:val="00792908"/>
    <w:rsid w:val="007929B7"/>
    <w:rsid w:val="00792ADF"/>
    <w:rsid w:val="007932FA"/>
    <w:rsid w:val="007933DA"/>
    <w:rsid w:val="007934BE"/>
    <w:rsid w:val="0079358A"/>
    <w:rsid w:val="00793867"/>
    <w:rsid w:val="00793DDA"/>
    <w:rsid w:val="007940D7"/>
    <w:rsid w:val="00794155"/>
    <w:rsid w:val="007941A7"/>
    <w:rsid w:val="0079433A"/>
    <w:rsid w:val="00794378"/>
    <w:rsid w:val="007943E2"/>
    <w:rsid w:val="0079475C"/>
    <w:rsid w:val="00794AFB"/>
    <w:rsid w:val="00795030"/>
    <w:rsid w:val="0079537F"/>
    <w:rsid w:val="00795798"/>
    <w:rsid w:val="0079607C"/>
    <w:rsid w:val="007965F4"/>
    <w:rsid w:val="00796D5D"/>
    <w:rsid w:val="00796F50"/>
    <w:rsid w:val="00796FDC"/>
    <w:rsid w:val="00797240"/>
    <w:rsid w:val="00797398"/>
    <w:rsid w:val="00797CAF"/>
    <w:rsid w:val="007A005F"/>
    <w:rsid w:val="007A0146"/>
    <w:rsid w:val="007A041B"/>
    <w:rsid w:val="007A0927"/>
    <w:rsid w:val="007A094A"/>
    <w:rsid w:val="007A0BB6"/>
    <w:rsid w:val="007A0C44"/>
    <w:rsid w:val="007A0E1E"/>
    <w:rsid w:val="007A104C"/>
    <w:rsid w:val="007A1204"/>
    <w:rsid w:val="007A1285"/>
    <w:rsid w:val="007A1A43"/>
    <w:rsid w:val="007A1EBC"/>
    <w:rsid w:val="007A2196"/>
    <w:rsid w:val="007A21DF"/>
    <w:rsid w:val="007A22FF"/>
    <w:rsid w:val="007A230D"/>
    <w:rsid w:val="007A26AF"/>
    <w:rsid w:val="007A27E8"/>
    <w:rsid w:val="007A297F"/>
    <w:rsid w:val="007A2D01"/>
    <w:rsid w:val="007A323A"/>
    <w:rsid w:val="007A32C6"/>
    <w:rsid w:val="007A3376"/>
    <w:rsid w:val="007A34D9"/>
    <w:rsid w:val="007A357A"/>
    <w:rsid w:val="007A36C3"/>
    <w:rsid w:val="007A38A0"/>
    <w:rsid w:val="007A3C47"/>
    <w:rsid w:val="007A3EA9"/>
    <w:rsid w:val="007A437B"/>
    <w:rsid w:val="007A44E7"/>
    <w:rsid w:val="007A4A32"/>
    <w:rsid w:val="007A4C4E"/>
    <w:rsid w:val="007A5649"/>
    <w:rsid w:val="007A5AA1"/>
    <w:rsid w:val="007A5AAC"/>
    <w:rsid w:val="007A5F45"/>
    <w:rsid w:val="007A6691"/>
    <w:rsid w:val="007A68DB"/>
    <w:rsid w:val="007A696B"/>
    <w:rsid w:val="007A7439"/>
    <w:rsid w:val="007A764F"/>
    <w:rsid w:val="007A77BD"/>
    <w:rsid w:val="007A7943"/>
    <w:rsid w:val="007A7A13"/>
    <w:rsid w:val="007B02E8"/>
    <w:rsid w:val="007B0579"/>
    <w:rsid w:val="007B1B84"/>
    <w:rsid w:val="007B1B9A"/>
    <w:rsid w:val="007B1E13"/>
    <w:rsid w:val="007B2340"/>
    <w:rsid w:val="007B26B0"/>
    <w:rsid w:val="007B2853"/>
    <w:rsid w:val="007B29C7"/>
    <w:rsid w:val="007B2A35"/>
    <w:rsid w:val="007B2CB8"/>
    <w:rsid w:val="007B2D0A"/>
    <w:rsid w:val="007B2D86"/>
    <w:rsid w:val="007B2F4E"/>
    <w:rsid w:val="007B30F8"/>
    <w:rsid w:val="007B361E"/>
    <w:rsid w:val="007B3D1C"/>
    <w:rsid w:val="007B3D6E"/>
    <w:rsid w:val="007B3DA3"/>
    <w:rsid w:val="007B3DC4"/>
    <w:rsid w:val="007B3EFC"/>
    <w:rsid w:val="007B40A7"/>
    <w:rsid w:val="007B425E"/>
    <w:rsid w:val="007B59A8"/>
    <w:rsid w:val="007B5F1C"/>
    <w:rsid w:val="007B5F86"/>
    <w:rsid w:val="007B647C"/>
    <w:rsid w:val="007B659B"/>
    <w:rsid w:val="007B65B7"/>
    <w:rsid w:val="007B69C3"/>
    <w:rsid w:val="007B6C75"/>
    <w:rsid w:val="007B718B"/>
    <w:rsid w:val="007B7906"/>
    <w:rsid w:val="007B7AF5"/>
    <w:rsid w:val="007B7BE7"/>
    <w:rsid w:val="007B7F81"/>
    <w:rsid w:val="007C004C"/>
    <w:rsid w:val="007C0266"/>
    <w:rsid w:val="007C041C"/>
    <w:rsid w:val="007C04C5"/>
    <w:rsid w:val="007C0570"/>
    <w:rsid w:val="007C1018"/>
    <w:rsid w:val="007C1520"/>
    <w:rsid w:val="007C1A7A"/>
    <w:rsid w:val="007C299F"/>
    <w:rsid w:val="007C29A4"/>
    <w:rsid w:val="007C2A1A"/>
    <w:rsid w:val="007C33A6"/>
    <w:rsid w:val="007C3811"/>
    <w:rsid w:val="007C3B4A"/>
    <w:rsid w:val="007C3D11"/>
    <w:rsid w:val="007C3EB6"/>
    <w:rsid w:val="007C3F2D"/>
    <w:rsid w:val="007C423E"/>
    <w:rsid w:val="007C4267"/>
    <w:rsid w:val="007C4352"/>
    <w:rsid w:val="007C4705"/>
    <w:rsid w:val="007C49D9"/>
    <w:rsid w:val="007C4A74"/>
    <w:rsid w:val="007C4CA0"/>
    <w:rsid w:val="007C4D55"/>
    <w:rsid w:val="007C57B3"/>
    <w:rsid w:val="007C59EC"/>
    <w:rsid w:val="007C5D10"/>
    <w:rsid w:val="007C60B0"/>
    <w:rsid w:val="007C6666"/>
    <w:rsid w:val="007C687A"/>
    <w:rsid w:val="007C6951"/>
    <w:rsid w:val="007C6A5C"/>
    <w:rsid w:val="007C6E13"/>
    <w:rsid w:val="007C6F9E"/>
    <w:rsid w:val="007C6FB0"/>
    <w:rsid w:val="007C7140"/>
    <w:rsid w:val="007C7468"/>
    <w:rsid w:val="007C7919"/>
    <w:rsid w:val="007C79CF"/>
    <w:rsid w:val="007C7BEA"/>
    <w:rsid w:val="007C7D89"/>
    <w:rsid w:val="007D0171"/>
    <w:rsid w:val="007D0951"/>
    <w:rsid w:val="007D0C38"/>
    <w:rsid w:val="007D0E3B"/>
    <w:rsid w:val="007D11A6"/>
    <w:rsid w:val="007D1343"/>
    <w:rsid w:val="007D18FC"/>
    <w:rsid w:val="007D1E0E"/>
    <w:rsid w:val="007D2244"/>
    <w:rsid w:val="007D225E"/>
    <w:rsid w:val="007D2893"/>
    <w:rsid w:val="007D2BFC"/>
    <w:rsid w:val="007D2C9A"/>
    <w:rsid w:val="007D2E69"/>
    <w:rsid w:val="007D2FB9"/>
    <w:rsid w:val="007D3249"/>
    <w:rsid w:val="007D365E"/>
    <w:rsid w:val="007D368C"/>
    <w:rsid w:val="007D37CA"/>
    <w:rsid w:val="007D3C22"/>
    <w:rsid w:val="007D3D73"/>
    <w:rsid w:val="007D3E68"/>
    <w:rsid w:val="007D3EA6"/>
    <w:rsid w:val="007D40AC"/>
    <w:rsid w:val="007D4595"/>
    <w:rsid w:val="007D4860"/>
    <w:rsid w:val="007D493A"/>
    <w:rsid w:val="007D4F41"/>
    <w:rsid w:val="007D59EA"/>
    <w:rsid w:val="007D5A27"/>
    <w:rsid w:val="007D5BE5"/>
    <w:rsid w:val="007D664A"/>
    <w:rsid w:val="007D680D"/>
    <w:rsid w:val="007D6DFC"/>
    <w:rsid w:val="007D6F3C"/>
    <w:rsid w:val="007D6F69"/>
    <w:rsid w:val="007D70A3"/>
    <w:rsid w:val="007D7195"/>
    <w:rsid w:val="007D75B5"/>
    <w:rsid w:val="007D77C7"/>
    <w:rsid w:val="007D79F6"/>
    <w:rsid w:val="007E0766"/>
    <w:rsid w:val="007E0A60"/>
    <w:rsid w:val="007E0BD1"/>
    <w:rsid w:val="007E0D26"/>
    <w:rsid w:val="007E0F36"/>
    <w:rsid w:val="007E14AC"/>
    <w:rsid w:val="007E18B7"/>
    <w:rsid w:val="007E1AF5"/>
    <w:rsid w:val="007E1B7A"/>
    <w:rsid w:val="007E2079"/>
    <w:rsid w:val="007E2367"/>
    <w:rsid w:val="007E2A1F"/>
    <w:rsid w:val="007E31BC"/>
    <w:rsid w:val="007E3745"/>
    <w:rsid w:val="007E38C5"/>
    <w:rsid w:val="007E3A72"/>
    <w:rsid w:val="007E474A"/>
    <w:rsid w:val="007E4E42"/>
    <w:rsid w:val="007E55B9"/>
    <w:rsid w:val="007E5D32"/>
    <w:rsid w:val="007E5F89"/>
    <w:rsid w:val="007E61DE"/>
    <w:rsid w:val="007E6289"/>
    <w:rsid w:val="007E65F0"/>
    <w:rsid w:val="007E6C3A"/>
    <w:rsid w:val="007E6C63"/>
    <w:rsid w:val="007E6CE6"/>
    <w:rsid w:val="007E773C"/>
    <w:rsid w:val="007E79F4"/>
    <w:rsid w:val="007E7FBB"/>
    <w:rsid w:val="007F04BD"/>
    <w:rsid w:val="007F056C"/>
    <w:rsid w:val="007F0682"/>
    <w:rsid w:val="007F0841"/>
    <w:rsid w:val="007F0CC5"/>
    <w:rsid w:val="007F110D"/>
    <w:rsid w:val="007F18D9"/>
    <w:rsid w:val="007F1B7F"/>
    <w:rsid w:val="007F1CFE"/>
    <w:rsid w:val="007F2864"/>
    <w:rsid w:val="007F2D0E"/>
    <w:rsid w:val="007F3295"/>
    <w:rsid w:val="007F37F8"/>
    <w:rsid w:val="007F3940"/>
    <w:rsid w:val="007F3D68"/>
    <w:rsid w:val="007F423B"/>
    <w:rsid w:val="007F4326"/>
    <w:rsid w:val="007F47A0"/>
    <w:rsid w:val="007F490D"/>
    <w:rsid w:val="007F49CB"/>
    <w:rsid w:val="007F4BDC"/>
    <w:rsid w:val="007F4CF6"/>
    <w:rsid w:val="007F4DDB"/>
    <w:rsid w:val="007F51B6"/>
    <w:rsid w:val="007F5273"/>
    <w:rsid w:val="007F5692"/>
    <w:rsid w:val="007F57CE"/>
    <w:rsid w:val="007F5EE0"/>
    <w:rsid w:val="007F5FBA"/>
    <w:rsid w:val="007F6261"/>
    <w:rsid w:val="007F64A6"/>
    <w:rsid w:val="007F65F0"/>
    <w:rsid w:val="007F72AD"/>
    <w:rsid w:val="007F758A"/>
    <w:rsid w:val="007F769E"/>
    <w:rsid w:val="007F792C"/>
    <w:rsid w:val="007F7958"/>
    <w:rsid w:val="007F7AA2"/>
    <w:rsid w:val="007F7AA3"/>
    <w:rsid w:val="007F7D8B"/>
    <w:rsid w:val="007F7E0B"/>
    <w:rsid w:val="007F7EAB"/>
    <w:rsid w:val="007F7ED2"/>
    <w:rsid w:val="00800158"/>
    <w:rsid w:val="008004AB"/>
    <w:rsid w:val="00800559"/>
    <w:rsid w:val="008008E6"/>
    <w:rsid w:val="00800907"/>
    <w:rsid w:val="0080128E"/>
    <w:rsid w:val="0080138F"/>
    <w:rsid w:val="008014F4"/>
    <w:rsid w:val="00801610"/>
    <w:rsid w:val="00801673"/>
    <w:rsid w:val="008021CA"/>
    <w:rsid w:val="00802259"/>
    <w:rsid w:val="008023C6"/>
    <w:rsid w:val="0080262B"/>
    <w:rsid w:val="00802BAA"/>
    <w:rsid w:val="0080305A"/>
    <w:rsid w:val="008032A6"/>
    <w:rsid w:val="0080337A"/>
    <w:rsid w:val="00803723"/>
    <w:rsid w:val="0080393D"/>
    <w:rsid w:val="00803AB8"/>
    <w:rsid w:val="00803ACE"/>
    <w:rsid w:val="00803C06"/>
    <w:rsid w:val="00803D04"/>
    <w:rsid w:val="00804191"/>
    <w:rsid w:val="008043B6"/>
    <w:rsid w:val="00804959"/>
    <w:rsid w:val="008049BA"/>
    <w:rsid w:val="00804B22"/>
    <w:rsid w:val="00804C6F"/>
    <w:rsid w:val="00804C84"/>
    <w:rsid w:val="00804D64"/>
    <w:rsid w:val="00805987"/>
    <w:rsid w:val="00806A0B"/>
    <w:rsid w:val="00807263"/>
    <w:rsid w:val="00807286"/>
    <w:rsid w:val="00807589"/>
    <w:rsid w:val="008077D6"/>
    <w:rsid w:val="0080795F"/>
    <w:rsid w:val="00807D92"/>
    <w:rsid w:val="00810202"/>
    <w:rsid w:val="00810224"/>
    <w:rsid w:val="00810339"/>
    <w:rsid w:val="00810458"/>
    <w:rsid w:val="00810869"/>
    <w:rsid w:val="0081091F"/>
    <w:rsid w:val="00810E77"/>
    <w:rsid w:val="00811349"/>
    <w:rsid w:val="00811DD3"/>
    <w:rsid w:val="0081210A"/>
    <w:rsid w:val="00812240"/>
    <w:rsid w:val="00812F66"/>
    <w:rsid w:val="008134B6"/>
    <w:rsid w:val="0081356A"/>
    <w:rsid w:val="0081359D"/>
    <w:rsid w:val="008135C6"/>
    <w:rsid w:val="00813B13"/>
    <w:rsid w:val="008140AC"/>
    <w:rsid w:val="0081438C"/>
    <w:rsid w:val="00814813"/>
    <w:rsid w:val="008151C6"/>
    <w:rsid w:val="008154B2"/>
    <w:rsid w:val="0081567B"/>
    <w:rsid w:val="008167B9"/>
    <w:rsid w:val="0081684D"/>
    <w:rsid w:val="008169DB"/>
    <w:rsid w:val="00816CEE"/>
    <w:rsid w:val="00817311"/>
    <w:rsid w:val="00817DC9"/>
    <w:rsid w:val="00817F59"/>
    <w:rsid w:val="00817FF6"/>
    <w:rsid w:val="00820246"/>
    <w:rsid w:val="008203C7"/>
    <w:rsid w:val="0082080F"/>
    <w:rsid w:val="00821058"/>
    <w:rsid w:val="008211B5"/>
    <w:rsid w:val="00821322"/>
    <w:rsid w:val="0082152F"/>
    <w:rsid w:val="008215DF"/>
    <w:rsid w:val="008216B0"/>
    <w:rsid w:val="00821AE8"/>
    <w:rsid w:val="00821B35"/>
    <w:rsid w:val="00821C75"/>
    <w:rsid w:val="0082210F"/>
    <w:rsid w:val="008223D7"/>
    <w:rsid w:val="00822520"/>
    <w:rsid w:val="00822651"/>
    <w:rsid w:val="00822F66"/>
    <w:rsid w:val="008231BB"/>
    <w:rsid w:val="00823FE5"/>
    <w:rsid w:val="008243B0"/>
    <w:rsid w:val="00824425"/>
    <w:rsid w:val="00824598"/>
    <w:rsid w:val="00824C3A"/>
    <w:rsid w:val="00824DE9"/>
    <w:rsid w:val="008251B9"/>
    <w:rsid w:val="00825326"/>
    <w:rsid w:val="0082534B"/>
    <w:rsid w:val="0082595B"/>
    <w:rsid w:val="00825CC3"/>
    <w:rsid w:val="00825D93"/>
    <w:rsid w:val="00825E3B"/>
    <w:rsid w:val="0082642E"/>
    <w:rsid w:val="00826459"/>
    <w:rsid w:val="008264EC"/>
    <w:rsid w:val="008268CA"/>
    <w:rsid w:val="00826A11"/>
    <w:rsid w:val="00826B9D"/>
    <w:rsid w:val="00826EE0"/>
    <w:rsid w:val="0082777B"/>
    <w:rsid w:val="00827A22"/>
    <w:rsid w:val="00827A95"/>
    <w:rsid w:val="00827C18"/>
    <w:rsid w:val="00830030"/>
    <w:rsid w:val="008301AD"/>
    <w:rsid w:val="008306AE"/>
    <w:rsid w:val="00830E1B"/>
    <w:rsid w:val="008310BD"/>
    <w:rsid w:val="00831834"/>
    <w:rsid w:val="008318B0"/>
    <w:rsid w:val="00831A9B"/>
    <w:rsid w:val="00831B62"/>
    <w:rsid w:val="00831C45"/>
    <w:rsid w:val="00831C9B"/>
    <w:rsid w:val="00831E43"/>
    <w:rsid w:val="008327E8"/>
    <w:rsid w:val="00832A83"/>
    <w:rsid w:val="0083339A"/>
    <w:rsid w:val="008342F2"/>
    <w:rsid w:val="00834B3E"/>
    <w:rsid w:val="00835EED"/>
    <w:rsid w:val="008363CD"/>
    <w:rsid w:val="00836997"/>
    <w:rsid w:val="00836E97"/>
    <w:rsid w:val="00837501"/>
    <w:rsid w:val="00837704"/>
    <w:rsid w:val="008377DD"/>
    <w:rsid w:val="008378A3"/>
    <w:rsid w:val="00837CF1"/>
    <w:rsid w:val="00837D1E"/>
    <w:rsid w:val="008400D8"/>
    <w:rsid w:val="00840420"/>
    <w:rsid w:val="00840830"/>
    <w:rsid w:val="00840A17"/>
    <w:rsid w:val="00841029"/>
    <w:rsid w:val="00841912"/>
    <w:rsid w:val="00841D53"/>
    <w:rsid w:val="00842205"/>
    <w:rsid w:val="0084258E"/>
    <w:rsid w:val="0084286E"/>
    <w:rsid w:val="00842A4D"/>
    <w:rsid w:val="00842DF4"/>
    <w:rsid w:val="008435EE"/>
    <w:rsid w:val="00843C77"/>
    <w:rsid w:val="00843CE1"/>
    <w:rsid w:val="00843E96"/>
    <w:rsid w:val="008441D6"/>
    <w:rsid w:val="00844691"/>
    <w:rsid w:val="00844940"/>
    <w:rsid w:val="00844E00"/>
    <w:rsid w:val="00844E3D"/>
    <w:rsid w:val="00844E44"/>
    <w:rsid w:val="00844FDD"/>
    <w:rsid w:val="008452AD"/>
    <w:rsid w:val="0084538A"/>
    <w:rsid w:val="00845674"/>
    <w:rsid w:val="00845975"/>
    <w:rsid w:val="00845DB9"/>
    <w:rsid w:val="00846157"/>
    <w:rsid w:val="0084646B"/>
    <w:rsid w:val="00846DB3"/>
    <w:rsid w:val="008473DD"/>
    <w:rsid w:val="00847594"/>
    <w:rsid w:val="00847D06"/>
    <w:rsid w:val="00847FFE"/>
    <w:rsid w:val="008500B2"/>
    <w:rsid w:val="00850389"/>
    <w:rsid w:val="00850426"/>
    <w:rsid w:val="00850612"/>
    <w:rsid w:val="00850817"/>
    <w:rsid w:val="00850E73"/>
    <w:rsid w:val="00850F50"/>
    <w:rsid w:val="00850F70"/>
    <w:rsid w:val="0085125D"/>
    <w:rsid w:val="00851782"/>
    <w:rsid w:val="008524F3"/>
    <w:rsid w:val="00852BF8"/>
    <w:rsid w:val="00853589"/>
    <w:rsid w:val="0085374C"/>
    <w:rsid w:val="00853757"/>
    <w:rsid w:val="008537C5"/>
    <w:rsid w:val="00853A0E"/>
    <w:rsid w:val="00853A40"/>
    <w:rsid w:val="00853ADE"/>
    <w:rsid w:val="00853C76"/>
    <w:rsid w:val="00854327"/>
    <w:rsid w:val="0085448B"/>
    <w:rsid w:val="00854976"/>
    <w:rsid w:val="0085505E"/>
    <w:rsid w:val="00855919"/>
    <w:rsid w:val="00855CFF"/>
    <w:rsid w:val="0085603B"/>
    <w:rsid w:val="0085610E"/>
    <w:rsid w:val="00856342"/>
    <w:rsid w:val="00856699"/>
    <w:rsid w:val="008574AC"/>
    <w:rsid w:val="0085752B"/>
    <w:rsid w:val="0085755D"/>
    <w:rsid w:val="00857621"/>
    <w:rsid w:val="00857A51"/>
    <w:rsid w:val="00857ECB"/>
    <w:rsid w:val="0086080F"/>
    <w:rsid w:val="008608D2"/>
    <w:rsid w:val="00860BC8"/>
    <w:rsid w:val="00860DC3"/>
    <w:rsid w:val="00861081"/>
    <w:rsid w:val="008616F9"/>
    <w:rsid w:val="00861726"/>
    <w:rsid w:val="008617DC"/>
    <w:rsid w:val="0086245A"/>
    <w:rsid w:val="0086266D"/>
    <w:rsid w:val="00862958"/>
    <w:rsid w:val="008634CD"/>
    <w:rsid w:val="008636B2"/>
    <w:rsid w:val="00863757"/>
    <w:rsid w:val="0086381D"/>
    <w:rsid w:val="008639F7"/>
    <w:rsid w:val="00863AF2"/>
    <w:rsid w:val="00863ED9"/>
    <w:rsid w:val="00863EF4"/>
    <w:rsid w:val="00864017"/>
    <w:rsid w:val="00864146"/>
    <w:rsid w:val="008643F6"/>
    <w:rsid w:val="008644CE"/>
    <w:rsid w:val="008652D6"/>
    <w:rsid w:val="008652ED"/>
    <w:rsid w:val="008658AB"/>
    <w:rsid w:val="00865C74"/>
    <w:rsid w:val="00866725"/>
    <w:rsid w:val="0086683E"/>
    <w:rsid w:val="00866971"/>
    <w:rsid w:val="00866A50"/>
    <w:rsid w:val="00866ABF"/>
    <w:rsid w:val="00866CEE"/>
    <w:rsid w:val="00866DD3"/>
    <w:rsid w:val="00866DFA"/>
    <w:rsid w:val="00866E1D"/>
    <w:rsid w:val="00867291"/>
    <w:rsid w:val="008674F4"/>
    <w:rsid w:val="00867557"/>
    <w:rsid w:val="00867A2F"/>
    <w:rsid w:val="00867BB6"/>
    <w:rsid w:val="00867E21"/>
    <w:rsid w:val="00870251"/>
    <w:rsid w:val="0087060F"/>
    <w:rsid w:val="008708E5"/>
    <w:rsid w:val="00870C3C"/>
    <w:rsid w:val="00871A95"/>
    <w:rsid w:val="00871BDC"/>
    <w:rsid w:val="00871D26"/>
    <w:rsid w:val="00871FA8"/>
    <w:rsid w:val="0087350A"/>
    <w:rsid w:val="0087352B"/>
    <w:rsid w:val="00873536"/>
    <w:rsid w:val="008736BD"/>
    <w:rsid w:val="00874104"/>
    <w:rsid w:val="00874161"/>
    <w:rsid w:val="008746E5"/>
    <w:rsid w:val="00874703"/>
    <w:rsid w:val="00874BC8"/>
    <w:rsid w:val="00874D95"/>
    <w:rsid w:val="00874E97"/>
    <w:rsid w:val="00875093"/>
    <w:rsid w:val="008752C6"/>
    <w:rsid w:val="008754BC"/>
    <w:rsid w:val="008755D3"/>
    <w:rsid w:val="0087597E"/>
    <w:rsid w:val="00875AC1"/>
    <w:rsid w:val="00875D3D"/>
    <w:rsid w:val="00875FD0"/>
    <w:rsid w:val="00875FFB"/>
    <w:rsid w:val="00876169"/>
    <w:rsid w:val="00876896"/>
    <w:rsid w:val="00876CD2"/>
    <w:rsid w:val="008774B6"/>
    <w:rsid w:val="008776FF"/>
    <w:rsid w:val="00877711"/>
    <w:rsid w:val="00877FF1"/>
    <w:rsid w:val="008801A4"/>
    <w:rsid w:val="008805B1"/>
    <w:rsid w:val="008805F1"/>
    <w:rsid w:val="0088069E"/>
    <w:rsid w:val="00880F38"/>
    <w:rsid w:val="00880F5C"/>
    <w:rsid w:val="00881281"/>
    <w:rsid w:val="00881A6E"/>
    <w:rsid w:val="00882A5F"/>
    <w:rsid w:val="00882DE2"/>
    <w:rsid w:val="00883260"/>
    <w:rsid w:val="00883E65"/>
    <w:rsid w:val="00883F15"/>
    <w:rsid w:val="00883F36"/>
    <w:rsid w:val="00884076"/>
    <w:rsid w:val="008843CD"/>
    <w:rsid w:val="00884FDC"/>
    <w:rsid w:val="00885A63"/>
    <w:rsid w:val="00885B2D"/>
    <w:rsid w:val="008864AF"/>
    <w:rsid w:val="00886637"/>
    <w:rsid w:val="00886A2C"/>
    <w:rsid w:val="00886C3E"/>
    <w:rsid w:val="00886FB6"/>
    <w:rsid w:val="00887439"/>
    <w:rsid w:val="00887746"/>
    <w:rsid w:val="00887BFB"/>
    <w:rsid w:val="008902DA"/>
    <w:rsid w:val="00890994"/>
    <w:rsid w:val="00890ACE"/>
    <w:rsid w:val="00890D6A"/>
    <w:rsid w:val="0089130C"/>
    <w:rsid w:val="00891894"/>
    <w:rsid w:val="00891933"/>
    <w:rsid w:val="00891C8B"/>
    <w:rsid w:val="00892554"/>
    <w:rsid w:val="008927A6"/>
    <w:rsid w:val="00892835"/>
    <w:rsid w:val="008928B7"/>
    <w:rsid w:val="00892BF7"/>
    <w:rsid w:val="00892CB7"/>
    <w:rsid w:val="00892DCA"/>
    <w:rsid w:val="00892FA9"/>
    <w:rsid w:val="00892FDC"/>
    <w:rsid w:val="0089330F"/>
    <w:rsid w:val="00893504"/>
    <w:rsid w:val="00894057"/>
    <w:rsid w:val="0089417E"/>
    <w:rsid w:val="008941D4"/>
    <w:rsid w:val="00894312"/>
    <w:rsid w:val="00894C65"/>
    <w:rsid w:val="00895272"/>
    <w:rsid w:val="008955D1"/>
    <w:rsid w:val="00895941"/>
    <w:rsid w:val="00895E69"/>
    <w:rsid w:val="0089674A"/>
    <w:rsid w:val="00896C23"/>
    <w:rsid w:val="00896E2D"/>
    <w:rsid w:val="00897123"/>
    <w:rsid w:val="00897165"/>
    <w:rsid w:val="00897803"/>
    <w:rsid w:val="00897A3A"/>
    <w:rsid w:val="00897E57"/>
    <w:rsid w:val="00897F64"/>
    <w:rsid w:val="00897FEE"/>
    <w:rsid w:val="008A06F8"/>
    <w:rsid w:val="008A07EF"/>
    <w:rsid w:val="008A0C13"/>
    <w:rsid w:val="008A0E00"/>
    <w:rsid w:val="008A0E1D"/>
    <w:rsid w:val="008A1243"/>
    <w:rsid w:val="008A15AB"/>
    <w:rsid w:val="008A1677"/>
    <w:rsid w:val="008A1AD9"/>
    <w:rsid w:val="008A1BC3"/>
    <w:rsid w:val="008A1D9A"/>
    <w:rsid w:val="008A23A7"/>
    <w:rsid w:val="008A268D"/>
    <w:rsid w:val="008A280D"/>
    <w:rsid w:val="008A2D97"/>
    <w:rsid w:val="008A2DC2"/>
    <w:rsid w:val="008A2F2F"/>
    <w:rsid w:val="008A2FFB"/>
    <w:rsid w:val="008A3450"/>
    <w:rsid w:val="008A3596"/>
    <w:rsid w:val="008A3A74"/>
    <w:rsid w:val="008A3B72"/>
    <w:rsid w:val="008A3D3F"/>
    <w:rsid w:val="008A3D94"/>
    <w:rsid w:val="008A40F7"/>
    <w:rsid w:val="008A447D"/>
    <w:rsid w:val="008A47BB"/>
    <w:rsid w:val="008A4F03"/>
    <w:rsid w:val="008A5030"/>
    <w:rsid w:val="008A5067"/>
    <w:rsid w:val="008A51FA"/>
    <w:rsid w:val="008A55A1"/>
    <w:rsid w:val="008A582E"/>
    <w:rsid w:val="008A5F91"/>
    <w:rsid w:val="008A632F"/>
    <w:rsid w:val="008A6350"/>
    <w:rsid w:val="008A647D"/>
    <w:rsid w:val="008A6A8A"/>
    <w:rsid w:val="008A7053"/>
    <w:rsid w:val="008A70A2"/>
    <w:rsid w:val="008A7131"/>
    <w:rsid w:val="008A7260"/>
    <w:rsid w:val="008A7747"/>
    <w:rsid w:val="008A7DBB"/>
    <w:rsid w:val="008B00FA"/>
    <w:rsid w:val="008B01BB"/>
    <w:rsid w:val="008B053C"/>
    <w:rsid w:val="008B05DB"/>
    <w:rsid w:val="008B0713"/>
    <w:rsid w:val="008B074C"/>
    <w:rsid w:val="008B0DD3"/>
    <w:rsid w:val="008B100C"/>
    <w:rsid w:val="008B144D"/>
    <w:rsid w:val="008B15A4"/>
    <w:rsid w:val="008B1C9D"/>
    <w:rsid w:val="008B1F85"/>
    <w:rsid w:val="008B2127"/>
    <w:rsid w:val="008B27CC"/>
    <w:rsid w:val="008B2D2F"/>
    <w:rsid w:val="008B2FBA"/>
    <w:rsid w:val="008B30A0"/>
    <w:rsid w:val="008B3917"/>
    <w:rsid w:val="008B3B4E"/>
    <w:rsid w:val="008B3DB8"/>
    <w:rsid w:val="008B402C"/>
    <w:rsid w:val="008B4386"/>
    <w:rsid w:val="008B4A3E"/>
    <w:rsid w:val="008B56D5"/>
    <w:rsid w:val="008B578B"/>
    <w:rsid w:val="008B57B3"/>
    <w:rsid w:val="008B5F89"/>
    <w:rsid w:val="008B5F91"/>
    <w:rsid w:val="008B5FAD"/>
    <w:rsid w:val="008B626B"/>
    <w:rsid w:val="008B6530"/>
    <w:rsid w:val="008B657A"/>
    <w:rsid w:val="008B6931"/>
    <w:rsid w:val="008B74E7"/>
    <w:rsid w:val="008B7711"/>
    <w:rsid w:val="008B7E12"/>
    <w:rsid w:val="008C0361"/>
    <w:rsid w:val="008C0726"/>
    <w:rsid w:val="008C095A"/>
    <w:rsid w:val="008C0A4B"/>
    <w:rsid w:val="008C0E02"/>
    <w:rsid w:val="008C0F19"/>
    <w:rsid w:val="008C0FE2"/>
    <w:rsid w:val="008C11D8"/>
    <w:rsid w:val="008C13A4"/>
    <w:rsid w:val="008C13B7"/>
    <w:rsid w:val="008C188F"/>
    <w:rsid w:val="008C1D56"/>
    <w:rsid w:val="008C1E2F"/>
    <w:rsid w:val="008C22D1"/>
    <w:rsid w:val="008C23AB"/>
    <w:rsid w:val="008C259A"/>
    <w:rsid w:val="008C2D6F"/>
    <w:rsid w:val="008C3000"/>
    <w:rsid w:val="008C3002"/>
    <w:rsid w:val="008C35C3"/>
    <w:rsid w:val="008C3793"/>
    <w:rsid w:val="008C4027"/>
    <w:rsid w:val="008C4276"/>
    <w:rsid w:val="008C4506"/>
    <w:rsid w:val="008C48B9"/>
    <w:rsid w:val="008C4CB2"/>
    <w:rsid w:val="008C4D4E"/>
    <w:rsid w:val="008C4E36"/>
    <w:rsid w:val="008C5CA2"/>
    <w:rsid w:val="008C6103"/>
    <w:rsid w:val="008C6193"/>
    <w:rsid w:val="008C61B0"/>
    <w:rsid w:val="008C637E"/>
    <w:rsid w:val="008C67B9"/>
    <w:rsid w:val="008C6801"/>
    <w:rsid w:val="008C6897"/>
    <w:rsid w:val="008C6E0E"/>
    <w:rsid w:val="008C6E2C"/>
    <w:rsid w:val="008C725C"/>
    <w:rsid w:val="008C7320"/>
    <w:rsid w:val="008C7D94"/>
    <w:rsid w:val="008C7F23"/>
    <w:rsid w:val="008D025C"/>
    <w:rsid w:val="008D0ACF"/>
    <w:rsid w:val="008D0D6D"/>
    <w:rsid w:val="008D0FD3"/>
    <w:rsid w:val="008D151E"/>
    <w:rsid w:val="008D16CA"/>
    <w:rsid w:val="008D19B1"/>
    <w:rsid w:val="008D1B73"/>
    <w:rsid w:val="008D1F72"/>
    <w:rsid w:val="008D1FBD"/>
    <w:rsid w:val="008D27EC"/>
    <w:rsid w:val="008D2A4B"/>
    <w:rsid w:val="008D2CAA"/>
    <w:rsid w:val="008D2D0E"/>
    <w:rsid w:val="008D3C01"/>
    <w:rsid w:val="008D3C8D"/>
    <w:rsid w:val="008D3CF0"/>
    <w:rsid w:val="008D3F5B"/>
    <w:rsid w:val="008D4058"/>
    <w:rsid w:val="008D41CE"/>
    <w:rsid w:val="008D434B"/>
    <w:rsid w:val="008D48D4"/>
    <w:rsid w:val="008D4A88"/>
    <w:rsid w:val="008D4AD0"/>
    <w:rsid w:val="008D5011"/>
    <w:rsid w:val="008D52F0"/>
    <w:rsid w:val="008D5326"/>
    <w:rsid w:val="008D5362"/>
    <w:rsid w:val="008D56BB"/>
    <w:rsid w:val="008D58E0"/>
    <w:rsid w:val="008D6B11"/>
    <w:rsid w:val="008D6D4B"/>
    <w:rsid w:val="008D70DC"/>
    <w:rsid w:val="008D7158"/>
    <w:rsid w:val="008D73B9"/>
    <w:rsid w:val="008D73C0"/>
    <w:rsid w:val="008D7954"/>
    <w:rsid w:val="008E0B14"/>
    <w:rsid w:val="008E0B90"/>
    <w:rsid w:val="008E0FFE"/>
    <w:rsid w:val="008E15C9"/>
    <w:rsid w:val="008E15CA"/>
    <w:rsid w:val="008E160B"/>
    <w:rsid w:val="008E17FB"/>
    <w:rsid w:val="008E18BC"/>
    <w:rsid w:val="008E19C0"/>
    <w:rsid w:val="008E1B66"/>
    <w:rsid w:val="008E1CCF"/>
    <w:rsid w:val="008E21A9"/>
    <w:rsid w:val="008E26EF"/>
    <w:rsid w:val="008E2709"/>
    <w:rsid w:val="008E2FD1"/>
    <w:rsid w:val="008E35E2"/>
    <w:rsid w:val="008E36D6"/>
    <w:rsid w:val="008E389A"/>
    <w:rsid w:val="008E3D60"/>
    <w:rsid w:val="008E5184"/>
    <w:rsid w:val="008E51F6"/>
    <w:rsid w:val="008E533A"/>
    <w:rsid w:val="008E5631"/>
    <w:rsid w:val="008E5D0F"/>
    <w:rsid w:val="008E633C"/>
    <w:rsid w:val="008E6830"/>
    <w:rsid w:val="008E683B"/>
    <w:rsid w:val="008E683D"/>
    <w:rsid w:val="008E6CC4"/>
    <w:rsid w:val="008E6FEC"/>
    <w:rsid w:val="008E7609"/>
    <w:rsid w:val="008E78E4"/>
    <w:rsid w:val="008E7B02"/>
    <w:rsid w:val="008F07CB"/>
    <w:rsid w:val="008F0AF5"/>
    <w:rsid w:val="008F0C36"/>
    <w:rsid w:val="008F0F7E"/>
    <w:rsid w:val="008F1013"/>
    <w:rsid w:val="008F1066"/>
    <w:rsid w:val="008F15EE"/>
    <w:rsid w:val="008F1985"/>
    <w:rsid w:val="008F1EA1"/>
    <w:rsid w:val="008F2B01"/>
    <w:rsid w:val="008F2DD2"/>
    <w:rsid w:val="008F3255"/>
    <w:rsid w:val="008F3496"/>
    <w:rsid w:val="008F3D12"/>
    <w:rsid w:val="008F419A"/>
    <w:rsid w:val="008F4928"/>
    <w:rsid w:val="008F4D28"/>
    <w:rsid w:val="008F5056"/>
    <w:rsid w:val="008F51B4"/>
    <w:rsid w:val="008F581A"/>
    <w:rsid w:val="008F5BE0"/>
    <w:rsid w:val="008F5CB9"/>
    <w:rsid w:val="008F5DA8"/>
    <w:rsid w:val="008F5DC7"/>
    <w:rsid w:val="008F63CC"/>
    <w:rsid w:val="008F676A"/>
    <w:rsid w:val="008F678F"/>
    <w:rsid w:val="008F6793"/>
    <w:rsid w:val="008F73C7"/>
    <w:rsid w:val="008F7499"/>
    <w:rsid w:val="008F7B2A"/>
    <w:rsid w:val="009007B6"/>
    <w:rsid w:val="00900B1D"/>
    <w:rsid w:val="00900F0A"/>
    <w:rsid w:val="00900F97"/>
    <w:rsid w:val="00901A93"/>
    <w:rsid w:val="00901CC8"/>
    <w:rsid w:val="00901EE5"/>
    <w:rsid w:val="0090233F"/>
    <w:rsid w:val="00902BFA"/>
    <w:rsid w:val="00902C99"/>
    <w:rsid w:val="00902D3F"/>
    <w:rsid w:val="00902F3A"/>
    <w:rsid w:val="00903471"/>
    <w:rsid w:val="00903520"/>
    <w:rsid w:val="00903AB9"/>
    <w:rsid w:val="00903BE8"/>
    <w:rsid w:val="00903C9C"/>
    <w:rsid w:val="009040F2"/>
    <w:rsid w:val="00904483"/>
    <w:rsid w:val="009044C0"/>
    <w:rsid w:val="00904AD0"/>
    <w:rsid w:val="00904BD7"/>
    <w:rsid w:val="0090502C"/>
    <w:rsid w:val="009056F9"/>
    <w:rsid w:val="00905C5F"/>
    <w:rsid w:val="00905F8F"/>
    <w:rsid w:val="00906253"/>
    <w:rsid w:val="009068F8"/>
    <w:rsid w:val="00906969"/>
    <w:rsid w:val="00906CA3"/>
    <w:rsid w:val="00907178"/>
    <w:rsid w:val="0090720C"/>
    <w:rsid w:val="009073F9"/>
    <w:rsid w:val="00907470"/>
    <w:rsid w:val="00907682"/>
    <w:rsid w:val="009079DA"/>
    <w:rsid w:val="00907B6A"/>
    <w:rsid w:val="009100DF"/>
    <w:rsid w:val="00910106"/>
    <w:rsid w:val="009101F0"/>
    <w:rsid w:val="00910369"/>
    <w:rsid w:val="00910889"/>
    <w:rsid w:val="00910942"/>
    <w:rsid w:val="00910A32"/>
    <w:rsid w:val="00910B20"/>
    <w:rsid w:val="009110FE"/>
    <w:rsid w:val="009118F4"/>
    <w:rsid w:val="00911C94"/>
    <w:rsid w:val="00911DFD"/>
    <w:rsid w:val="00911E95"/>
    <w:rsid w:val="009124A7"/>
    <w:rsid w:val="009128E3"/>
    <w:rsid w:val="00913323"/>
    <w:rsid w:val="009134D9"/>
    <w:rsid w:val="00913AB7"/>
    <w:rsid w:val="00913E26"/>
    <w:rsid w:val="00913E61"/>
    <w:rsid w:val="009140A5"/>
    <w:rsid w:val="00914AE7"/>
    <w:rsid w:val="00915249"/>
    <w:rsid w:val="00915295"/>
    <w:rsid w:val="00915470"/>
    <w:rsid w:val="00915563"/>
    <w:rsid w:val="009157C9"/>
    <w:rsid w:val="009158AA"/>
    <w:rsid w:val="009160B7"/>
    <w:rsid w:val="009168B3"/>
    <w:rsid w:val="00916DDE"/>
    <w:rsid w:val="00917032"/>
    <w:rsid w:val="0091717E"/>
    <w:rsid w:val="0091799D"/>
    <w:rsid w:val="00917B75"/>
    <w:rsid w:val="00917EEC"/>
    <w:rsid w:val="00917F74"/>
    <w:rsid w:val="00920217"/>
    <w:rsid w:val="009202B2"/>
    <w:rsid w:val="00920547"/>
    <w:rsid w:val="00920588"/>
    <w:rsid w:val="00920627"/>
    <w:rsid w:val="00920791"/>
    <w:rsid w:val="00920ACD"/>
    <w:rsid w:val="00920C05"/>
    <w:rsid w:val="00921394"/>
    <w:rsid w:val="00921A0B"/>
    <w:rsid w:val="00921E36"/>
    <w:rsid w:val="00921F13"/>
    <w:rsid w:val="0092227F"/>
    <w:rsid w:val="009222E0"/>
    <w:rsid w:val="009223A6"/>
    <w:rsid w:val="00922468"/>
    <w:rsid w:val="009224D1"/>
    <w:rsid w:val="00922595"/>
    <w:rsid w:val="009226F9"/>
    <w:rsid w:val="00922AAD"/>
    <w:rsid w:val="00922CE7"/>
    <w:rsid w:val="00922F67"/>
    <w:rsid w:val="00923478"/>
    <w:rsid w:val="009234FD"/>
    <w:rsid w:val="009235DB"/>
    <w:rsid w:val="0092392D"/>
    <w:rsid w:val="00923935"/>
    <w:rsid w:val="00923BCC"/>
    <w:rsid w:val="009241EF"/>
    <w:rsid w:val="00924F13"/>
    <w:rsid w:val="00925317"/>
    <w:rsid w:val="00925ADE"/>
    <w:rsid w:val="00925E4B"/>
    <w:rsid w:val="00925F97"/>
    <w:rsid w:val="00926177"/>
    <w:rsid w:val="0092674D"/>
    <w:rsid w:val="009267B0"/>
    <w:rsid w:val="00926831"/>
    <w:rsid w:val="009268CC"/>
    <w:rsid w:val="00926DF7"/>
    <w:rsid w:val="00927947"/>
    <w:rsid w:val="009279D2"/>
    <w:rsid w:val="00927CF7"/>
    <w:rsid w:val="00927D70"/>
    <w:rsid w:val="00927EDC"/>
    <w:rsid w:val="009302F7"/>
    <w:rsid w:val="00930332"/>
    <w:rsid w:val="0093075A"/>
    <w:rsid w:val="00930F98"/>
    <w:rsid w:val="00931680"/>
    <w:rsid w:val="00931A06"/>
    <w:rsid w:val="00931A21"/>
    <w:rsid w:val="00931AD6"/>
    <w:rsid w:val="00931FE0"/>
    <w:rsid w:val="00932059"/>
    <w:rsid w:val="009324E7"/>
    <w:rsid w:val="0093252B"/>
    <w:rsid w:val="009325D4"/>
    <w:rsid w:val="00932803"/>
    <w:rsid w:val="009328E6"/>
    <w:rsid w:val="00932925"/>
    <w:rsid w:val="00932E5A"/>
    <w:rsid w:val="00932F86"/>
    <w:rsid w:val="00933129"/>
    <w:rsid w:val="0093410C"/>
    <w:rsid w:val="0093434F"/>
    <w:rsid w:val="0093469E"/>
    <w:rsid w:val="00934924"/>
    <w:rsid w:val="00934A21"/>
    <w:rsid w:val="00934F95"/>
    <w:rsid w:val="009350A0"/>
    <w:rsid w:val="00935174"/>
    <w:rsid w:val="009351F5"/>
    <w:rsid w:val="0093560E"/>
    <w:rsid w:val="00935624"/>
    <w:rsid w:val="009356F5"/>
    <w:rsid w:val="0093586E"/>
    <w:rsid w:val="00935883"/>
    <w:rsid w:val="00935951"/>
    <w:rsid w:val="009367FC"/>
    <w:rsid w:val="0093682A"/>
    <w:rsid w:val="00936BF3"/>
    <w:rsid w:val="00936F33"/>
    <w:rsid w:val="009371AC"/>
    <w:rsid w:val="009375CF"/>
    <w:rsid w:val="0093798E"/>
    <w:rsid w:val="00937A70"/>
    <w:rsid w:val="00937F8E"/>
    <w:rsid w:val="009404B4"/>
    <w:rsid w:val="0094078E"/>
    <w:rsid w:val="00940CEB"/>
    <w:rsid w:val="00940E0A"/>
    <w:rsid w:val="0094103C"/>
    <w:rsid w:val="0094108F"/>
    <w:rsid w:val="009418D0"/>
    <w:rsid w:val="00941BF5"/>
    <w:rsid w:val="009420D0"/>
    <w:rsid w:val="0094234B"/>
    <w:rsid w:val="009424C6"/>
    <w:rsid w:val="009425AB"/>
    <w:rsid w:val="00942BE4"/>
    <w:rsid w:val="00942C22"/>
    <w:rsid w:val="00943093"/>
    <w:rsid w:val="009435CD"/>
    <w:rsid w:val="009435DF"/>
    <w:rsid w:val="009436C0"/>
    <w:rsid w:val="00943E9E"/>
    <w:rsid w:val="00943ECF"/>
    <w:rsid w:val="0094408E"/>
    <w:rsid w:val="0094411C"/>
    <w:rsid w:val="00944360"/>
    <w:rsid w:val="009449A7"/>
    <w:rsid w:val="00944A87"/>
    <w:rsid w:val="0094507F"/>
    <w:rsid w:val="0094535E"/>
    <w:rsid w:val="00945523"/>
    <w:rsid w:val="009456F6"/>
    <w:rsid w:val="00945877"/>
    <w:rsid w:val="00945E1A"/>
    <w:rsid w:val="0094634B"/>
    <w:rsid w:val="009466CF"/>
    <w:rsid w:val="009468D9"/>
    <w:rsid w:val="009469C3"/>
    <w:rsid w:val="00946C48"/>
    <w:rsid w:val="00947F93"/>
    <w:rsid w:val="009501BA"/>
    <w:rsid w:val="00950289"/>
    <w:rsid w:val="0095098D"/>
    <w:rsid w:val="00950EF9"/>
    <w:rsid w:val="009515DA"/>
    <w:rsid w:val="00951718"/>
    <w:rsid w:val="00951943"/>
    <w:rsid w:val="009519B2"/>
    <w:rsid w:val="0095275A"/>
    <w:rsid w:val="0095292F"/>
    <w:rsid w:val="00953017"/>
    <w:rsid w:val="00953296"/>
    <w:rsid w:val="0095390E"/>
    <w:rsid w:val="00953DC2"/>
    <w:rsid w:val="0095401A"/>
    <w:rsid w:val="009545D7"/>
    <w:rsid w:val="0095463D"/>
    <w:rsid w:val="009546F4"/>
    <w:rsid w:val="00954746"/>
    <w:rsid w:val="0095496D"/>
    <w:rsid w:val="00954CDB"/>
    <w:rsid w:val="00954F69"/>
    <w:rsid w:val="0095523E"/>
    <w:rsid w:val="0095525B"/>
    <w:rsid w:val="0095612D"/>
    <w:rsid w:val="00956E96"/>
    <w:rsid w:val="009570A7"/>
    <w:rsid w:val="00957165"/>
    <w:rsid w:val="0095718C"/>
    <w:rsid w:val="009575B9"/>
    <w:rsid w:val="00957CF0"/>
    <w:rsid w:val="00957D7C"/>
    <w:rsid w:val="00957DC5"/>
    <w:rsid w:val="00957DF5"/>
    <w:rsid w:val="009600D6"/>
    <w:rsid w:val="00960143"/>
    <w:rsid w:val="009603DE"/>
    <w:rsid w:val="009604C8"/>
    <w:rsid w:val="009604EA"/>
    <w:rsid w:val="00960B67"/>
    <w:rsid w:val="00960D1B"/>
    <w:rsid w:val="00960E95"/>
    <w:rsid w:val="00961918"/>
    <w:rsid w:val="00961B15"/>
    <w:rsid w:val="009623FE"/>
    <w:rsid w:val="00962405"/>
    <w:rsid w:val="00962AFE"/>
    <w:rsid w:val="009638D3"/>
    <w:rsid w:val="009639B6"/>
    <w:rsid w:val="00963C39"/>
    <w:rsid w:val="00964252"/>
    <w:rsid w:val="00964561"/>
    <w:rsid w:val="00964851"/>
    <w:rsid w:val="00964B29"/>
    <w:rsid w:val="00964D4A"/>
    <w:rsid w:val="00966111"/>
    <w:rsid w:val="0096615B"/>
    <w:rsid w:val="0096653F"/>
    <w:rsid w:val="009668E4"/>
    <w:rsid w:val="00967291"/>
    <w:rsid w:val="009676EE"/>
    <w:rsid w:val="00967967"/>
    <w:rsid w:val="00967A86"/>
    <w:rsid w:val="00970321"/>
    <w:rsid w:val="00970A3C"/>
    <w:rsid w:val="0097163E"/>
    <w:rsid w:val="00971BA6"/>
    <w:rsid w:val="00971D26"/>
    <w:rsid w:val="00971E69"/>
    <w:rsid w:val="00971FD3"/>
    <w:rsid w:val="00972121"/>
    <w:rsid w:val="009723BB"/>
    <w:rsid w:val="0097247E"/>
    <w:rsid w:val="009727BD"/>
    <w:rsid w:val="00972EF4"/>
    <w:rsid w:val="0097324F"/>
    <w:rsid w:val="009733D2"/>
    <w:rsid w:val="0097348B"/>
    <w:rsid w:val="009735EE"/>
    <w:rsid w:val="00973A9D"/>
    <w:rsid w:val="009744E4"/>
    <w:rsid w:val="0097462E"/>
    <w:rsid w:val="00975881"/>
    <w:rsid w:val="00975D2E"/>
    <w:rsid w:val="00976163"/>
    <w:rsid w:val="00976387"/>
    <w:rsid w:val="009771FB"/>
    <w:rsid w:val="009774D7"/>
    <w:rsid w:val="00977CCB"/>
    <w:rsid w:val="00977DC0"/>
    <w:rsid w:val="00980013"/>
    <w:rsid w:val="009806C4"/>
    <w:rsid w:val="009816C7"/>
    <w:rsid w:val="00981A03"/>
    <w:rsid w:val="00981B4F"/>
    <w:rsid w:val="00982719"/>
    <w:rsid w:val="009827FE"/>
    <w:rsid w:val="00983382"/>
    <w:rsid w:val="0098338B"/>
    <w:rsid w:val="00983559"/>
    <w:rsid w:val="009839A2"/>
    <w:rsid w:val="00983B88"/>
    <w:rsid w:val="00983D0A"/>
    <w:rsid w:val="00983E8E"/>
    <w:rsid w:val="009842C3"/>
    <w:rsid w:val="009843D4"/>
    <w:rsid w:val="009843F5"/>
    <w:rsid w:val="009845BE"/>
    <w:rsid w:val="0098499C"/>
    <w:rsid w:val="00984BAE"/>
    <w:rsid w:val="00984DF7"/>
    <w:rsid w:val="00984EF2"/>
    <w:rsid w:val="00984FC6"/>
    <w:rsid w:val="00985CBE"/>
    <w:rsid w:val="00985CF3"/>
    <w:rsid w:val="00986333"/>
    <w:rsid w:val="009863E6"/>
    <w:rsid w:val="009863F1"/>
    <w:rsid w:val="00986DD3"/>
    <w:rsid w:val="0098739D"/>
    <w:rsid w:val="00987486"/>
    <w:rsid w:val="009905DA"/>
    <w:rsid w:val="00990E18"/>
    <w:rsid w:val="0099160A"/>
    <w:rsid w:val="00991756"/>
    <w:rsid w:val="00991D84"/>
    <w:rsid w:val="00991DF7"/>
    <w:rsid w:val="00991FF9"/>
    <w:rsid w:val="0099202E"/>
    <w:rsid w:val="0099224D"/>
    <w:rsid w:val="0099250F"/>
    <w:rsid w:val="00992BC9"/>
    <w:rsid w:val="00992E6C"/>
    <w:rsid w:val="009934BF"/>
    <w:rsid w:val="009937C7"/>
    <w:rsid w:val="009938B7"/>
    <w:rsid w:val="00993CE0"/>
    <w:rsid w:val="00993E7D"/>
    <w:rsid w:val="00994323"/>
    <w:rsid w:val="009943BC"/>
    <w:rsid w:val="009947C3"/>
    <w:rsid w:val="00994839"/>
    <w:rsid w:val="00994E56"/>
    <w:rsid w:val="0099525B"/>
    <w:rsid w:val="00995864"/>
    <w:rsid w:val="00995925"/>
    <w:rsid w:val="0099615C"/>
    <w:rsid w:val="00996210"/>
    <w:rsid w:val="00996278"/>
    <w:rsid w:val="00996661"/>
    <w:rsid w:val="00996D5A"/>
    <w:rsid w:val="00996DF7"/>
    <w:rsid w:val="00996FD5"/>
    <w:rsid w:val="00997574"/>
    <w:rsid w:val="00997C77"/>
    <w:rsid w:val="00997CA0"/>
    <w:rsid w:val="009A0C0A"/>
    <w:rsid w:val="009A0C78"/>
    <w:rsid w:val="009A0FA9"/>
    <w:rsid w:val="009A10E9"/>
    <w:rsid w:val="009A1272"/>
    <w:rsid w:val="009A141E"/>
    <w:rsid w:val="009A185B"/>
    <w:rsid w:val="009A1F38"/>
    <w:rsid w:val="009A2124"/>
    <w:rsid w:val="009A2597"/>
    <w:rsid w:val="009A2B0F"/>
    <w:rsid w:val="009A33EF"/>
    <w:rsid w:val="009A3E70"/>
    <w:rsid w:val="009A3FFC"/>
    <w:rsid w:val="009A4060"/>
    <w:rsid w:val="009A41A5"/>
    <w:rsid w:val="009A4384"/>
    <w:rsid w:val="009A47E1"/>
    <w:rsid w:val="009A4AD0"/>
    <w:rsid w:val="009A512B"/>
    <w:rsid w:val="009A51D6"/>
    <w:rsid w:val="009A57CB"/>
    <w:rsid w:val="009A5E40"/>
    <w:rsid w:val="009A60A1"/>
    <w:rsid w:val="009A6635"/>
    <w:rsid w:val="009A67FE"/>
    <w:rsid w:val="009A69E3"/>
    <w:rsid w:val="009A6A54"/>
    <w:rsid w:val="009A6A77"/>
    <w:rsid w:val="009A6A9B"/>
    <w:rsid w:val="009A6D16"/>
    <w:rsid w:val="009A6E46"/>
    <w:rsid w:val="009A740D"/>
    <w:rsid w:val="009A7A2E"/>
    <w:rsid w:val="009A7A6E"/>
    <w:rsid w:val="009A7B71"/>
    <w:rsid w:val="009B050E"/>
    <w:rsid w:val="009B0861"/>
    <w:rsid w:val="009B0B0F"/>
    <w:rsid w:val="009B1399"/>
    <w:rsid w:val="009B1B9D"/>
    <w:rsid w:val="009B1D20"/>
    <w:rsid w:val="009B1EAE"/>
    <w:rsid w:val="009B21DC"/>
    <w:rsid w:val="009B26B1"/>
    <w:rsid w:val="009B2B68"/>
    <w:rsid w:val="009B2BBC"/>
    <w:rsid w:val="009B322E"/>
    <w:rsid w:val="009B335D"/>
    <w:rsid w:val="009B3D99"/>
    <w:rsid w:val="009B3DA5"/>
    <w:rsid w:val="009B3FB5"/>
    <w:rsid w:val="009B434D"/>
    <w:rsid w:val="009B4891"/>
    <w:rsid w:val="009B4C36"/>
    <w:rsid w:val="009B4C47"/>
    <w:rsid w:val="009B4EC4"/>
    <w:rsid w:val="009B5145"/>
    <w:rsid w:val="009B52E6"/>
    <w:rsid w:val="009B5AD3"/>
    <w:rsid w:val="009B5C1C"/>
    <w:rsid w:val="009B62CF"/>
    <w:rsid w:val="009B64CF"/>
    <w:rsid w:val="009B650F"/>
    <w:rsid w:val="009B724C"/>
    <w:rsid w:val="009B73BC"/>
    <w:rsid w:val="009B784A"/>
    <w:rsid w:val="009B7A3A"/>
    <w:rsid w:val="009B7A4E"/>
    <w:rsid w:val="009B7BEB"/>
    <w:rsid w:val="009B7FDA"/>
    <w:rsid w:val="009C0395"/>
    <w:rsid w:val="009C08C8"/>
    <w:rsid w:val="009C1872"/>
    <w:rsid w:val="009C1892"/>
    <w:rsid w:val="009C1940"/>
    <w:rsid w:val="009C1BF9"/>
    <w:rsid w:val="009C2A21"/>
    <w:rsid w:val="009C2A65"/>
    <w:rsid w:val="009C2CD0"/>
    <w:rsid w:val="009C316B"/>
    <w:rsid w:val="009C359B"/>
    <w:rsid w:val="009C3DE3"/>
    <w:rsid w:val="009C4035"/>
    <w:rsid w:val="009C406F"/>
    <w:rsid w:val="009C4218"/>
    <w:rsid w:val="009C42F3"/>
    <w:rsid w:val="009C4A1E"/>
    <w:rsid w:val="009C4A44"/>
    <w:rsid w:val="009C4DEC"/>
    <w:rsid w:val="009C5528"/>
    <w:rsid w:val="009C5683"/>
    <w:rsid w:val="009C672E"/>
    <w:rsid w:val="009C6CCD"/>
    <w:rsid w:val="009C7013"/>
    <w:rsid w:val="009C70F8"/>
    <w:rsid w:val="009C76FB"/>
    <w:rsid w:val="009C7929"/>
    <w:rsid w:val="009D0364"/>
    <w:rsid w:val="009D071A"/>
    <w:rsid w:val="009D0AF2"/>
    <w:rsid w:val="009D0AF5"/>
    <w:rsid w:val="009D0D5B"/>
    <w:rsid w:val="009D181E"/>
    <w:rsid w:val="009D1D64"/>
    <w:rsid w:val="009D24B4"/>
    <w:rsid w:val="009D27ED"/>
    <w:rsid w:val="009D2A60"/>
    <w:rsid w:val="009D2AF3"/>
    <w:rsid w:val="009D3325"/>
    <w:rsid w:val="009D3BD0"/>
    <w:rsid w:val="009D4058"/>
    <w:rsid w:val="009D4AB5"/>
    <w:rsid w:val="009D4BCB"/>
    <w:rsid w:val="009D4C7C"/>
    <w:rsid w:val="009D5310"/>
    <w:rsid w:val="009D58BC"/>
    <w:rsid w:val="009D5A48"/>
    <w:rsid w:val="009D5BD2"/>
    <w:rsid w:val="009D6732"/>
    <w:rsid w:val="009D692D"/>
    <w:rsid w:val="009D6961"/>
    <w:rsid w:val="009D707F"/>
    <w:rsid w:val="009D7295"/>
    <w:rsid w:val="009D7825"/>
    <w:rsid w:val="009D7916"/>
    <w:rsid w:val="009D7A42"/>
    <w:rsid w:val="009D7BBB"/>
    <w:rsid w:val="009D7D66"/>
    <w:rsid w:val="009E069B"/>
    <w:rsid w:val="009E083C"/>
    <w:rsid w:val="009E09C2"/>
    <w:rsid w:val="009E111E"/>
    <w:rsid w:val="009E175D"/>
    <w:rsid w:val="009E1852"/>
    <w:rsid w:val="009E18C8"/>
    <w:rsid w:val="009E1B6B"/>
    <w:rsid w:val="009E1DA5"/>
    <w:rsid w:val="009E2840"/>
    <w:rsid w:val="009E2987"/>
    <w:rsid w:val="009E2AA4"/>
    <w:rsid w:val="009E2C1D"/>
    <w:rsid w:val="009E2C75"/>
    <w:rsid w:val="009E2DD0"/>
    <w:rsid w:val="009E3C67"/>
    <w:rsid w:val="009E4BE2"/>
    <w:rsid w:val="009E52C1"/>
    <w:rsid w:val="009E5640"/>
    <w:rsid w:val="009E59BE"/>
    <w:rsid w:val="009E59CB"/>
    <w:rsid w:val="009E5C50"/>
    <w:rsid w:val="009E6306"/>
    <w:rsid w:val="009E6415"/>
    <w:rsid w:val="009E6627"/>
    <w:rsid w:val="009E6687"/>
    <w:rsid w:val="009E68E6"/>
    <w:rsid w:val="009E6A4C"/>
    <w:rsid w:val="009E6B8B"/>
    <w:rsid w:val="009E6BB6"/>
    <w:rsid w:val="009E6F17"/>
    <w:rsid w:val="009E706F"/>
    <w:rsid w:val="009E7100"/>
    <w:rsid w:val="009E72A7"/>
    <w:rsid w:val="009E7A6C"/>
    <w:rsid w:val="009E7C15"/>
    <w:rsid w:val="009F037B"/>
    <w:rsid w:val="009F05EC"/>
    <w:rsid w:val="009F05F8"/>
    <w:rsid w:val="009F0E16"/>
    <w:rsid w:val="009F0F2D"/>
    <w:rsid w:val="009F1244"/>
    <w:rsid w:val="009F1B2E"/>
    <w:rsid w:val="009F1C51"/>
    <w:rsid w:val="009F1D79"/>
    <w:rsid w:val="009F1F5B"/>
    <w:rsid w:val="009F207A"/>
    <w:rsid w:val="009F2432"/>
    <w:rsid w:val="009F2751"/>
    <w:rsid w:val="009F293E"/>
    <w:rsid w:val="009F2B72"/>
    <w:rsid w:val="009F2D37"/>
    <w:rsid w:val="009F2FBC"/>
    <w:rsid w:val="009F30C9"/>
    <w:rsid w:val="009F3576"/>
    <w:rsid w:val="009F37A6"/>
    <w:rsid w:val="009F38F0"/>
    <w:rsid w:val="009F42EE"/>
    <w:rsid w:val="009F4447"/>
    <w:rsid w:val="009F44B6"/>
    <w:rsid w:val="009F4535"/>
    <w:rsid w:val="009F53D6"/>
    <w:rsid w:val="009F5831"/>
    <w:rsid w:val="009F59E3"/>
    <w:rsid w:val="009F59F0"/>
    <w:rsid w:val="009F6059"/>
    <w:rsid w:val="009F65E2"/>
    <w:rsid w:val="009F6AF4"/>
    <w:rsid w:val="009F6E81"/>
    <w:rsid w:val="009F6ED9"/>
    <w:rsid w:val="009F6F0C"/>
    <w:rsid w:val="009F6F4B"/>
    <w:rsid w:val="009F717B"/>
    <w:rsid w:val="009F7541"/>
    <w:rsid w:val="009F7662"/>
    <w:rsid w:val="009F77D1"/>
    <w:rsid w:val="009F7EA5"/>
    <w:rsid w:val="00A00691"/>
    <w:rsid w:val="00A00F2A"/>
    <w:rsid w:val="00A00FFB"/>
    <w:rsid w:val="00A0104D"/>
    <w:rsid w:val="00A01078"/>
    <w:rsid w:val="00A01274"/>
    <w:rsid w:val="00A014CE"/>
    <w:rsid w:val="00A01961"/>
    <w:rsid w:val="00A01A6A"/>
    <w:rsid w:val="00A02DE4"/>
    <w:rsid w:val="00A02EC0"/>
    <w:rsid w:val="00A03258"/>
    <w:rsid w:val="00A035BE"/>
    <w:rsid w:val="00A035CD"/>
    <w:rsid w:val="00A0366A"/>
    <w:rsid w:val="00A03AA0"/>
    <w:rsid w:val="00A03AED"/>
    <w:rsid w:val="00A03BF2"/>
    <w:rsid w:val="00A0466D"/>
    <w:rsid w:val="00A05116"/>
    <w:rsid w:val="00A0514A"/>
    <w:rsid w:val="00A05AFD"/>
    <w:rsid w:val="00A060CC"/>
    <w:rsid w:val="00A060FE"/>
    <w:rsid w:val="00A066C4"/>
    <w:rsid w:val="00A06A1B"/>
    <w:rsid w:val="00A07324"/>
    <w:rsid w:val="00A07A19"/>
    <w:rsid w:val="00A07C83"/>
    <w:rsid w:val="00A10901"/>
    <w:rsid w:val="00A10D7E"/>
    <w:rsid w:val="00A10E36"/>
    <w:rsid w:val="00A11318"/>
    <w:rsid w:val="00A1131C"/>
    <w:rsid w:val="00A118C0"/>
    <w:rsid w:val="00A11C60"/>
    <w:rsid w:val="00A11CD5"/>
    <w:rsid w:val="00A12523"/>
    <w:rsid w:val="00A1255B"/>
    <w:rsid w:val="00A12D3B"/>
    <w:rsid w:val="00A13060"/>
    <w:rsid w:val="00A1352C"/>
    <w:rsid w:val="00A13E56"/>
    <w:rsid w:val="00A140AB"/>
    <w:rsid w:val="00A14194"/>
    <w:rsid w:val="00A14365"/>
    <w:rsid w:val="00A14598"/>
    <w:rsid w:val="00A14EF6"/>
    <w:rsid w:val="00A150A4"/>
    <w:rsid w:val="00A15294"/>
    <w:rsid w:val="00A15D89"/>
    <w:rsid w:val="00A16578"/>
    <w:rsid w:val="00A1665D"/>
    <w:rsid w:val="00A16B77"/>
    <w:rsid w:val="00A16D76"/>
    <w:rsid w:val="00A174B3"/>
    <w:rsid w:val="00A17674"/>
    <w:rsid w:val="00A177E7"/>
    <w:rsid w:val="00A17D9F"/>
    <w:rsid w:val="00A20001"/>
    <w:rsid w:val="00A201DC"/>
    <w:rsid w:val="00A2020C"/>
    <w:rsid w:val="00A20385"/>
    <w:rsid w:val="00A20983"/>
    <w:rsid w:val="00A20EB6"/>
    <w:rsid w:val="00A20F4B"/>
    <w:rsid w:val="00A215A5"/>
    <w:rsid w:val="00A2168A"/>
    <w:rsid w:val="00A216E7"/>
    <w:rsid w:val="00A21942"/>
    <w:rsid w:val="00A21A26"/>
    <w:rsid w:val="00A22733"/>
    <w:rsid w:val="00A22C14"/>
    <w:rsid w:val="00A231B5"/>
    <w:rsid w:val="00A2325C"/>
    <w:rsid w:val="00A23359"/>
    <w:rsid w:val="00A236FB"/>
    <w:rsid w:val="00A237E4"/>
    <w:rsid w:val="00A2386D"/>
    <w:rsid w:val="00A23961"/>
    <w:rsid w:val="00A2400C"/>
    <w:rsid w:val="00A24775"/>
    <w:rsid w:val="00A24D24"/>
    <w:rsid w:val="00A2522E"/>
    <w:rsid w:val="00A25325"/>
    <w:rsid w:val="00A2649B"/>
    <w:rsid w:val="00A26A8C"/>
    <w:rsid w:val="00A26E43"/>
    <w:rsid w:val="00A26EAB"/>
    <w:rsid w:val="00A27612"/>
    <w:rsid w:val="00A27C9C"/>
    <w:rsid w:val="00A27F01"/>
    <w:rsid w:val="00A303EE"/>
    <w:rsid w:val="00A30681"/>
    <w:rsid w:val="00A3084E"/>
    <w:rsid w:val="00A30B8C"/>
    <w:rsid w:val="00A30C3D"/>
    <w:rsid w:val="00A31443"/>
    <w:rsid w:val="00A3181B"/>
    <w:rsid w:val="00A31855"/>
    <w:rsid w:val="00A319D1"/>
    <w:rsid w:val="00A31D4F"/>
    <w:rsid w:val="00A31EDD"/>
    <w:rsid w:val="00A325C0"/>
    <w:rsid w:val="00A32E82"/>
    <w:rsid w:val="00A33380"/>
    <w:rsid w:val="00A33458"/>
    <w:rsid w:val="00A3357C"/>
    <w:rsid w:val="00A335F8"/>
    <w:rsid w:val="00A338C4"/>
    <w:rsid w:val="00A339E9"/>
    <w:rsid w:val="00A33B71"/>
    <w:rsid w:val="00A33B77"/>
    <w:rsid w:val="00A33E3D"/>
    <w:rsid w:val="00A34E19"/>
    <w:rsid w:val="00A34EAF"/>
    <w:rsid w:val="00A34F88"/>
    <w:rsid w:val="00A34FDC"/>
    <w:rsid w:val="00A3528C"/>
    <w:rsid w:val="00A3544A"/>
    <w:rsid w:val="00A35846"/>
    <w:rsid w:val="00A35AE8"/>
    <w:rsid w:val="00A35C3C"/>
    <w:rsid w:val="00A35D26"/>
    <w:rsid w:val="00A36233"/>
    <w:rsid w:val="00A365F3"/>
    <w:rsid w:val="00A37C19"/>
    <w:rsid w:val="00A37D27"/>
    <w:rsid w:val="00A37FDB"/>
    <w:rsid w:val="00A40039"/>
    <w:rsid w:val="00A400CE"/>
    <w:rsid w:val="00A402D5"/>
    <w:rsid w:val="00A403DD"/>
    <w:rsid w:val="00A4040F"/>
    <w:rsid w:val="00A40494"/>
    <w:rsid w:val="00A406B6"/>
    <w:rsid w:val="00A40B92"/>
    <w:rsid w:val="00A40D8B"/>
    <w:rsid w:val="00A40E55"/>
    <w:rsid w:val="00A40FA0"/>
    <w:rsid w:val="00A41641"/>
    <w:rsid w:val="00A41736"/>
    <w:rsid w:val="00A419A5"/>
    <w:rsid w:val="00A41C4E"/>
    <w:rsid w:val="00A427B4"/>
    <w:rsid w:val="00A43159"/>
    <w:rsid w:val="00A43217"/>
    <w:rsid w:val="00A43749"/>
    <w:rsid w:val="00A4386C"/>
    <w:rsid w:val="00A43B38"/>
    <w:rsid w:val="00A43D76"/>
    <w:rsid w:val="00A43F9C"/>
    <w:rsid w:val="00A44F31"/>
    <w:rsid w:val="00A44FCF"/>
    <w:rsid w:val="00A45298"/>
    <w:rsid w:val="00A45459"/>
    <w:rsid w:val="00A45BD5"/>
    <w:rsid w:val="00A45DE2"/>
    <w:rsid w:val="00A45EFD"/>
    <w:rsid w:val="00A466AB"/>
    <w:rsid w:val="00A46DF3"/>
    <w:rsid w:val="00A477B5"/>
    <w:rsid w:val="00A4780F"/>
    <w:rsid w:val="00A47C11"/>
    <w:rsid w:val="00A47CDF"/>
    <w:rsid w:val="00A47DD7"/>
    <w:rsid w:val="00A501D3"/>
    <w:rsid w:val="00A504AF"/>
    <w:rsid w:val="00A50A04"/>
    <w:rsid w:val="00A513AE"/>
    <w:rsid w:val="00A51485"/>
    <w:rsid w:val="00A518B4"/>
    <w:rsid w:val="00A51A00"/>
    <w:rsid w:val="00A52164"/>
    <w:rsid w:val="00A521B8"/>
    <w:rsid w:val="00A52253"/>
    <w:rsid w:val="00A5226E"/>
    <w:rsid w:val="00A5237C"/>
    <w:rsid w:val="00A523C5"/>
    <w:rsid w:val="00A52B1C"/>
    <w:rsid w:val="00A52DA8"/>
    <w:rsid w:val="00A52F9B"/>
    <w:rsid w:val="00A53194"/>
    <w:rsid w:val="00A53D10"/>
    <w:rsid w:val="00A54783"/>
    <w:rsid w:val="00A54A6C"/>
    <w:rsid w:val="00A54E4B"/>
    <w:rsid w:val="00A55403"/>
    <w:rsid w:val="00A558C7"/>
    <w:rsid w:val="00A55A25"/>
    <w:rsid w:val="00A55D2C"/>
    <w:rsid w:val="00A55D87"/>
    <w:rsid w:val="00A560C5"/>
    <w:rsid w:val="00A5678A"/>
    <w:rsid w:val="00A567B4"/>
    <w:rsid w:val="00A5694B"/>
    <w:rsid w:val="00A569F7"/>
    <w:rsid w:val="00A56FAE"/>
    <w:rsid w:val="00A5735F"/>
    <w:rsid w:val="00A57363"/>
    <w:rsid w:val="00A575C4"/>
    <w:rsid w:val="00A60134"/>
    <w:rsid w:val="00A60FA8"/>
    <w:rsid w:val="00A613E2"/>
    <w:rsid w:val="00A6193B"/>
    <w:rsid w:val="00A61B14"/>
    <w:rsid w:val="00A61FA6"/>
    <w:rsid w:val="00A61FCA"/>
    <w:rsid w:val="00A62190"/>
    <w:rsid w:val="00A62640"/>
    <w:rsid w:val="00A628C3"/>
    <w:rsid w:val="00A62CC2"/>
    <w:rsid w:val="00A62FB2"/>
    <w:rsid w:val="00A63BB1"/>
    <w:rsid w:val="00A642F5"/>
    <w:rsid w:val="00A64663"/>
    <w:rsid w:val="00A6486E"/>
    <w:rsid w:val="00A64B99"/>
    <w:rsid w:val="00A65014"/>
    <w:rsid w:val="00A658F1"/>
    <w:rsid w:val="00A65F2B"/>
    <w:rsid w:val="00A6608A"/>
    <w:rsid w:val="00A6653C"/>
    <w:rsid w:val="00A66836"/>
    <w:rsid w:val="00A66E82"/>
    <w:rsid w:val="00A67242"/>
    <w:rsid w:val="00A6730A"/>
    <w:rsid w:val="00A6755D"/>
    <w:rsid w:val="00A67B6A"/>
    <w:rsid w:val="00A67C58"/>
    <w:rsid w:val="00A67C66"/>
    <w:rsid w:val="00A67D58"/>
    <w:rsid w:val="00A70148"/>
    <w:rsid w:val="00A704F5"/>
    <w:rsid w:val="00A70720"/>
    <w:rsid w:val="00A70DFF"/>
    <w:rsid w:val="00A711BF"/>
    <w:rsid w:val="00A7200A"/>
    <w:rsid w:val="00A7223A"/>
    <w:rsid w:val="00A726B5"/>
    <w:rsid w:val="00A7341C"/>
    <w:rsid w:val="00A73588"/>
    <w:rsid w:val="00A73D69"/>
    <w:rsid w:val="00A741E1"/>
    <w:rsid w:val="00A7481D"/>
    <w:rsid w:val="00A74D39"/>
    <w:rsid w:val="00A7509D"/>
    <w:rsid w:val="00A7552C"/>
    <w:rsid w:val="00A7565B"/>
    <w:rsid w:val="00A75677"/>
    <w:rsid w:val="00A75849"/>
    <w:rsid w:val="00A758DA"/>
    <w:rsid w:val="00A75B52"/>
    <w:rsid w:val="00A76501"/>
    <w:rsid w:val="00A765DB"/>
    <w:rsid w:val="00A7662A"/>
    <w:rsid w:val="00A769D6"/>
    <w:rsid w:val="00A770E5"/>
    <w:rsid w:val="00A77C8D"/>
    <w:rsid w:val="00A77DB9"/>
    <w:rsid w:val="00A77F44"/>
    <w:rsid w:val="00A801BC"/>
    <w:rsid w:val="00A8059A"/>
    <w:rsid w:val="00A806DB"/>
    <w:rsid w:val="00A80A6A"/>
    <w:rsid w:val="00A80B8E"/>
    <w:rsid w:val="00A80FD8"/>
    <w:rsid w:val="00A810E8"/>
    <w:rsid w:val="00A813EC"/>
    <w:rsid w:val="00A8172E"/>
    <w:rsid w:val="00A8184A"/>
    <w:rsid w:val="00A818A7"/>
    <w:rsid w:val="00A819FD"/>
    <w:rsid w:val="00A81FA9"/>
    <w:rsid w:val="00A821C4"/>
    <w:rsid w:val="00A821DF"/>
    <w:rsid w:val="00A82264"/>
    <w:rsid w:val="00A822D3"/>
    <w:rsid w:val="00A82485"/>
    <w:rsid w:val="00A82937"/>
    <w:rsid w:val="00A83679"/>
    <w:rsid w:val="00A83BF5"/>
    <w:rsid w:val="00A8469F"/>
    <w:rsid w:val="00A846E5"/>
    <w:rsid w:val="00A8476C"/>
    <w:rsid w:val="00A849E9"/>
    <w:rsid w:val="00A84B4B"/>
    <w:rsid w:val="00A84EAB"/>
    <w:rsid w:val="00A85038"/>
    <w:rsid w:val="00A851A2"/>
    <w:rsid w:val="00A852D8"/>
    <w:rsid w:val="00A85403"/>
    <w:rsid w:val="00A85732"/>
    <w:rsid w:val="00A85C34"/>
    <w:rsid w:val="00A85DA7"/>
    <w:rsid w:val="00A85F61"/>
    <w:rsid w:val="00A8612B"/>
    <w:rsid w:val="00A864E1"/>
    <w:rsid w:val="00A86616"/>
    <w:rsid w:val="00A86B52"/>
    <w:rsid w:val="00A86DEB"/>
    <w:rsid w:val="00A871AC"/>
    <w:rsid w:val="00A87937"/>
    <w:rsid w:val="00A87A7F"/>
    <w:rsid w:val="00A9072B"/>
    <w:rsid w:val="00A90B9C"/>
    <w:rsid w:val="00A90DB5"/>
    <w:rsid w:val="00A90EC7"/>
    <w:rsid w:val="00A9113D"/>
    <w:rsid w:val="00A91349"/>
    <w:rsid w:val="00A91718"/>
    <w:rsid w:val="00A91F17"/>
    <w:rsid w:val="00A91FEA"/>
    <w:rsid w:val="00A924CA"/>
    <w:rsid w:val="00A92CDE"/>
    <w:rsid w:val="00A92E9B"/>
    <w:rsid w:val="00A93126"/>
    <w:rsid w:val="00A9312E"/>
    <w:rsid w:val="00A93473"/>
    <w:rsid w:val="00A93BC6"/>
    <w:rsid w:val="00A93DC7"/>
    <w:rsid w:val="00A93E3C"/>
    <w:rsid w:val="00A94294"/>
    <w:rsid w:val="00A94671"/>
    <w:rsid w:val="00A947FE"/>
    <w:rsid w:val="00A94E33"/>
    <w:rsid w:val="00A94FF0"/>
    <w:rsid w:val="00A95066"/>
    <w:rsid w:val="00A95D17"/>
    <w:rsid w:val="00A9607B"/>
    <w:rsid w:val="00A96180"/>
    <w:rsid w:val="00A96192"/>
    <w:rsid w:val="00A966F7"/>
    <w:rsid w:val="00A96868"/>
    <w:rsid w:val="00A969B4"/>
    <w:rsid w:val="00A97275"/>
    <w:rsid w:val="00A974D6"/>
    <w:rsid w:val="00A97EE0"/>
    <w:rsid w:val="00A97FF9"/>
    <w:rsid w:val="00AA04C7"/>
    <w:rsid w:val="00AA0AA7"/>
    <w:rsid w:val="00AA0BC4"/>
    <w:rsid w:val="00AA0CA9"/>
    <w:rsid w:val="00AA0E01"/>
    <w:rsid w:val="00AA0F77"/>
    <w:rsid w:val="00AA1089"/>
    <w:rsid w:val="00AA10E6"/>
    <w:rsid w:val="00AA1B55"/>
    <w:rsid w:val="00AA1BA9"/>
    <w:rsid w:val="00AA2156"/>
    <w:rsid w:val="00AA2336"/>
    <w:rsid w:val="00AA2787"/>
    <w:rsid w:val="00AA287D"/>
    <w:rsid w:val="00AA28BA"/>
    <w:rsid w:val="00AA2ABF"/>
    <w:rsid w:val="00AA3414"/>
    <w:rsid w:val="00AA3591"/>
    <w:rsid w:val="00AA3659"/>
    <w:rsid w:val="00AA36C6"/>
    <w:rsid w:val="00AA3E18"/>
    <w:rsid w:val="00AA3FB4"/>
    <w:rsid w:val="00AA40D3"/>
    <w:rsid w:val="00AA4226"/>
    <w:rsid w:val="00AA4292"/>
    <w:rsid w:val="00AA4978"/>
    <w:rsid w:val="00AA57B2"/>
    <w:rsid w:val="00AA58DB"/>
    <w:rsid w:val="00AA5A7C"/>
    <w:rsid w:val="00AA5AF3"/>
    <w:rsid w:val="00AA5BF3"/>
    <w:rsid w:val="00AA69F6"/>
    <w:rsid w:val="00AA747A"/>
    <w:rsid w:val="00AA75AD"/>
    <w:rsid w:val="00AA7914"/>
    <w:rsid w:val="00AA79E6"/>
    <w:rsid w:val="00AA7ED6"/>
    <w:rsid w:val="00AA7FB7"/>
    <w:rsid w:val="00AB011F"/>
    <w:rsid w:val="00AB017D"/>
    <w:rsid w:val="00AB0279"/>
    <w:rsid w:val="00AB05C4"/>
    <w:rsid w:val="00AB0BA6"/>
    <w:rsid w:val="00AB0E0C"/>
    <w:rsid w:val="00AB12B9"/>
    <w:rsid w:val="00AB1477"/>
    <w:rsid w:val="00AB16DA"/>
    <w:rsid w:val="00AB18EF"/>
    <w:rsid w:val="00AB34FE"/>
    <w:rsid w:val="00AB35DC"/>
    <w:rsid w:val="00AB363B"/>
    <w:rsid w:val="00AB396B"/>
    <w:rsid w:val="00AB39BD"/>
    <w:rsid w:val="00AB3D74"/>
    <w:rsid w:val="00AB3DB0"/>
    <w:rsid w:val="00AB412B"/>
    <w:rsid w:val="00AB4559"/>
    <w:rsid w:val="00AB4960"/>
    <w:rsid w:val="00AB5130"/>
    <w:rsid w:val="00AB5323"/>
    <w:rsid w:val="00AB6160"/>
    <w:rsid w:val="00AB623F"/>
    <w:rsid w:val="00AB6745"/>
    <w:rsid w:val="00AB67C3"/>
    <w:rsid w:val="00AB6871"/>
    <w:rsid w:val="00AB6A80"/>
    <w:rsid w:val="00AB6B2F"/>
    <w:rsid w:val="00AB6E41"/>
    <w:rsid w:val="00AB72A6"/>
    <w:rsid w:val="00AB7398"/>
    <w:rsid w:val="00AB73DF"/>
    <w:rsid w:val="00AB75E2"/>
    <w:rsid w:val="00AB77EA"/>
    <w:rsid w:val="00AB7815"/>
    <w:rsid w:val="00AB7A42"/>
    <w:rsid w:val="00AB7CF1"/>
    <w:rsid w:val="00AB7E65"/>
    <w:rsid w:val="00AB7E72"/>
    <w:rsid w:val="00AC0085"/>
    <w:rsid w:val="00AC0565"/>
    <w:rsid w:val="00AC05D5"/>
    <w:rsid w:val="00AC0E2D"/>
    <w:rsid w:val="00AC11B9"/>
    <w:rsid w:val="00AC125C"/>
    <w:rsid w:val="00AC1293"/>
    <w:rsid w:val="00AC15FB"/>
    <w:rsid w:val="00AC1CC9"/>
    <w:rsid w:val="00AC1CEB"/>
    <w:rsid w:val="00AC1EFA"/>
    <w:rsid w:val="00AC23A2"/>
    <w:rsid w:val="00AC23F5"/>
    <w:rsid w:val="00AC266C"/>
    <w:rsid w:val="00AC2900"/>
    <w:rsid w:val="00AC2A07"/>
    <w:rsid w:val="00AC2A2F"/>
    <w:rsid w:val="00AC37DB"/>
    <w:rsid w:val="00AC4B48"/>
    <w:rsid w:val="00AC4D12"/>
    <w:rsid w:val="00AC5368"/>
    <w:rsid w:val="00AC55C7"/>
    <w:rsid w:val="00AC565C"/>
    <w:rsid w:val="00AC58B8"/>
    <w:rsid w:val="00AC58F3"/>
    <w:rsid w:val="00AC5B56"/>
    <w:rsid w:val="00AC65D6"/>
    <w:rsid w:val="00AC6936"/>
    <w:rsid w:val="00AC6DCC"/>
    <w:rsid w:val="00AC7012"/>
    <w:rsid w:val="00AC744B"/>
    <w:rsid w:val="00AC7E0E"/>
    <w:rsid w:val="00AD02E1"/>
    <w:rsid w:val="00AD03A4"/>
    <w:rsid w:val="00AD0653"/>
    <w:rsid w:val="00AD06D4"/>
    <w:rsid w:val="00AD0BCE"/>
    <w:rsid w:val="00AD0FFB"/>
    <w:rsid w:val="00AD17D6"/>
    <w:rsid w:val="00AD1868"/>
    <w:rsid w:val="00AD19A6"/>
    <w:rsid w:val="00AD1B4C"/>
    <w:rsid w:val="00AD1CC8"/>
    <w:rsid w:val="00AD1DF5"/>
    <w:rsid w:val="00AD211B"/>
    <w:rsid w:val="00AD22F0"/>
    <w:rsid w:val="00AD285B"/>
    <w:rsid w:val="00AD2C9D"/>
    <w:rsid w:val="00AD2F1F"/>
    <w:rsid w:val="00AD329F"/>
    <w:rsid w:val="00AD3795"/>
    <w:rsid w:val="00AD3B7F"/>
    <w:rsid w:val="00AD3C7D"/>
    <w:rsid w:val="00AD3C95"/>
    <w:rsid w:val="00AD3DD5"/>
    <w:rsid w:val="00AD3F0F"/>
    <w:rsid w:val="00AD3F53"/>
    <w:rsid w:val="00AD4083"/>
    <w:rsid w:val="00AD4A10"/>
    <w:rsid w:val="00AD51B5"/>
    <w:rsid w:val="00AD564C"/>
    <w:rsid w:val="00AD5845"/>
    <w:rsid w:val="00AD5DD2"/>
    <w:rsid w:val="00AD655F"/>
    <w:rsid w:val="00AD6641"/>
    <w:rsid w:val="00AD71DE"/>
    <w:rsid w:val="00AD754F"/>
    <w:rsid w:val="00AD7948"/>
    <w:rsid w:val="00AD7989"/>
    <w:rsid w:val="00AD7ABB"/>
    <w:rsid w:val="00AD7B01"/>
    <w:rsid w:val="00AE0008"/>
    <w:rsid w:val="00AE0305"/>
    <w:rsid w:val="00AE0A9D"/>
    <w:rsid w:val="00AE0AB4"/>
    <w:rsid w:val="00AE12A5"/>
    <w:rsid w:val="00AE185B"/>
    <w:rsid w:val="00AE1C62"/>
    <w:rsid w:val="00AE1F30"/>
    <w:rsid w:val="00AE232B"/>
    <w:rsid w:val="00AE2AF3"/>
    <w:rsid w:val="00AE2B11"/>
    <w:rsid w:val="00AE2FD3"/>
    <w:rsid w:val="00AE31FE"/>
    <w:rsid w:val="00AE35C2"/>
    <w:rsid w:val="00AE36DA"/>
    <w:rsid w:val="00AE37D6"/>
    <w:rsid w:val="00AE3AEA"/>
    <w:rsid w:val="00AE40C8"/>
    <w:rsid w:val="00AE42CB"/>
    <w:rsid w:val="00AE437E"/>
    <w:rsid w:val="00AE4393"/>
    <w:rsid w:val="00AE45CF"/>
    <w:rsid w:val="00AE4746"/>
    <w:rsid w:val="00AE4857"/>
    <w:rsid w:val="00AE4991"/>
    <w:rsid w:val="00AE52E5"/>
    <w:rsid w:val="00AE55E3"/>
    <w:rsid w:val="00AE56EB"/>
    <w:rsid w:val="00AE58C9"/>
    <w:rsid w:val="00AE5D47"/>
    <w:rsid w:val="00AE5E36"/>
    <w:rsid w:val="00AE610C"/>
    <w:rsid w:val="00AE6298"/>
    <w:rsid w:val="00AE69DD"/>
    <w:rsid w:val="00AE6CE3"/>
    <w:rsid w:val="00AE6D6F"/>
    <w:rsid w:val="00AE704C"/>
    <w:rsid w:val="00AE71B7"/>
    <w:rsid w:val="00AE7293"/>
    <w:rsid w:val="00AE7419"/>
    <w:rsid w:val="00AE7757"/>
    <w:rsid w:val="00AE7FC8"/>
    <w:rsid w:val="00AF000F"/>
    <w:rsid w:val="00AF0560"/>
    <w:rsid w:val="00AF076D"/>
    <w:rsid w:val="00AF127C"/>
    <w:rsid w:val="00AF183C"/>
    <w:rsid w:val="00AF1879"/>
    <w:rsid w:val="00AF24F3"/>
    <w:rsid w:val="00AF25B1"/>
    <w:rsid w:val="00AF2952"/>
    <w:rsid w:val="00AF2D10"/>
    <w:rsid w:val="00AF34C5"/>
    <w:rsid w:val="00AF3645"/>
    <w:rsid w:val="00AF390D"/>
    <w:rsid w:val="00AF39DF"/>
    <w:rsid w:val="00AF4009"/>
    <w:rsid w:val="00AF418E"/>
    <w:rsid w:val="00AF41E8"/>
    <w:rsid w:val="00AF43F1"/>
    <w:rsid w:val="00AF4490"/>
    <w:rsid w:val="00AF470C"/>
    <w:rsid w:val="00AF4799"/>
    <w:rsid w:val="00AF47B6"/>
    <w:rsid w:val="00AF4C21"/>
    <w:rsid w:val="00AF5060"/>
    <w:rsid w:val="00AF55A3"/>
    <w:rsid w:val="00AF57BC"/>
    <w:rsid w:val="00AF58E8"/>
    <w:rsid w:val="00AF5A22"/>
    <w:rsid w:val="00AF5B0C"/>
    <w:rsid w:val="00AF5B5B"/>
    <w:rsid w:val="00AF60D7"/>
    <w:rsid w:val="00AF6150"/>
    <w:rsid w:val="00AF6962"/>
    <w:rsid w:val="00AF7040"/>
    <w:rsid w:val="00AF775D"/>
    <w:rsid w:val="00B0005C"/>
    <w:rsid w:val="00B00080"/>
    <w:rsid w:val="00B007FD"/>
    <w:rsid w:val="00B0089C"/>
    <w:rsid w:val="00B01234"/>
    <w:rsid w:val="00B012C3"/>
    <w:rsid w:val="00B01636"/>
    <w:rsid w:val="00B01D7E"/>
    <w:rsid w:val="00B02031"/>
    <w:rsid w:val="00B021E2"/>
    <w:rsid w:val="00B022F4"/>
    <w:rsid w:val="00B0247F"/>
    <w:rsid w:val="00B02AB5"/>
    <w:rsid w:val="00B03097"/>
    <w:rsid w:val="00B0320D"/>
    <w:rsid w:val="00B03513"/>
    <w:rsid w:val="00B03C2A"/>
    <w:rsid w:val="00B03DE7"/>
    <w:rsid w:val="00B03E16"/>
    <w:rsid w:val="00B03E6D"/>
    <w:rsid w:val="00B04CF2"/>
    <w:rsid w:val="00B04D70"/>
    <w:rsid w:val="00B04EA6"/>
    <w:rsid w:val="00B055BC"/>
    <w:rsid w:val="00B05672"/>
    <w:rsid w:val="00B0583E"/>
    <w:rsid w:val="00B05C79"/>
    <w:rsid w:val="00B05FDD"/>
    <w:rsid w:val="00B06012"/>
    <w:rsid w:val="00B0602B"/>
    <w:rsid w:val="00B0679D"/>
    <w:rsid w:val="00B07A92"/>
    <w:rsid w:val="00B07CCB"/>
    <w:rsid w:val="00B07EAD"/>
    <w:rsid w:val="00B07F4F"/>
    <w:rsid w:val="00B07F6C"/>
    <w:rsid w:val="00B10205"/>
    <w:rsid w:val="00B10207"/>
    <w:rsid w:val="00B1083C"/>
    <w:rsid w:val="00B10914"/>
    <w:rsid w:val="00B10BD2"/>
    <w:rsid w:val="00B10DC0"/>
    <w:rsid w:val="00B10FCB"/>
    <w:rsid w:val="00B1152E"/>
    <w:rsid w:val="00B119CD"/>
    <w:rsid w:val="00B1243A"/>
    <w:rsid w:val="00B124B0"/>
    <w:rsid w:val="00B12616"/>
    <w:rsid w:val="00B1282A"/>
    <w:rsid w:val="00B12ADE"/>
    <w:rsid w:val="00B12B00"/>
    <w:rsid w:val="00B12B4D"/>
    <w:rsid w:val="00B12F70"/>
    <w:rsid w:val="00B13065"/>
    <w:rsid w:val="00B130A9"/>
    <w:rsid w:val="00B130E2"/>
    <w:rsid w:val="00B13263"/>
    <w:rsid w:val="00B13C6B"/>
    <w:rsid w:val="00B13C80"/>
    <w:rsid w:val="00B13D79"/>
    <w:rsid w:val="00B13EF7"/>
    <w:rsid w:val="00B14022"/>
    <w:rsid w:val="00B14331"/>
    <w:rsid w:val="00B14716"/>
    <w:rsid w:val="00B149BA"/>
    <w:rsid w:val="00B14BC0"/>
    <w:rsid w:val="00B14D4E"/>
    <w:rsid w:val="00B14F8E"/>
    <w:rsid w:val="00B15441"/>
    <w:rsid w:val="00B1545A"/>
    <w:rsid w:val="00B15BB6"/>
    <w:rsid w:val="00B15E2B"/>
    <w:rsid w:val="00B1600A"/>
    <w:rsid w:val="00B1640D"/>
    <w:rsid w:val="00B1655D"/>
    <w:rsid w:val="00B165E8"/>
    <w:rsid w:val="00B16BE4"/>
    <w:rsid w:val="00B16C74"/>
    <w:rsid w:val="00B17559"/>
    <w:rsid w:val="00B17671"/>
    <w:rsid w:val="00B20439"/>
    <w:rsid w:val="00B20934"/>
    <w:rsid w:val="00B209C2"/>
    <w:rsid w:val="00B20C0B"/>
    <w:rsid w:val="00B20C24"/>
    <w:rsid w:val="00B20DF0"/>
    <w:rsid w:val="00B20E06"/>
    <w:rsid w:val="00B20F89"/>
    <w:rsid w:val="00B21891"/>
    <w:rsid w:val="00B22486"/>
    <w:rsid w:val="00B22712"/>
    <w:rsid w:val="00B22868"/>
    <w:rsid w:val="00B22F17"/>
    <w:rsid w:val="00B230CF"/>
    <w:rsid w:val="00B234EC"/>
    <w:rsid w:val="00B23602"/>
    <w:rsid w:val="00B23905"/>
    <w:rsid w:val="00B23ABC"/>
    <w:rsid w:val="00B23E96"/>
    <w:rsid w:val="00B23FE5"/>
    <w:rsid w:val="00B24713"/>
    <w:rsid w:val="00B249B1"/>
    <w:rsid w:val="00B249C8"/>
    <w:rsid w:val="00B24B9A"/>
    <w:rsid w:val="00B24C88"/>
    <w:rsid w:val="00B24D5F"/>
    <w:rsid w:val="00B24DF8"/>
    <w:rsid w:val="00B254E4"/>
    <w:rsid w:val="00B2557E"/>
    <w:rsid w:val="00B26043"/>
    <w:rsid w:val="00B26338"/>
    <w:rsid w:val="00B26672"/>
    <w:rsid w:val="00B26955"/>
    <w:rsid w:val="00B26B73"/>
    <w:rsid w:val="00B27F1F"/>
    <w:rsid w:val="00B30025"/>
    <w:rsid w:val="00B3029B"/>
    <w:rsid w:val="00B3043A"/>
    <w:rsid w:val="00B30DC6"/>
    <w:rsid w:val="00B310E8"/>
    <w:rsid w:val="00B3174D"/>
    <w:rsid w:val="00B31B66"/>
    <w:rsid w:val="00B31CEE"/>
    <w:rsid w:val="00B32008"/>
    <w:rsid w:val="00B320C4"/>
    <w:rsid w:val="00B32180"/>
    <w:rsid w:val="00B3244C"/>
    <w:rsid w:val="00B32AFC"/>
    <w:rsid w:val="00B32B6A"/>
    <w:rsid w:val="00B33074"/>
    <w:rsid w:val="00B330B8"/>
    <w:rsid w:val="00B332A0"/>
    <w:rsid w:val="00B339E6"/>
    <w:rsid w:val="00B340BE"/>
    <w:rsid w:val="00B34213"/>
    <w:rsid w:val="00B34250"/>
    <w:rsid w:val="00B34322"/>
    <w:rsid w:val="00B34388"/>
    <w:rsid w:val="00B344D4"/>
    <w:rsid w:val="00B3472E"/>
    <w:rsid w:val="00B347A9"/>
    <w:rsid w:val="00B348B2"/>
    <w:rsid w:val="00B34D2E"/>
    <w:rsid w:val="00B34EA3"/>
    <w:rsid w:val="00B3561E"/>
    <w:rsid w:val="00B357D8"/>
    <w:rsid w:val="00B359A3"/>
    <w:rsid w:val="00B35CDA"/>
    <w:rsid w:val="00B36451"/>
    <w:rsid w:val="00B36AFE"/>
    <w:rsid w:val="00B36D98"/>
    <w:rsid w:val="00B37276"/>
    <w:rsid w:val="00B372D3"/>
    <w:rsid w:val="00B373CC"/>
    <w:rsid w:val="00B3762F"/>
    <w:rsid w:val="00B37722"/>
    <w:rsid w:val="00B37C84"/>
    <w:rsid w:val="00B37CDC"/>
    <w:rsid w:val="00B40355"/>
    <w:rsid w:val="00B403EA"/>
    <w:rsid w:val="00B40568"/>
    <w:rsid w:val="00B407C3"/>
    <w:rsid w:val="00B40B0C"/>
    <w:rsid w:val="00B40FA4"/>
    <w:rsid w:val="00B41228"/>
    <w:rsid w:val="00B4165F"/>
    <w:rsid w:val="00B4166C"/>
    <w:rsid w:val="00B419BE"/>
    <w:rsid w:val="00B41B3C"/>
    <w:rsid w:val="00B41FF0"/>
    <w:rsid w:val="00B4286D"/>
    <w:rsid w:val="00B4291C"/>
    <w:rsid w:val="00B437BF"/>
    <w:rsid w:val="00B43884"/>
    <w:rsid w:val="00B439C7"/>
    <w:rsid w:val="00B43C64"/>
    <w:rsid w:val="00B43CF2"/>
    <w:rsid w:val="00B43E27"/>
    <w:rsid w:val="00B43EA6"/>
    <w:rsid w:val="00B43FC7"/>
    <w:rsid w:val="00B44042"/>
    <w:rsid w:val="00B441C1"/>
    <w:rsid w:val="00B447FF"/>
    <w:rsid w:val="00B44C92"/>
    <w:rsid w:val="00B44D04"/>
    <w:rsid w:val="00B44FD3"/>
    <w:rsid w:val="00B4500A"/>
    <w:rsid w:val="00B452DA"/>
    <w:rsid w:val="00B452F6"/>
    <w:rsid w:val="00B45D51"/>
    <w:rsid w:val="00B46447"/>
    <w:rsid w:val="00B46916"/>
    <w:rsid w:val="00B4756B"/>
    <w:rsid w:val="00B47743"/>
    <w:rsid w:val="00B47C8B"/>
    <w:rsid w:val="00B47FEB"/>
    <w:rsid w:val="00B50145"/>
    <w:rsid w:val="00B501CE"/>
    <w:rsid w:val="00B503D0"/>
    <w:rsid w:val="00B50487"/>
    <w:rsid w:val="00B510DD"/>
    <w:rsid w:val="00B51350"/>
    <w:rsid w:val="00B513BE"/>
    <w:rsid w:val="00B518B9"/>
    <w:rsid w:val="00B51903"/>
    <w:rsid w:val="00B51C79"/>
    <w:rsid w:val="00B52581"/>
    <w:rsid w:val="00B5276B"/>
    <w:rsid w:val="00B52BDE"/>
    <w:rsid w:val="00B52D25"/>
    <w:rsid w:val="00B52DA5"/>
    <w:rsid w:val="00B53005"/>
    <w:rsid w:val="00B530D7"/>
    <w:rsid w:val="00B531E2"/>
    <w:rsid w:val="00B53384"/>
    <w:rsid w:val="00B538F7"/>
    <w:rsid w:val="00B546E9"/>
    <w:rsid w:val="00B5561B"/>
    <w:rsid w:val="00B5583B"/>
    <w:rsid w:val="00B55B04"/>
    <w:rsid w:val="00B55F0B"/>
    <w:rsid w:val="00B55FC4"/>
    <w:rsid w:val="00B5605E"/>
    <w:rsid w:val="00B561C8"/>
    <w:rsid w:val="00B56698"/>
    <w:rsid w:val="00B5673C"/>
    <w:rsid w:val="00B56DA4"/>
    <w:rsid w:val="00B56DEC"/>
    <w:rsid w:val="00B56F0A"/>
    <w:rsid w:val="00B57548"/>
    <w:rsid w:val="00B578AE"/>
    <w:rsid w:val="00B5798F"/>
    <w:rsid w:val="00B57F34"/>
    <w:rsid w:val="00B60BDA"/>
    <w:rsid w:val="00B6124A"/>
    <w:rsid w:val="00B61388"/>
    <w:rsid w:val="00B6156E"/>
    <w:rsid w:val="00B616A5"/>
    <w:rsid w:val="00B618A5"/>
    <w:rsid w:val="00B619B7"/>
    <w:rsid w:val="00B61C28"/>
    <w:rsid w:val="00B61F69"/>
    <w:rsid w:val="00B61FE7"/>
    <w:rsid w:val="00B62012"/>
    <w:rsid w:val="00B62221"/>
    <w:rsid w:val="00B624BC"/>
    <w:rsid w:val="00B624E8"/>
    <w:rsid w:val="00B629FA"/>
    <w:rsid w:val="00B62C3E"/>
    <w:rsid w:val="00B62E91"/>
    <w:rsid w:val="00B630E6"/>
    <w:rsid w:val="00B630ED"/>
    <w:rsid w:val="00B63262"/>
    <w:rsid w:val="00B63BBC"/>
    <w:rsid w:val="00B63E5F"/>
    <w:rsid w:val="00B63FF5"/>
    <w:rsid w:val="00B64401"/>
    <w:rsid w:val="00B644B5"/>
    <w:rsid w:val="00B64C5E"/>
    <w:rsid w:val="00B6569D"/>
    <w:rsid w:val="00B65908"/>
    <w:rsid w:val="00B65B1A"/>
    <w:rsid w:val="00B65EB9"/>
    <w:rsid w:val="00B65FA3"/>
    <w:rsid w:val="00B661C6"/>
    <w:rsid w:val="00B662FD"/>
    <w:rsid w:val="00B66619"/>
    <w:rsid w:val="00B66BE0"/>
    <w:rsid w:val="00B675F5"/>
    <w:rsid w:val="00B6779E"/>
    <w:rsid w:val="00B67DFD"/>
    <w:rsid w:val="00B67F2B"/>
    <w:rsid w:val="00B704DF"/>
    <w:rsid w:val="00B704F0"/>
    <w:rsid w:val="00B709B8"/>
    <w:rsid w:val="00B7195C"/>
    <w:rsid w:val="00B7199C"/>
    <w:rsid w:val="00B71D50"/>
    <w:rsid w:val="00B72870"/>
    <w:rsid w:val="00B72AFA"/>
    <w:rsid w:val="00B72D97"/>
    <w:rsid w:val="00B73084"/>
    <w:rsid w:val="00B7324F"/>
    <w:rsid w:val="00B7345F"/>
    <w:rsid w:val="00B7359D"/>
    <w:rsid w:val="00B73BB7"/>
    <w:rsid w:val="00B73E27"/>
    <w:rsid w:val="00B73F50"/>
    <w:rsid w:val="00B7448F"/>
    <w:rsid w:val="00B74C76"/>
    <w:rsid w:val="00B750BA"/>
    <w:rsid w:val="00B754DF"/>
    <w:rsid w:val="00B7550B"/>
    <w:rsid w:val="00B755A1"/>
    <w:rsid w:val="00B75F52"/>
    <w:rsid w:val="00B75FFF"/>
    <w:rsid w:val="00B76311"/>
    <w:rsid w:val="00B7679F"/>
    <w:rsid w:val="00B76A1A"/>
    <w:rsid w:val="00B76BD6"/>
    <w:rsid w:val="00B77591"/>
    <w:rsid w:val="00B77A3E"/>
    <w:rsid w:val="00B77AC0"/>
    <w:rsid w:val="00B77E66"/>
    <w:rsid w:val="00B80142"/>
    <w:rsid w:val="00B801EA"/>
    <w:rsid w:val="00B8047E"/>
    <w:rsid w:val="00B80A23"/>
    <w:rsid w:val="00B80B2C"/>
    <w:rsid w:val="00B80BAA"/>
    <w:rsid w:val="00B80BB2"/>
    <w:rsid w:val="00B80D4E"/>
    <w:rsid w:val="00B814B0"/>
    <w:rsid w:val="00B81A82"/>
    <w:rsid w:val="00B81C99"/>
    <w:rsid w:val="00B82311"/>
    <w:rsid w:val="00B82463"/>
    <w:rsid w:val="00B82766"/>
    <w:rsid w:val="00B82C16"/>
    <w:rsid w:val="00B8345E"/>
    <w:rsid w:val="00B83974"/>
    <w:rsid w:val="00B83E7F"/>
    <w:rsid w:val="00B83F55"/>
    <w:rsid w:val="00B84988"/>
    <w:rsid w:val="00B849AC"/>
    <w:rsid w:val="00B84A09"/>
    <w:rsid w:val="00B854EE"/>
    <w:rsid w:val="00B857C4"/>
    <w:rsid w:val="00B85ADE"/>
    <w:rsid w:val="00B85C1F"/>
    <w:rsid w:val="00B85DDA"/>
    <w:rsid w:val="00B85E38"/>
    <w:rsid w:val="00B85FC3"/>
    <w:rsid w:val="00B86EF5"/>
    <w:rsid w:val="00B87532"/>
    <w:rsid w:val="00B876E0"/>
    <w:rsid w:val="00B87F8A"/>
    <w:rsid w:val="00B90227"/>
    <w:rsid w:val="00B90676"/>
    <w:rsid w:val="00B90CF4"/>
    <w:rsid w:val="00B90D80"/>
    <w:rsid w:val="00B90F5A"/>
    <w:rsid w:val="00B910B8"/>
    <w:rsid w:val="00B911BE"/>
    <w:rsid w:val="00B9180A"/>
    <w:rsid w:val="00B91B45"/>
    <w:rsid w:val="00B91C37"/>
    <w:rsid w:val="00B91D5B"/>
    <w:rsid w:val="00B92083"/>
    <w:rsid w:val="00B924EE"/>
    <w:rsid w:val="00B928C7"/>
    <w:rsid w:val="00B92B4B"/>
    <w:rsid w:val="00B9315D"/>
    <w:rsid w:val="00B932F9"/>
    <w:rsid w:val="00B93A06"/>
    <w:rsid w:val="00B93A48"/>
    <w:rsid w:val="00B93BC5"/>
    <w:rsid w:val="00B93EED"/>
    <w:rsid w:val="00B944AE"/>
    <w:rsid w:val="00B945D9"/>
    <w:rsid w:val="00B94744"/>
    <w:rsid w:val="00B947B3"/>
    <w:rsid w:val="00B947E3"/>
    <w:rsid w:val="00B9485C"/>
    <w:rsid w:val="00B94864"/>
    <w:rsid w:val="00B948DF"/>
    <w:rsid w:val="00B9493B"/>
    <w:rsid w:val="00B94CAC"/>
    <w:rsid w:val="00B95079"/>
    <w:rsid w:val="00B95248"/>
    <w:rsid w:val="00B95646"/>
    <w:rsid w:val="00B95957"/>
    <w:rsid w:val="00B9650E"/>
    <w:rsid w:val="00B96545"/>
    <w:rsid w:val="00B96A7C"/>
    <w:rsid w:val="00B96F08"/>
    <w:rsid w:val="00B9776A"/>
    <w:rsid w:val="00B9780A"/>
    <w:rsid w:val="00B9784A"/>
    <w:rsid w:val="00B97905"/>
    <w:rsid w:val="00B97B4C"/>
    <w:rsid w:val="00BA04CC"/>
    <w:rsid w:val="00BA0B36"/>
    <w:rsid w:val="00BA0B50"/>
    <w:rsid w:val="00BA0C85"/>
    <w:rsid w:val="00BA192A"/>
    <w:rsid w:val="00BA1A5F"/>
    <w:rsid w:val="00BA1C5E"/>
    <w:rsid w:val="00BA1D7C"/>
    <w:rsid w:val="00BA1D8A"/>
    <w:rsid w:val="00BA2020"/>
    <w:rsid w:val="00BA29D6"/>
    <w:rsid w:val="00BA36F7"/>
    <w:rsid w:val="00BA3795"/>
    <w:rsid w:val="00BA37C7"/>
    <w:rsid w:val="00BA3863"/>
    <w:rsid w:val="00BA391A"/>
    <w:rsid w:val="00BA3DF7"/>
    <w:rsid w:val="00BA4213"/>
    <w:rsid w:val="00BA4950"/>
    <w:rsid w:val="00BA4FFB"/>
    <w:rsid w:val="00BA534E"/>
    <w:rsid w:val="00BA5383"/>
    <w:rsid w:val="00BA5552"/>
    <w:rsid w:val="00BA5AAD"/>
    <w:rsid w:val="00BA5E75"/>
    <w:rsid w:val="00BA60AF"/>
    <w:rsid w:val="00BA636C"/>
    <w:rsid w:val="00BA6530"/>
    <w:rsid w:val="00BA688D"/>
    <w:rsid w:val="00BA70E6"/>
    <w:rsid w:val="00BA7AF4"/>
    <w:rsid w:val="00BA7BA4"/>
    <w:rsid w:val="00BA7DBA"/>
    <w:rsid w:val="00BB03D9"/>
    <w:rsid w:val="00BB0CA3"/>
    <w:rsid w:val="00BB1037"/>
    <w:rsid w:val="00BB13C6"/>
    <w:rsid w:val="00BB13FF"/>
    <w:rsid w:val="00BB15AE"/>
    <w:rsid w:val="00BB17E2"/>
    <w:rsid w:val="00BB1807"/>
    <w:rsid w:val="00BB21C9"/>
    <w:rsid w:val="00BB26F7"/>
    <w:rsid w:val="00BB2B72"/>
    <w:rsid w:val="00BB2CBE"/>
    <w:rsid w:val="00BB439F"/>
    <w:rsid w:val="00BB448C"/>
    <w:rsid w:val="00BB451E"/>
    <w:rsid w:val="00BB45E9"/>
    <w:rsid w:val="00BB46FA"/>
    <w:rsid w:val="00BB50A6"/>
    <w:rsid w:val="00BB5505"/>
    <w:rsid w:val="00BB5585"/>
    <w:rsid w:val="00BB5AF9"/>
    <w:rsid w:val="00BB600B"/>
    <w:rsid w:val="00BB61B1"/>
    <w:rsid w:val="00BB6721"/>
    <w:rsid w:val="00BB67B2"/>
    <w:rsid w:val="00BB6B49"/>
    <w:rsid w:val="00BB6BF3"/>
    <w:rsid w:val="00BB6E7B"/>
    <w:rsid w:val="00BB7460"/>
    <w:rsid w:val="00BB747D"/>
    <w:rsid w:val="00BB7BFC"/>
    <w:rsid w:val="00BB7F4E"/>
    <w:rsid w:val="00BC01AF"/>
    <w:rsid w:val="00BC04C6"/>
    <w:rsid w:val="00BC05CF"/>
    <w:rsid w:val="00BC05D1"/>
    <w:rsid w:val="00BC0941"/>
    <w:rsid w:val="00BC1164"/>
    <w:rsid w:val="00BC1A8D"/>
    <w:rsid w:val="00BC1E1C"/>
    <w:rsid w:val="00BC1EF0"/>
    <w:rsid w:val="00BC1F22"/>
    <w:rsid w:val="00BC20E0"/>
    <w:rsid w:val="00BC218E"/>
    <w:rsid w:val="00BC2B43"/>
    <w:rsid w:val="00BC2FA7"/>
    <w:rsid w:val="00BC338D"/>
    <w:rsid w:val="00BC359E"/>
    <w:rsid w:val="00BC3D6F"/>
    <w:rsid w:val="00BC4125"/>
    <w:rsid w:val="00BC44A2"/>
    <w:rsid w:val="00BC4D3E"/>
    <w:rsid w:val="00BC52C8"/>
    <w:rsid w:val="00BC583A"/>
    <w:rsid w:val="00BC5967"/>
    <w:rsid w:val="00BC5BDA"/>
    <w:rsid w:val="00BC60BD"/>
    <w:rsid w:val="00BC60C6"/>
    <w:rsid w:val="00BC623B"/>
    <w:rsid w:val="00BC652D"/>
    <w:rsid w:val="00BC66F8"/>
    <w:rsid w:val="00BC6990"/>
    <w:rsid w:val="00BC6E2C"/>
    <w:rsid w:val="00BC75DD"/>
    <w:rsid w:val="00BC7778"/>
    <w:rsid w:val="00BC79B7"/>
    <w:rsid w:val="00BC7A37"/>
    <w:rsid w:val="00BD0001"/>
    <w:rsid w:val="00BD01AA"/>
    <w:rsid w:val="00BD023E"/>
    <w:rsid w:val="00BD03EE"/>
    <w:rsid w:val="00BD0436"/>
    <w:rsid w:val="00BD0A3D"/>
    <w:rsid w:val="00BD1262"/>
    <w:rsid w:val="00BD1302"/>
    <w:rsid w:val="00BD1441"/>
    <w:rsid w:val="00BD1A1F"/>
    <w:rsid w:val="00BD258E"/>
    <w:rsid w:val="00BD280A"/>
    <w:rsid w:val="00BD2D39"/>
    <w:rsid w:val="00BD31B8"/>
    <w:rsid w:val="00BD3BED"/>
    <w:rsid w:val="00BD3C5C"/>
    <w:rsid w:val="00BD4B98"/>
    <w:rsid w:val="00BD4BFC"/>
    <w:rsid w:val="00BD51B7"/>
    <w:rsid w:val="00BD526E"/>
    <w:rsid w:val="00BD56C6"/>
    <w:rsid w:val="00BD571C"/>
    <w:rsid w:val="00BD5724"/>
    <w:rsid w:val="00BD58A7"/>
    <w:rsid w:val="00BD5CAE"/>
    <w:rsid w:val="00BD5D91"/>
    <w:rsid w:val="00BD64CE"/>
    <w:rsid w:val="00BD66E0"/>
    <w:rsid w:val="00BD69A9"/>
    <w:rsid w:val="00BD6CC4"/>
    <w:rsid w:val="00BD6CEE"/>
    <w:rsid w:val="00BD6D43"/>
    <w:rsid w:val="00BD704A"/>
    <w:rsid w:val="00BD733E"/>
    <w:rsid w:val="00BD75E7"/>
    <w:rsid w:val="00BD7984"/>
    <w:rsid w:val="00BD7F53"/>
    <w:rsid w:val="00BD7FBC"/>
    <w:rsid w:val="00BE014D"/>
    <w:rsid w:val="00BE01B0"/>
    <w:rsid w:val="00BE027A"/>
    <w:rsid w:val="00BE02DF"/>
    <w:rsid w:val="00BE131C"/>
    <w:rsid w:val="00BE189E"/>
    <w:rsid w:val="00BE1B77"/>
    <w:rsid w:val="00BE21E9"/>
    <w:rsid w:val="00BE2399"/>
    <w:rsid w:val="00BE294E"/>
    <w:rsid w:val="00BE2AD9"/>
    <w:rsid w:val="00BE37A5"/>
    <w:rsid w:val="00BE3809"/>
    <w:rsid w:val="00BE3832"/>
    <w:rsid w:val="00BE3B04"/>
    <w:rsid w:val="00BE429C"/>
    <w:rsid w:val="00BE45E8"/>
    <w:rsid w:val="00BE55B8"/>
    <w:rsid w:val="00BE5800"/>
    <w:rsid w:val="00BE59AA"/>
    <w:rsid w:val="00BE5BD5"/>
    <w:rsid w:val="00BE5C72"/>
    <w:rsid w:val="00BE5D8C"/>
    <w:rsid w:val="00BE620D"/>
    <w:rsid w:val="00BE65A9"/>
    <w:rsid w:val="00BE6C29"/>
    <w:rsid w:val="00BE6EA1"/>
    <w:rsid w:val="00BE709B"/>
    <w:rsid w:val="00BE7101"/>
    <w:rsid w:val="00BE71B1"/>
    <w:rsid w:val="00BE7764"/>
    <w:rsid w:val="00BE7B90"/>
    <w:rsid w:val="00BF0BAF"/>
    <w:rsid w:val="00BF0F3A"/>
    <w:rsid w:val="00BF12EB"/>
    <w:rsid w:val="00BF1567"/>
    <w:rsid w:val="00BF1845"/>
    <w:rsid w:val="00BF1A38"/>
    <w:rsid w:val="00BF1D02"/>
    <w:rsid w:val="00BF1F0F"/>
    <w:rsid w:val="00BF2130"/>
    <w:rsid w:val="00BF267B"/>
    <w:rsid w:val="00BF27EA"/>
    <w:rsid w:val="00BF298E"/>
    <w:rsid w:val="00BF2AA3"/>
    <w:rsid w:val="00BF2C22"/>
    <w:rsid w:val="00BF38F3"/>
    <w:rsid w:val="00BF3C66"/>
    <w:rsid w:val="00BF3ED2"/>
    <w:rsid w:val="00BF3F2F"/>
    <w:rsid w:val="00BF411A"/>
    <w:rsid w:val="00BF41C3"/>
    <w:rsid w:val="00BF4914"/>
    <w:rsid w:val="00BF4EA2"/>
    <w:rsid w:val="00BF5020"/>
    <w:rsid w:val="00BF53F2"/>
    <w:rsid w:val="00BF55DB"/>
    <w:rsid w:val="00BF5878"/>
    <w:rsid w:val="00BF5CDC"/>
    <w:rsid w:val="00BF5DB2"/>
    <w:rsid w:val="00BF6391"/>
    <w:rsid w:val="00BF6A12"/>
    <w:rsid w:val="00BF6B2A"/>
    <w:rsid w:val="00BF6CA0"/>
    <w:rsid w:val="00BF6E20"/>
    <w:rsid w:val="00BF7076"/>
    <w:rsid w:val="00BF711A"/>
    <w:rsid w:val="00BF71B1"/>
    <w:rsid w:val="00BF723E"/>
    <w:rsid w:val="00BF77AD"/>
    <w:rsid w:val="00C00235"/>
    <w:rsid w:val="00C00883"/>
    <w:rsid w:val="00C0103B"/>
    <w:rsid w:val="00C013CA"/>
    <w:rsid w:val="00C01486"/>
    <w:rsid w:val="00C01878"/>
    <w:rsid w:val="00C01942"/>
    <w:rsid w:val="00C01A15"/>
    <w:rsid w:val="00C01AB3"/>
    <w:rsid w:val="00C020A9"/>
    <w:rsid w:val="00C0258E"/>
    <w:rsid w:val="00C028A2"/>
    <w:rsid w:val="00C02D5D"/>
    <w:rsid w:val="00C02FC9"/>
    <w:rsid w:val="00C02FD6"/>
    <w:rsid w:val="00C0369E"/>
    <w:rsid w:val="00C03C33"/>
    <w:rsid w:val="00C03C6C"/>
    <w:rsid w:val="00C03EAE"/>
    <w:rsid w:val="00C03EFD"/>
    <w:rsid w:val="00C03F58"/>
    <w:rsid w:val="00C04D97"/>
    <w:rsid w:val="00C05336"/>
    <w:rsid w:val="00C05944"/>
    <w:rsid w:val="00C05DDE"/>
    <w:rsid w:val="00C066F1"/>
    <w:rsid w:val="00C07018"/>
    <w:rsid w:val="00C0726D"/>
    <w:rsid w:val="00C07364"/>
    <w:rsid w:val="00C079BA"/>
    <w:rsid w:val="00C07B65"/>
    <w:rsid w:val="00C07F7E"/>
    <w:rsid w:val="00C1000E"/>
    <w:rsid w:val="00C10140"/>
    <w:rsid w:val="00C103FA"/>
    <w:rsid w:val="00C10647"/>
    <w:rsid w:val="00C10A71"/>
    <w:rsid w:val="00C10A7B"/>
    <w:rsid w:val="00C11278"/>
    <w:rsid w:val="00C113E2"/>
    <w:rsid w:val="00C1170A"/>
    <w:rsid w:val="00C118FC"/>
    <w:rsid w:val="00C11CA0"/>
    <w:rsid w:val="00C11EB0"/>
    <w:rsid w:val="00C11F0A"/>
    <w:rsid w:val="00C1252A"/>
    <w:rsid w:val="00C12549"/>
    <w:rsid w:val="00C12AE8"/>
    <w:rsid w:val="00C12ED8"/>
    <w:rsid w:val="00C12EFE"/>
    <w:rsid w:val="00C13088"/>
    <w:rsid w:val="00C13A0C"/>
    <w:rsid w:val="00C1417B"/>
    <w:rsid w:val="00C141DC"/>
    <w:rsid w:val="00C14934"/>
    <w:rsid w:val="00C149A0"/>
    <w:rsid w:val="00C14B68"/>
    <w:rsid w:val="00C14DA5"/>
    <w:rsid w:val="00C14E4D"/>
    <w:rsid w:val="00C153F2"/>
    <w:rsid w:val="00C15462"/>
    <w:rsid w:val="00C15843"/>
    <w:rsid w:val="00C15A45"/>
    <w:rsid w:val="00C15CB1"/>
    <w:rsid w:val="00C15D97"/>
    <w:rsid w:val="00C16596"/>
    <w:rsid w:val="00C167BD"/>
    <w:rsid w:val="00C16A64"/>
    <w:rsid w:val="00C16B43"/>
    <w:rsid w:val="00C170E3"/>
    <w:rsid w:val="00C17129"/>
    <w:rsid w:val="00C176E7"/>
    <w:rsid w:val="00C17AC1"/>
    <w:rsid w:val="00C17E8A"/>
    <w:rsid w:val="00C2043A"/>
    <w:rsid w:val="00C2071A"/>
    <w:rsid w:val="00C207C0"/>
    <w:rsid w:val="00C207C9"/>
    <w:rsid w:val="00C21921"/>
    <w:rsid w:val="00C223B0"/>
    <w:rsid w:val="00C22962"/>
    <w:rsid w:val="00C22A9D"/>
    <w:rsid w:val="00C22AF8"/>
    <w:rsid w:val="00C22D9E"/>
    <w:rsid w:val="00C22DC3"/>
    <w:rsid w:val="00C23379"/>
    <w:rsid w:val="00C23E6E"/>
    <w:rsid w:val="00C23FA9"/>
    <w:rsid w:val="00C247FC"/>
    <w:rsid w:val="00C24F54"/>
    <w:rsid w:val="00C254B7"/>
    <w:rsid w:val="00C2641C"/>
    <w:rsid w:val="00C2652B"/>
    <w:rsid w:val="00C2659D"/>
    <w:rsid w:val="00C265C0"/>
    <w:rsid w:val="00C2662E"/>
    <w:rsid w:val="00C26652"/>
    <w:rsid w:val="00C26EC2"/>
    <w:rsid w:val="00C2782C"/>
    <w:rsid w:val="00C27886"/>
    <w:rsid w:val="00C27D77"/>
    <w:rsid w:val="00C30067"/>
    <w:rsid w:val="00C30125"/>
    <w:rsid w:val="00C30152"/>
    <w:rsid w:val="00C3080D"/>
    <w:rsid w:val="00C30843"/>
    <w:rsid w:val="00C30A77"/>
    <w:rsid w:val="00C30BC2"/>
    <w:rsid w:val="00C30EDE"/>
    <w:rsid w:val="00C3102C"/>
    <w:rsid w:val="00C314DF"/>
    <w:rsid w:val="00C31583"/>
    <w:rsid w:val="00C31694"/>
    <w:rsid w:val="00C316F3"/>
    <w:rsid w:val="00C31947"/>
    <w:rsid w:val="00C31B3F"/>
    <w:rsid w:val="00C32122"/>
    <w:rsid w:val="00C323B8"/>
    <w:rsid w:val="00C324E8"/>
    <w:rsid w:val="00C326CB"/>
    <w:rsid w:val="00C32D45"/>
    <w:rsid w:val="00C32FE3"/>
    <w:rsid w:val="00C33028"/>
    <w:rsid w:val="00C3305D"/>
    <w:rsid w:val="00C3371C"/>
    <w:rsid w:val="00C338DB"/>
    <w:rsid w:val="00C33A29"/>
    <w:rsid w:val="00C33DBD"/>
    <w:rsid w:val="00C34310"/>
    <w:rsid w:val="00C346BE"/>
    <w:rsid w:val="00C34A82"/>
    <w:rsid w:val="00C35076"/>
    <w:rsid w:val="00C3511C"/>
    <w:rsid w:val="00C35372"/>
    <w:rsid w:val="00C3591D"/>
    <w:rsid w:val="00C35E2B"/>
    <w:rsid w:val="00C35ED7"/>
    <w:rsid w:val="00C35FCC"/>
    <w:rsid w:val="00C3605C"/>
    <w:rsid w:val="00C36282"/>
    <w:rsid w:val="00C36AE9"/>
    <w:rsid w:val="00C36EA9"/>
    <w:rsid w:val="00C37549"/>
    <w:rsid w:val="00C375ED"/>
    <w:rsid w:val="00C3767C"/>
    <w:rsid w:val="00C3784B"/>
    <w:rsid w:val="00C37C8E"/>
    <w:rsid w:val="00C408AB"/>
    <w:rsid w:val="00C408F8"/>
    <w:rsid w:val="00C4093A"/>
    <w:rsid w:val="00C40CEF"/>
    <w:rsid w:val="00C410EF"/>
    <w:rsid w:val="00C41607"/>
    <w:rsid w:val="00C416D3"/>
    <w:rsid w:val="00C417B8"/>
    <w:rsid w:val="00C4186E"/>
    <w:rsid w:val="00C418C8"/>
    <w:rsid w:val="00C41A60"/>
    <w:rsid w:val="00C41E59"/>
    <w:rsid w:val="00C41FE5"/>
    <w:rsid w:val="00C42508"/>
    <w:rsid w:val="00C425CC"/>
    <w:rsid w:val="00C42611"/>
    <w:rsid w:val="00C42697"/>
    <w:rsid w:val="00C42771"/>
    <w:rsid w:val="00C42B03"/>
    <w:rsid w:val="00C42B5C"/>
    <w:rsid w:val="00C42C01"/>
    <w:rsid w:val="00C43245"/>
    <w:rsid w:val="00C433FC"/>
    <w:rsid w:val="00C43952"/>
    <w:rsid w:val="00C43B3A"/>
    <w:rsid w:val="00C43BB1"/>
    <w:rsid w:val="00C43DF8"/>
    <w:rsid w:val="00C44450"/>
    <w:rsid w:val="00C445BC"/>
    <w:rsid w:val="00C445DC"/>
    <w:rsid w:val="00C4529E"/>
    <w:rsid w:val="00C45732"/>
    <w:rsid w:val="00C45A44"/>
    <w:rsid w:val="00C45DD8"/>
    <w:rsid w:val="00C45F2A"/>
    <w:rsid w:val="00C462D8"/>
    <w:rsid w:val="00C464BD"/>
    <w:rsid w:val="00C465F5"/>
    <w:rsid w:val="00C4673A"/>
    <w:rsid w:val="00C46750"/>
    <w:rsid w:val="00C46DC5"/>
    <w:rsid w:val="00C47150"/>
    <w:rsid w:val="00C473D9"/>
    <w:rsid w:val="00C47432"/>
    <w:rsid w:val="00C478B0"/>
    <w:rsid w:val="00C47EA3"/>
    <w:rsid w:val="00C5054D"/>
    <w:rsid w:val="00C50883"/>
    <w:rsid w:val="00C50956"/>
    <w:rsid w:val="00C510D4"/>
    <w:rsid w:val="00C5112C"/>
    <w:rsid w:val="00C511F0"/>
    <w:rsid w:val="00C5138B"/>
    <w:rsid w:val="00C5148A"/>
    <w:rsid w:val="00C51669"/>
    <w:rsid w:val="00C51D27"/>
    <w:rsid w:val="00C51D29"/>
    <w:rsid w:val="00C5245E"/>
    <w:rsid w:val="00C525A6"/>
    <w:rsid w:val="00C526AE"/>
    <w:rsid w:val="00C52E33"/>
    <w:rsid w:val="00C53081"/>
    <w:rsid w:val="00C530BC"/>
    <w:rsid w:val="00C532FE"/>
    <w:rsid w:val="00C533C3"/>
    <w:rsid w:val="00C53459"/>
    <w:rsid w:val="00C53499"/>
    <w:rsid w:val="00C53842"/>
    <w:rsid w:val="00C53C88"/>
    <w:rsid w:val="00C541D3"/>
    <w:rsid w:val="00C54414"/>
    <w:rsid w:val="00C547A8"/>
    <w:rsid w:val="00C54819"/>
    <w:rsid w:val="00C54B33"/>
    <w:rsid w:val="00C55517"/>
    <w:rsid w:val="00C5561A"/>
    <w:rsid w:val="00C557EF"/>
    <w:rsid w:val="00C561FA"/>
    <w:rsid w:val="00C564D7"/>
    <w:rsid w:val="00C56589"/>
    <w:rsid w:val="00C56702"/>
    <w:rsid w:val="00C56827"/>
    <w:rsid w:val="00C56B68"/>
    <w:rsid w:val="00C56C95"/>
    <w:rsid w:val="00C56D4B"/>
    <w:rsid w:val="00C57087"/>
    <w:rsid w:val="00C57234"/>
    <w:rsid w:val="00C57453"/>
    <w:rsid w:val="00C57690"/>
    <w:rsid w:val="00C576BB"/>
    <w:rsid w:val="00C579F1"/>
    <w:rsid w:val="00C603C3"/>
    <w:rsid w:val="00C60BF7"/>
    <w:rsid w:val="00C610EB"/>
    <w:rsid w:val="00C611D0"/>
    <w:rsid w:val="00C614A8"/>
    <w:rsid w:val="00C617C5"/>
    <w:rsid w:val="00C61C84"/>
    <w:rsid w:val="00C61D9C"/>
    <w:rsid w:val="00C62066"/>
    <w:rsid w:val="00C62345"/>
    <w:rsid w:val="00C624E1"/>
    <w:rsid w:val="00C62A30"/>
    <w:rsid w:val="00C63920"/>
    <w:rsid w:val="00C639A7"/>
    <w:rsid w:val="00C63B92"/>
    <w:rsid w:val="00C63BFF"/>
    <w:rsid w:val="00C63C9A"/>
    <w:rsid w:val="00C63F33"/>
    <w:rsid w:val="00C64290"/>
    <w:rsid w:val="00C64292"/>
    <w:rsid w:val="00C6443D"/>
    <w:rsid w:val="00C6457F"/>
    <w:rsid w:val="00C64F4D"/>
    <w:rsid w:val="00C64FA0"/>
    <w:rsid w:val="00C65475"/>
    <w:rsid w:val="00C65481"/>
    <w:rsid w:val="00C65BC9"/>
    <w:rsid w:val="00C65F91"/>
    <w:rsid w:val="00C66097"/>
    <w:rsid w:val="00C66143"/>
    <w:rsid w:val="00C66528"/>
    <w:rsid w:val="00C66B19"/>
    <w:rsid w:val="00C66DB4"/>
    <w:rsid w:val="00C676BC"/>
    <w:rsid w:val="00C67B43"/>
    <w:rsid w:val="00C67E53"/>
    <w:rsid w:val="00C711FB"/>
    <w:rsid w:val="00C7140C"/>
    <w:rsid w:val="00C719AE"/>
    <w:rsid w:val="00C719DD"/>
    <w:rsid w:val="00C7201A"/>
    <w:rsid w:val="00C72288"/>
    <w:rsid w:val="00C72417"/>
    <w:rsid w:val="00C72B33"/>
    <w:rsid w:val="00C72BC4"/>
    <w:rsid w:val="00C72D44"/>
    <w:rsid w:val="00C738A7"/>
    <w:rsid w:val="00C7396E"/>
    <w:rsid w:val="00C73DD1"/>
    <w:rsid w:val="00C73F5E"/>
    <w:rsid w:val="00C74C04"/>
    <w:rsid w:val="00C75169"/>
    <w:rsid w:val="00C7537C"/>
    <w:rsid w:val="00C756A2"/>
    <w:rsid w:val="00C761E8"/>
    <w:rsid w:val="00C76489"/>
    <w:rsid w:val="00C7668F"/>
    <w:rsid w:val="00C7687A"/>
    <w:rsid w:val="00C76AFA"/>
    <w:rsid w:val="00C76B79"/>
    <w:rsid w:val="00C76FC5"/>
    <w:rsid w:val="00C77033"/>
    <w:rsid w:val="00C770A2"/>
    <w:rsid w:val="00C77230"/>
    <w:rsid w:val="00C77A9D"/>
    <w:rsid w:val="00C77F7F"/>
    <w:rsid w:val="00C80190"/>
    <w:rsid w:val="00C80E8E"/>
    <w:rsid w:val="00C8117F"/>
    <w:rsid w:val="00C81686"/>
    <w:rsid w:val="00C816CD"/>
    <w:rsid w:val="00C81822"/>
    <w:rsid w:val="00C8193E"/>
    <w:rsid w:val="00C819B9"/>
    <w:rsid w:val="00C8226E"/>
    <w:rsid w:val="00C82858"/>
    <w:rsid w:val="00C82EBC"/>
    <w:rsid w:val="00C83AF7"/>
    <w:rsid w:val="00C848A5"/>
    <w:rsid w:val="00C84901"/>
    <w:rsid w:val="00C84E16"/>
    <w:rsid w:val="00C84FF6"/>
    <w:rsid w:val="00C850A0"/>
    <w:rsid w:val="00C8510F"/>
    <w:rsid w:val="00C85439"/>
    <w:rsid w:val="00C8546B"/>
    <w:rsid w:val="00C85918"/>
    <w:rsid w:val="00C85EEF"/>
    <w:rsid w:val="00C86403"/>
    <w:rsid w:val="00C864B7"/>
    <w:rsid w:val="00C86C1D"/>
    <w:rsid w:val="00C86D21"/>
    <w:rsid w:val="00C8708E"/>
    <w:rsid w:val="00C87960"/>
    <w:rsid w:val="00C87EDC"/>
    <w:rsid w:val="00C90122"/>
    <w:rsid w:val="00C90443"/>
    <w:rsid w:val="00C9058C"/>
    <w:rsid w:val="00C90939"/>
    <w:rsid w:val="00C90AA9"/>
    <w:rsid w:val="00C911A6"/>
    <w:rsid w:val="00C91369"/>
    <w:rsid w:val="00C91AE0"/>
    <w:rsid w:val="00C91F3D"/>
    <w:rsid w:val="00C92573"/>
    <w:rsid w:val="00C92874"/>
    <w:rsid w:val="00C929DF"/>
    <w:rsid w:val="00C92B0C"/>
    <w:rsid w:val="00C92F48"/>
    <w:rsid w:val="00C92FF4"/>
    <w:rsid w:val="00C93208"/>
    <w:rsid w:val="00C93911"/>
    <w:rsid w:val="00C93F2C"/>
    <w:rsid w:val="00C93F60"/>
    <w:rsid w:val="00C94E10"/>
    <w:rsid w:val="00C94E5D"/>
    <w:rsid w:val="00C958E7"/>
    <w:rsid w:val="00C96108"/>
    <w:rsid w:val="00C965A8"/>
    <w:rsid w:val="00C96899"/>
    <w:rsid w:val="00C96B19"/>
    <w:rsid w:val="00C973E2"/>
    <w:rsid w:val="00C97883"/>
    <w:rsid w:val="00C97BBC"/>
    <w:rsid w:val="00CA02B4"/>
    <w:rsid w:val="00CA0546"/>
    <w:rsid w:val="00CA05BD"/>
    <w:rsid w:val="00CA0EE7"/>
    <w:rsid w:val="00CA0F82"/>
    <w:rsid w:val="00CA0F99"/>
    <w:rsid w:val="00CA1032"/>
    <w:rsid w:val="00CA10C8"/>
    <w:rsid w:val="00CA11EE"/>
    <w:rsid w:val="00CA13CF"/>
    <w:rsid w:val="00CA1542"/>
    <w:rsid w:val="00CA17C2"/>
    <w:rsid w:val="00CA2A88"/>
    <w:rsid w:val="00CA2BCA"/>
    <w:rsid w:val="00CA2E50"/>
    <w:rsid w:val="00CA2F0E"/>
    <w:rsid w:val="00CA3033"/>
    <w:rsid w:val="00CA3097"/>
    <w:rsid w:val="00CA34B6"/>
    <w:rsid w:val="00CA360B"/>
    <w:rsid w:val="00CA39DB"/>
    <w:rsid w:val="00CA3D65"/>
    <w:rsid w:val="00CA3D85"/>
    <w:rsid w:val="00CA3EAE"/>
    <w:rsid w:val="00CA4122"/>
    <w:rsid w:val="00CA42BF"/>
    <w:rsid w:val="00CA4509"/>
    <w:rsid w:val="00CA462E"/>
    <w:rsid w:val="00CA478D"/>
    <w:rsid w:val="00CA49B6"/>
    <w:rsid w:val="00CA4EF0"/>
    <w:rsid w:val="00CA5197"/>
    <w:rsid w:val="00CA5356"/>
    <w:rsid w:val="00CA5AD1"/>
    <w:rsid w:val="00CA5CEB"/>
    <w:rsid w:val="00CA5DFE"/>
    <w:rsid w:val="00CA62FB"/>
    <w:rsid w:val="00CA6305"/>
    <w:rsid w:val="00CA6F42"/>
    <w:rsid w:val="00CA7252"/>
    <w:rsid w:val="00CA736C"/>
    <w:rsid w:val="00CA756D"/>
    <w:rsid w:val="00CA75AE"/>
    <w:rsid w:val="00CA761E"/>
    <w:rsid w:val="00CA76B7"/>
    <w:rsid w:val="00CA7F6B"/>
    <w:rsid w:val="00CA7F8C"/>
    <w:rsid w:val="00CB01F4"/>
    <w:rsid w:val="00CB0340"/>
    <w:rsid w:val="00CB0F4D"/>
    <w:rsid w:val="00CB2F78"/>
    <w:rsid w:val="00CB32DE"/>
    <w:rsid w:val="00CB3E22"/>
    <w:rsid w:val="00CB3FA6"/>
    <w:rsid w:val="00CB4203"/>
    <w:rsid w:val="00CB475E"/>
    <w:rsid w:val="00CB4980"/>
    <w:rsid w:val="00CB52FE"/>
    <w:rsid w:val="00CB5BA3"/>
    <w:rsid w:val="00CB5DB0"/>
    <w:rsid w:val="00CB6279"/>
    <w:rsid w:val="00CB62D7"/>
    <w:rsid w:val="00CB6449"/>
    <w:rsid w:val="00CB6906"/>
    <w:rsid w:val="00CB6923"/>
    <w:rsid w:val="00CB6A33"/>
    <w:rsid w:val="00CB6C00"/>
    <w:rsid w:val="00CB6E3D"/>
    <w:rsid w:val="00CB7463"/>
    <w:rsid w:val="00CB75FA"/>
    <w:rsid w:val="00CB7A4D"/>
    <w:rsid w:val="00CC05C6"/>
    <w:rsid w:val="00CC0AC2"/>
    <w:rsid w:val="00CC0B5B"/>
    <w:rsid w:val="00CC0DE3"/>
    <w:rsid w:val="00CC11B2"/>
    <w:rsid w:val="00CC13C0"/>
    <w:rsid w:val="00CC1899"/>
    <w:rsid w:val="00CC1A68"/>
    <w:rsid w:val="00CC1D45"/>
    <w:rsid w:val="00CC1EA8"/>
    <w:rsid w:val="00CC2097"/>
    <w:rsid w:val="00CC2558"/>
    <w:rsid w:val="00CC2F50"/>
    <w:rsid w:val="00CC3031"/>
    <w:rsid w:val="00CC315C"/>
    <w:rsid w:val="00CC3513"/>
    <w:rsid w:val="00CC3B39"/>
    <w:rsid w:val="00CC3B97"/>
    <w:rsid w:val="00CC3EC8"/>
    <w:rsid w:val="00CC3FEE"/>
    <w:rsid w:val="00CC4416"/>
    <w:rsid w:val="00CC47AF"/>
    <w:rsid w:val="00CC4D4A"/>
    <w:rsid w:val="00CC4EF4"/>
    <w:rsid w:val="00CC5251"/>
    <w:rsid w:val="00CC5537"/>
    <w:rsid w:val="00CC5902"/>
    <w:rsid w:val="00CC5C1E"/>
    <w:rsid w:val="00CC6295"/>
    <w:rsid w:val="00CC6BBC"/>
    <w:rsid w:val="00CC71F0"/>
    <w:rsid w:val="00CC7619"/>
    <w:rsid w:val="00CC76C0"/>
    <w:rsid w:val="00CC7C42"/>
    <w:rsid w:val="00CC7C50"/>
    <w:rsid w:val="00CC7EDC"/>
    <w:rsid w:val="00CD00FC"/>
    <w:rsid w:val="00CD0199"/>
    <w:rsid w:val="00CD01FF"/>
    <w:rsid w:val="00CD0ADE"/>
    <w:rsid w:val="00CD0C9F"/>
    <w:rsid w:val="00CD144C"/>
    <w:rsid w:val="00CD1DC6"/>
    <w:rsid w:val="00CD2163"/>
    <w:rsid w:val="00CD21EA"/>
    <w:rsid w:val="00CD23AB"/>
    <w:rsid w:val="00CD257C"/>
    <w:rsid w:val="00CD2851"/>
    <w:rsid w:val="00CD2A55"/>
    <w:rsid w:val="00CD2B3C"/>
    <w:rsid w:val="00CD2BE2"/>
    <w:rsid w:val="00CD2E10"/>
    <w:rsid w:val="00CD2E31"/>
    <w:rsid w:val="00CD2FC6"/>
    <w:rsid w:val="00CD3057"/>
    <w:rsid w:val="00CD35BA"/>
    <w:rsid w:val="00CD3A1A"/>
    <w:rsid w:val="00CD3B7C"/>
    <w:rsid w:val="00CD40D2"/>
    <w:rsid w:val="00CD42F1"/>
    <w:rsid w:val="00CD48AD"/>
    <w:rsid w:val="00CD4EDF"/>
    <w:rsid w:val="00CD506E"/>
    <w:rsid w:val="00CD5727"/>
    <w:rsid w:val="00CD5FE7"/>
    <w:rsid w:val="00CD6353"/>
    <w:rsid w:val="00CD6577"/>
    <w:rsid w:val="00CD6C65"/>
    <w:rsid w:val="00CD6E33"/>
    <w:rsid w:val="00CD6EE2"/>
    <w:rsid w:val="00CD6F22"/>
    <w:rsid w:val="00CD72D8"/>
    <w:rsid w:val="00CD77F6"/>
    <w:rsid w:val="00CD7839"/>
    <w:rsid w:val="00CE02F3"/>
    <w:rsid w:val="00CE0300"/>
    <w:rsid w:val="00CE09FA"/>
    <w:rsid w:val="00CE0E98"/>
    <w:rsid w:val="00CE1207"/>
    <w:rsid w:val="00CE132E"/>
    <w:rsid w:val="00CE148A"/>
    <w:rsid w:val="00CE1546"/>
    <w:rsid w:val="00CE1657"/>
    <w:rsid w:val="00CE16E5"/>
    <w:rsid w:val="00CE175A"/>
    <w:rsid w:val="00CE1825"/>
    <w:rsid w:val="00CE1AC1"/>
    <w:rsid w:val="00CE1BB7"/>
    <w:rsid w:val="00CE1FF8"/>
    <w:rsid w:val="00CE268C"/>
    <w:rsid w:val="00CE2F2F"/>
    <w:rsid w:val="00CE3427"/>
    <w:rsid w:val="00CE3649"/>
    <w:rsid w:val="00CE3EB0"/>
    <w:rsid w:val="00CE3ED6"/>
    <w:rsid w:val="00CE3FDC"/>
    <w:rsid w:val="00CE4502"/>
    <w:rsid w:val="00CE473B"/>
    <w:rsid w:val="00CE48E0"/>
    <w:rsid w:val="00CE4C21"/>
    <w:rsid w:val="00CE4E76"/>
    <w:rsid w:val="00CE4F71"/>
    <w:rsid w:val="00CE5002"/>
    <w:rsid w:val="00CE517A"/>
    <w:rsid w:val="00CE51C7"/>
    <w:rsid w:val="00CE528E"/>
    <w:rsid w:val="00CE57A5"/>
    <w:rsid w:val="00CE5CA1"/>
    <w:rsid w:val="00CE625A"/>
    <w:rsid w:val="00CE63D5"/>
    <w:rsid w:val="00CE6415"/>
    <w:rsid w:val="00CE6540"/>
    <w:rsid w:val="00CE6670"/>
    <w:rsid w:val="00CE6835"/>
    <w:rsid w:val="00CE6B99"/>
    <w:rsid w:val="00CE6D4E"/>
    <w:rsid w:val="00CE6FC3"/>
    <w:rsid w:val="00CE7221"/>
    <w:rsid w:val="00CE7816"/>
    <w:rsid w:val="00CF03E8"/>
    <w:rsid w:val="00CF04B7"/>
    <w:rsid w:val="00CF05D1"/>
    <w:rsid w:val="00CF0982"/>
    <w:rsid w:val="00CF09FE"/>
    <w:rsid w:val="00CF0B5D"/>
    <w:rsid w:val="00CF0D3B"/>
    <w:rsid w:val="00CF17F1"/>
    <w:rsid w:val="00CF1928"/>
    <w:rsid w:val="00CF1CDA"/>
    <w:rsid w:val="00CF1D84"/>
    <w:rsid w:val="00CF1DF1"/>
    <w:rsid w:val="00CF1F2E"/>
    <w:rsid w:val="00CF210D"/>
    <w:rsid w:val="00CF22BB"/>
    <w:rsid w:val="00CF24BA"/>
    <w:rsid w:val="00CF2841"/>
    <w:rsid w:val="00CF2852"/>
    <w:rsid w:val="00CF2B07"/>
    <w:rsid w:val="00CF2C63"/>
    <w:rsid w:val="00CF2C91"/>
    <w:rsid w:val="00CF2F8A"/>
    <w:rsid w:val="00CF346A"/>
    <w:rsid w:val="00CF35DC"/>
    <w:rsid w:val="00CF374E"/>
    <w:rsid w:val="00CF38BA"/>
    <w:rsid w:val="00CF38CF"/>
    <w:rsid w:val="00CF3A0B"/>
    <w:rsid w:val="00CF3A38"/>
    <w:rsid w:val="00CF3B49"/>
    <w:rsid w:val="00CF3E91"/>
    <w:rsid w:val="00CF425C"/>
    <w:rsid w:val="00CF455E"/>
    <w:rsid w:val="00CF4D82"/>
    <w:rsid w:val="00CF50DB"/>
    <w:rsid w:val="00CF547A"/>
    <w:rsid w:val="00CF5D29"/>
    <w:rsid w:val="00CF5DEC"/>
    <w:rsid w:val="00CF7371"/>
    <w:rsid w:val="00CF76D4"/>
    <w:rsid w:val="00CF7AB2"/>
    <w:rsid w:val="00CF7C01"/>
    <w:rsid w:val="00CF7D02"/>
    <w:rsid w:val="00D001B0"/>
    <w:rsid w:val="00D0038F"/>
    <w:rsid w:val="00D00431"/>
    <w:rsid w:val="00D00745"/>
    <w:rsid w:val="00D0092C"/>
    <w:rsid w:val="00D00E00"/>
    <w:rsid w:val="00D01418"/>
    <w:rsid w:val="00D01762"/>
    <w:rsid w:val="00D01AB2"/>
    <w:rsid w:val="00D01FFA"/>
    <w:rsid w:val="00D028C8"/>
    <w:rsid w:val="00D02AA6"/>
    <w:rsid w:val="00D02CB8"/>
    <w:rsid w:val="00D02D03"/>
    <w:rsid w:val="00D02EA5"/>
    <w:rsid w:val="00D030D6"/>
    <w:rsid w:val="00D03437"/>
    <w:rsid w:val="00D0367B"/>
    <w:rsid w:val="00D03D11"/>
    <w:rsid w:val="00D04257"/>
    <w:rsid w:val="00D04807"/>
    <w:rsid w:val="00D0495B"/>
    <w:rsid w:val="00D04B22"/>
    <w:rsid w:val="00D05201"/>
    <w:rsid w:val="00D0542B"/>
    <w:rsid w:val="00D0577E"/>
    <w:rsid w:val="00D058B3"/>
    <w:rsid w:val="00D06215"/>
    <w:rsid w:val="00D06255"/>
    <w:rsid w:val="00D0649B"/>
    <w:rsid w:val="00D064AE"/>
    <w:rsid w:val="00D064D5"/>
    <w:rsid w:val="00D06A91"/>
    <w:rsid w:val="00D0746F"/>
    <w:rsid w:val="00D07716"/>
    <w:rsid w:val="00D07C88"/>
    <w:rsid w:val="00D07E9A"/>
    <w:rsid w:val="00D10B82"/>
    <w:rsid w:val="00D10CB6"/>
    <w:rsid w:val="00D10E7F"/>
    <w:rsid w:val="00D11381"/>
    <w:rsid w:val="00D113F5"/>
    <w:rsid w:val="00D11795"/>
    <w:rsid w:val="00D1322C"/>
    <w:rsid w:val="00D13CD1"/>
    <w:rsid w:val="00D14200"/>
    <w:rsid w:val="00D145BC"/>
    <w:rsid w:val="00D15745"/>
    <w:rsid w:val="00D15AE8"/>
    <w:rsid w:val="00D15D37"/>
    <w:rsid w:val="00D162F8"/>
    <w:rsid w:val="00D1664C"/>
    <w:rsid w:val="00D1670D"/>
    <w:rsid w:val="00D16A32"/>
    <w:rsid w:val="00D1704E"/>
    <w:rsid w:val="00D171AB"/>
    <w:rsid w:val="00D17895"/>
    <w:rsid w:val="00D17E3F"/>
    <w:rsid w:val="00D20039"/>
    <w:rsid w:val="00D20B9E"/>
    <w:rsid w:val="00D21403"/>
    <w:rsid w:val="00D21440"/>
    <w:rsid w:val="00D22000"/>
    <w:rsid w:val="00D223FC"/>
    <w:rsid w:val="00D227AE"/>
    <w:rsid w:val="00D22AAE"/>
    <w:rsid w:val="00D232A7"/>
    <w:rsid w:val="00D236ED"/>
    <w:rsid w:val="00D23DF2"/>
    <w:rsid w:val="00D23EBF"/>
    <w:rsid w:val="00D24275"/>
    <w:rsid w:val="00D252FD"/>
    <w:rsid w:val="00D25C3D"/>
    <w:rsid w:val="00D26331"/>
    <w:rsid w:val="00D26740"/>
    <w:rsid w:val="00D26A85"/>
    <w:rsid w:val="00D277EC"/>
    <w:rsid w:val="00D27BFF"/>
    <w:rsid w:val="00D27D47"/>
    <w:rsid w:val="00D27FFA"/>
    <w:rsid w:val="00D310A3"/>
    <w:rsid w:val="00D310D6"/>
    <w:rsid w:val="00D31506"/>
    <w:rsid w:val="00D31577"/>
    <w:rsid w:val="00D3170E"/>
    <w:rsid w:val="00D319AA"/>
    <w:rsid w:val="00D31B0D"/>
    <w:rsid w:val="00D31DC0"/>
    <w:rsid w:val="00D3203A"/>
    <w:rsid w:val="00D32157"/>
    <w:rsid w:val="00D32992"/>
    <w:rsid w:val="00D32A05"/>
    <w:rsid w:val="00D33294"/>
    <w:rsid w:val="00D334B4"/>
    <w:rsid w:val="00D335BB"/>
    <w:rsid w:val="00D335FE"/>
    <w:rsid w:val="00D33761"/>
    <w:rsid w:val="00D33D4B"/>
    <w:rsid w:val="00D343FE"/>
    <w:rsid w:val="00D34989"/>
    <w:rsid w:val="00D34A72"/>
    <w:rsid w:val="00D34C11"/>
    <w:rsid w:val="00D34C65"/>
    <w:rsid w:val="00D34D62"/>
    <w:rsid w:val="00D3500B"/>
    <w:rsid w:val="00D36075"/>
    <w:rsid w:val="00D36109"/>
    <w:rsid w:val="00D3628A"/>
    <w:rsid w:val="00D36DDB"/>
    <w:rsid w:val="00D378B7"/>
    <w:rsid w:val="00D40173"/>
    <w:rsid w:val="00D4081E"/>
    <w:rsid w:val="00D40C02"/>
    <w:rsid w:val="00D40D47"/>
    <w:rsid w:val="00D4133C"/>
    <w:rsid w:val="00D41478"/>
    <w:rsid w:val="00D41706"/>
    <w:rsid w:val="00D41AEA"/>
    <w:rsid w:val="00D41D17"/>
    <w:rsid w:val="00D41F7D"/>
    <w:rsid w:val="00D42575"/>
    <w:rsid w:val="00D4323B"/>
    <w:rsid w:val="00D433B6"/>
    <w:rsid w:val="00D4346D"/>
    <w:rsid w:val="00D4380E"/>
    <w:rsid w:val="00D43B73"/>
    <w:rsid w:val="00D43B8C"/>
    <w:rsid w:val="00D4426D"/>
    <w:rsid w:val="00D444B7"/>
    <w:rsid w:val="00D4453E"/>
    <w:rsid w:val="00D44659"/>
    <w:rsid w:val="00D449F0"/>
    <w:rsid w:val="00D44CCA"/>
    <w:rsid w:val="00D44CF3"/>
    <w:rsid w:val="00D45086"/>
    <w:rsid w:val="00D45231"/>
    <w:rsid w:val="00D4555B"/>
    <w:rsid w:val="00D455E1"/>
    <w:rsid w:val="00D4696A"/>
    <w:rsid w:val="00D46C07"/>
    <w:rsid w:val="00D47290"/>
    <w:rsid w:val="00D47486"/>
    <w:rsid w:val="00D47A66"/>
    <w:rsid w:val="00D47AC0"/>
    <w:rsid w:val="00D47D5D"/>
    <w:rsid w:val="00D50397"/>
    <w:rsid w:val="00D505F4"/>
    <w:rsid w:val="00D506D5"/>
    <w:rsid w:val="00D50817"/>
    <w:rsid w:val="00D50A9E"/>
    <w:rsid w:val="00D50B1D"/>
    <w:rsid w:val="00D50BF4"/>
    <w:rsid w:val="00D50EE9"/>
    <w:rsid w:val="00D50F31"/>
    <w:rsid w:val="00D50F41"/>
    <w:rsid w:val="00D5129F"/>
    <w:rsid w:val="00D5198C"/>
    <w:rsid w:val="00D51C8A"/>
    <w:rsid w:val="00D51CE3"/>
    <w:rsid w:val="00D51DC9"/>
    <w:rsid w:val="00D51F23"/>
    <w:rsid w:val="00D52114"/>
    <w:rsid w:val="00D5299A"/>
    <w:rsid w:val="00D52DC5"/>
    <w:rsid w:val="00D5308B"/>
    <w:rsid w:val="00D53319"/>
    <w:rsid w:val="00D53B94"/>
    <w:rsid w:val="00D54958"/>
    <w:rsid w:val="00D54ACE"/>
    <w:rsid w:val="00D55542"/>
    <w:rsid w:val="00D558EA"/>
    <w:rsid w:val="00D5590C"/>
    <w:rsid w:val="00D55ADA"/>
    <w:rsid w:val="00D55E07"/>
    <w:rsid w:val="00D55E12"/>
    <w:rsid w:val="00D56242"/>
    <w:rsid w:val="00D56593"/>
    <w:rsid w:val="00D5676D"/>
    <w:rsid w:val="00D56BAA"/>
    <w:rsid w:val="00D56E3A"/>
    <w:rsid w:val="00D57491"/>
    <w:rsid w:val="00D576D8"/>
    <w:rsid w:val="00D57893"/>
    <w:rsid w:val="00D57A86"/>
    <w:rsid w:val="00D57F51"/>
    <w:rsid w:val="00D6009C"/>
    <w:rsid w:val="00D60468"/>
    <w:rsid w:val="00D604B1"/>
    <w:rsid w:val="00D60618"/>
    <w:rsid w:val="00D60B19"/>
    <w:rsid w:val="00D60FF8"/>
    <w:rsid w:val="00D611BB"/>
    <w:rsid w:val="00D614A5"/>
    <w:rsid w:val="00D6187D"/>
    <w:rsid w:val="00D61B68"/>
    <w:rsid w:val="00D61C86"/>
    <w:rsid w:val="00D6215A"/>
    <w:rsid w:val="00D62437"/>
    <w:rsid w:val="00D62A7B"/>
    <w:rsid w:val="00D62C7A"/>
    <w:rsid w:val="00D634D1"/>
    <w:rsid w:val="00D6363F"/>
    <w:rsid w:val="00D639DD"/>
    <w:rsid w:val="00D63A75"/>
    <w:rsid w:val="00D63C33"/>
    <w:rsid w:val="00D63C88"/>
    <w:rsid w:val="00D640F2"/>
    <w:rsid w:val="00D64905"/>
    <w:rsid w:val="00D64A3E"/>
    <w:rsid w:val="00D64DF4"/>
    <w:rsid w:val="00D655EB"/>
    <w:rsid w:val="00D6598B"/>
    <w:rsid w:val="00D66367"/>
    <w:rsid w:val="00D66471"/>
    <w:rsid w:val="00D665D4"/>
    <w:rsid w:val="00D66B83"/>
    <w:rsid w:val="00D66C38"/>
    <w:rsid w:val="00D66FC9"/>
    <w:rsid w:val="00D67022"/>
    <w:rsid w:val="00D674C7"/>
    <w:rsid w:val="00D678C3"/>
    <w:rsid w:val="00D67BE4"/>
    <w:rsid w:val="00D701C2"/>
    <w:rsid w:val="00D701D2"/>
    <w:rsid w:val="00D7027F"/>
    <w:rsid w:val="00D704C8"/>
    <w:rsid w:val="00D70BA9"/>
    <w:rsid w:val="00D70F2B"/>
    <w:rsid w:val="00D71010"/>
    <w:rsid w:val="00D7109D"/>
    <w:rsid w:val="00D71145"/>
    <w:rsid w:val="00D71B4B"/>
    <w:rsid w:val="00D72B17"/>
    <w:rsid w:val="00D72E9E"/>
    <w:rsid w:val="00D730B4"/>
    <w:rsid w:val="00D73398"/>
    <w:rsid w:val="00D735CF"/>
    <w:rsid w:val="00D73A73"/>
    <w:rsid w:val="00D73DE8"/>
    <w:rsid w:val="00D74011"/>
    <w:rsid w:val="00D74219"/>
    <w:rsid w:val="00D74233"/>
    <w:rsid w:val="00D749BD"/>
    <w:rsid w:val="00D74E40"/>
    <w:rsid w:val="00D74FB2"/>
    <w:rsid w:val="00D75020"/>
    <w:rsid w:val="00D75AAA"/>
    <w:rsid w:val="00D760AA"/>
    <w:rsid w:val="00D76162"/>
    <w:rsid w:val="00D76996"/>
    <w:rsid w:val="00D769C5"/>
    <w:rsid w:val="00D76AFB"/>
    <w:rsid w:val="00D76CE1"/>
    <w:rsid w:val="00D76FFD"/>
    <w:rsid w:val="00D770CE"/>
    <w:rsid w:val="00D779BB"/>
    <w:rsid w:val="00D80622"/>
    <w:rsid w:val="00D80FD6"/>
    <w:rsid w:val="00D8131D"/>
    <w:rsid w:val="00D81B31"/>
    <w:rsid w:val="00D81B70"/>
    <w:rsid w:val="00D82175"/>
    <w:rsid w:val="00D8232E"/>
    <w:rsid w:val="00D829D4"/>
    <w:rsid w:val="00D82A61"/>
    <w:rsid w:val="00D82D6D"/>
    <w:rsid w:val="00D82EAE"/>
    <w:rsid w:val="00D82F52"/>
    <w:rsid w:val="00D8333F"/>
    <w:rsid w:val="00D83A78"/>
    <w:rsid w:val="00D83EF2"/>
    <w:rsid w:val="00D84143"/>
    <w:rsid w:val="00D841B1"/>
    <w:rsid w:val="00D8436F"/>
    <w:rsid w:val="00D84778"/>
    <w:rsid w:val="00D847DA"/>
    <w:rsid w:val="00D84E46"/>
    <w:rsid w:val="00D851E5"/>
    <w:rsid w:val="00D85288"/>
    <w:rsid w:val="00D8575A"/>
    <w:rsid w:val="00D85B66"/>
    <w:rsid w:val="00D85F72"/>
    <w:rsid w:val="00D86077"/>
    <w:rsid w:val="00D86568"/>
    <w:rsid w:val="00D8701B"/>
    <w:rsid w:val="00D8728C"/>
    <w:rsid w:val="00D878AA"/>
    <w:rsid w:val="00D87996"/>
    <w:rsid w:val="00D87B39"/>
    <w:rsid w:val="00D87C1B"/>
    <w:rsid w:val="00D90078"/>
    <w:rsid w:val="00D9011D"/>
    <w:rsid w:val="00D90212"/>
    <w:rsid w:val="00D90396"/>
    <w:rsid w:val="00D90625"/>
    <w:rsid w:val="00D9079A"/>
    <w:rsid w:val="00D90B90"/>
    <w:rsid w:val="00D90F8E"/>
    <w:rsid w:val="00D9118F"/>
    <w:rsid w:val="00D913A9"/>
    <w:rsid w:val="00D915AF"/>
    <w:rsid w:val="00D9172C"/>
    <w:rsid w:val="00D91781"/>
    <w:rsid w:val="00D918A2"/>
    <w:rsid w:val="00D91A25"/>
    <w:rsid w:val="00D91D51"/>
    <w:rsid w:val="00D92271"/>
    <w:rsid w:val="00D922F1"/>
    <w:rsid w:val="00D9241B"/>
    <w:rsid w:val="00D925C2"/>
    <w:rsid w:val="00D92628"/>
    <w:rsid w:val="00D92674"/>
    <w:rsid w:val="00D92708"/>
    <w:rsid w:val="00D929DE"/>
    <w:rsid w:val="00D92DAF"/>
    <w:rsid w:val="00D92E9C"/>
    <w:rsid w:val="00D9312F"/>
    <w:rsid w:val="00D93333"/>
    <w:rsid w:val="00D937C9"/>
    <w:rsid w:val="00D93D19"/>
    <w:rsid w:val="00D94226"/>
    <w:rsid w:val="00D94E4D"/>
    <w:rsid w:val="00D94ECB"/>
    <w:rsid w:val="00D95021"/>
    <w:rsid w:val="00D9503E"/>
    <w:rsid w:val="00D9542C"/>
    <w:rsid w:val="00D95A93"/>
    <w:rsid w:val="00D95AB9"/>
    <w:rsid w:val="00D95B3C"/>
    <w:rsid w:val="00D95D02"/>
    <w:rsid w:val="00D9605E"/>
    <w:rsid w:val="00D9638B"/>
    <w:rsid w:val="00D9659D"/>
    <w:rsid w:val="00D968D3"/>
    <w:rsid w:val="00D969F5"/>
    <w:rsid w:val="00D96A14"/>
    <w:rsid w:val="00D96DC2"/>
    <w:rsid w:val="00D96DE1"/>
    <w:rsid w:val="00D96EDE"/>
    <w:rsid w:val="00D96F87"/>
    <w:rsid w:val="00D972FB"/>
    <w:rsid w:val="00D97829"/>
    <w:rsid w:val="00D979C7"/>
    <w:rsid w:val="00D97EE7"/>
    <w:rsid w:val="00DA0158"/>
    <w:rsid w:val="00DA0AE3"/>
    <w:rsid w:val="00DA0E5E"/>
    <w:rsid w:val="00DA0F9C"/>
    <w:rsid w:val="00DA1025"/>
    <w:rsid w:val="00DA1374"/>
    <w:rsid w:val="00DA1563"/>
    <w:rsid w:val="00DA1BBA"/>
    <w:rsid w:val="00DA1C27"/>
    <w:rsid w:val="00DA1CA0"/>
    <w:rsid w:val="00DA1F19"/>
    <w:rsid w:val="00DA2447"/>
    <w:rsid w:val="00DA25AF"/>
    <w:rsid w:val="00DA28BF"/>
    <w:rsid w:val="00DA291F"/>
    <w:rsid w:val="00DA30CD"/>
    <w:rsid w:val="00DA33A8"/>
    <w:rsid w:val="00DA36FB"/>
    <w:rsid w:val="00DA395C"/>
    <w:rsid w:val="00DA43C9"/>
    <w:rsid w:val="00DA441E"/>
    <w:rsid w:val="00DA4456"/>
    <w:rsid w:val="00DA4460"/>
    <w:rsid w:val="00DA4B09"/>
    <w:rsid w:val="00DA4B55"/>
    <w:rsid w:val="00DA4D32"/>
    <w:rsid w:val="00DA4D75"/>
    <w:rsid w:val="00DA4E8F"/>
    <w:rsid w:val="00DA5370"/>
    <w:rsid w:val="00DA57E0"/>
    <w:rsid w:val="00DA5ECC"/>
    <w:rsid w:val="00DA62E8"/>
    <w:rsid w:val="00DA64A7"/>
    <w:rsid w:val="00DA67A9"/>
    <w:rsid w:val="00DA688C"/>
    <w:rsid w:val="00DA6A8F"/>
    <w:rsid w:val="00DA7081"/>
    <w:rsid w:val="00DA76D4"/>
    <w:rsid w:val="00DA7937"/>
    <w:rsid w:val="00DA7A68"/>
    <w:rsid w:val="00DA7F89"/>
    <w:rsid w:val="00DB06C8"/>
    <w:rsid w:val="00DB0849"/>
    <w:rsid w:val="00DB0B47"/>
    <w:rsid w:val="00DB0CF3"/>
    <w:rsid w:val="00DB0D1B"/>
    <w:rsid w:val="00DB0D44"/>
    <w:rsid w:val="00DB15DE"/>
    <w:rsid w:val="00DB1603"/>
    <w:rsid w:val="00DB1606"/>
    <w:rsid w:val="00DB1678"/>
    <w:rsid w:val="00DB1708"/>
    <w:rsid w:val="00DB1775"/>
    <w:rsid w:val="00DB177D"/>
    <w:rsid w:val="00DB18EE"/>
    <w:rsid w:val="00DB191E"/>
    <w:rsid w:val="00DB19EC"/>
    <w:rsid w:val="00DB1F80"/>
    <w:rsid w:val="00DB2474"/>
    <w:rsid w:val="00DB2670"/>
    <w:rsid w:val="00DB2909"/>
    <w:rsid w:val="00DB2943"/>
    <w:rsid w:val="00DB2A1E"/>
    <w:rsid w:val="00DB3098"/>
    <w:rsid w:val="00DB3484"/>
    <w:rsid w:val="00DB3897"/>
    <w:rsid w:val="00DB3ACF"/>
    <w:rsid w:val="00DB3CD6"/>
    <w:rsid w:val="00DB3DD4"/>
    <w:rsid w:val="00DB3EDC"/>
    <w:rsid w:val="00DB41CB"/>
    <w:rsid w:val="00DB4712"/>
    <w:rsid w:val="00DB4A17"/>
    <w:rsid w:val="00DB5029"/>
    <w:rsid w:val="00DB512F"/>
    <w:rsid w:val="00DB5975"/>
    <w:rsid w:val="00DB5A4F"/>
    <w:rsid w:val="00DB5AE1"/>
    <w:rsid w:val="00DB5C1B"/>
    <w:rsid w:val="00DB64D0"/>
    <w:rsid w:val="00DB662F"/>
    <w:rsid w:val="00DB6A4A"/>
    <w:rsid w:val="00DB6CA7"/>
    <w:rsid w:val="00DB6CEC"/>
    <w:rsid w:val="00DB71C6"/>
    <w:rsid w:val="00DB77B6"/>
    <w:rsid w:val="00DB77E7"/>
    <w:rsid w:val="00DB7B00"/>
    <w:rsid w:val="00DC06F1"/>
    <w:rsid w:val="00DC0817"/>
    <w:rsid w:val="00DC0B3A"/>
    <w:rsid w:val="00DC0D0E"/>
    <w:rsid w:val="00DC0FB7"/>
    <w:rsid w:val="00DC1009"/>
    <w:rsid w:val="00DC11ED"/>
    <w:rsid w:val="00DC197F"/>
    <w:rsid w:val="00DC1A9F"/>
    <w:rsid w:val="00DC1C6C"/>
    <w:rsid w:val="00DC2000"/>
    <w:rsid w:val="00DC21A0"/>
    <w:rsid w:val="00DC287D"/>
    <w:rsid w:val="00DC2ACB"/>
    <w:rsid w:val="00DC2B3D"/>
    <w:rsid w:val="00DC2B81"/>
    <w:rsid w:val="00DC2C3B"/>
    <w:rsid w:val="00DC2F4A"/>
    <w:rsid w:val="00DC37D8"/>
    <w:rsid w:val="00DC3D52"/>
    <w:rsid w:val="00DC3F5C"/>
    <w:rsid w:val="00DC45E6"/>
    <w:rsid w:val="00DC47D6"/>
    <w:rsid w:val="00DC4B88"/>
    <w:rsid w:val="00DC4F80"/>
    <w:rsid w:val="00DC51EC"/>
    <w:rsid w:val="00DC55EA"/>
    <w:rsid w:val="00DC565A"/>
    <w:rsid w:val="00DC64B3"/>
    <w:rsid w:val="00DC65BA"/>
    <w:rsid w:val="00DC6849"/>
    <w:rsid w:val="00DC6C12"/>
    <w:rsid w:val="00DC6FED"/>
    <w:rsid w:val="00DC7421"/>
    <w:rsid w:val="00DC76CC"/>
    <w:rsid w:val="00DD0283"/>
    <w:rsid w:val="00DD0479"/>
    <w:rsid w:val="00DD0812"/>
    <w:rsid w:val="00DD08E4"/>
    <w:rsid w:val="00DD0994"/>
    <w:rsid w:val="00DD0AB6"/>
    <w:rsid w:val="00DD0BB7"/>
    <w:rsid w:val="00DD0BDD"/>
    <w:rsid w:val="00DD1585"/>
    <w:rsid w:val="00DD188D"/>
    <w:rsid w:val="00DD1B7A"/>
    <w:rsid w:val="00DD1C02"/>
    <w:rsid w:val="00DD2075"/>
    <w:rsid w:val="00DD229F"/>
    <w:rsid w:val="00DD2793"/>
    <w:rsid w:val="00DD27ED"/>
    <w:rsid w:val="00DD313E"/>
    <w:rsid w:val="00DD32BE"/>
    <w:rsid w:val="00DD3C00"/>
    <w:rsid w:val="00DD3DC4"/>
    <w:rsid w:val="00DD3DF1"/>
    <w:rsid w:val="00DD45A9"/>
    <w:rsid w:val="00DD4650"/>
    <w:rsid w:val="00DD4911"/>
    <w:rsid w:val="00DD4C08"/>
    <w:rsid w:val="00DD4CFE"/>
    <w:rsid w:val="00DD5142"/>
    <w:rsid w:val="00DD5175"/>
    <w:rsid w:val="00DD611F"/>
    <w:rsid w:val="00DD6402"/>
    <w:rsid w:val="00DD669D"/>
    <w:rsid w:val="00DD6712"/>
    <w:rsid w:val="00DD692D"/>
    <w:rsid w:val="00DD6E31"/>
    <w:rsid w:val="00DD6F0B"/>
    <w:rsid w:val="00DD71F7"/>
    <w:rsid w:val="00DD761B"/>
    <w:rsid w:val="00DD7625"/>
    <w:rsid w:val="00DD7A5E"/>
    <w:rsid w:val="00DD7B93"/>
    <w:rsid w:val="00DE0854"/>
    <w:rsid w:val="00DE0998"/>
    <w:rsid w:val="00DE0A1A"/>
    <w:rsid w:val="00DE0BF4"/>
    <w:rsid w:val="00DE10D4"/>
    <w:rsid w:val="00DE1727"/>
    <w:rsid w:val="00DE1A80"/>
    <w:rsid w:val="00DE1D7B"/>
    <w:rsid w:val="00DE1EC7"/>
    <w:rsid w:val="00DE217F"/>
    <w:rsid w:val="00DE262D"/>
    <w:rsid w:val="00DE3256"/>
    <w:rsid w:val="00DE33F8"/>
    <w:rsid w:val="00DE36ED"/>
    <w:rsid w:val="00DE3B77"/>
    <w:rsid w:val="00DE3BF0"/>
    <w:rsid w:val="00DE3CC4"/>
    <w:rsid w:val="00DE3D69"/>
    <w:rsid w:val="00DE417E"/>
    <w:rsid w:val="00DE45BA"/>
    <w:rsid w:val="00DE4C3B"/>
    <w:rsid w:val="00DE53E3"/>
    <w:rsid w:val="00DE5784"/>
    <w:rsid w:val="00DE5A5E"/>
    <w:rsid w:val="00DE5E0A"/>
    <w:rsid w:val="00DE60C0"/>
    <w:rsid w:val="00DE68F7"/>
    <w:rsid w:val="00DE6B22"/>
    <w:rsid w:val="00DE7C95"/>
    <w:rsid w:val="00DE7CAF"/>
    <w:rsid w:val="00DF0E1F"/>
    <w:rsid w:val="00DF0FF3"/>
    <w:rsid w:val="00DF1290"/>
    <w:rsid w:val="00DF16D9"/>
    <w:rsid w:val="00DF191A"/>
    <w:rsid w:val="00DF1F2E"/>
    <w:rsid w:val="00DF1FA4"/>
    <w:rsid w:val="00DF205C"/>
    <w:rsid w:val="00DF225C"/>
    <w:rsid w:val="00DF2DBF"/>
    <w:rsid w:val="00DF331B"/>
    <w:rsid w:val="00DF35F8"/>
    <w:rsid w:val="00DF3CC5"/>
    <w:rsid w:val="00DF3F5C"/>
    <w:rsid w:val="00DF4189"/>
    <w:rsid w:val="00DF488C"/>
    <w:rsid w:val="00DF493C"/>
    <w:rsid w:val="00DF5743"/>
    <w:rsid w:val="00DF5E07"/>
    <w:rsid w:val="00DF63BC"/>
    <w:rsid w:val="00DF655E"/>
    <w:rsid w:val="00DF6946"/>
    <w:rsid w:val="00DF6C10"/>
    <w:rsid w:val="00DF6DDA"/>
    <w:rsid w:val="00DF78C7"/>
    <w:rsid w:val="00DF7D9B"/>
    <w:rsid w:val="00E00C9F"/>
    <w:rsid w:val="00E00CE5"/>
    <w:rsid w:val="00E00F52"/>
    <w:rsid w:val="00E00F91"/>
    <w:rsid w:val="00E01707"/>
    <w:rsid w:val="00E01791"/>
    <w:rsid w:val="00E018F8"/>
    <w:rsid w:val="00E01A70"/>
    <w:rsid w:val="00E01C4E"/>
    <w:rsid w:val="00E01FB1"/>
    <w:rsid w:val="00E020FB"/>
    <w:rsid w:val="00E0239D"/>
    <w:rsid w:val="00E02526"/>
    <w:rsid w:val="00E02677"/>
    <w:rsid w:val="00E028FC"/>
    <w:rsid w:val="00E02900"/>
    <w:rsid w:val="00E029A5"/>
    <w:rsid w:val="00E02C98"/>
    <w:rsid w:val="00E03831"/>
    <w:rsid w:val="00E03FC0"/>
    <w:rsid w:val="00E048C0"/>
    <w:rsid w:val="00E0496A"/>
    <w:rsid w:val="00E04E02"/>
    <w:rsid w:val="00E04FCE"/>
    <w:rsid w:val="00E05406"/>
    <w:rsid w:val="00E058E1"/>
    <w:rsid w:val="00E059B2"/>
    <w:rsid w:val="00E059E8"/>
    <w:rsid w:val="00E0671E"/>
    <w:rsid w:val="00E0699A"/>
    <w:rsid w:val="00E06D42"/>
    <w:rsid w:val="00E06F04"/>
    <w:rsid w:val="00E07263"/>
    <w:rsid w:val="00E0734B"/>
    <w:rsid w:val="00E0751C"/>
    <w:rsid w:val="00E0761B"/>
    <w:rsid w:val="00E076A4"/>
    <w:rsid w:val="00E07834"/>
    <w:rsid w:val="00E07A56"/>
    <w:rsid w:val="00E07ABF"/>
    <w:rsid w:val="00E07B4F"/>
    <w:rsid w:val="00E07D46"/>
    <w:rsid w:val="00E07F67"/>
    <w:rsid w:val="00E102C1"/>
    <w:rsid w:val="00E1032F"/>
    <w:rsid w:val="00E10428"/>
    <w:rsid w:val="00E1045D"/>
    <w:rsid w:val="00E106DC"/>
    <w:rsid w:val="00E10CD3"/>
    <w:rsid w:val="00E1130A"/>
    <w:rsid w:val="00E11654"/>
    <w:rsid w:val="00E11D20"/>
    <w:rsid w:val="00E11FEB"/>
    <w:rsid w:val="00E12431"/>
    <w:rsid w:val="00E124D7"/>
    <w:rsid w:val="00E12822"/>
    <w:rsid w:val="00E133F8"/>
    <w:rsid w:val="00E1377F"/>
    <w:rsid w:val="00E13F71"/>
    <w:rsid w:val="00E1400F"/>
    <w:rsid w:val="00E14115"/>
    <w:rsid w:val="00E14346"/>
    <w:rsid w:val="00E1437F"/>
    <w:rsid w:val="00E1469D"/>
    <w:rsid w:val="00E147F4"/>
    <w:rsid w:val="00E148D2"/>
    <w:rsid w:val="00E14B0C"/>
    <w:rsid w:val="00E14C33"/>
    <w:rsid w:val="00E15034"/>
    <w:rsid w:val="00E151CA"/>
    <w:rsid w:val="00E1548F"/>
    <w:rsid w:val="00E1557E"/>
    <w:rsid w:val="00E15DC5"/>
    <w:rsid w:val="00E15DDA"/>
    <w:rsid w:val="00E15E33"/>
    <w:rsid w:val="00E16020"/>
    <w:rsid w:val="00E160E7"/>
    <w:rsid w:val="00E1624D"/>
    <w:rsid w:val="00E163FC"/>
    <w:rsid w:val="00E16725"/>
    <w:rsid w:val="00E167C8"/>
    <w:rsid w:val="00E1680F"/>
    <w:rsid w:val="00E16DAB"/>
    <w:rsid w:val="00E17050"/>
    <w:rsid w:val="00E172BA"/>
    <w:rsid w:val="00E1772D"/>
    <w:rsid w:val="00E17A70"/>
    <w:rsid w:val="00E17AF6"/>
    <w:rsid w:val="00E17C33"/>
    <w:rsid w:val="00E20016"/>
    <w:rsid w:val="00E201EF"/>
    <w:rsid w:val="00E202DD"/>
    <w:rsid w:val="00E20580"/>
    <w:rsid w:val="00E2067A"/>
    <w:rsid w:val="00E2070A"/>
    <w:rsid w:val="00E20B87"/>
    <w:rsid w:val="00E20B8C"/>
    <w:rsid w:val="00E21207"/>
    <w:rsid w:val="00E2141B"/>
    <w:rsid w:val="00E21603"/>
    <w:rsid w:val="00E2177D"/>
    <w:rsid w:val="00E218C0"/>
    <w:rsid w:val="00E21B89"/>
    <w:rsid w:val="00E21E7A"/>
    <w:rsid w:val="00E22022"/>
    <w:rsid w:val="00E2233C"/>
    <w:rsid w:val="00E22652"/>
    <w:rsid w:val="00E2306B"/>
    <w:rsid w:val="00E230A1"/>
    <w:rsid w:val="00E23429"/>
    <w:rsid w:val="00E2392E"/>
    <w:rsid w:val="00E23DFE"/>
    <w:rsid w:val="00E24143"/>
    <w:rsid w:val="00E2440C"/>
    <w:rsid w:val="00E2461C"/>
    <w:rsid w:val="00E2474A"/>
    <w:rsid w:val="00E247CB"/>
    <w:rsid w:val="00E2483B"/>
    <w:rsid w:val="00E24C3F"/>
    <w:rsid w:val="00E24D94"/>
    <w:rsid w:val="00E252D3"/>
    <w:rsid w:val="00E257A3"/>
    <w:rsid w:val="00E25823"/>
    <w:rsid w:val="00E26066"/>
    <w:rsid w:val="00E261D7"/>
    <w:rsid w:val="00E261E3"/>
    <w:rsid w:val="00E26596"/>
    <w:rsid w:val="00E26CB9"/>
    <w:rsid w:val="00E26CFC"/>
    <w:rsid w:val="00E26E93"/>
    <w:rsid w:val="00E27321"/>
    <w:rsid w:val="00E275E1"/>
    <w:rsid w:val="00E276F7"/>
    <w:rsid w:val="00E27791"/>
    <w:rsid w:val="00E3031E"/>
    <w:rsid w:val="00E303C7"/>
    <w:rsid w:val="00E30799"/>
    <w:rsid w:val="00E30D23"/>
    <w:rsid w:val="00E31544"/>
    <w:rsid w:val="00E31CD8"/>
    <w:rsid w:val="00E31E1B"/>
    <w:rsid w:val="00E31E4A"/>
    <w:rsid w:val="00E32800"/>
    <w:rsid w:val="00E32BF5"/>
    <w:rsid w:val="00E333AC"/>
    <w:rsid w:val="00E3392E"/>
    <w:rsid w:val="00E33B73"/>
    <w:rsid w:val="00E34105"/>
    <w:rsid w:val="00E34315"/>
    <w:rsid w:val="00E34661"/>
    <w:rsid w:val="00E346EC"/>
    <w:rsid w:val="00E34758"/>
    <w:rsid w:val="00E3478C"/>
    <w:rsid w:val="00E355F0"/>
    <w:rsid w:val="00E35699"/>
    <w:rsid w:val="00E35CDA"/>
    <w:rsid w:val="00E35F1B"/>
    <w:rsid w:val="00E35FDC"/>
    <w:rsid w:val="00E3648E"/>
    <w:rsid w:val="00E36B30"/>
    <w:rsid w:val="00E36C29"/>
    <w:rsid w:val="00E36E0D"/>
    <w:rsid w:val="00E36EFF"/>
    <w:rsid w:val="00E37170"/>
    <w:rsid w:val="00E37494"/>
    <w:rsid w:val="00E378B0"/>
    <w:rsid w:val="00E4035E"/>
    <w:rsid w:val="00E409C0"/>
    <w:rsid w:val="00E40A51"/>
    <w:rsid w:val="00E40A6E"/>
    <w:rsid w:val="00E40B0D"/>
    <w:rsid w:val="00E41470"/>
    <w:rsid w:val="00E424B8"/>
    <w:rsid w:val="00E43556"/>
    <w:rsid w:val="00E4374E"/>
    <w:rsid w:val="00E43A82"/>
    <w:rsid w:val="00E43D1C"/>
    <w:rsid w:val="00E43D44"/>
    <w:rsid w:val="00E440F0"/>
    <w:rsid w:val="00E44421"/>
    <w:rsid w:val="00E444E4"/>
    <w:rsid w:val="00E448A3"/>
    <w:rsid w:val="00E45209"/>
    <w:rsid w:val="00E45596"/>
    <w:rsid w:val="00E45967"/>
    <w:rsid w:val="00E45A90"/>
    <w:rsid w:val="00E45CF1"/>
    <w:rsid w:val="00E45F17"/>
    <w:rsid w:val="00E45F9D"/>
    <w:rsid w:val="00E460C8"/>
    <w:rsid w:val="00E46C44"/>
    <w:rsid w:val="00E473EA"/>
    <w:rsid w:val="00E47AE6"/>
    <w:rsid w:val="00E47B8E"/>
    <w:rsid w:val="00E47EAB"/>
    <w:rsid w:val="00E50105"/>
    <w:rsid w:val="00E50DBE"/>
    <w:rsid w:val="00E50E6A"/>
    <w:rsid w:val="00E51509"/>
    <w:rsid w:val="00E51CA6"/>
    <w:rsid w:val="00E5200F"/>
    <w:rsid w:val="00E522C8"/>
    <w:rsid w:val="00E522D0"/>
    <w:rsid w:val="00E52768"/>
    <w:rsid w:val="00E52C12"/>
    <w:rsid w:val="00E53053"/>
    <w:rsid w:val="00E533B4"/>
    <w:rsid w:val="00E536A5"/>
    <w:rsid w:val="00E5393F"/>
    <w:rsid w:val="00E53B30"/>
    <w:rsid w:val="00E53B91"/>
    <w:rsid w:val="00E53CB0"/>
    <w:rsid w:val="00E53CD3"/>
    <w:rsid w:val="00E53E54"/>
    <w:rsid w:val="00E54106"/>
    <w:rsid w:val="00E54366"/>
    <w:rsid w:val="00E547D0"/>
    <w:rsid w:val="00E54975"/>
    <w:rsid w:val="00E54B7D"/>
    <w:rsid w:val="00E54B80"/>
    <w:rsid w:val="00E551BF"/>
    <w:rsid w:val="00E552CF"/>
    <w:rsid w:val="00E557EA"/>
    <w:rsid w:val="00E55B29"/>
    <w:rsid w:val="00E55FD3"/>
    <w:rsid w:val="00E562A3"/>
    <w:rsid w:val="00E56EDA"/>
    <w:rsid w:val="00E57340"/>
    <w:rsid w:val="00E57355"/>
    <w:rsid w:val="00E601C1"/>
    <w:rsid w:val="00E6021D"/>
    <w:rsid w:val="00E602B0"/>
    <w:rsid w:val="00E602B3"/>
    <w:rsid w:val="00E6038D"/>
    <w:rsid w:val="00E60591"/>
    <w:rsid w:val="00E6089E"/>
    <w:rsid w:val="00E60988"/>
    <w:rsid w:val="00E612D4"/>
    <w:rsid w:val="00E6166A"/>
    <w:rsid w:val="00E61C07"/>
    <w:rsid w:val="00E61ED1"/>
    <w:rsid w:val="00E61F9D"/>
    <w:rsid w:val="00E62577"/>
    <w:rsid w:val="00E625D9"/>
    <w:rsid w:val="00E628BB"/>
    <w:rsid w:val="00E62A93"/>
    <w:rsid w:val="00E62D23"/>
    <w:rsid w:val="00E62D34"/>
    <w:rsid w:val="00E62F07"/>
    <w:rsid w:val="00E62F63"/>
    <w:rsid w:val="00E630E2"/>
    <w:rsid w:val="00E6322A"/>
    <w:rsid w:val="00E632B6"/>
    <w:rsid w:val="00E634D8"/>
    <w:rsid w:val="00E6372B"/>
    <w:rsid w:val="00E63772"/>
    <w:rsid w:val="00E63970"/>
    <w:rsid w:val="00E63A72"/>
    <w:rsid w:val="00E63CF1"/>
    <w:rsid w:val="00E641DB"/>
    <w:rsid w:val="00E643AF"/>
    <w:rsid w:val="00E6469C"/>
    <w:rsid w:val="00E64C55"/>
    <w:rsid w:val="00E64C59"/>
    <w:rsid w:val="00E65054"/>
    <w:rsid w:val="00E65077"/>
    <w:rsid w:val="00E65236"/>
    <w:rsid w:val="00E65316"/>
    <w:rsid w:val="00E65608"/>
    <w:rsid w:val="00E65962"/>
    <w:rsid w:val="00E65AB7"/>
    <w:rsid w:val="00E65FEB"/>
    <w:rsid w:val="00E66C4B"/>
    <w:rsid w:val="00E66C53"/>
    <w:rsid w:val="00E67149"/>
    <w:rsid w:val="00E6729A"/>
    <w:rsid w:val="00E67459"/>
    <w:rsid w:val="00E6761C"/>
    <w:rsid w:val="00E67B9C"/>
    <w:rsid w:val="00E67C77"/>
    <w:rsid w:val="00E67D2D"/>
    <w:rsid w:val="00E70119"/>
    <w:rsid w:val="00E7062C"/>
    <w:rsid w:val="00E708F4"/>
    <w:rsid w:val="00E70B13"/>
    <w:rsid w:val="00E70B4A"/>
    <w:rsid w:val="00E70E7E"/>
    <w:rsid w:val="00E70F42"/>
    <w:rsid w:val="00E712B0"/>
    <w:rsid w:val="00E712B5"/>
    <w:rsid w:val="00E7153E"/>
    <w:rsid w:val="00E71575"/>
    <w:rsid w:val="00E715D6"/>
    <w:rsid w:val="00E716FC"/>
    <w:rsid w:val="00E71BA0"/>
    <w:rsid w:val="00E71D0C"/>
    <w:rsid w:val="00E71F28"/>
    <w:rsid w:val="00E7264D"/>
    <w:rsid w:val="00E72A28"/>
    <w:rsid w:val="00E73B3A"/>
    <w:rsid w:val="00E743D9"/>
    <w:rsid w:val="00E74F36"/>
    <w:rsid w:val="00E750E7"/>
    <w:rsid w:val="00E750EB"/>
    <w:rsid w:val="00E756AB"/>
    <w:rsid w:val="00E75808"/>
    <w:rsid w:val="00E76F6C"/>
    <w:rsid w:val="00E76FED"/>
    <w:rsid w:val="00E77528"/>
    <w:rsid w:val="00E77826"/>
    <w:rsid w:val="00E7789F"/>
    <w:rsid w:val="00E779A0"/>
    <w:rsid w:val="00E800E2"/>
    <w:rsid w:val="00E80A3C"/>
    <w:rsid w:val="00E811D0"/>
    <w:rsid w:val="00E81200"/>
    <w:rsid w:val="00E81A20"/>
    <w:rsid w:val="00E81F6D"/>
    <w:rsid w:val="00E8205F"/>
    <w:rsid w:val="00E820A3"/>
    <w:rsid w:val="00E82490"/>
    <w:rsid w:val="00E824BC"/>
    <w:rsid w:val="00E82A55"/>
    <w:rsid w:val="00E83113"/>
    <w:rsid w:val="00E83186"/>
    <w:rsid w:val="00E83200"/>
    <w:rsid w:val="00E8381A"/>
    <w:rsid w:val="00E84C1F"/>
    <w:rsid w:val="00E84FD6"/>
    <w:rsid w:val="00E85433"/>
    <w:rsid w:val="00E857A0"/>
    <w:rsid w:val="00E85B67"/>
    <w:rsid w:val="00E8638A"/>
    <w:rsid w:val="00E8651E"/>
    <w:rsid w:val="00E866BA"/>
    <w:rsid w:val="00E86AAB"/>
    <w:rsid w:val="00E870B0"/>
    <w:rsid w:val="00E870C9"/>
    <w:rsid w:val="00E87319"/>
    <w:rsid w:val="00E87C97"/>
    <w:rsid w:val="00E902D5"/>
    <w:rsid w:val="00E9037D"/>
    <w:rsid w:val="00E9044A"/>
    <w:rsid w:val="00E904B0"/>
    <w:rsid w:val="00E90568"/>
    <w:rsid w:val="00E90585"/>
    <w:rsid w:val="00E90924"/>
    <w:rsid w:val="00E90927"/>
    <w:rsid w:val="00E90A25"/>
    <w:rsid w:val="00E91294"/>
    <w:rsid w:val="00E91340"/>
    <w:rsid w:val="00E91359"/>
    <w:rsid w:val="00E9137B"/>
    <w:rsid w:val="00E913D6"/>
    <w:rsid w:val="00E914B1"/>
    <w:rsid w:val="00E919B5"/>
    <w:rsid w:val="00E91E16"/>
    <w:rsid w:val="00E91E2F"/>
    <w:rsid w:val="00E9234E"/>
    <w:rsid w:val="00E92664"/>
    <w:rsid w:val="00E9298F"/>
    <w:rsid w:val="00E92A95"/>
    <w:rsid w:val="00E92CF5"/>
    <w:rsid w:val="00E92D42"/>
    <w:rsid w:val="00E9334F"/>
    <w:rsid w:val="00E93474"/>
    <w:rsid w:val="00E9348D"/>
    <w:rsid w:val="00E936FA"/>
    <w:rsid w:val="00E93C1C"/>
    <w:rsid w:val="00E9404F"/>
    <w:rsid w:val="00E94258"/>
    <w:rsid w:val="00E942F6"/>
    <w:rsid w:val="00E943EA"/>
    <w:rsid w:val="00E94803"/>
    <w:rsid w:val="00E948A5"/>
    <w:rsid w:val="00E949A2"/>
    <w:rsid w:val="00E949C9"/>
    <w:rsid w:val="00E94ADE"/>
    <w:rsid w:val="00E94C9A"/>
    <w:rsid w:val="00E9522F"/>
    <w:rsid w:val="00E95519"/>
    <w:rsid w:val="00E95526"/>
    <w:rsid w:val="00E95850"/>
    <w:rsid w:val="00E95E18"/>
    <w:rsid w:val="00E95E7B"/>
    <w:rsid w:val="00E96477"/>
    <w:rsid w:val="00E964C2"/>
    <w:rsid w:val="00E96B58"/>
    <w:rsid w:val="00E97073"/>
    <w:rsid w:val="00E972AC"/>
    <w:rsid w:val="00E976C8"/>
    <w:rsid w:val="00E97843"/>
    <w:rsid w:val="00E97878"/>
    <w:rsid w:val="00E978FF"/>
    <w:rsid w:val="00E97BB1"/>
    <w:rsid w:val="00E97CAF"/>
    <w:rsid w:val="00E97F15"/>
    <w:rsid w:val="00EA1070"/>
    <w:rsid w:val="00EA1664"/>
    <w:rsid w:val="00EA183C"/>
    <w:rsid w:val="00EA2356"/>
    <w:rsid w:val="00EA239A"/>
    <w:rsid w:val="00EA23EB"/>
    <w:rsid w:val="00EA2664"/>
    <w:rsid w:val="00EA27CC"/>
    <w:rsid w:val="00EA2C1F"/>
    <w:rsid w:val="00EA2C80"/>
    <w:rsid w:val="00EA33F8"/>
    <w:rsid w:val="00EA3696"/>
    <w:rsid w:val="00EA3759"/>
    <w:rsid w:val="00EA3F02"/>
    <w:rsid w:val="00EA40F2"/>
    <w:rsid w:val="00EA4969"/>
    <w:rsid w:val="00EA4BF1"/>
    <w:rsid w:val="00EA51D8"/>
    <w:rsid w:val="00EA52D3"/>
    <w:rsid w:val="00EA5A01"/>
    <w:rsid w:val="00EA5AE1"/>
    <w:rsid w:val="00EA64AB"/>
    <w:rsid w:val="00EA6515"/>
    <w:rsid w:val="00EA6B5D"/>
    <w:rsid w:val="00EA6CC0"/>
    <w:rsid w:val="00EA6DFC"/>
    <w:rsid w:val="00EA6E3A"/>
    <w:rsid w:val="00EA6F4B"/>
    <w:rsid w:val="00EA7036"/>
    <w:rsid w:val="00EA74E0"/>
    <w:rsid w:val="00EA7D97"/>
    <w:rsid w:val="00EA7E26"/>
    <w:rsid w:val="00EA7F0A"/>
    <w:rsid w:val="00EB074D"/>
    <w:rsid w:val="00EB0BD3"/>
    <w:rsid w:val="00EB0DF4"/>
    <w:rsid w:val="00EB11A4"/>
    <w:rsid w:val="00EB16A6"/>
    <w:rsid w:val="00EB17ED"/>
    <w:rsid w:val="00EB2479"/>
    <w:rsid w:val="00EB25E0"/>
    <w:rsid w:val="00EB2CC9"/>
    <w:rsid w:val="00EB30C3"/>
    <w:rsid w:val="00EB31A9"/>
    <w:rsid w:val="00EB33BB"/>
    <w:rsid w:val="00EB37AE"/>
    <w:rsid w:val="00EB3ACE"/>
    <w:rsid w:val="00EB3C2B"/>
    <w:rsid w:val="00EB3C8E"/>
    <w:rsid w:val="00EB4448"/>
    <w:rsid w:val="00EB4527"/>
    <w:rsid w:val="00EB4782"/>
    <w:rsid w:val="00EB4888"/>
    <w:rsid w:val="00EB4D89"/>
    <w:rsid w:val="00EB5697"/>
    <w:rsid w:val="00EB594C"/>
    <w:rsid w:val="00EB5B03"/>
    <w:rsid w:val="00EB5CA7"/>
    <w:rsid w:val="00EB5DC2"/>
    <w:rsid w:val="00EB607C"/>
    <w:rsid w:val="00EB6185"/>
    <w:rsid w:val="00EB70AA"/>
    <w:rsid w:val="00EB71B4"/>
    <w:rsid w:val="00EB7353"/>
    <w:rsid w:val="00EB78AD"/>
    <w:rsid w:val="00EB78C1"/>
    <w:rsid w:val="00EB79E7"/>
    <w:rsid w:val="00EB7ADD"/>
    <w:rsid w:val="00EB7B53"/>
    <w:rsid w:val="00EB7C45"/>
    <w:rsid w:val="00EC023E"/>
    <w:rsid w:val="00EC0CAD"/>
    <w:rsid w:val="00EC0D88"/>
    <w:rsid w:val="00EC0FDA"/>
    <w:rsid w:val="00EC1081"/>
    <w:rsid w:val="00EC1251"/>
    <w:rsid w:val="00EC1578"/>
    <w:rsid w:val="00EC158E"/>
    <w:rsid w:val="00EC19E1"/>
    <w:rsid w:val="00EC1CAC"/>
    <w:rsid w:val="00EC1FEC"/>
    <w:rsid w:val="00EC2050"/>
    <w:rsid w:val="00EC3066"/>
    <w:rsid w:val="00EC3498"/>
    <w:rsid w:val="00EC39DB"/>
    <w:rsid w:val="00EC3ADF"/>
    <w:rsid w:val="00EC3E65"/>
    <w:rsid w:val="00EC411E"/>
    <w:rsid w:val="00EC4705"/>
    <w:rsid w:val="00EC4B52"/>
    <w:rsid w:val="00EC4F80"/>
    <w:rsid w:val="00EC5176"/>
    <w:rsid w:val="00EC53B4"/>
    <w:rsid w:val="00EC5464"/>
    <w:rsid w:val="00EC559F"/>
    <w:rsid w:val="00EC55F5"/>
    <w:rsid w:val="00EC56A9"/>
    <w:rsid w:val="00EC575F"/>
    <w:rsid w:val="00EC5773"/>
    <w:rsid w:val="00EC581D"/>
    <w:rsid w:val="00EC5FAE"/>
    <w:rsid w:val="00EC61E9"/>
    <w:rsid w:val="00EC6319"/>
    <w:rsid w:val="00EC635F"/>
    <w:rsid w:val="00EC6680"/>
    <w:rsid w:val="00EC68D7"/>
    <w:rsid w:val="00EC6BBE"/>
    <w:rsid w:val="00EC7764"/>
    <w:rsid w:val="00ED02B6"/>
    <w:rsid w:val="00ED04D7"/>
    <w:rsid w:val="00ED068D"/>
    <w:rsid w:val="00ED0B03"/>
    <w:rsid w:val="00ED14D3"/>
    <w:rsid w:val="00ED1BAF"/>
    <w:rsid w:val="00ED1BB4"/>
    <w:rsid w:val="00ED1EB5"/>
    <w:rsid w:val="00ED2632"/>
    <w:rsid w:val="00ED2647"/>
    <w:rsid w:val="00ED289B"/>
    <w:rsid w:val="00ED2BB7"/>
    <w:rsid w:val="00ED360E"/>
    <w:rsid w:val="00ED3B83"/>
    <w:rsid w:val="00ED3E97"/>
    <w:rsid w:val="00ED43BA"/>
    <w:rsid w:val="00ED46B3"/>
    <w:rsid w:val="00ED4848"/>
    <w:rsid w:val="00ED4A24"/>
    <w:rsid w:val="00ED4B8F"/>
    <w:rsid w:val="00ED4FF6"/>
    <w:rsid w:val="00ED5428"/>
    <w:rsid w:val="00ED5561"/>
    <w:rsid w:val="00ED559D"/>
    <w:rsid w:val="00ED5864"/>
    <w:rsid w:val="00ED5918"/>
    <w:rsid w:val="00ED6055"/>
    <w:rsid w:val="00ED60EE"/>
    <w:rsid w:val="00ED61BF"/>
    <w:rsid w:val="00ED627E"/>
    <w:rsid w:val="00ED6340"/>
    <w:rsid w:val="00ED6381"/>
    <w:rsid w:val="00ED63C9"/>
    <w:rsid w:val="00ED65E8"/>
    <w:rsid w:val="00ED6670"/>
    <w:rsid w:val="00ED6945"/>
    <w:rsid w:val="00ED6B1D"/>
    <w:rsid w:val="00ED6DAB"/>
    <w:rsid w:val="00ED7197"/>
    <w:rsid w:val="00ED7524"/>
    <w:rsid w:val="00ED756F"/>
    <w:rsid w:val="00ED7D49"/>
    <w:rsid w:val="00EE037B"/>
    <w:rsid w:val="00EE0AFE"/>
    <w:rsid w:val="00EE126A"/>
    <w:rsid w:val="00EE130A"/>
    <w:rsid w:val="00EE15DE"/>
    <w:rsid w:val="00EE163E"/>
    <w:rsid w:val="00EE19C7"/>
    <w:rsid w:val="00EE1A6B"/>
    <w:rsid w:val="00EE1A92"/>
    <w:rsid w:val="00EE2195"/>
    <w:rsid w:val="00EE21A0"/>
    <w:rsid w:val="00EE22E3"/>
    <w:rsid w:val="00EE2487"/>
    <w:rsid w:val="00EE27FB"/>
    <w:rsid w:val="00EE2AD3"/>
    <w:rsid w:val="00EE33B2"/>
    <w:rsid w:val="00EE3487"/>
    <w:rsid w:val="00EE3832"/>
    <w:rsid w:val="00EE3933"/>
    <w:rsid w:val="00EE3A2D"/>
    <w:rsid w:val="00EE3E26"/>
    <w:rsid w:val="00EE4006"/>
    <w:rsid w:val="00EE4CEA"/>
    <w:rsid w:val="00EE4E16"/>
    <w:rsid w:val="00EE53D9"/>
    <w:rsid w:val="00EE555C"/>
    <w:rsid w:val="00EE58E6"/>
    <w:rsid w:val="00EE5E68"/>
    <w:rsid w:val="00EE684F"/>
    <w:rsid w:val="00EE6CB3"/>
    <w:rsid w:val="00EE6DC8"/>
    <w:rsid w:val="00EE7558"/>
    <w:rsid w:val="00EE77EF"/>
    <w:rsid w:val="00EE7976"/>
    <w:rsid w:val="00EE7A46"/>
    <w:rsid w:val="00EE7C08"/>
    <w:rsid w:val="00EE7FAF"/>
    <w:rsid w:val="00EF03AD"/>
    <w:rsid w:val="00EF0741"/>
    <w:rsid w:val="00EF107D"/>
    <w:rsid w:val="00EF1BFF"/>
    <w:rsid w:val="00EF1CCB"/>
    <w:rsid w:val="00EF2152"/>
    <w:rsid w:val="00EF2240"/>
    <w:rsid w:val="00EF23FC"/>
    <w:rsid w:val="00EF2416"/>
    <w:rsid w:val="00EF29CE"/>
    <w:rsid w:val="00EF29FD"/>
    <w:rsid w:val="00EF2D60"/>
    <w:rsid w:val="00EF2F3C"/>
    <w:rsid w:val="00EF33A1"/>
    <w:rsid w:val="00EF36C9"/>
    <w:rsid w:val="00EF3796"/>
    <w:rsid w:val="00EF399C"/>
    <w:rsid w:val="00EF3DB7"/>
    <w:rsid w:val="00EF476F"/>
    <w:rsid w:val="00EF4916"/>
    <w:rsid w:val="00EF4D55"/>
    <w:rsid w:val="00EF503A"/>
    <w:rsid w:val="00EF52DD"/>
    <w:rsid w:val="00EF5301"/>
    <w:rsid w:val="00EF559E"/>
    <w:rsid w:val="00EF56C0"/>
    <w:rsid w:val="00EF59A6"/>
    <w:rsid w:val="00EF5AB0"/>
    <w:rsid w:val="00EF5ACF"/>
    <w:rsid w:val="00EF5B57"/>
    <w:rsid w:val="00EF6717"/>
    <w:rsid w:val="00EF67C8"/>
    <w:rsid w:val="00EF67D2"/>
    <w:rsid w:val="00EF6AFE"/>
    <w:rsid w:val="00EF6F17"/>
    <w:rsid w:val="00EF6F95"/>
    <w:rsid w:val="00F007F0"/>
    <w:rsid w:val="00F015F1"/>
    <w:rsid w:val="00F01DA8"/>
    <w:rsid w:val="00F020D2"/>
    <w:rsid w:val="00F024E5"/>
    <w:rsid w:val="00F025F9"/>
    <w:rsid w:val="00F029E6"/>
    <w:rsid w:val="00F03238"/>
    <w:rsid w:val="00F0376A"/>
    <w:rsid w:val="00F03955"/>
    <w:rsid w:val="00F046EC"/>
    <w:rsid w:val="00F04B68"/>
    <w:rsid w:val="00F04BF4"/>
    <w:rsid w:val="00F0521A"/>
    <w:rsid w:val="00F063D4"/>
    <w:rsid w:val="00F06C2B"/>
    <w:rsid w:val="00F06F9E"/>
    <w:rsid w:val="00F07009"/>
    <w:rsid w:val="00F07711"/>
    <w:rsid w:val="00F07C4D"/>
    <w:rsid w:val="00F10600"/>
    <w:rsid w:val="00F10C3D"/>
    <w:rsid w:val="00F10E3E"/>
    <w:rsid w:val="00F110FA"/>
    <w:rsid w:val="00F11396"/>
    <w:rsid w:val="00F11753"/>
    <w:rsid w:val="00F118E6"/>
    <w:rsid w:val="00F11928"/>
    <w:rsid w:val="00F1261F"/>
    <w:rsid w:val="00F1331C"/>
    <w:rsid w:val="00F13557"/>
    <w:rsid w:val="00F13607"/>
    <w:rsid w:val="00F13808"/>
    <w:rsid w:val="00F139D9"/>
    <w:rsid w:val="00F13A4A"/>
    <w:rsid w:val="00F13D5D"/>
    <w:rsid w:val="00F1470D"/>
    <w:rsid w:val="00F147A5"/>
    <w:rsid w:val="00F14A8D"/>
    <w:rsid w:val="00F14B22"/>
    <w:rsid w:val="00F15340"/>
    <w:rsid w:val="00F154D7"/>
    <w:rsid w:val="00F15FA3"/>
    <w:rsid w:val="00F167CE"/>
    <w:rsid w:val="00F167FB"/>
    <w:rsid w:val="00F16917"/>
    <w:rsid w:val="00F17E3D"/>
    <w:rsid w:val="00F17FA2"/>
    <w:rsid w:val="00F2041B"/>
    <w:rsid w:val="00F2044C"/>
    <w:rsid w:val="00F20500"/>
    <w:rsid w:val="00F20E9A"/>
    <w:rsid w:val="00F21498"/>
    <w:rsid w:val="00F22132"/>
    <w:rsid w:val="00F22256"/>
    <w:rsid w:val="00F22369"/>
    <w:rsid w:val="00F228CE"/>
    <w:rsid w:val="00F22B10"/>
    <w:rsid w:val="00F22BB2"/>
    <w:rsid w:val="00F22C4C"/>
    <w:rsid w:val="00F22E51"/>
    <w:rsid w:val="00F23177"/>
    <w:rsid w:val="00F23518"/>
    <w:rsid w:val="00F23671"/>
    <w:rsid w:val="00F23A46"/>
    <w:rsid w:val="00F23A63"/>
    <w:rsid w:val="00F23B3F"/>
    <w:rsid w:val="00F24DDB"/>
    <w:rsid w:val="00F252F2"/>
    <w:rsid w:val="00F254CD"/>
    <w:rsid w:val="00F257FC"/>
    <w:rsid w:val="00F25914"/>
    <w:rsid w:val="00F2613E"/>
    <w:rsid w:val="00F2658B"/>
    <w:rsid w:val="00F266C4"/>
    <w:rsid w:val="00F266F4"/>
    <w:rsid w:val="00F26ABA"/>
    <w:rsid w:val="00F26B39"/>
    <w:rsid w:val="00F2709F"/>
    <w:rsid w:val="00F271CE"/>
    <w:rsid w:val="00F278D0"/>
    <w:rsid w:val="00F27AEC"/>
    <w:rsid w:val="00F27D51"/>
    <w:rsid w:val="00F27ED2"/>
    <w:rsid w:val="00F27EFF"/>
    <w:rsid w:val="00F3039E"/>
    <w:rsid w:val="00F30ED1"/>
    <w:rsid w:val="00F31024"/>
    <w:rsid w:val="00F3130A"/>
    <w:rsid w:val="00F31334"/>
    <w:rsid w:val="00F3141A"/>
    <w:rsid w:val="00F31685"/>
    <w:rsid w:val="00F31CE9"/>
    <w:rsid w:val="00F32312"/>
    <w:rsid w:val="00F32614"/>
    <w:rsid w:val="00F32821"/>
    <w:rsid w:val="00F32E73"/>
    <w:rsid w:val="00F331EE"/>
    <w:rsid w:val="00F333FD"/>
    <w:rsid w:val="00F33B60"/>
    <w:rsid w:val="00F33B8F"/>
    <w:rsid w:val="00F33BE1"/>
    <w:rsid w:val="00F340CE"/>
    <w:rsid w:val="00F342A2"/>
    <w:rsid w:val="00F34303"/>
    <w:rsid w:val="00F3481F"/>
    <w:rsid w:val="00F349D0"/>
    <w:rsid w:val="00F34C33"/>
    <w:rsid w:val="00F352C4"/>
    <w:rsid w:val="00F3674E"/>
    <w:rsid w:val="00F3687F"/>
    <w:rsid w:val="00F368CC"/>
    <w:rsid w:val="00F36C28"/>
    <w:rsid w:val="00F36D2E"/>
    <w:rsid w:val="00F36DB1"/>
    <w:rsid w:val="00F377B0"/>
    <w:rsid w:val="00F37C06"/>
    <w:rsid w:val="00F37C11"/>
    <w:rsid w:val="00F37C6E"/>
    <w:rsid w:val="00F37E8C"/>
    <w:rsid w:val="00F4090E"/>
    <w:rsid w:val="00F40B36"/>
    <w:rsid w:val="00F40FFE"/>
    <w:rsid w:val="00F41071"/>
    <w:rsid w:val="00F4110B"/>
    <w:rsid w:val="00F41186"/>
    <w:rsid w:val="00F4124F"/>
    <w:rsid w:val="00F41467"/>
    <w:rsid w:val="00F414C7"/>
    <w:rsid w:val="00F417FE"/>
    <w:rsid w:val="00F419F6"/>
    <w:rsid w:val="00F41BBA"/>
    <w:rsid w:val="00F41D0E"/>
    <w:rsid w:val="00F41D1B"/>
    <w:rsid w:val="00F4223B"/>
    <w:rsid w:val="00F42346"/>
    <w:rsid w:val="00F429D0"/>
    <w:rsid w:val="00F42C5F"/>
    <w:rsid w:val="00F42E50"/>
    <w:rsid w:val="00F43426"/>
    <w:rsid w:val="00F4365C"/>
    <w:rsid w:val="00F43762"/>
    <w:rsid w:val="00F43776"/>
    <w:rsid w:val="00F4384B"/>
    <w:rsid w:val="00F44091"/>
    <w:rsid w:val="00F441F0"/>
    <w:rsid w:val="00F443D2"/>
    <w:rsid w:val="00F4483C"/>
    <w:rsid w:val="00F44BCA"/>
    <w:rsid w:val="00F44F1A"/>
    <w:rsid w:val="00F45181"/>
    <w:rsid w:val="00F453E7"/>
    <w:rsid w:val="00F45626"/>
    <w:rsid w:val="00F45760"/>
    <w:rsid w:val="00F457AB"/>
    <w:rsid w:val="00F45E3C"/>
    <w:rsid w:val="00F45F98"/>
    <w:rsid w:val="00F45F99"/>
    <w:rsid w:val="00F463A5"/>
    <w:rsid w:val="00F464B2"/>
    <w:rsid w:val="00F46588"/>
    <w:rsid w:val="00F4690D"/>
    <w:rsid w:val="00F46BD1"/>
    <w:rsid w:val="00F46C60"/>
    <w:rsid w:val="00F46EE2"/>
    <w:rsid w:val="00F47030"/>
    <w:rsid w:val="00F47211"/>
    <w:rsid w:val="00F474F2"/>
    <w:rsid w:val="00F475B9"/>
    <w:rsid w:val="00F47D2E"/>
    <w:rsid w:val="00F50400"/>
    <w:rsid w:val="00F5073E"/>
    <w:rsid w:val="00F509FF"/>
    <w:rsid w:val="00F50FCC"/>
    <w:rsid w:val="00F51376"/>
    <w:rsid w:val="00F51ABF"/>
    <w:rsid w:val="00F51B1D"/>
    <w:rsid w:val="00F51FF9"/>
    <w:rsid w:val="00F5202F"/>
    <w:rsid w:val="00F52AB4"/>
    <w:rsid w:val="00F52B9B"/>
    <w:rsid w:val="00F5383B"/>
    <w:rsid w:val="00F53D0E"/>
    <w:rsid w:val="00F53E7B"/>
    <w:rsid w:val="00F54073"/>
    <w:rsid w:val="00F546FD"/>
    <w:rsid w:val="00F54841"/>
    <w:rsid w:val="00F5495E"/>
    <w:rsid w:val="00F54A4F"/>
    <w:rsid w:val="00F54AEE"/>
    <w:rsid w:val="00F54D76"/>
    <w:rsid w:val="00F551AA"/>
    <w:rsid w:val="00F5548B"/>
    <w:rsid w:val="00F55706"/>
    <w:rsid w:val="00F56022"/>
    <w:rsid w:val="00F560D5"/>
    <w:rsid w:val="00F5636B"/>
    <w:rsid w:val="00F566F7"/>
    <w:rsid w:val="00F56731"/>
    <w:rsid w:val="00F569F2"/>
    <w:rsid w:val="00F56BD6"/>
    <w:rsid w:val="00F56E79"/>
    <w:rsid w:val="00F56F60"/>
    <w:rsid w:val="00F57660"/>
    <w:rsid w:val="00F578E2"/>
    <w:rsid w:val="00F57C7B"/>
    <w:rsid w:val="00F57F94"/>
    <w:rsid w:val="00F60064"/>
    <w:rsid w:val="00F60547"/>
    <w:rsid w:val="00F60593"/>
    <w:rsid w:val="00F60810"/>
    <w:rsid w:val="00F60915"/>
    <w:rsid w:val="00F609EC"/>
    <w:rsid w:val="00F60A5E"/>
    <w:rsid w:val="00F60D91"/>
    <w:rsid w:val="00F611FB"/>
    <w:rsid w:val="00F6137A"/>
    <w:rsid w:val="00F61964"/>
    <w:rsid w:val="00F61E28"/>
    <w:rsid w:val="00F62049"/>
    <w:rsid w:val="00F62BE6"/>
    <w:rsid w:val="00F63312"/>
    <w:rsid w:val="00F6332C"/>
    <w:rsid w:val="00F638B1"/>
    <w:rsid w:val="00F638EB"/>
    <w:rsid w:val="00F64430"/>
    <w:rsid w:val="00F64A60"/>
    <w:rsid w:val="00F64E13"/>
    <w:rsid w:val="00F64F4C"/>
    <w:rsid w:val="00F65219"/>
    <w:rsid w:val="00F6535E"/>
    <w:rsid w:val="00F655B6"/>
    <w:rsid w:val="00F65A10"/>
    <w:rsid w:val="00F65C43"/>
    <w:rsid w:val="00F65D38"/>
    <w:rsid w:val="00F66079"/>
    <w:rsid w:val="00F6687D"/>
    <w:rsid w:val="00F66985"/>
    <w:rsid w:val="00F66F72"/>
    <w:rsid w:val="00F6782B"/>
    <w:rsid w:val="00F700DC"/>
    <w:rsid w:val="00F70663"/>
    <w:rsid w:val="00F7069C"/>
    <w:rsid w:val="00F71323"/>
    <w:rsid w:val="00F71BCE"/>
    <w:rsid w:val="00F71CBA"/>
    <w:rsid w:val="00F71F05"/>
    <w:rsid w:val="00F71FED"/>
    <w:rsid w:val="00F72518"/>
    <w:rsid w:val="00F725E3"/>
    <w:rsid w:val="00F72883"/>
    <w:rsid w:val="00F72DE8"/>
    <w:rsid w:val="00F72E15"/>
    <w:rsid w:val="00F731CA"/>
    <w:rsid w:val="00F733EC"/>
    <w:rsid w:val="00F73705"/>
    <w:rsid w:val="00F7398D"/>
    <w:rsid w:val="00F74253"/>
    <w:rsid w:val="00F743C8"/>
    <w:rsid w:val="00F7482D"/>
    <w:rsid w:val="00F752ED"/>
    <w:rsid w:val="00F75749"/>
    <w:rsid w:val="00F757EF"/>
    <w:rsid w:val="00F75919"/>
    <w:rsid w:val="00F75D76"/>
    <w:rsid w:val="00F75F5E"/>
    <w:rsid w:val="00F76349"/>
    <w:rsid w:val="00F76A11"/>
    <w:rsid w:val="00F76A39"/>
    <w:rsid w:val="00F76C9E"/>
    <w:rsid w:val="00F77056"/>
    <w:rsid w:val="00F7749C"/>
    <w:rsid w:val="00F777CE"/>
    <w:rsid w:val="00F77FC3"/>
    <w:rsid w:val="00F80241"/>
    <w:rsid w:val="00F80678"/>
    <w:rsid w:val="00F806FC"/>
    <w:rsid w:val="00F80AAD"/>
    <w:rsid w:val="00F81027"/>
    <w:rsid w:val="00F81055"/>
    <w:rsid w:val="00F812D1"/>
    <w:rsid w:val="00F8139A"/>
    <w:rsid w:val="00F81477"/>
    <w:rsid w:val="00F814D6"/>
    <w:rsid w:val="00F81B67"/>
    <w:rsid w:val="00F81BD2"/>
    <w:rsid w:val="00F8289A"/>
    <w:rsid w:val="00F82ECD"/>
    <w:rsid w:val="00F831AA"/>
    <w:rsid w:val="00F83284"/>
    <w:rsid w:val="00F83392"/>
    <w:rsid w:val="00F837F3"/>
    <w:rsid w:val="00F83A72"/>
    <w:rsid w:val="00F83B79"/>
    <w:rsid w:val="00F83C5E"/>
    <w:rsid w:val="00F83DD8"/>
    <w:rsid w:val="00F83E91"/>
    <w:rsid w:val="00F8441C"/>
    <w:rsid w:val="00F84870"/>
    <w:rsid w:val="00F84E1C"/>
    <w:rsid w:val="00F84F2D"/>
    <w:rsid w:val="00F8557C"/>
    <w:rsid w:val="00F8558C"/>
    <w:rsid w:val="00F855D3"/>
    <w:rsid w:val="00F8568D"/>
    <w:rsid w:val="00F8573B"/>
    <w:rsid w:val="00F8589E"/>
    <w:rsid w:val="00F8595F"/>
    <w:rsid w:val="00F85A3C"/>
    <w:rsid w:val="00F85BA5"/>
    <w:rsid w:val="00F85F5D"/>
    <w:rsid w:val="00F861CA"/>
    <w:rsid w:val="00F86255"/>
    <w:rsid w:val="00F86392"/>
    <w:rsid w:val="00F86529"/>
    <w:rsid w:val="00F865E8"/>
    <w:rsid w:val="00F86986"/>
    <w:rsid w:val="00F86C32"/>
    <w:rsid w:val="00F86EC0"/>
    <w:rsid w:val="00F86EFB"/>
    <w:rsid w:val="00F871D7"/>
    <w:rsid w:val="00F8723C"/>
    <w:rsid w:val="00F875D7"/>
    <w:rsid w:val="00F90402"/>
    <w:rsid w:val="00F90591"/>
    <w:rsid w:val="00F90C2D"/>
    <w:rsid w:val="00F90C7E"/>
    <w:rsid w:val="00F919E4"/>
    <w:rsid w:val="00F91E7A"/>
    <w:rsid w:val="00F922E4"/>
    <w:rsid w:val="00F92691"/>
    <w:rsid w:val="00F92D7E"/>
    <w:rsid w:val="00F93650"/>
    <w:rsid w:val="00F94207"/>
    <w:rsid w:val="00F94531"/>
    <w:rsid w:val="00F94556"/>
    <w:rsid w:val="00F946BE"/>
    <w:rsid w:val="00F946D7"/>
    <w:rsid w:val="00F94A31"/>
    <w:rsid w:val="00F94D17"/>
    <w:rsid w:val="00F94ED7"/>
    <w:rsid w:val="00F9543C"/>
    <w:rsid w:val="00F957EB"/>
    <w:rsid w:val="00F958C6"/>
    <w:rsid w:val="00F959C1"/>
    <w:rsid w:val="00F95F71"/>
    <w:rsid w:val="00F9620B"/>
    <w:rsid w:val="00F96C30"/>
    <w:rsid w:val="00F96DDD"/>
    <w:rsid w:val="00F96FC4"/>
    <w:rsid w:val="00F97284"/>
    <w:rsid w:val="00F973DB"/>
    <w:rsid w:val="00F974C2"/>
    <w:rsid w:val="00F975F4"/>
    <w:rsid w:val="00F97904"/>
    <w:rsid w:val="00F97A90"/>
    <w:rsid w:val="00F97FC5"/>
    <w:rsid w:val="00FA0534"/>
    <w:rsid w:val="00FA102C"/>
    <w:rsid w:val="00FA177A"/>
    <w:rsid w:val="00FA1A05"/>
    <w:rsid w:val="00FA1A10"/>
    <w:rsid w:val="00FA1CC4"/>
    <w:rsid w:val="00FA243D"/>
    <w:rsid w:val="00FA2453"/>
    <w:rsid w:val="00FA2925"/>
    <w:rsid w:val="00FA31AA"/>
    <w:rsid w:val="00FA32E0"/>
    <w:rsid w:val="00FA38C7"/>
    <w:rsid w:val="00FA3E47"/>
    <w:rsid w:val="00FA4029"/>
    <w:rsid w:val="00FA40DB"/>
    <w:rsid w:val="00FA4196"/>
    <w:rsid w:val="00FA4704"/>
    <w:rsid w:val="00FA4B2F"/>
    <w:rsid w:val="00FA4D51"/>
    <w:rsid w:val="00FA5791"/>
    <w:rsid w:val="00FA5BA3"/>
    <w:rsid w:val="00FA6279"/>
    <w:rsid w:val="00FA650D"/>
    <w:rsid w:val="00FA6B18"/>
    <w:rsid w:val="00FA6F96"/>
    <w:rsid w:val="00FA7521"/>
    <w:rsid w:val="00FA7569"/>
    <w:rsid w:val="00FA7597"/>
    <w:rsid w:val="00FA75C1"/>
    <w:rsid w:val="00FA782B"/>
    <w:rsid w:val="00FA7AF9"/>
    <w:rsid w:val="00FA7F15"/>
    <w:rsid w:val="00FB07B5"/>
    <w:rsid w:val="00FB0F6D"/>
    <w:rsid w:val="00FB11E5"/>
    <w:rsid w:val="00FB14F3"/>
    <w:rsid w:val="00FB1520"/>
    <w:rsid w:val="00FB1731"/>
    <w:rsid w:val="00FB1AD2"/>
    <w:rsid w:val="00FB1E95"/>
    <w:rsid w:val="00FB23EF"/>
    <w:rsid w:val="00FB291B"/>
    <w:rsid w:val="00FB2BED"/>
    <w:rsid w:val="00FB395D"/>
    <w:rsid w:val="00FB3FC3"/>
    <w:rsid w:val="00FB42A3"/>
    <w:rsid w:val="00FB449F"/>
    <w:rsid w:val="00FB4859"/>
    <w:rsid w:val="00FB4F0E"/>
    <w:rsid w:val="00FB4F9E"/>
    <w:rsid w:val="00FB4FF9"/>
    <w:rsid w:val="00FB5547"/>
    <w:rsid w:val="00FB5753"/>
    <w:rsid w:val="00FB58D7"/>
    <w:rsid w:val="00FB59BD"/>
    <w:rsid w:val="00FB5B19"/>
    <w:rsid w:val="00FB5B4E"/>
    <w:rsid w:val="00FB5D89"/>
    <w:rsid w:val="00FB61D4"/>
    <w:rsid w:val="00FB649B"/>
    <w:rsid w:val="00FB657B"/>
    <w:rsid w:val="00FB67C5"/>
    <w:rsid w:val="00FB67E0"/>
    <w:rsid w:val="00FB7A15"/>
    <w:rsid w:val="00FB7A40"/>
    <w:rsid w:val="00FB7B42"/>
    <w:rsid w:val="00FB7ED0"/>
    <w:rsid w:val="00FC0194"/>
    <w:rsid w:val="00FC034B"/>
    <w:rsid w:val="00FC0CDA"/>
    <w:rsid w:val="00FC0D3D"/>
    <w:rsid w:val="00FC0FC3"/>
    <w:rsid w:val="00FC1533"/>
    <w:rsid w:val="00FC1E88"/>
    <w:rsid w:val="00FC24F0"/>
    <w:rsid w:val="00FC25BE"/>
    <w:rsid w:val="00FC27E6"/>
    <w:rsid w:val="00FC2B74"/>
    <w:rsid w:val="00FC3198"/>
    <w:rsid w:val="00FC38EF"/>
    <w:rsid w:val="00FC3913"/>
    <w:rsid w:val="00FC3B0C"/>
    <w:rsid w:val="00FC3F30"/>
    <w:rsid w:val="00FC409C"/>
    <w:rsid w:val="00FC47F2"/>
    <w:rsid w:val="00FC489A"/>
    <w:rsid w:val="00FC4ECE"/>
    <w:rsid w:val="00FC5971"/>
    <w:rsid w:val="00FC59D3"/>
    <w:rsid w:val="00FC5D2D"/>
    <w:rsid w:val="00FC60C9"/>
    <w:rsid w:val="00FC6238"/>
    <w:rsid w:val="00FC6538"/>
    <w:rsid w:val="00FC66C7"/>
    <w:rsid w:val="00FC68B7"/>
    <w:rsid w:val="00FC6EC7"/>
    <w:rsid w:val="00FC6FA7"/>
    <w:rsid w:val="00FC732B"/>
    <w:rsid w:val="00FC7542"/>
    <w:rsid w:val="00FC7625"/>
    <w:rsid w:val="00FC798D"/>
    <w:rsid w:val="00FC7ADC"/>
    <w:rsid w:val="00FC7B1A"/>
    <w:rsid w:val="00FD01ED"/>
    <w:rsid w:val="00FD0839"/>
    <w:rsid w:val="00FD0C14"/>
    <w:rsid w:val="00FD1456"/>
    <w:rsid w:val="00FD1DED"/>
    <w:rsid w:val="00FD216E"/>
    <w:rsid w:val="00FD23A7"/>
    <w:rsid w:val="00FD249F"/>
    <w:rsid w:val="00FD2BFE"/>
    <w:rsid w:val="00FD2FA5"/>
    <w:rsid w:val="00FD3082"/>
    <w:rsid w:val="00FD31CA"/>
    <w:rsid w:val="00FD3447"/>
    <w:rsid w:val="00FD347B"/>
    <w:rsid w:val="00FD35BD"/>
    <w:rsid w:val="00FD38BA"/>
    <w:rsid w:val="00FD3F63"/>
    <w:rsid w:val="00FD4007"/>
    <w:rsid w:val="00FD4092"/>
    <w:rsid w:val="00FD42E0"/>
    <w:rsid w:val="00FD5A07"/>
    <w:rsid w:val="00FD760B"/>
    <w:rsid w:val="00FD7BB2"/>
    <w:rsid w:val="00FE02A4"/>
    <w:rsid w:val="00FE08FD"/>
    <w:rsid w:val="00FE0ECC"/>
    <w:rsid w:val="00FE0EF4"/>
    <w:rsid w:val="00FE12BF"/>
    <w:rsid w:val="00FE1314"/>
    <w:rsid w:val="00FE1A15"/>
    <w:rsid w:val="00FE247C"/>
    <w:rsid w:val="00FE2695"/>
    <w:rsid w:val="00FE2F48"/>
    <w:rsid w:val="00FE3062"/>
    <w:rsid w:val="00FE372E"/>
    <w:rsid w:val="00FE374A"/>
    <w:rsid w:val="00FE3884"/>
    <w:rsid w:val="00FE3A8B"/>
    <w:rsid w:val="00FE3B4E"/>
    <w:rsid w:val="00FE3C95"/>
    <w:rsid w:val="00FE4A83"/>
    <w:rsid w:val="00FE52A2"/>
    <w:rsid w:val="00FE54D9"/>
    <w:rsid w:val="00FE61F7"/>
    <w:rsid w:val="00FE6DA1"/>
    <w:rsid w:val="00FE6E84"/>
    <w:rsid w:val="00FE708B"/>
    <w:rsid w:val="00FE70C2"/>
    <w:rsid w:val="00FE735D"/>
    <w:rsid w:val="00FE75F9"/>
    <w:rsid w:val="00FE7621"/>
    <w:rsid w:val="00FE76B8"/>
    <w:rsid w:val="00FE79C6"/>
    <w:rsid w:val="00FE7A17"/>
    <w:rsid w:val="00FE7C51"/>
    <w:rsid w:val="00FE7DC0"/>
    <w:rsid w:val="00FE7E01"/>
    <w:rsid w:val="00FF01EC"/>
    <w:rsid w:val="00FF0C4B"/>
    <w:rsid w:val="00FF0FF4"/>
    <w:rsid w:val="00FF105E"/>
    <w:rsid w:val="00FF127D"/>
    <w:rsid w:val="00FF1327"/>
    <w:rsid w:val="00FF137A"/>
    <w:rsid w:val="00FF1480"/>
    <w:rsid w:val="00FF1545"/>
    <w:rsid w:val="00FF18C2"/>
    <w:rsid w:val="00FF2295"/>
    <w:rsid w:val="00FF2C7A"/>
    <w:rsid w:val="00FF2CE1"/>
    <w:rsid w:val="00FF3103"/>
    <w:rsid w:val="00FF32BF"/>
    <w:rsid w:val="00FF3419"/>
    <w:rsid w:val="00FF4F30"/>
    <w:rsid w:val="00FF4FE8"/>
    <w:rsid w:val="00FF5089"/>
    <w:rsid w:val="00FF533E"/>
    <w:rsid w:val="00FF5D38"/>
    <w:rsid w:val="00FF5F8B"/>
    <w:rsid w:val="00FF6E93"/>
    <w:rsid w:val="00FF703E"/>
    <w:rsid w:val="00FF74BD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8573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9"/>
    <w:qFormat/>
    <w:rsid w:val="00235001"/>
    <w:pPr>
      <w:keepNext/>
      <w:spacing w:before="240" w:after="60"/>
      <w:jc w:val="center"/>
      <w:outlineLvl w:val="0"/>
    </w:pPr>
    <w:rPr>
      <w:b/>
      <w:kern w:val="1"/>
      <w:sz w:val="36"/>
      <w:szCs w:val="20"/>
    </w:rPr>
  </w:style>
  <w:style w:type="paragraph" w:styleId="20">
    <w:name w:val="heading 2"/>
    <w:aliases w:val="H2"/>
    <w:basedOn w:val="a1"/>
    <w:next w:val="a1"/>
    <w:link w:val="21"/>
    <w:uiPriority w:val="99"/>
    <w:qFormat/>
    <w:rsid w:val="00235001"/>
    <w:pPr>
      <w:keepNext/>
      <w:spacing w:after="60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0">
    <w:name w:val="heading 3"/>
    <w:basedOn w:val="a1"/>
    <w:next w:val="a1"/>
    <w:link w:val="31"/>
    <w:uiPriority w:val="99"/>
    <w:qFormat/>
    <w:rsid w:val="00235001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235001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235001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235001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235001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235001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235001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18B9"/>
    <w:rPr>
      <w:b/>
      <w:kern w:val="1"/>
      <w:sz w:val="36"/>
      <w:lang w:eastAsia="ar-SA" w:bidi="ar-SA"/>
    </w:rPr>
  </w:style>
  <w:style w:type="character" w:customStyle="1" w:styleId="21">
    <w:name w:val="Заголовок 2 Знак"/>
    <w:aliases w:val="H2 Знак"/>
    <w:link w:val="20"/>
    <w:uiPriority w:val="99"/>
    <w:locked/>
    <w:rsid w:val="00AB7CF1"/>
    <w:rPr>
      <w:rFonts w:ascii="Cambria" w:hAnsi="Cambria"/>
      <w:b/>
      <w:i/>
      <w:sz w:val="28"/>
      <w:lang w:eastAsia="ar-SA" w:bidi="ar-SA"/>
    </w:rPr>
  </w:style>
  <w:style w:type="character" w:customStyle="1" w:styleId="31">
    <w:name w:val="Заголовок 3 Знак"/>
    <w:link w:val="30"/>
    <w:uiPriority w:val="99"/>
    <w:locked/>
    <w:rsid w:val="00AB7CF1"/>
    <w:rPr>
      <w:rFonts w:ascii="Cambria" w:hAnsi="Cambria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AB7CF1"/>
    <w:rPr>
      <w:rFonts w:ascii="Calibri" w:hAnsi="Calibri"/>
      <w:b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D0649B"/>
    <w:rPr>
      <w:sz w:val="22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B518B9"/>
    <w:rPr>
      <w:i/>
      <w:sz w:val="22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B7CF1"/>
    <w:rPr>
      <w:rFonts w:ascii="Calibri" w:hAnsi="Calibri"/>
      <w:sz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B7CF1"/>
    <w:rPr>
      <w:rFonts w:ascii="Calibri" w:hAnsi="Calibri"/>
      <w:i/>
      <w:sz w:val="24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AB7CF1"/>
    <w:rPr>
      <w:rFonts w:ascii="Cambria" w:hAnsi="Cambria"/>
      <w:lang w:eastAsia="ar-SA" w:bidi="ar-SA"/>
    </w:rPr>
  </w:style>
  <w:style w:type="character" w:customStyle="1" w:styleId="WW8Num3z0">
    <w:name w:val="WW8Num3z0"/>
    <w:uiPriority w:val="99"/>
    <w:rsid w:val="00235001"/>
    <w:rPr>
      <w:rFonts w:ascii="Times New Roman" w:hAnsi="Times New Roman"/>
    </w:rPr>
  </w:style>
  <w:style w:type="character" w:customStyle="1" w:styleId="WW8Num5z0">
    <w:name w:val="WW8Num5z0"/>
    <w:uiPriority w:val="99"/>
    <w:rsid w:val="00235001"/>
    <w:rPr>
      <w:rFonts w:ascii="Symbol" w:hAnsi="Symbol"/>
    </w:rPr>
  </w:style>
  <w:style w:type="character" w:customStyle="1" w:styleId="WW8Num6z0">
    <w:name w:val="WW8Num6z0"/>
    <w:uiPriority w:val="99"/>
    <w:rsid w:val="00235001"/>
    <w:rPr>
      <w:rFonts w:ascii="Symbol" w:hAnsi="Symbol"/>
    </w:rPr>
  </w:style>
  <w:style w:type="character" w:customStyle="1" w:styleId="WW8Num6z2">
    <w:name w:val="WW8Num6z2"/>
    <w:uiPriority w:val="99"/>
    <w:rsid w:val="00235001"/>
  </w:style>
  <w:style w:type="character" w:customStyle="1" w:styleId="WW8Num8z0">
    <w:name w:val="WW8Num8z0"/>
    <w:uiPriority w:val="99"/>
    <w:rsid w:val="00235001"/>
    <w:rPr>
      <w:rFonts w:ascii="Symbol" w:hAnsi="Symbol"/>
    </w:rPr>
  </w:style>
  <w:style w:type="character" w:customStyle="1" w:styleId="WW8Num9z5">
    <w:name w:val="WW8Num9z5"/>
    <w:uiPriority w:val="99"/>
    <w:rsid w:val="0023500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235001"/>
  </w:style>
  <w:style w:type="character" w:customStyle="1" w:styleId="WW-Absatz-Standardschriftart">
    <w:name w:val="WW-Absatz-Standardschriftart"/>
    <w:uiPriority w:val="99"/>
    <w:rsid w:val="00235001"/>
  </w:style>
  <w:style w:type="character" w:customStyle="1" w:styleId="WW8Num7z0">
    <w:name w:val="WW8Num7z0"/>
    <w:uiPriority w:val="99"/>
    <w:rsid w:val="00235001"/>
    <w:rPr>
      <w:rFonts w:ascii="Symbol" w:hAnsi="Symbol"/>
    </w:rPr>
  </w:style>
  <w:style w:type="character" w:customStyle="1" w:styleId="WW8Num7z2">
    <w:name w:val="WW8Num7z2"/>
    <w:uiPriority w:val="99"/>
    <w:rsid w:val="00235001"/>
  </w:style>
  <w:style w:type="character" w:customStyle="1" w:styleId="WW8Num9z0">
    <w:name w:val="WW8Num9z0"/>
    <w:uiPriority w:val="99"/>
    <w:rsid w:val="00235001"/>
    <w:rPr>
      <w:rFonts w:ascii="Symbol" w:hAnsi="Symbol"/>
    </w:rPr>
  </w:style>
  <w:style w:type="character" w:customStyle="1" w:styleId="WW8Num10z5">
    <w:name w:val="WW8Num10z5"/>
    <w:uiPriority w:val="99"/>
    <w:rsid w:val="00235001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235001"/>
  </w:style>
  <w:style w:type="character" w:customStyle="1" w:styleId="WW8Num10z0">
    <w:name w:val="WW8Num10z0"/>
    <w:uiPriority w:val="99"/>
    <w:rsid w:val="00235001"/>
    <w:rPr>
      <w:rFonts w:ascii="Times New Roman" w:hAnsi="Times New Roman"/>
    </w:rPr>
  </w:style>
  <w:style w:type="character" w:customStyle="1" w:styleId="WW8Num10z1">
    <w:name w:val="WW8Num10z1"/>
    <w:uiPriority w:val="99"/>
    <w:rsid w:val="00235001"/>
    <w:rPr>
      <w:rFonts w:ascii="Courier New" w:hAnsi="Courier New"/>
    </w:rPr>
  </w:style>
  <w:style w:type="character" w:customStyle="1" w:styleId="WW8Num10z2">
    <w:name w:val="WW8Num10z2"/>
    <w:uiPriority w:val="99"/>
    <w:rsid w:val="00235001"/>
    <w:rPr>
      <w:rFonts w:ascii="Wingdings" w:hAnsi="Wingdings"/>
    </w:rPr>
  </w:style>
  <w:style w:type="character" w:customStyle="1" w:styleId="WW8Num10z3">
    <w:name w:val="WW8Num10z3"/>
    <w:uiPriority w:val="99"/>
    <w:rsid w:val="00235001"/>
    <w:rPr>
      <w:rFonts w:ascii="Symbol" w:hAnsi="Symbol"/>
    </w:rPr>
  </w:style>
  <w:style w:type="character" w:customStyle="1" w:styleId="WW8Num13z0">
    <w:name w:val="WW8Num13z0"/>
    <w:uiPriority w:val="99"/>
    <w:rsid w:val="00235001"/>
    <w:rPr>
      <w:b/>
    </w:rPr>
  </w:style>
  <w:style w:type="character" w:customStyle="1" w:styleId="WW8Num21z0">
    <w:name w:val="WW8Num21z0"/>
    <w:uiPriority w:val="99"/>
    <w:rsid w:val="00235001"/>
    <w:rPr>
      <w:rFonts w:ascii="Times New Roman" w:hAnsi="Times New Roman"/>
    </w:rPr>
  </w:style>
  <w:style w:type="character" w:customStyle="1" w:styleId="WW8Num21z1">
    <w:name w:val="WW8Num21z1"/>
    <w:uiPriority w:val="99"/>
    <w:rsid w:val="00235001"/>
    <w:rPr>
      <w:rFonts w:ascii="Courier New" w:hAnsi="Courier New"/>
    </w:rPr>
  </w:style>
  <w:style w:type="character" w:customStyle="1" w:styleId="WW8Num26z0">
    <w:name w:val="WW8Num26z0"/>
    <w:uiPriority w:val="99"/>
    <w:rsid w:val="00235001"/>
    <w:rPr>
      <w:sz w:val="28"/>
    </w:rPr>
  </w:style>
  <w:style w:type="character" w:customStyle="1" w:styleId="WW8Num27z0">
    <w:name w:val="WW8Num27z0"/>
    <w:uiPriority w:val="99"/>
    <w:rsid w:val="00235001"/>
    <w:rPr>
      <w:rFonts w:ascii="Times New Roman" w:hAnsi="Times New Roman"/>
    </w:rPr>
  </w:style>
  <w:style w:type="character" w:customStyle="1" w:styleId="WW8Num28z5">
    <w:name w:val="WW8Num28z5"/>
    <w:uiPriority w:val="99"/>
    <w:rsid w:val="00235001"/>
    <w:rPr>
      <w:rFonts w:ascii="Times New Roman" w:hAnsi="Times New Roman"/>
    </w:rPr>
  </w:style>
  <w:style w:type="character" w:customStyle="1" w:styleId="WW8Num29z0">
    <w:name w:val="WW8Num29z0"/>
    <w:uiPriority w:val="99"/>
    <w:rsid w:val="00235001"/>
    <w:rPr>
      <w:b/>
    </w:rPr>
  </w:style>
  <w:style w:type="character" w:customStyle="1" w:styleId="WW8Num29z2">
    <w:name w:val="WW8Num29z2"/>
    <w:uiPriority w:val="99"/>
    <w:rsid w:val="00235001"/>
  </w:style>
  <w:style w:type="character" w:customStyle="1" w:styleId="WW8Num30z0">
    <w:name w:val="WW8Num30z0"/>
    <w:uiPriority w:val="99"/>
    <w:rsid w:val="00235001"/>
    <w:rPr>
      <w:sz w:val="40"/>
    </w:rPr>
  </w:style>
  <w:style w:type="character" w:customStyle="1" w:styleId="11">
    <w:name w:val="Основной шрифт абзаца1"/>
    <w:uiPriority w:val="99"/>
    <w:rsid w:val="00235001"/>
  </w:style>
  <w:style w:type="character" w:styleId="a5">
    <w:name w:val="Hyperlink"/>
    <w:uiPriority w:val="99"/>
    <w:rsid w:val="00235001"/>
    <w:rPr>
      <w:rFonts w:cs="Times New Roman"/>
      <w:color w:val="0000FF"/>
      <w:u w:val="single"/>
    </w:rPr>
  </w:style>
  <w:style w:type="character" w:styleId="a6">
    <w:name w:val="page number"/>
    <w:uiPriority w:val="99"/>
    <w:rsid w:val="00235001"/>
    <w:rPr>
      <w:rFonts w:cs="Times New Roman"/>
    </w:rPr>
  </w:style>
  <w:style w:type="character" w:customStyle="1" w:styleId="postbody1">
    <w:name w:val="postbody1"/>
    <w:uiPriority w:val="99"/>
    <w:rsid w:val="00235001"/>
    <w:rPr>
      <w:spacing w:val="270"/>
      <w:sz w:val="18"/>
    </w:rPr>
  </w:style>
  <w:style w:type="character" w:customStyle="1" w:styleId="a7">
    <w:name w:val="Основной шрифт"/>
    <w:uiPriority w:val="99"/>
    <w:rsid w:val="00235001"/>
  </w:style>
  <w:style w:type="character" w:styleId="a8">
    <w:name w:val="FollowedHyperlink"/>
    <w:uiPriority w:val="99"/>
    <w:rsid w:val="00235001"/>
    <w:rPr>
      <w:rFonts w:cs="Times New Roman"/>
      <w:color w:val="800080"/>
      <w:u w:val="single"/>
    </w:rPr>
  </w:style>
  <w:style w:type="character" w:customStyle="1" w:styleId="postbody">
    <w:name w:val="postbody"/>
    <w:uiPriority w:val="99"/>
    <w:rsid w:val="00235001"/>
  </w:style>
  <w:style w:type="character" w:customStyle="1" w:styleId="a9">
    <w:name w:val="Основной текст Знак"/>
    <w:uiPriority w:val="99"/>
    <w:rsid w:val="00235001"/>
    <w:rPr>
      <w:sz w:val="24"/>
      <w:lang w:val="ru-RU" w:eastAsia="ar-SA" w:bidi="ar-SA"/>
    </w:rPr>
  </w:style>
  <w:style w:type="character" w:customStyle="1" w:styleId="aa">
    <w:name w:val="Символ нумерации"/>
    <w:uiPriority w:val="99"/>
    <w:rsid w:val="00235001"/>
  </w:style>
  <w:style w:type="character" w:customStyle="1" w:styleId="ab">
    <w:name w:val="Маркеры списка"/>
    <w:uiPriority w:val="99"/>
    <w:rsid w:val="00235001"/>
    <w:rPr>
      <w:rFonts w:ascii="StarSymbol" w:eastAsia="Times New Roman"/>
      <w:sz w:val="18"/>
    </w:rPr>
  </w:style>
  <w:style w:type="paragraph" w:customStyle="1" w:styleId="ac">
    <w:name w:val="Заголовок"/>
    <w:basedOn w:val="a1"/>
    <w:next w:val="ad"/>
    <w:uiPriority w:val="99"/>
    <w:rsid w:val="002350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aliases w:val="Знак1,body text,Заг1,BO,ID,body indent,ändrad,EHPT,Body Text2,отчет_нормаль,Основной текст Знак Знак,Список 1"/>
    <w:basedOn w:val="a1"/>
    <w:link w:val="12"/>
    <w:uiPriority w:val="99"/>
    <w:rsid w:val="00376FED"/>
    <w:pPr>
      <w:suppressAutoHyphens w:val="0"/>
      <w:spacing w:before="100" w:beforeAutospacing="1" w:after="100" w:afterAutospacing="1"/>
    </w:pPr>
    <w:rPr>
      <w:szCs w:val="20"/>
    </w:rPr>
  </w:style>
  <w:style w:type="character" w:customStyle="1" w:styleId="BodyTextChar">
    <w:name w:val="Body Text Char"/>
    <w:aliases w:val="Знак1 Char,body text Char,Заг1 Char,BO Char,ID Char,body indent Char,ändrad Char,EHPT Char,Body Text2 Char,отчет_нормаль Char,Основной текст Знак Знак Char,Список 1 Char"/>
    <w:uiPriority w:val="99"/>
    <w:locked/>
    <w:rsid w:val="00B31B66"/>
    <w:rPr>
      <w:rFonts w:eastAsia="Times New Roman"/>
      <w:sz w:val="24"/>
      <w:lang w:val="ru-RU" w:eastAsia="ru-RU"/>
    </w:rPr>
  </w:style>
  <w:style w:type="character" w:customStyle="1" w:styleId="12">
    <w:name w:val="Основной текст Знак1"/>
    <w:aliases w:val="Знак1 Знак2,body text Знак2,Заг1 Знак2,BO Знак2,ID Знак2,body indent Знак2,ändrad Знак2,EHPT Знак2,Body Text2 Знак2,отчет_нормаль Знак1,Основной текст Знак Знак Знак1,Список 1 Знак"/>
    <w:link w:val="ad"/>
    <w:uiPriority w:val="99"/>
    <w:locked/>
    <w:rsid w:val="00DC2000"/>
    <w:rPr>
      <w:sz w:val="24"/>
      <w:lang w:eastAsia="ar-SA" w:bidi="ar-SA"/>
    </w:rPr>
  </w:style>
  <w:style w:type="paragraph" w:styleId="ae">
    <w:name w:val="List"/>
    <w:basedOn w:val="ad"/>
    <w:uiPriority w:val="99"/>
    <w:rsid w:val="00235001"/>
    <w:pPr>
      <w:suppressAutoHyphens/>
      <w:spacing w:before="0" w:beforeAutospacing="0" w:after="120" w:afterAutospacing="0"/>
      <w:jc w:val="both"/>
    </w:pPr>
    <w:rPr>
      <w:rFonts w:cs="Tahoma"/>
    </w:rPr>
  </w:style>
  <w:style w:type="paragraph" w:customStyle="1" w:styleId="13">
    <w:name w:val="Название1"/>
    <w:basedOn w:val="a1"/>
    <w:uiPriority w:val="99"/>
    <w:rsid w:val="002350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1"/>
    <w:uiPriority w:val="99"/>
    <w:rsid w:val="00235001"/>
    <w:pPr>
      <w:suppressLineNumbers/>
    </w:pPr>
    <w:rPr>
      <w:rFonts w:ascii="Arial" w:hAnsi="Arial" w:cs="Tahoma"/>
    </w:rPr>
  </w:style>
  <w:style w:type="paragraph" w:styleId="HTML">
    <w:name w:val="HTML Address"/>
    <w:basedOn w:val="a1"/>
    <w:link w:val="HTML0"/>
    <w:uiPriority w:val="99"/>
    <w:rsid w:val="00235001"/>
    <w:pPr>
      <w:spacing w:after="60"/>
      <w:jc w:val="both"/>
    </w:pPr>
    <w:rPr>
      <w:i/>
      <w:szCs w:val="20"/>
    </w:rPr>
  </w:style>
  <w:style w:type="character" w:customStyle="1" w:styleId="HTML0">
    <w:name w:val="Адрес HTML Знак"/>
    <w:link w:val="HTML"/>
    <w:uiPriority w:val="99"/>
    <w:locked/>
    <w:rsid w:val="00AB7CF1"/>
    <w:rPr>
      <w:i/>
      <w:sz w:val="24"/>
      <w:lang w:eastAsia="ar-SA" w:bidi="ar-SA"/>
    </w:rPr>
  </w:style>
  <w:style w:type="paragraph" w:styleId="af">
    <w:name w:val="Body Text Indent"/>
    <w:basedOn w:val="a1"/>
    <w:link w:val="af0"/>
    <w:uiPriority w:val="99"/>
    <w:rsid w:val="00235001"/>
    <w:pPr>
      <w:spacing w:before="60"/>
      <w:ind w:firstLine="851"/>
      <w:jc w:val="both"/>
    </w:pPr>
    <w:rPr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F84E1C"/>
    <w:rPr>
      <w:sz w:val="24"/>
      <w:lang w:val="ru-RU" w:eastAsia="ar-SA" w:bidi="ar-SA"/>
    </w:rPr>
  </w:style>
  <w:style w:type="paragraph" w:customStyle="1" w:styleId="15">
    <w:name w:val="Дата1"/>
    <w:basedOn w:val="a1"/>
    <w:next w:val="a1"/>
    <w:uiPriority w:val="99"/>
    <w:rsid w:val="00235001"/>
    <w:pPr>
      <w:spacing w:after="60"/>
      <w:jc w:val="both"/>
    </w:pPr>
    <w:rPr>
      <w:szCs w:val="20"/>
    </w:rPr>
  </w:style>
  <w:style w:type="paragraph" w:customStyle="1" w:styleId="16">
    <w:name w:val="Заголовок записки1"/>
    <w:basedOn w:val="a1"/>
    <w:next w:val="a1"/>
    <w:uiPriority w:val="99"/>
    <w:rsid w:val="00235001"/>
    <w:pPr>
      <w:spacing w:after="60"/>
      <w:jc w:val="both"/>
    </w:pPr>
  </w:style>
  <w:style w:type="paragraph" w:customStyle="1" w:styleId="210">
    <w:name w:val="Основной текст 21"/>
    <w:basedOn w:val="a1"/>
    <w:uiPriority w:val="99"/>
    <w:rsid w:val="00235001"/>
    <w:pPr>
      <w:tabs>
        <w:tab w:val="num" w:pos="567"/>
      </w:tabs>
      <w:spacing w:after="60"/>
      <w:jc w:val="both"/>
    </w:pPr>
    <w:rPr>
      <w:szCs w:val="20"/>
    </w:rPr>
  </w:style>
  <w:style w:type="paragraph" w:customStyle="1" w:styleId="211">
    <w:name w:val="Основной текст с отступом 21"/>
    <w:basedOn w:val="a1"/>
    <w:uiPriority w:val="99"/>
    <w:rsid w:val="00235001"/>
    <w:pPr>
      <w:spacing w:after="120" w:line="480" w:lineRule="auto"/>
      <w:ind w:left="283"/>
      <w:jc w:val="both"/>
    </w:pPr>
  </w:style>
  <w:style w:type="paragraph" w:customStyle="1" w:styleId="af1">
    <w:name w:val="Условия контракта"/>
    <w:basedOn w:val="a1"/>
    <w:uiPriority w:val="99"/>
    <w:rsid w:val="00235001"/>
    <w:pPr>
      <w:tabs>
        <w:tab w:val="num" w:pos="567"/>
      </w:tabs>
      <w:spacing w:before="240" w:after="120"/>
      <w:jc w:val="both"/>
    </w:pPr>
    <w:rPr>
      <w:b/>
      <w:szCs w:val="20"/>
    </w:rPr>
  </w:style>
  <w:style w:type="paragraph" w:styleId="af2">
    <w:name w:val="footer"/>
    <w:aliases w:val="Знак5"/>
    <w:basedOn w:val="a1"/>
    <w:link w:val="17"/>
    <w:uiPriority w:val="99"/>
    <w:rsid w:val="00235001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aliases w:val="Знак5 Char"/>
    <w:uiPriority w:val="99"/>
    <w:locked/>
    <w:rsid w:val="00B31B66"/>
    <w:rPr>
      <w:rFonts w:eastAsia="Times New Roman"/>
      <w:lang w:val="ru-RU" w:eastAsia="ar-SA" w:bidi="ar-SA"/>
    </w:rPr>
  </w:style>
  <w:style w:type="paragraph" w:customStyle="1" w:styleId="18">
    <w:name w:val="Нумерованный список1"/>
    <w:basedOn w:val="a1"/>
    <w:uiPriority w:val="99"/>
    <w:rsid w:val="00235001"/>
    <w:pPr>
      <w:spacing w:after="60"/>
      <w:jc w:val="both"/>
    </w:pPr>
    <w:rPr>
      <w:szCs w:val="20"/>
    </w:rPr>
  </w:style>
  <w:style w:type="paragraph" w:customStyle="1" w:styleId="212">
    <w:name w:val="Маркированный список 21"/>
    <w:basedOn w:val="a1"/>
    <w:uiPriority w:val="99"/>
    <w:rsid w:val="00235001"/>
    <w:pPr>
      <w:tabs>
        <w:tab w:val="num" w:pos="643"/>
      </w:tabs>
      <w:spacing w:after="60"/>
      <w:ind w:left="-849"/>
      <w:jc w:val="both"/>
    </w:pPr>
    <w:rPr>
      <w:szCs w:val="20"/>
    </w:rPr>
  </w:style>
  <w:style w:type="paragraph" w:customStyle="1" w:styleId="310">
    <w:name w:val="Маркированный список 31"/>
    <w:basedOn w:val="a1"/>
    <w:uiPriority w:val="99"/>
    <w:rsid w:val="00235001"/>
    <w:pPr>
      <w:spacing w:after="60"/>
      <w:jc w:val="both"/>
    </w:pPr>
    <w:rPr>
      <w:szCs w:val="20"/>
    </w:rPr>
  </w:style>
  <w:style w:type="paragraph" w:customStyle="1" w:styleId="41">
    <w:name w:val="Маркированный список 41"/>
    <w:basedOn w:val="a1"/>
    <w:uiPriority w:val="99"/>
    <w:rsid w:val="00235001"/>
    <w:pPr>
      <w:spacing w:after="60"/>
      <w:jc w:val="both"/>
    </w:pPr>
    <w:rPr>
      <w:szCs w:val="20"/>
    </w:rPr>
  </w:style>
  <w:style w:type="paragraph" w:customStyle="1" w:styleId="51">
    <w:name w:val="Маркированный список 51"/>
    <w:basedOn w:val="a1"/>
    <w:uiPriority w:val="99"/>
    <w:rsid w:val="00235001"/>
    <w:pPr>
      <w:spacing w:after="60"/>
      <w:jc w:val="both"/>
    </w:pPr>
    <w:rPr>
      <w:szCs w:val="20"/>
    </w:rPr>
  </w:style>
  <w:style w:type="paragraph" w:customStyle="1" w:styleId="213">
    <w:name w:val="Нумерованный список 21"/>
    <w:basedOn w:val="a1"/>
    <w:uiPriority w:val="99"/>
    <w:rsid w:val="00235001"/>
    <w:pPr>
      <w:tabs>
        <w:tab w:val="num" w:pos="643"/>
      </w:tabs>
      <w:spacing w:after="60"/>
      <w:ind w:left="-849"/>
      <w:jc w:val="both"/>
    </w:pPr>
    <w:rPr>
      <w:szCs w:val="20"/>
    </w:rPr>
  </w:style>
  <w:style w:type="paragraph" w:customStyle="1" w:styleId="311">
    <w:name w:val="Нумерованный список 31"/>
    <w:basedOn w:val="a1"/>
    <w:uiPriority w:val="99"/>
    <w:rsid w:val="00235001"/>
    <w:pPr>
      <w:spacing w:after="60"/>
      <w:jc w:val="both"/>
    </w:pPr>
    <w:rPr>
      <w:szCs w:val="20"/>
    </w:rPr>
  </w:style>
  <w:style w:type="paragraph" w:customStyle="1" w:styleId="410">
    <w:name w:val="Нумерованный список 41"/>
    <w:basedOn w:val="a1"/>
    <w:uiPriority w:val="99"/>
    <w:rsid w:val="00235001"/>
    <w:pPr>
      <w:spacing w:after="60"/>
      <w:jc w:val="both"/>
    </w:pPr>
    <w:rPr>
      <w:szCs w:val="20"/>
    </w:rPr>
  </w:style>
  <w:style w:type="paragraph" w:customStyle="1" w:styleId="510">
    <w:name w:val="Нумерованный список 51"/>
    <w:basedOn w:val="a1"/>
    <w:uiPriority w:val="99"/>
    <w:rsid w:val="00235001"/>
    <w:pPr>
      <w:tabs>
        <w:tab w:val="left" w:pos="1440"/>
      </w:tabs>
      <w:spacing w:after="60"/>
      <w:ind w:left="-52"/>
      <w:jc w:val="both"/>
    </w:pPr>
    <w:rPr>
      <w:szCs w:val="20"/>
    </w:rPr>
  </w:style>
  <w:style w:type="paragraph" w:customStyle="1" w:styleId="af3">
    <w:name w:val="Раздел"/>
    <w:basedOn w:val="a1"/>
    <w:uiPriority w:val="99"/>
    <w:rsid w:val="00235001"/>
    <w:p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2">
    <w:name w:val="Раздел 3"/>
    <w:basedOn w:val="a1"/>
    <w:uiPriority w:val="99"/>
    <w:rsid w:val="00235001"/>
    <w:pPr>
      <w:spacing w:before="120" w:after="120"/>
      <w:jc w:val="center"/>
    </w:pPr>
    <w:rPr>
      <w:b/>
      <w:szCs w:val="20"/>
    </w:rPr>
  </w:style>
  <w:style w:type="paragraph" w:customStyle="1" w:styleId="19">
    <w:name w:val="Стиль1"/>
    <w:basedOn w:val="a1"/>
    <w:uiPriority w:val="99"/>
    <w:rsid w:val="00235001"/>
    <w:pPr>
      <w:keepNext/>
      <w:keepLines/>
      <w:widowControl w:val="0"/>
      <w:suppressLineNumbers/>
      <w:tabs>
        <w:tab w:val="num" w:pos="643"/>
      </w:tabs>
      <w:spacing w:after="60"/>
      <w:ind w:left="-849"/>
    </w:pPr>
    <w:rPr>
      <w:b/>
      <w:sz w:val="28"/>
    </w:rPr>
  </w:style>
  <w:style w:type="paragraph" w:customStyle="1" w:styleId="22">
    <w:name w:val="Стиль2"/>
    <w:basedOn w:val="213"/>
    <w:link w:val="23"/>
    <w:uiPriority w:val="99"/>
    <w:rsid w:val="00235001"/>
    <w:pPr>
      <w:keepNext/>
      <w:keepLines/>
      <w:widowControl w:val="0"/>
      <w:suppressLineNumbers/>
    </w:pPr>
    <w:rPr>
      <w:b/>
    </w:rPr>
  </w:style>
  <w:style w:type="paragraph" w:customStyle="1" w:styleId="33">
    <w:name w:val="Стиль3"/>
    <w:basedOn w:val="211"/>
    <w:uiPriority w:val="99"/>
    <w:rsid w:val="00235001"/>
    <w:pPr>
      <w:widowControl w:val="0"/>
      <w:tabs>
        <w:tab w:val="num" w:pos="643"/>
      </w:tabs>
      <w:spacing w:after="0" w:line="240" w:lineRule="auto"/>
      <w:ind w:left="-849"/>
    </w:pPr>
  </w:style>
  <w:style w:type="paragraph" w:customStyle="1" w:styleId="xl40">
    <w:name w:val="xl40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num" w:pos="612"/>
      </w:tabs>
      <w:spacing w:before="280" w:after="280"/>
      <w:ind w:left="-720"/>
      <w:jc w:val="center"/>
    </w:pPr>
    <w:rPr>
      <w:b/>
      <w:bCs/>
      <w:sz w:val="21"/>
      <w:szCs w:val="21"/>
    </w:rPr>
  </w:style>
  <w:style w:type="paragraph" w:customStyle="1" w:styleId="xl44">
    <w:name w:val="xl44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num" w:pos="612"/>
      </w:tabs>
      <w:spacing w:before="280" w:after="280"/>
      <w:ind w:left="-540"/>
      <w:jc w:val="center"/>
    </w:pPr>
    <w:rPr>
      <w:b/>
      <w:bCs/>
    </w:rPr>
  </w:style>
  <w:style w:type="paragraph" w:customStyle="1" w:styleId="xl45">
    <w:name w:val="xl45"/>
    <w:basedOn w:val="a1"/>
    <w:uiPriority w:val="99"/>
    <w:rsid w:val="00235001"/>
    <w:pPr>
      <w:tabs>
        <w:tab w:val="num" w:pos="612"/>
      </w:tabs>
      <w:spacing w:before="280" w:after="280"/>
      <w:ind w:left="-540"/>
      <w:jc w:val="center"/>
    </w:pPr>
    <w:rPr>
      <w:b/>
      <w:bCs/>
    </w:rPr>
  </w:style>
  <w:style w:type="paragraph" w:customStyle="1" w:styleId="ConsNormal">
    <w:name w:val="ConsNormal"/>
    <w:link w:val="ConsNormal0"/>
    <w:uiPriority w:val="99"/>
    <w:rsid w:val="00235001"/>
    <w:pPr>
      <w:widowControl w:val="0"/>
      <w:suppressAutoHyphens/>
      <w:autoSpaceDE w:val="0"/>
      <w:ind w:right="19772" w:firstLine="720"/>
    </w:pPr>
    <w:rPr>
      <w:rFonts w:ascii="Arial" w:hAnsi="Arial"/>
      <w:sz w:val="22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185435"/>
    <w:rPr>
      <w:rFonts w:ascii="Arial" w:hAnsi="Arial"/>
      <w:sz w:val="22"/>
      <w:lang w:val="ru-RU" w:eastAsia="ar-SA" w:bidi="ar-SA"/>
    </w:rPr>
  </w:style>
  <w:style w:type="paragraph" w:customStyle="1" w:styleId="af4">
    <w:name w:val="Тендерные данные"/>
    <w:basedOn w:val="a1"/>
    <w:uiPriority w:val="99"/>
    <w:rsid w:val="00235001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1a">
    <w:name w:val="Обычный1"/>
    <w:uiPriority w:val="99"/>
    <w:rsid w:val="00235001"/>
    <w:pPr>
      <w:widowControl w:val="0"/>
      <w:suppressAutoHyphens/>
      <w:snapToGrid w:val="0"/>
      <w:ind w:firstLine="720"/>
    </w:pPr>
    <w:rPr>
      <w:lang w:eastAsia="ar-SA"/>
    </w:rPr>
  </w:style>
  <w:style w:type="paragraph" w:customStyle="1" w:styleId="af5">
    <w:name w:val="Стиль"/>
    <w:uiPriority w:val="99"/>
    <w:rsid w:val="00235001"/>
    <w:pPr>
      <w:suppressAutoHyphens/>
    </w:pPr>
    <w:rPr>
      <w:rFonts w:ascii="Roman PS" w:hAnsi="Roman PS"/>
      <w:lang w:eastAsia="ar-SA"/>
    </w:rPr>
  </w:style>
  <w:style w:type="paragraph" w:customStyle="1" w:styleId="220">
    <w:name w:val="Основной текст 22"/>
    <w:basedOn w:val="1a"/>
    <w:uiPriority w:val="99"/>
    <w:rsid w:val="00235001"/>
    <w:pPr>
      <w:widowControl/>
      <w:snapToGrid/>
      <w:ind w:firstLine="0"/>
      <w:jc w:val="both"/>
    </w:pPr>
    <w:rPr>
      <w:sz w:val="26"/>
    </w:rPr>
  </w:style>
  <w:style w:type="paragraph" w:customStyle="1" w:styleId="ConsPlusNormal">
    <w:name w:val="ConsPlusNormal"/>
    <w:link w:val="ConsPlusNormal0"/>
    <w:uiPriority w:val="99"/>
    <w:rsid w:val="00235001"/>
    <w:pPr>
      <w:widowControl w:val="0"/>
      <w:suppressAutoHyphens/>
      <w:autoSpaceDE w:val="0"/>
      <w:ind w:firstLine="720"/>
    </w:pPr>
    <w:rPr>
      <w:rFonts w:ascii="Arial" w:hAnsi="Arial"/>
      <w:sz w:val="22"/>
      <w:lang w:eastAsia="ar-SA"/>
    </w:rPr>
  </w:style>
  <w:style w:type="paragraph" w:customStyle="1" w:styleId="ConsPlusNonformat">
    <w:name w:val="ConsPlusNonformat"/>
    <w:link w:val="ConsPlusNonformat0"/>
    <w:uiPriority w:val="99"/>
    <w:rsid w:val="00235001"/>
    <w:pPr>
      <w:widowControl w:val="0"/>
      <w:suppressAutoHyphens/>
      <w:autoSpaceDE w:val="0"/>
    </w:pPr>
    <w:rPr>
      <w:rFonts w:ascii="Courier New" w:hAnsi="Courier New"/>
      <w:sz w:val="22"/>
      <w:lang w:eastAsia="ar-SA"/>
    </w:rPr>
  </w:style>
  <w:style w:type="paragraph" w:customStyle="1" w:styleId="ConsPlusTitle">
    <w:name w:val="ConsPlusTitle"/>
    <w:uiPriority w:val="99"/>
    <w:rsid w:val="0023500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6">
    <w:name w:val="Normal (Web)"/>
    <w:aliases w:val="Обычный (Web),Обычный (веб)1,Обычный (веб)11,Обычный (веб)2,Обычный (веб)21,Обычный (веб)111,Обычный (веб) Знак Знак Знак1,Обычный (веб) Знак Знак Знак Знак,Знак Знак Знак1 Знак Знак1,Знак Знак Знак,Знак Знак Знак1 Знак Знак Знак Знак Знак"/>
    <w:basedOn w:val="a1"/>
    <w:link w:val="af7"/>
    <w:uiPriority w:val="99"/>
    <w:rsid w:val="00235001"/>
    <w:pPr>
      <w:spacing w:before="280" w:after="280"/>
    </w:pPr>
    <w:rPr>
      <w:szCs w:val="20"/>
    </w:rPr>
  </w:style>
  <w:style w:type="paragraph" w:styleId="af8">
    <w:name w:val="footnote text"/>
    <w:basedOn w:val="a1"/>
    <w:link w:val="af9"/>
    <w:uiPriority w:val="99"/>
    <w:semiHidden/>
    <w:rsid w:val="00235001"/>
    <w:pPr>
      <w:spacing w:after="60"/>
      <w:jc w:val="both"/>
    </w:pPr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locked/>
    <w:rsid w:val="00D82175"/>
    <w:rPr>
      <w:lang w:eastAsia="ar-SA" w:bidi="ar-SA"/>
    </w:rPr>
  </w:style>
  <w:style w:type="paragraph" w:styleId="afa">
    <w:name w:val="Title"/>
    <w:basedOn w:val="a1"/>
    <w:next w:val="afb"/>
    <w:link w:val="afc"/>
    <w:uiPriority w:val="99"/>
    <w:qFormat/>
    <w:rsid w:val="00235001"/>
    <w:pPr>
      <w:spacing w:before="240" w:after="6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fc">
    <w:name w:val="Название Знак"/>
    <w:link w:val="afa"/>
    <w:uiPriority w:val="99"/>
    <w:locked/>
    <w:rsid w:val="00AB7CF1"/>
    <w:rPr>
      <w:rFonts w:ascii="Cambria" w:hAnsi="Cambria"/>
      <w:b/>
      <w:kern w:val="28"/>
      <w:sz w:val="32"/>
      <w:lang w:eastAsia="ar-SA" w:bidi="ar-SA"/>
    </w:rPr>
  </w:style>
  <w:style w:type="paragraph" w:styleId="afb">
    <w:name w:val="Subtitle"/>
    <w:basedOn w:val="a1"/>
    <w:next w:val="ad"/>
    <w:link w:val="afd"/>
    <w:uiPriority w:val="99"/>
    <w:qFormat/>
    <w:rsid w:val="00235001"/>
    <w:rPr>
      <w:rFonts w:ascii="Cambria" w:hAnsi="Cambria"/>
      <w:szCs w:val="20"/>
    </w:rPr>
  </w:style>
  <w:style w:type="character" w:customStyle="1" w:styleId="afd">
    <w:name w:val="Подзаголовок Знак"/>
    <w:link w:val="afb"/>
    <w:uiPriority w:val="99"/>
    <w:locked/>
    <w:rsid w:val="00AB7CF1"/>
    <w:rPr>
      <w:rFonts w:ascii="Cambria" w:hAnsi="Cambria"/>
      <w:sz w:val="24"/>
      <w:lang w:eastAsia="ar-SA" w:bidi="ar-SA"/>
    </w:rPr>
  </w:style>
  <w:style w:type="paragraph" w:customStyle="1" w:styleId="312">
    <w:name w:val="Основной текст 31"/>
    <w:basedOn w:val="a1"/>
    <w:uiPriority w:val="99"/>
    <w:rsid w:val="0023500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paragraph" w:customStyle="1" w:styleId="313">
    <w:name w:val="Основной текст с отступом 31"/>
    <w:basedOn w:val="a1"/>
    <w:uiPriority w:val="99"/>
    <w:rsid w:val="00235001"/>
    <w:pPr>
      <w:keepNext/>
      <w:keepLines/>
      <w:widowControl w:val="0"/>
      <w:suppressLineNumbers/>
      <w:ind w:firstLine="540"/>
    </w:pPr>
  </w:style>
  <w:style w:type="paragraph" w:styleId="1b">
    <w:name w:val="toc 1"/>
    <w:basedOn w:val="a1"/>
    <w:next w:val="a1"/>
    <w:uiPriority w:val="99"/>
    <w:semiHidden/>
    <w:rsid w:val="00235001"/>
  </w:style>
  <w:style w:type="paragraph" w:styleId="24">
    <w:name w:val="toc 2"/>
    <w:basedOn w:val="a1"/>
    <w:next w:val="a1"/>
    <w:uiPriority w:val="99"/>
    <w:semiHidden/>
    <w:rsid w:val="00235001"/>
    <w:pPr>
      <w:ind w:left="240"/>
    </w:pPr>
  </w:style>
  <w:style w:type="paragraph" w:styleId="34">
    <w:name w:val="toc 3"/>
    <w:basedOn w:val="a1"/>
    <w:next w:val="a1"/>
    <w:uiPriority w:val="99"/>
    <w:semiHidden/>
    <w:rsid w:val="00235001"/>
    <w:pPr>
      <w:ind w:left="480"/>
    </w:pPr>
  </w:style>
  <w:style w:type="paragraph" w:styleId="42">
    <w:name w:val="toc 4"/>
    <w:basedOn w:val="a1"/>
    <w:next w:val="a1"/>
    <w:uiPriority w:val="99"/>
    <w:semiHidden/>
    <w:rsid w:val="00235001"/>
    <w:pPr>
      <w:ind w:left="720"/>
    </w:pPr>
  </w:style>
  <w:style w:type="paragraph" w:styleId="52">
    <w:name w:val="toc 5"/>
    <w:basedOn w:val="a1"/>
    <w:next w:val="a1"/>
    <w:uiPriority w:val="99"/>
    <w:semiHidden/>
    <w:rsid w:val="00235001"/>
    <w:pPr>
      <w:ind w:left="960"/>
    </w:pPr>
  </w:style>
  <w:style w:type="paragraph" w:styleId="61">
    <w:name w:val="toc 6"/>
    <w:basedOn w:val="a1"/>
    <w:next w:val="a1"/>
    <w:uiPriority w:val="99"/>
    <w:semiHidden/>
    <w:rsid w:val="00235001"/>
    <w:pPr>
      <w:ind w:left="1200"/>
    </w:pPr>
  </w:style>
  <w:style w:type="paragraph" w:styleId="71">
    <w:name w:val="toc 7"/>
    <w:basedOn w:val="a1"/>
    <w:next w:val="a1"/>
    <w:uiPriority w:val="99"/>
    <w:semiHidden/>
    <w:rsid w:val="00235001"/>
    <w:pPr>
      <w:ind w:left="1440"/>
    </w:pPr>
  </w:style>
  <w:style w:type="paragraph" w:styleId="81">
    <w:name w:val="toc 8"/>
    <w:basedOn w:val="a1"/>
    <w:next w:val="a1"/>
    <w:uiPriority w:val="99"/>
    <w:semiHidden/>
    <w:rsid w:val="00235001"/>
    <w:pPr>
      <w:ind w:left="1680"/>
    </w:pPr>
  </w:style>
  <w:style w:type="paragraph" w:styleId="91">
    <w:name w:val="toc 9"/>
    <w:basedOn w:val="a1"/>
    <w:next w:val="a1"/>
    <w:uiPriority w:val="99"/>
    <w:semiHidden/>
    <w:rsid w:val="00235001"/>
    <w:pPr>
      <w:ind w:left="1920"/>
    </w:pPr>
  </w:style>
  <w:style w:type="paragraph" w:customStyle="1" w:styleId="afe">
    <w:name w:val="Текстовка"/>
    <w:basedOn w:val="a1"/>
    <w:uiPriority w:val="99"/>
    <w:rsid w:val="00235001"/>
    <w:pPr>
      <w:ind w:firstLine="567"/>
      <w:jc w:val="both"/>
    </w:pPr>
    <w:rPr>
      <w:rFonts w:ascii="Arial" w:hAnsi="Arial"/>
      <w:sz w:val="18"/>
      <w:szCs w:val="20"/>
    </w:rPr>
  </w:style>
  <w:style w:type="paragraph" w:styleId="aff">
    <w:name w:val="header"/>
    <w:aliases w:val="Верхний колонтитул1"/>
    <w:basedOn w:val="a1"/>
    <w:link w:val="aff0"/>
    <w:rsid w:val="00235001"/>
    <w:pPr>
      <w:tabs>
        <w:tab w:val="center" w:pos="4677"/>
        <w:tab w:val="right" w:pos="9355"/>
      </w:tabs>
    </w:pPr>
    <w:rPr>
      <w:szCs w:val="20"/>
    </w:rPr>
  </w:style>
  <w:style w:type="character" w:customStyle="1" w:styleId="aff0">
    <w:name w:val="Верхний колонтитул Знак"/>
    <w:aliases w:val="Верхний колонтитул1 Знак"/>
    <w:link w:val="aff"/>
    <w:locked/>
    <w:rsid w:val="001B1B26"/>
    <w:rPr>
      <w:sz w:val="24"/>
      <w:lang w:val="ru-RU" w:eastAsia="ar-SA" w:bidi="ar-SA"/>
    </w:rPr>
  </w:style>
  <w:style w:type="paragraph" w:customStyle="1" w:styleId="aff1">
    <w:name w:val="Íîðìàëüíûé"/>
    <w:uiPriority w:val="99"/>
    <w:rsid w:val="00235001"/>
    <w:pPr>
      <w:suppressAutoHyphens/>
    </w:pPr>
    <w:rPr>
      <w:rFonts w:ascii="Courier" w:hAnsi="Courier"/>
      <w:sz w:val="24"/>
      <w:lang w:val="en-GB" w:eastAsia="ar-SA"/>
    </w:rPr>
  </w:style>
  <w:style w:type="paragraph" w:styleId="aff2">
    <w:name w:val="Balloon Text"/>
    <w:basedOn w:val="a1"/>
    <w:link w:val="aff3"/>
    <w:uiPriority w:val="99"/>
    <w:rsid w:val="00235001"/>
    <w:rPr>
      <w:sz w:val="2"/>
      <w:szCs w:val="20"/>
    </w:rPr>
  </w:style>
  <w:style w:type="character" w:customStyle="1" w:styleId="aff3">
    <w:name w:val="Текст выноски Знак"/>
    <w:link w:val="aff2"/>
    <w:uiPriority w:val="99"/>
    <w:locked/>
    <w:rsid w:val="00AB7CF1"/>
    <w:rPr>
      <w:sz w:val="2"/>
      <w:lang w:eastAsia="ar-SA" w:bidi="ar-SA"/>
    </w:rPr>
  </w:style>
  <w:style w:type="paragraph" w:customStyle="1" w:styleId="314">
    <w:name w:val="аголовок 31"/>
    <w:basedOn w:val="a1"/>
    <w:next w:val="a1"/>
    <w:uiPriority w:val="99"/>
    <w:rsid w:val="00235001"/>
    <w:pPr>
      <w:keepNext/>
      <w:jc w:val="both"/>
    </w:pPr>
  </w:style>
  <w:style w:type="paragraph" w:customStyle="1" w:styleId="xl53">
    <w:name w:val="xl53"/>
    <w:basedOn w:val="a1"/>
    <w:uiPriority w:val="99"/>
    <w:rsid w:val="00235001"/>
    <w:pPr>
      <w:spacing w:before="280" w:after="280"/>
      <w:jc w:val="center"/>
      <w:textAlignment w:val="center"/>
    </w:pPr>
    <w:rPr>
      <w:b/>
      <w:bCs/>
    </w:rPr>
  </w:style>
  <w:style w:type="paragraph" w:customStyle="1" w:styleId="Nonformat">
    <w:name w:val="Nonformat"/>
    <w:basedOn w:val="1a"/>
    <w:link w:val="Nonformat0"/>
    <w:uiPriority w:val="99"/>
    <w:rsid w:val="00235001"/>
    <w:pPr>
      <w:snapToGrid/>
      <w:ind w:firstLine="0"/>
    </w:pPr>
    <w:rPr>
      <w:rFonts w:ascii="Consultant" w:hAnsi="Consultant"/>
    </w:rPr>
  </w:style>
  <w:style w:type="paragraph" w:customStyle="1" w:styleId="xl22">
    <w:name w:val="xl22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sz w:val="16"/>
      <w:szCs w:val="16"/>
    </w:rPr>
  </w:style>
  <w:style w:type="paragraph" w:customStyle="1" w:styleId="xl23">
    <w:name w:val="xl23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sz w:val="16"/>
      <w:szCs w:val="16"/>
    </w:rPr>
  </w:style>
  <w:style w:type="paragraph" w:customStyle="1" w:styleId="xl24">
    <w:name w:val="xl24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sz w:val="16"/>
      <w:szCs w:val="16"/>
    </w:rPr>
  </w:style>
  <w:style w:type="paragraph" w:customStyle="1" w:styleId="xl25">
    <w:name w:val="xl25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sz w:val="16"/>
      <w:szCs w:val="16"/>
    </w:rPr>
  </w:style>
  <w:style w:type="paragraph" w:customStyle="1" w:styleId="xl26">
    <w:name w:val="xl26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27">
    <w:name w:val="xl27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u w:val="single"/>
    </w:rPr>
  </w:style>
  <w:style w:type="paragraph" w:customStyle="1" w:styleId="xl28">
    <w:name w:val="xl28"/>
    <w:basedOn w:val="a1"/>
    <w:uiPriority w:val="99"/>
    <w:rsid w:val="00235001"/>
    <w:pPr>
      <w:spacing w:before="280" w:after="280"/>
    </w:pPr>
  </w:style>
  <w:style w:type="paragraph" w:customStyle="1" w:styleId="xl29">
    <w:name w:val="xl29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u w:val="single"/>
    </w:rPr>
  </w:style>
  <w:style w:type="paragraph" w:customStyle="1" w:styleId="xl30">
    <w:name w:val="xl30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16"/>
      <w:szCs w:val="16"/>
    </w:rPr>
  </w:style>
  <w:style w:type="paragraph" w:customStyle="1" w:styleId="xl31">
    <w:name w:val="xl31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u w:val="single"/>
    </w:rPr>
  </w:style>
  <w:style w:type="paragraph" w:customStyle="1" w:styleId="xl32">
    <w:name w:val="xl32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33">
    <w:name w:val="xl33"/>
    <w:basedOn w:val="a1"/>
    <w:uiPriority w:val="99"/>
    <w:rsid w:val="00235001"/>
    <w:pPr>
      <w:spacing w:before="280" w:after="28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35">
    <w:name w:val="xl35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36">
    <w:name w:val="xl36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37">
    <w:name w:val="xl37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38">
    <w:name w:val="xl38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39">
    <w:name w:val="xl39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41">
    <w:name w:val="xl41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color w:val="003300"/>
      <w:sz w:val="16"/>
      <w:szCs w:val="16"/>
    </w:rPr>
  </w:style>
  <w:style w:type="paragraph" w:customStyle="1" w:styleId="xl42">
    <w:name w:val="xl42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color w:val="003300"/>
      <w:sz w:val="16"/>
      <w:szCs w:val="16"/>
    </w:rPr>
  </w:style>
  <w:style w:type="paragraph" w:customStyle="1" w:styleId="xl47">
    <w:name w:val="xl47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b/>
      <w:bCs/>
    </w:rPr>
  </w:style>
  <w:style w:type="paragraph" w:customStyle="1" w:styleId="xl48">
    <w:name w:val="xl48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16"/>
      <w:szCs w:val="16"/>
    </w:rPr>
  </w:style>
  <w:style w:type="paragraph" w:customStyle="1" w:styleId="xl49">
    <w:name w:val="xl49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50">
    <w:name w:val="xl50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16"/>
      <w:szCs w:val="16"/>
      <w:u w:val="single"/>
    </w:rPr>
  </w:style>
  <w:style w:type="paragraph" w:customStyle="1" w:styleId="xl51">
    <w:name w:val="xl51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color w:val="003300"/>
      <w:sz w:val="16"/>
      <w:szCs w:val="16"/>
    </w:rPr>
  </w:style>
  <w:style w:type="paragraph" w:customStyle="1" w:styleId="xl52">
    <w:name w:val="xl52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55">
    <w:name w:val="xl55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56">
    <w:name w:val="xl56"/>
    <w:basedOn w:val="a1"/>
    <w:uiPriority w:val="99"/>
    <w:rsid w:val="0023500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57">
    <w:name w:val="xl57"/>
    <w:basedOn w:val="a1"/>
    <w:uiPriority w:val="99"/>
    <w:rsid w:val="0023500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u w:val="single"/>
    </w:rPr>
  </w:style>
  <w:style w:type="paragraph" w:customStyle="1" w:styleId="xl58">
    <w:name w:val="xl58"/>
    <w:basedOn w:val="a1"/>
    <w:uiPriority w:val="99"/>
    <w:rsid w:val="0023500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59">
    <w:name w:val="xl59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color w:val="003300"/>
      <w:sz w:val="16"/>
      <w:szCs w:val="16"/>
    </w:rPr>
  </w:style>
  <w:style w:type="paragraph" w:customStyle="1" w:styleId="xl60">
    <w:name w:val="xl60"/>
    <w:basedOn w:val="a1"/>
    <w:uiPriority w:val="99"/>
    <w:rsid w:val="0023500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color w:val="003300"/>
      <w:sz w:val="16"/>
      <w:szCs w:val="16"/>
    </w:rPr>
  </w:style>
  <w:style w:type="paragraph" w:customStyle="1" w:styleId="xl61">
    <w:name w:val="xl61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62">
    <w:name w:val="xl62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63">
    <w:name w:val="xl63"/>
    <w:basedOn w:val="a1"/>
    <w:uiPriority w:val="99"/>
    <w:rsid w:val="002350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16"/>
      <w:szCs w:val="16"/>
    </w:rPr>
  </w:style>
  <w:style w:type="paragraph" w:customStyle="1" w:styleId="xl64">
    <w:name w:val="xl64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65">
    <w:name w:val="xl65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1"/>
    <w:uiPriority w:val="99"/>
    <w:rsid w:val="002350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67">
    <w:name w:val="xl67"/>
    <w:basedOn w:val="a1"/>
    <w:uiPriority w:val="99"/>
    <w:rsid w:val="002350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1"/>
    <w:uiPriority w:val="99"/>
    <w:rsid w:val="00235001"/>
    <w:pPr>
      <w:pBdr>
        <w:top w:val="single" w:sz="4" w:space="0" w:color="000000"/>
        <w:left w:val="single" w:sz="4" w:space="0" w:color="000000"/>
      </w:pBd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uiPriority w:val="99"/>
    <w:rsid w:val="002350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70">
    <w:name w:val="xl70"/>
    <w:basedOn w:val="a1"/>
    <w:uiPriority w:val="99"/>
    <w:rsid w:val="00235001"/>
    <w:pPr>
      <w:pBdr>
        <w:top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71">
    <w:name w:val="xl71"/>
    <w:basedOn w:val="a1"/>
    <w:uiPriority w:val="99"/>
    <w:rsid w:val="0023500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72">
    <w:name w:val="xl72"/>
    <w:basedOn w:val="a1"/>
    <w:uiPriority w:val="99"/>
    <w:rsid w:val="0023500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1"/>
    <w:uiPriority w:val="99"/>
    <w:rsid w:val="00235001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uiPriority w:val="99"/>
    <w:rsid w:val="0023500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75">
    <w:name w:val="xl75"/>
    <w:basedOn w:val="a1"/>
    <w:uiPriority w:val="99"/>
    <w:rsid w:val="00235001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76">
    <w:name w:val="xl76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77">
    <w:name w:val="xl77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80">
    <w:name w:val="xl80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1"/>
    <w:uiPriority w:val="99"/>
    <w:rsid w:val="0023500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uiPriority w:val="99"/>
    <w:rsid w:val="0023500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83">
    <w:name w:val="xl83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</w:style>
  <w:style w:type="paragraph" w:customStyle="1" w:styleId="xl84">
    <w:name w:val="xl84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85">
    <w:name w:val="xl85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1"/>
    <w:uiPriority w:val="99"/>
    <w:rsid w:val="0023500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87">
    <w:name w:val="xl87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88">
    <w:name w:val="xl88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</w:pPr>
    <w:rPr>
      <w:b/>
      <w:bCs/>
    </w:rPr>
  </w:style>
  <w:style w:type="paragraph" w:customStyle="1" w:styleId="xl89">
    <w:name w:val="xl89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91">
    <w:name w:val="xl91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92">
    <w:name w:val="xl92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94">
    <w:name w:val="xl94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95">
    <w:name w:val="xl95"/>
    <w:basedOn w:val="a1"/>
    <w:uiPriority w:val="99"/>
    <w:rsid w:val="002350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96">
    <w:name w:val="xl96"/>
    <w:basedOn w:val="a1"/>
    <w:uiPriority w:val="99"/>
    <w:rsid w:val="002350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1"/>
    <w:uiPriority w:val="99"/>
    <w:rsid w:val="00235001"/>
    <w:pPr>
      <w:pBdr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1"/>
    <w:uiPriority w:val="99"/>
    <w:rsid w:val="002350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99">
    <w:name w:val="xl99"/>
    <w:basedOn w:val="a1"/>
    <w:uiPriority w:val="99"/>
    <w:rsid w:val="00235001"/>
    <w:pPr>
      <w:pBdr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100">
    <w:name w:val="xl100"/>
    <w:basedOn w:val="a1"/>
    <w:uiPriority w:val="99"/>
    <w:rsid w:val="00235001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101">
    <w:name w:val="xl101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102">
    <w:name w:val="xl102"/>
    <w:basedOn w:val="a1"/>
    <w:uiPriority w:val="99"/>
    <w:rsid w:val="00235001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280" w:after="280"/>
      <w:textAlignment w:val="top"/>
    </w:pPr>
    <w:rPr>
      <w:b/>
      <w:bCs/>
    </w:rPr>
  </w:style>
  <w:style w:type="paragraph" w:customStyle="1" w:styleId="xl103">
    <w:name w:val="xl103"/>
    <w:basedOn w:val="a1"/>
    <w:uiPriority w:val="99"/>
    <w:rsid w:val="00235001"/>
    <w:pPr>
      <w:pBdr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104">
    <w:name w:val="xl104"/>
    <w:basedOn w:val="a1"/>
    <w:uiPriority w:val="99"/>
    <w:rsid w:val="00235001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uiPriority w:val="99"/>
    <w:rsid w:val="00235001"/>
    <w:pPr>
      <w:pBdr>
        <w:left w:val="single" w:sz="4" w:space="0" w:color="000000"/>
      </w:pBd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1"/>
    <w:uiPriority w:val="99"/>
    <w:rsid w:val="00235001"/>
    <w:pPr>
      <w:pBdr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107">
    <w:name w:val="xl107"/>
    <w:basedOn w:val="a1"/>
    <w:uiPriority w:val="99"/>
    <w:rsid w:val="00235001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108">
    <w:name w:val="xl108"/>
    <w:basedOn w:val="a1"/>
    <w:uiPriority w:val="99"/>
    <w:rsid w:val="00235001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top"/>
    </w:pPr>
    <w:rPr>
      <w:sz w:val="16"/>
      <w:szCs w:val="16"/>
    </w:rPr>
  </w:style>
  <w:style w:type="paragraph" w:customStyle="1" w:styleId="xl109">
    <w:name w:val="xl109"/>
    <w:basedOn w:val="a1"/>
    <w:uiPriority w:val="99"/>
    <w:rsid w:val="00235001"/>
    <w:pPr>
      <w:pBdr>
        <w:left w:val="single" w:sz="4" w:space="0" w:color="000000"/>
        <w:bottom w:val="single" w:sz="8" w:space="0" w:color="000000"/>
      </w:pBd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1"/>
    <w:uiPriority w:val="99"/>
    <w:rsid w:val="00235001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111">
    <w:name w:val="xl111"/>
    <w:basedOn w:val="a1"/>
    <w:uiPriority w:val="99"/>
    <w:rsid w:val="00235001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112">
    <w:name w:val="xl112"/>
    <w:basedOn w:val="a1"/>
    <w:uiPriority w:val="99"/>
    <w:rsid w:val="00235001"/>
    <w:pPr>
      <w:pBdr>
        <w:bottom w:val="single" w:sz="8" w:space="0" w:color="000000"/>
        <w:right w:val="single" w:sz="8" w:space="0" w:color="000000"/>
      </w:pBdr>
      <w:spacing w:before="280" w:after="280"/>
      <w:textAlignment w:val="top"/>
    </w:pPr>
    <w:rPr>
      <w:b/>
      <w:bCs/>
    </w:rPr>
  </w:style>
  <w:style w:type="paragraph" w:customStyle="1" w:styleId="xl113">
    <w:name w:val="xl113"/>
    <w:basedOn w:val="a1"/>
    <w:uiPriority w:val="99"/>
    <w:rsid w:val="002350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4">
    <w:name w:val="xl114"/>
    <w:basedOn w:val="a1"/>
    <w:uiPriority w:val="99"/>
    <w:rsid w:val="002350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5">
    <w:name w:val="xl115"/>
    <w:basedOn w:val="a1"/>
    <w:uiPriority w:val="99"/>
    <w:rsid w:val="00235001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6">
    <w:name w:val="xl116"/>
    <w:basedOn w:val="a1"/>
    <w:uiPriority w:val="99"/>
    <w:rsid w:val="00235001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7">
    <w:name w:val="xl117"/>
    <w:basedOn w:val="a1"/>
    <w:uiPriority w:val="99"/>
    <w:rsid w:val="002350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18">
    <w:name w:val="xl118"/>
    <w:basedOn w:val="a1"/>
    <w:uiPriority w:val="99"/>
    <w:rsid w:val="002350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19">
    <w:name w:val="xl119"/>
    <w:basedOn w:val="a1"/>
    <w:uiPriority w:val="99"/>
    <w:rsid w:val="002350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1"/>
    <w:uiPriority w:val="99"/>
    <w:rsid w:val="002350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1"/>
    <w:uiPriority w:val="99"/>
    <w:rsid w:val="002350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22">
    <w:name w:val="xl122"/>
    <w:basedOn w:val="a1"/>
    <w:uiPriority w:val="99"/>
    <w:rsid w:val="002350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123">
    <w:name w:val="xl123"/>
    <w:basedOn w:val="a1"/>
    <w:uiPriority w:val="99"/>
    <w:rsid w:val="002350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124">
    <w:name w:val="xl124"/>
    <w:basedOn w:val="a1"/>
    <w:uiPriority w:val="99"/>
    <w:rsid w:val="002350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1"/>
    <w:uiPriority w:val="99"/>
    <w:rsid w:val="002350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126">
    <w:name w:val="xl126"/>
    <w:basedOn w:val="a1"/>
    <w:uiPriority w:val="99"/>
    <w:rsid w:val="002350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1"/>
    <w:uiPriority w:val="99"/>
    <w:rsid w:val="002350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1"/>
    <w:uiPriority w:val="99"/>
    <w:rsid w:val="002350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129">
    <w:name w:val="xl129"/>
    <w:basedOn w:val="a1"/>
    <w:uiPriority w:val="99"/>
    <w:rsid w:val="002350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130">
    <w:name w:val="xl130"/>
    <w:basedOn w:val="a1"/>
    <w:uiPriority w:val="99"/>
    <w:rsid w:val="00235001"/>
    <w:pPr>
      <w:pBdr>
        <w:top w:val="single" w:sz="4" w:space="0" w:color="000000"/>
        <w:left w:val="single" w:sz="4" w:space="0" w:color="000000"/>
      </w:pBdr>
      <w:spacing w:before="280" w:after="280"/>
      <w:textAlignment w:val="top"/>
    </w:pPr>
    <w:rPr>
      <w:rFonts w:ascii="Arial" w:hAnsi="Arial" w:cs="Arial"/>
      <w:b/>
      <w:bCs/>
    </w:rPr>
  </w:style>
  <w:style w:type="paragraph" w:customStyle="1" w:styleId="xl131">
    <w:name w:val="xl131"/>
    <w:basedOn w:val="a1"/>
    <w:uiPriority w:val="99"/>
    <w:rsid w:val="00235001"/>
    <w:pPr>
      <w:pBdr>
        <w:top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132">
    <w:name w:val="xl132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1"/>
    <w:uiPriority w:val="99"/>
    <w:rsid w:val="00235001"/>
    <w:pPr>
      <w:pBdr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134">
    <w:name w:val="xl134"/>
    <w:basedOn w:val="a1"/>
    <w:uiPriority w:val="99"/>
    <w:rsid w:val="00235001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280" w:after="280"/>
      <w:textAlignment w:val="top"/>
    </w:pPr>
    <w:rPr>
      <w:b/>
      <w:bCs/>
      <w:sz w:val="16"/>
      <w:szCs w:val="16"/>
    </w:rPr>
  </w:style>
  <w:style w:type="paragraph" w:customStyle="1" w:styleId="xl135">
    <w:name w:val="xl135"/>
    <w:basedOn w:val="a1"/>
    <w:uiPriority w:val="99"/>
    <w:rsid w:val="00235001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/>
      <w:textAlignment w:val="top"/>
    </w:pPr>
    <w:rPr>
      <w:b/>
      <w:bCs/>
      <w:sz w:val="16"/>
      <w:szCs w:val="16"/>
    </w:rPr>
  </w:style>
  <w:style w:type="paragraph" w:customStyle="1" w:styleId="xl136">
    <w:name w:val="xl136"/>
    <w:basedOn w:val="a1"/>
    <w:uiPriority w:val="99"/>
    <w:rsid w:val="00235001"/>
    <w:pPr>
      <w:pBdr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137">
    <w:name w:val="xl137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1"/>
    <w:uiPriority w:val="99"/>
    <w:rsid w:val="002350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40">
    <w:name w:val="xl140"/>
    <w:basedOn w:val="a1"/>
    <w:uiPriority w:val="99"/>
    <w:rsid w:val="00235001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141">
    <w:name w:val="xl141"/>
    <w:basedOn w:val="a1"/>
    <w:uiPriority w:val="99"/>
    <w:rsid w:val="00235001"/>
    <w:pPr>
      <w:pBdr>
        <w:bottom w:val="single" w:sz="4" w:space="0" w:color="000000"/>
        <w:right w:val="single" w:sz="8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142">
    <w:name w:val="xl142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143">
    <w:name w:val="xl143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144">
    <w:name w:val="xl144"/>
    <w:basedOn w:val="a1"/>
    <w:uiPriority w:val="99"/>
    <w:rsid w:val="0023500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textAlignment w:val="top"/>
    </w:pPr>
    <w:rPr>
      <w:sz w:val="16"/>
      <w:szCs w:val="16"/>
    </w:rPr>
  </w:style>
  <w:style w:type="paragraph" w:customStyle="1" w:styleId="xl145">
    <w:name w:val="xl145"/>
    <w:basedOn w:val="a1"/>
    <w:uiPriority w:val="99"/>
    <w:rsid w:val="002350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1"/>
    <w:uiPriority w:val="99"/>
    <w:rsid w:val="002350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147">
    <w:name w:val="xl147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148">
    <w:name w:val="xl148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149">
    <w:name w:val="xl149"/>
    <w:basedOn w:val="a1"/>
    <w:uiPriority w:val="99"/>
    <w:rsid w:val="00235001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150">
    <w:name w:val="xl150"/>
    <w:basedOn w:val="a1"/>
    <w:uiPriority w:val="99"/>
    <w:rsid w:val="0023500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151">
    <w:name w:val="xl151"/>
    <w:basedOn w:val="a1"/>
    <w:uiPriority w:val="99"/>
    <w:rsid w:val="00235001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52">
    <w:name w:val="xl152"/>
    <w:basedOn w:val="a1"/>
    <w:uiPriority w:val="99"/>
    <w:rsid w:val="0023500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</w:style>
  <w:style w:type="paragraph" w:customStyle="1" w:styleId="xl153">
    <w:name w:val="xl153"/>
    <w:basedOn w:val="a1"/>
    <w:uiPriority w:val="99"/>
    <w:rsid w:val="00235001"/>
    <w:pPr>
      <w:pBdr>
        <w:top w:val="single" w:sz="4" w:space="0" w:color="000000"/>
        <w:lef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154">
    <w:name w:val="xl154"/>
    <w:basedOn w:val="a1"/>
    <w:uiPriority w:val="99"/>
    <w:rsid w:val="00235001"/>
    <w:pPr>
      <w:pBdr>
        <w:top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155">
    <w:name w:val="xl155"/>
    <w:basedOn w:val="a1"/>
    <w:uiPriority w:val="99"/>
    <w:rsid w:val="00235001"/>
    <w:pPr>
      <w:pBdr>
        <w:top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156">
    <w:name w:val="xl156"/>
    <w:basedOn w:val="a1"/>
    <w:uiPriority w:val="99"/>
    <w:rsid w:val="00235001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57">
    <w:name w:val="xl157"/>
    <w:basedOn w:val="a1"/>
    <w:uiPriority w:val="99"/>
    <w:rsid w:val="0023500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58">
    <w:name w:val="xl158"/>
    <w:basedOn w:val="a1"/>
    <w:uiPriority w:val="99"/>
    <w:rsid w:val="00235001"/>
    <w:pPr>
      <w:pBdr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59">
    <w:name w:val="xl159"/>
    <w:basedOn w:val="a1"/>
    <w:uiPriority w:val="99"/>
    <w:rsid w:val="002350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b/>
      <w:bCs/>
      <w:color w:val="003300"/>
    </w:rPr>
  </w:style>
  <w:style w:type="paragraph" w:customStyle="1" w:styleId="xl160">
    <w:name w:val="xl160"/>
    <w:basedOn w:val="a1"/>
    <w:uiPriority w:val="99"/>
    <w:rsid w:val="00235001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b/>
      <w:bCs/>
      <w:color w:val="003300"/>
    </w:rPr>
  </w:style>
  <w:style w:type="paragraph" w:customStyle="1" w:styleId="xl161">
    <w:name w:val="xl161"/>
    <w:basedOn w:val="a1"/>
    <w:uiPriority w:val="99"/>
    <w:rsid w:val="0023500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color w:val="003300"/>
    </w:rPr>
  </w:style>
  <w:style w:type="paragraph" w:customStyle="1" w:styleId="xl162">
    <w:name w:val="xl162"/>
    <w:basedOn w:val="a1"/>
    <w:uiPriority w:val="99"/>
    <w:rsid w:val="00235001"/>
    <w:pPr>
      <w:pBdr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163">
    <w:name w:val="xl163"/>
    <w:basedOn w:val="a1"/>
    <w:uiPriority w:val="99"/>
    <w:rsid w:val="00235001"/>
    <w:pPr>
      <w:pBdr>
        <w:bottom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164">
    <w:name w:val="xl164"/>
    <w:basedOn w:val="a1"/>
    <w:uiPriority w:val="99"/>
    <w:rsid w:val="00235001"/>
    <w:pPr>
      <w:pBdr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165">
    <w:name w:val="xl165"/>
    <w:basedOn w:val="a1"/>
    <w:uiPriority w:val="99"/>
    <w:rsid w:val="00235001"/>
    <w:pPr>
      <w:pBdr>
        <w:lef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166">
    <w:name w:val="xl166"/>
    <w:basedOn w:val="a1"/>
    <w:uiPriority w:val="99"/>
    <w:rsid w:val="00235001"/>
    <w:pPr>
      <w:spacing w:before="280" w:after="280"/>
      <w:jc w:val="center"/>
      <w:textAlignment w:val="top"/>
    </w:pPr>
    <w:rPr>
      <w:b/>
      <w:bCs/>
    </w:rPr>
  </w:style>
  <w:style w:type="paragraph" w:customStyle="1" w:styleId="xl167">
    <w:name w:val="xl167"/>
    <w:basedOn w:val="a1"/>
    <w:uiPriority w:val="99"/>
    <w:rsid w:val="00235001"/>
    <w:pPr>
      <w:pBdr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168">
    <w:name w:val="xl168"/>
    <w:basedOn w:val="a1"/>
    <w:uiPriority w:val="99"/>
    <w:rsid w:val="00235001"/>
    <w:pPr>
      <w:pBdr>
        <w:left w:val="single" w:sz="4" w:space="0" w:color="000000"/>
        <w:bottom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69">
    <w:name w:val="xl169"/>
    <w:basedOn w:val="a1"/>
    <w:uiPriority w:val="99"/>
    <w:rsid w:val="00235001"/>
    <w:pPr>
      <w:pBdr>
        <w:bottom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70">
    <w:name w:val="xl170"/>
    <w:basedOn w:val="a1"/>
    <w:uiPriority w:val="99"/>
    <w:rsid w:val="00235001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71">
    <w:name w:val="xl171"/>
    <w:basedOn w:val="a1"/>
    <w:uiPriority w:val="99"/>
    <w:rsid w:val="0023500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72">
    <w:name w:val="xl172"/>
    <w:basedOn w:val="a1"/>
    <w:uiPriority w:val="99"/>
    <w:rsid w:val="0023500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73">
    <w:name w:val="xl173"/>
    <w:basedOn w:val="a1"/>
    <w:uiPriority w:val="99"/>
    <w:rsid w:val="0023500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  <w:textAlignment w:val="center"/>
    </w:pPr>
    <w:rPr>
      <w:b/>
      <w:bCs/>
      <w:u w:val="single"/>
    </w:rPr>
  </w:style>
  <w:style w:type="paragraph" w:customStyle="1" w:styleId="xl174">
    <w:name w:val="xl174"/>
    <w:basedOn w:val="a1"/>
    <w:uiPriority w:val="99"/>
    <w:rsid w:val="00235001"/>
    <w:pPr>
      <w:pBdr>
        <w:top w:val="single" w:sz="8" w:space="0" w:color="000000"/>
        <w:bottom w:val="single" w:sz="8" w:space="0" w:color="000000"/>
      </w:pBdr>
      <w:spacing w:before="280" w:after="280"/>
    </w:pPr>
  </w:style>
  <w:style w:type="paragraph" w:customStyle="1" w:styleId="xl175">
    <w:name w:val="xl175"/>
    <w:basedOn w:val="a1"/>
    <w:uiPriority w:val="99"/>
    <w:rsid w:val="0023500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customStyle="1" w:styleId="xl176">
    <w:name w:val="xl176"/>
    <w:basedOn w:val="a1"/>
    <w:uiPriority w:val="99"/>
    <w:rsid w:val="00235001"/>
    <w:pPr>
      <w:pBdr>
        <w:top w:val="single" w:sz="8" w:space="0" w:color="000000"/>
        <w:bottom w:val="single" w:sz="8" w:space="0" w:color="000000"/>
      </w:pBdr>
      <w:spacing w:before="280" w:after="280"/>
    </w:pPr>
  </w:style>
  <w:style w:type="paragraph" w:customStyle="1" w:styleId="xl177">
    <w:name w:val="xl177"/>
    <w:basedOn w:val="a1"/>
    <w:uiPriority w:val="99"/>
    <w:rsid w:val="0023500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customStyle="1" w:styleId="25">
    <w:name w:val="Стиль 2"/>
    <w:basedOn w:val="a1"/>
    <w:uiPriority w:val="99"/>
    <w:rsid w:val="00235001"/>
    <w:pPr>
      <w:ind w:firstLine="720"/>
    </w:pPr>
  </w:style>
  <w:style w:type="paragraph" w:customStyle="1" w:styleId="aff4">
    <w:name w:val="Содержимое таблицы"/>
    <w:basedOn w:val="a1"/>
    <w:uiPriority w:val="99"/>
    <w:rsid w:val="00235001"/>
    <w:pPr>
      <w:suppressLineNumbers/>
    </w:pPr>
  </w:style>
  <w:style w:type="paragraph" w:customStyle="1" w:styleId="aff5">
    <w:name w:val="Заголовок таблицы"/>
    <w:basedOn w:val="aff4"/>
    <w:uiPriority w:val="99"/>
    <w:rsid w:val="00235001"/>
    <w:pPr>
      <w:jc w:val="center"/>
    </w:pPr>
    <w:rPr>
      <w:b/>
      <w:bCs/>
    </w:rPr>
  </w:style>
  <w:style w:type="paragraph" w:customStyle="1" w:styleId="100">
    <w:name w:val="Оглавление 10"/>
    <w:basedOn w:val="14"/>
    <w:uiPriority w:val="99"/>
    <w:rsid w:val="00235001"/>
    <w:pPr>
      <w:tabs>
        <w:tab w:val="right" w:leader="dot" w:pos="9637"/>
      </w:tabs>
      <w:ind w:left="2547"/>
    </w:pPr>
  </w:style>
  <w:style w:type="paragraph" w:customStyle="1" w:styleId="aff6">
    <w:name w:val="Содержимое врезки"/>
    <w:basedOn w:val="ad"/>
    <w:uiPriority w:val="99"/>
    <w:rsid w:val="00235001"/>
    <w:pPr>
      <w:suppressAutoHyphens/>
      <w:spacing w:before="0" w:beforeAutospacing="0" w:after="120" w:afterAutospacing="0"/>
      <w:jc w:val="both"/>
    </w:pPr>
  </w:style>
  <w:style w:type="paragraph" w:styleId="aff7">
    <w:name w:val="Plain Text"/>
    <w:basedOn w:val="a1"/>
    <w:link w:val="aff8"/>
    <w:uiPriority w:val="99"/>
    <w:rsid w:val="00F84E1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8">
    <w:name w:val="Текст Знак"/>
    <w:link w:val="aff7"/>
    <w:uiPriority w:val="99"/>
    <w:locked/>
    <w:rsid w:val="004B6812"/>
    <w:rPr>
      <w:rFonts w:ascii="Courier New" w:hAnsi="Courier New"/>
    </w:rPr>
  </w:style>
  <w:style w:type="paragraph" w:styleId="26">
    <w:name w:val="Body Text Indent 2"/>
    <w:aliases w:val="Знак,Знак4,Основной текст с отступом 211"/>
    <w:basedOn w:val="a1"/>
    <w:link w:val="27"/>
    <w:uiPriority w:val="99"/>
    <w:rsid w:val="00940CEB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7">
    <w:name w:val="Основной текст с отступом 2 Знак"/>
    <w:aliases w:val="Знак Знак,Знак4 Знак,Основной текст с отступом 211 Знак"/>
    <w:link w:val="26"/>
    <w:uiPriority w:val="99"/>
    <w:locked/>
    <w:rsid w:val="00581C75"/>
    <w:rPr>
      <w:sz w:val="24"/>
    </w:rPr>
  </w:style>
  <w:style w:type="paragraph" w:styleId="3">
    <w:name w:val="List Number 3"/>
    <w:basedOn w:val="a1"/>
    <w:uiPriority w:val="99"/>
    <w:rsid w:val="004A4ACD"/>
    <w:pPr>
      <w:numPr>
        <w:numId w:val="1"/>
      </w:numPr>
      <w:suppressAutoHyphens w:val="0"/>
      <w:spacing w:after="60"/>
      <w:jc w:val="both"/>
    </w:pPr>
    <w:rPr>
      <w:szCs w:val="20"/>
      <w:lang w:eastAsia="ru-RU"/>
    </w:rPr>
  </w:style>
  <w:style w:type="paragraph" w:styleId="aff9">
    <w:name w:val="Document Map"/>
    <w:basedOn w:val="a1"/>
    <w:link w:val="affa"/>
    <w:uiPriority w:val="99"/>
    <w:rsid w:val="00694C52"/>
    <w:rPr>
      <w:rFonts w:ascii="Tahoma" w:hAnsi="Tahoma"/>
      <w:sz w:val="16"/>
      <w:szCs w:val="20"/>
    </w:rPr>
  </w:style>
  <w:style w:type="character" w:customStyle="1" w:styleId="affa">
    <w:name w:val="Схема документа Знак"/>
    <w:link w:val="aff9"/>
    <w:uiPriority w:val="99"/>
    <w:locked/>
    <w:rsid w:val="00694C52"/>
    <w:rPr>
      <w:rFonts w:ascii="Tahoma" w:hAnsi="Tahoma"/>
      <w:sz w:val="16"/>
      <w:lang w:eastAsia="ar-SA" w:bidi="ar-SA"/>
    </w:rPr>
  </w:style>
  <w:style w:type="paragraph" w:styleId="affb">
    <w:name w:val="Body Text First Indent"/>
    <w:basedOn w:val="ad"/>
    <w:link w:val="affc"/>
    <w:uiPriority w:val="99"/>
    <w:rsid w:val="00DC2000"/>
    <w:pPr>
      <w:spacing w:before="0" w:beforeAutospacing="0" w:after="120" w:afterAutospacing="0"/>
      <w:ind w:firstLine="210"/>
      <w:jc w:val="both"/>
    </w:pPr>
  </w:style>
  <w:style w:type="character" w:customStyle="1" w:styleId="affc">
    <w:name w:val="Красная строка Знак"/>
    <w:link w:val="affb"/>
    <w:uiPriority w:val="99"/>
    <w:locked/>
    <w:rsid w:val="00DC2000"/>
    <w:rPr>
      <w:sz w:val="24"/>
      <w:lang w:eastAsia="ar-SA" w:bidi="ar-SA"/>
    </w:rPr>
  </w:style>
  <w:style w:type="table" w:styleId="affd">
    <w:name w:val="Table Grid"/>
    <w:basedOn w:val="a3"/>
    <w:uiPriority w:val="99"/>
    <w:rsid w:val="0056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Пункт"/>
    <w:basedOn w:val="a1"/>
    <w:uiPriority w:val="99"/>
    <w:rsid w:val="00BD6CEE"/>
    <w:pPr>
      <w:tabs>
        <w:tab w:val="num" w:pos="1980"/>
      </w:tabs>
      <w:suppressAutoHyphens w:val="0"/>
      <w:ind w:left="1404" w:hanging="504"/>
      <w:jc w:val="both"/>
    </w:pPr>
    <w:rPr>
      <w:lang w:eastAsia="ru-RU"/>
    </w:rPr>
  </w:style>
  <w:style w:type="character" w:customStyle="1" w:styleId="28">
    <w:name w:val="Знак Знак2"/>
    <w:uiPriority w:val="99"/>
    <w:locked/>
    <w:rsid w:val="00C965A8"/>
    <w:rPr>
      <w:sz w:val="24"/>
      <w:lang w:val="ru-RU" w:eastAsia="ar-SA" w:bidi="ar-SA"/>
    </w:rPr>
  </w:style>
  <w:style w:type="paragraph" w:styleId="29">
    <w:name w:val="Body Text 2"/>
    <w:basedOn w:val="a1"/>
    <w:link w:val="2a"/>
    <w:uiPriority w:val="99"/>
    <w:rsid w:val="00800907"/>
    <w:pPr>
      <w:spacing w:after="120" w:line="480" w:lineRule="auto"/>
    </w:pPr>
    <w:rPr>
      <w:szCs w:val="20"/>
    </w:rPr>
  </w:style>
  <w:style w:type="character" w:customStyle="1" w:styleId="2a">
    <w:name w:val="Основной текст 2 Знак"/>
    <w:link w:val="29"/>
    <w:uiPriority w:val="99"/>
    <w:locked/>
    <w:rsid w:val="00D0649B"/>
    <w:rPr>
      <w:sz w:val="24"/>
      <w:lang w:val="ru-RU" w:eastAsia="ar-SA" w:bidi="ar-SA"/>
    </w:rPr>
  </w:style>
  <w:style w:type="paragraph" w:customStyle="1" w:styleId="-">
    <w:name w:val="Контракт-пункт"/>
    <w:basedOn w:val="a1"/>
    <w:uiPriority w:val="99"/>
    <w:rsid w:val="00162484"/>
    <w:pPr>
      <w:tabs>
        <w:tab w:val="num" w:pos="1751"/>
      </w:tabs>
      <w:suppressAutoHyphens w:val="0"/>
      <w:ind w:left="333" w:firstLine="567"/>
      <w:jc w:val="both"/>
    </w:pPr>
    <w:rPr>
      <w:lang w:eastAsia="ru-RU"/>
    </w:rPr>
  </w:style>
  <w:style w:type="paragraph" w:customStyle="1" w:styleId="-0">
    <w:name w:val="Контракт-раздел"/>
    <w:basedOn w:val="a1"/>
    <w:next w:val="-"/>
    <w:uiPriority w:val="99"/>
    <w:rsid w:val="00162484"/>
    <w:pPr>
      <w:keepNext/>
      <w:tabs>
        <w:tab w:val="num" w:pos="0"/>
        <w:tab w:val="left" w:pos="540"/>
      </w:tabs>
      <w:spacing w:before="360" w:after="120"/>
      <w:jc w:val="center"/>
      <w:outlineLvl w:val="1"/>
    </w:pPr>
    <w:rPr>
      <w:b/>
      <w:bCs/>
      <w:caps/>
      <w:smallCaps/>
      <w:lang w:eastAsia="ru-RU"/>
    </w:rPr>
  </w:style>
  <w:style w:type="character" w:customStyle="1" w:styleId="53">
    <w:name w:val="Знак Знак5"/>
    <w:uiPriority w:val="99"/>
    <w:rsid w:val="002D62F8"/>
    <w:rPr>
      <w:sz w:val="24"/>
      <w:lang w:val="ru-RU" w:eastAsia="ar-SA" w:bidi="ar-SA"/>
    </w:rPr>
  </w:style>
  <w:style w:type="character" w:customStyle="1" w:styleId="62">
    <w:name w:val="Знак Знак6"/>
    <w:uiPriority w:val="99"/>
    <w:rsid w:val="002D62F8"/>
    <w:rPr>
      <w:sz w:val="24"/>
      <w:lang w:eastAsia="ar-SA" w:bidi="ar-SA"/>
    </w:rPr>
  </w:style>
  <w:style w:type="paragraph" w:customStyle="1" w:styleId="-1">
    <w:name w:val="Контракт-подпункт"/>
    <w:basedOn w:val="a1"/>
    <w:uiPriority w:val="99"/>
    <w:rsid w:val="002D62F8"/>
    <w:pPr>
      <w:tabs>
        <w:tab w:val="num" w:pos="1418"/>
      </w:tabs>
      <w:suppressAutoHyphens w:val="0"/>
      <w:ind w:firstLine="567"/>
      <w:jc w:val="both"/>
    </w:pPr>
    <w:rPr>
      <w:lang w:eastAsia="ru-RU"/>
    </w:rPr>
  </w:style>
  <w:style w:type="paragraph" w:customStyle="1" w:styleId="-2">
    <w:name w:val="Контракт-подподпункт"/>
    <w:basedOn w:val="a1"/>
    <w:uiPriority w:val="99"/>
    <w:rsid w:val="002D62F8"/>
    <w:pPr>
      <w:tabs>
        <w:tab w:val="num" w:pos="1418"/>
      </w:tabs>
      <w:suppressAutoHyphens w:val="0"/>
      <w:ind w:firstLine="567"/>
      <w:jc w:val="both"/>
    </w:pPr>
    <w:rPr>
      <w:lang w:eastAsia="ru-RU"/>
    </w:rPr>
  </w:style>
  <w:style w:type="paragraph" w:customStyle="1" w:styleId="1c">
    <w:name w:val="Абзац списка1"/>
    <w:basedOn w:val="a1"/>
    <w:uiPriority w:val="99"/>
    <w:rsid w:val="002D62F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">
    <w:name w:val="No Spacing"/>
    <w:link w:val="afff0"/>
    <w:uiPriority w:val="1"/>
    <w:qFormat/>
    <w:rsid w:val="002D62F8"/>
    <w:pPr>
      <w:widowControl w:val="0"/>
      <w:autoSpaceDE w:val="0"/>
      <w:autoSpaceDN w:val="0"/>
      <w:adjustRightInd w:val="0"/>
    </w:pPr>
    <w:rPr>
      <w:sz w:val="22"/>
    </w:rPr>
  </w:style>
  <w:style w:type="paragraph" w:styleId="35">
    <w:name w:val="Body Text Indent 3"/>
    <w:basedOn w:val="a1"/>
    <w:link w:val="36"/>
    <w:uiPriority w:val="99"/>
    <w:rsid w:val="002D62F8"/>
    <w:pPr>
      <w:suppressAutoHyphens w:val="0"/>
      <w:spacing w:after="120"/>
      <w:ind w:left="283"/>
      <w:jc w:val="both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uiPriority w:val="99"/>
    <w:locked/>
    <w:rsid w:val="00AB7CF1"/>
    <w:rPr>
      <w:sz w:val="16"/>
      <w:lang w:eastAsia="ar-SA" w:bidi="ar-SA"/>
    </w:rPr>
  </w:style>
  <w:style w:type="paragraph" w:customStyle="1" w:styleId="37">
    <w:name w:val="Знак3"/>
    <w:basedOn w:val="a1"/>
    <w:uiPriority w:val="99"/>
    <w:rsid w:val="002D62F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2D62F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1">
    <w:name w:val="Знак Знак Знак Знак Знак Знак"/>
    <w:basedOn w:val="a1"/>
    <w:uiPriority w:val="99"/>
    <w:rsid w:val="002D62F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2">
    <w:name w:val="Знак Знак Знак Знак"/>
    <w:basedOn w:val="a1"/>
    <w:link w:val="afff3"/>
    <w:uiPriority w:val="99"/>
    <w:rsid w:val="002D62F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Для приложений"/>
    <w:basedOn w:val="a1"/>
    <w:uiPriority w:val="99"/>
    <w:rsid w:val="002D62F8"/>
    <w:pPr>
      <w:suppressAutoHyphens w:val="0"/>
      <w:spacing w:before="40"/>
      <w:ind w:firstLine="709"/>
      <w:jc w:val="both"/>
    </w:pPr>
    <w:rPr>
      <w:bCs/>
      <w:lang w:eastAsia="ru-RU"/>
    </w:rPr>
  </w:style>
  <w:style w:type="paragraph" w:styleId="afff5">
    <w:name w:val="List Paragraph"/>
    <w:aliases w:val="Заговок Марина"/>
    <w:basedOn w:val="a1"/>
    <w:link w:val="afff6"/>
    <w:uiPriority w:val="99"/>
    <w:qFormat/>
    <w:rsid w:val="002D62F8"/>
    <w:pPr>
      <w:suppressAutoHyphens w:val="0"/>
      <w:ind w:left="708"/>
    </w:pPr>
    <w:rPr>
      <w:szCs w:val="20"/>
      <w:lang w:eastAsia="ru-RU"/>
    </w:rPr>
  </w:style>
  <w:style w:type="character" w:customStyle="1" w:styleId="17">
    <w:name w:val="Нижний колонтитул Знак1"/>
    <w:aliases w:val="Знак5 Знак"/>
    <w:link w:val="af2"/>
    <w:uiPriority w:val="99"/>
    <w:locked/>
    <w:rsid w:val="002D62F8"/>
    <w:rPr>
      <w:sz w:val="24"/>
      <w:lang w:val="ru-RU" w:eastAsia="ar-SA" w:bidi="ar-SA"/>
    </w:rPr>
  </w:style>
  <w:style w:type="paragraph" w:customStyle="1" w:styleId="Style11">
    <w:name w:val="Style11"/>
    <w:basedOn w:val="a1"/>
    <w:uiPriority w:val="99"/>
    <w:rsid w:val="002D62F8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19">
    <w:name w:val="Font Style19"/>
    <w:uiPriority w:val="99"/>
    <w:rsid w:val="002D62F8"/>
    <w:rPr>
      <w:rFonts w:ascii="Arial" w:hAnsi="Arial"/>
      <w:sz w:val="18"/>
    </w:rPr>
  </w:style>
  <w:style w:type="paragraph" w:customStyle="1" w:styleId="Style2">
    <w:name w:val="Style2"/>
    <w:basedOn w:val="a1"/>
    <w:uiPriority w:val="99"/>
    <w:rsid w:val="002D62F8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Arial" w:hAnsi="Arial"/>
      <w:lang w:eastAsia="ru-RU"/>
    </w:rPr>
  </w:style>
  <w:style w:type="character" w:customStyle="1" w:styleId="FontStyle20">
    <w:name w:val="Font Style20"/>
    <w:uiPriority w:val="99"/>
    <w:rsid w:val="002D62F8"/>
    <w:rPr>
      <w:rFonts w:ascii="Arial" w:hAnsi="Arial"/>
      <w:sz w:val="16"/>
    </w:rPr>
  </w:style>
  <w:style w:type="paragraph" w:customStyle="1" w:styleId="1d">
    <w:name w:val="Текст1"/>
    <w:basedOn w:val="a1"/>
    <w:uiPriority w:val="99"/>
    <w:rsid w:val="002D62F8"/>
    <w:rPr>
      <w:rFonts w:ascii="Courier New" w:hAnsi="Courier New"/>
      <w:sz w:val="20"/>
      <w:szCs w:val="20"/>
    </w:rPr>
  </w:style>
  <w:style w:type="character" w:styleId="afff7">
    <w:name w:val="Strong"/>
    <w:uiPriority w:val="22"/>
    <w:qFormat/>
    <w:rsid w:val="002D62F8"/>
    <w:rPr>
      <w:rFonts w:cs="Times New Roman"/>
      <w:b/>
    </w:rPr>
  </w:style>
  <w:style w:type="paragraph" w:customStyle="1" w:styleId="nonformat1">
    <w:name w:val="nonformat"/>
    <w:basedOn w:val="a1"/>
    <w:uiPriority w:val="99"/>
    <w:rsid w:val="002D62F8"/>
    <w:pPr>
      <w:suppressAutoHyphens w:val="0"/>
    </w:pPr>
    <w:rPr>
      <w:rFonts w:ascii="Consultant" w:hAnsi="Consultant"/>
      <w:sz w:val="20"/>
      <w:szCs w:val="20"/>
      <w:lang w:eastAsia="ru-RU"/>
    </w:rPr>
  </w:style>
  <w:style w:type="paragraph" w:customStyle="1" w:styleId="afff8">
    <w:name w:val="Знак Знак Знак Знак Знак Знак Знак"/>
    <w:basedOn w:val="a1"/>
    <w:uiPriority w:val="99"/>
    <w:rsid w:val="003B313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43">
    <w:name w:val="Знак Знак4"/>
    <w:uiPriority w:val="99"/>
    <w:rsid w:val="00927EDC"/>
    <w:rPr>
      <w:sz w:val="24"/>
      <w:lang w:val="ru-RU" w:eastAsia="ar-SA" w:bidi="ar-SA"/>
    </w:rPr>
  </w:style>
  <w:style w:type="character" w:customStyle="1" w:styleId="110">
    <w:name w:val="Знак1 Знак1"/>
    <w:aliases w:val="body text Знак1,Заг1 Знак1,BO Знак1,ID Знак1,body indent Знак1,ändrad Знак1,EHPT Знак1,Body Text2 Знак1,отчет_нормаль Знак Знак1"/>
    <w:uiPriority w:val="99"/>
    <w:rsid w:val="00903BE8"/>
    <w:rPr>
      <w:sz w:val="24"/>
      <w:lang w:val="ru-RU" w:eastAsia="ar-SA" w:bidi="ar-SA"/>
    </w:rPr>
  </w:style>
  <w:style w:type="paragraph" w:customStyle="1" w:styleId="1e">
    <w:name w:val="Основной текст с отступом1"/>
    <w:basedOn w:val="1a"/>
    <w:uiPriority w:val="99"/>
    <w:rsid w:val="00746F88"/>
    <w:pPr>
      <w:widowControl/>
      <w:suppressAutoHyphens w:val="0"/>
      <w:snapToGrid/>
      <w:spacing w:before="209" w:after="209"/>
      <w:ind w:left="209" w:right="209" w:firstLine="0"/>
    </w:pPr>
    <w:rPr>
      <w:sz w:val="24"/>
      <w:lang w:eastAsia="ru-RU"/>
    </w:rPr>
  </w:style>
  <w:style w:type="character" w:customStyle="1" w:styleId="afff3">
    <w:name w:val="Знак Знак Знак Знак Знак"/>
    <w:link w:val="afff2"/>
    <w:uiPriority w:val="99"/>
    <w:locked/>
    <w:rsid w:val="00746F88"/>
    <w:rPr>
      <w:rFonts w:ascii="Tahoma" w:hAnsi="Tahoma"/>
      <w:lang w:val="en-US" w:eastAsia="en-US"/>
    </w:rPr>
  </w:style>
  <w:style w:type="character" w:customStyle="1" w:styleId="82">
    <w:name w:val="Знак Знак8"/>
    <w:uiPriority w:val="99"/>
    <w:rsid w:val="00532B1A"/>
    <w:rPr>
      <w:sz w:val="24"/>
      <w:lang w:val="ru-RU" w:eastAsia="ar-SA" w:bidi="ar-SA"/>
    </w:rPr>
  </w:style>
  <w:style w:type="paragraph" w:customStyle="1" w:styleId="afff9">
    <w:name w:val="Словарная статья"/>
    <w:basedOn w:val="a1"/>
    <w:next w:val="a1"/>
    <w:uiPriority w:val="99"/>
    <w:rsid w:val="000436C7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character" w:customStyle="1" w:styleId="tendersubject">
    <w:name w:val="tendersubject"/>
    <w:uiPriority w:val="99"/>
    <w:rsid w:val="000436C7"/>
  </w:style>
  <w:style w:type="paragraph" w:customStyle="1" w:styleId="-3">
    <w:name w:val="Таблица-текст"/>
    <w:basedOn w:val="a1"/>
    <w:uiPriority w:val="99"/>
    <w:rsid w:val="000436C7"/>
    <w:pPr>
      <w:suppressAutoHyphens w:val="0"/>
      <w:spacing w:line="288" w:lineRule="auto"/>
      <w:jc w:val="both"/>
    </w:pPr>
    <w:rPr>
      <w:kern w:val="20"/>
      <w:szCs w:val="20"/>
      <w:lang w:eastAsia="ru-RU"/>
    </w:rPr>
  </w:style>
  <w:style w:type="character" w:customStyle="1" w:styleId="iceouttxt4">
    <w:name w:val="iceouttxt4"/>
    <w:uiPriority w:val="99"/>
    <w:rsid w:val="004465C5"/>
  </w:style>
  <w:style w:type="character" w:customStyle="1" w:styleId="Nonformat0">
    <w:name w:val="Nonformat Знак"/>
    <w:link w:val="Nonformat"/>
    <w:uiPriority w:val="99"/>
    <w:locked/>
    <w:rsid w:val="00D9079A"/>
    <w:rPr>
      <w:rFonts w:ascii="Consultant" w:hAnsi="Consultant"/>
      <w:lang w:val="ru-RU" w:eastAsia="ar-SA" w:bidi="ar-SA"/>
    </w:rPr>
  </w:style>
  <w:style w:type="character" w:customStyle="1" w:styleId="value">
    <w:name w:val="value"/>
    <w:uiPriority w:val="99"/>
    <w:rsid w:val="001F6A0D"/>
  </w:style>
  <w:style w:type="character" w:customStyle="1" w:styleId="apple-converted-space">
    <w:name w:val="apple-converted-space"/>
    <w:uiPriority w:val="99"/>
    <w:rsid w:val="00C42611"/>
  </w:style>
  <w:style w:type="paragraph" w:customStyle="1" w:styleId="ConsPlusCell">
    <w:name w:val="ConsPlusCell"/>
    <w:uiPriority w:val="99"/>
    <w:rsid w:val="00C42611"/>
    <w:pPr>
      <w:autoSpaceDE w:val="0"/>
      <w:autoSpaceDN w:val="0"/>
      <w:adjustRightInd w:val="0"/>
    </w:pPr>
    <w:rPr>
      <w:sz w:val="24"/>
      <w:szCs w:val="24"/>
      <w:lang w:bidi="my-MM"/>
    </w:rPr>
  </w:style>
  <w:style w:type="character" w:customStyle="1" w:styleId="ConsPlusNormal0">
    <w:name w:val="ConsPlusNormal Знак"/>
    <w:link w:val="ConsPlusNormal"/>
    <w:uiPriority w:val="99"/>
    <w:locked/>
    <w:rsid w:val="00DB06C8"/>
    <w:rPr>
      <w:rFonts w:ascii="Arial" w:hAnsi="Arial"/>
      <w:sz w:val="22"/>
      <w:lang w:eastAsia="ar-SA" w:bidi="ar-SA"/>
    </w:rPr>
  </w:style>
  <w:style w:type="paragraph" w:customStyle="1" w:styleId="afffa">
    <w:name w:val="a"/>
    <w:basedOn w:val="a1"/>
    <w:uiPriority w:val="99"/>
    <w:rsid w:val="00FC7B1A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character" w:customStyle="1" w:styleId="afffb">
    <w:name w:val="Нижний колонтитул Знак"/>
    <w:aliases w:val="Знак5 Знак1"/>
    <w:uiPriority w:val="99"/>
    <w:locked/>
    <w:rsid w:val="00A86616"/>
    <w:rPr>
      <w:sz w:val="24"/>
      <w:lang w:val="ru-RU" w:eastAsia="ar-SA" w:bidi="ar-SA"/>
    </w:rPr>
  </w:style>
  <w:style w:type="character" w:customStyle="1" w:styleId="170">
    <w:name w:val="Знак Знак17"/>
    <w:uiPriority w:val="99"/>
    <w:locked/>
    <w:rsid w:val="00511870"/>
    <w:rPr>
      <w:sz w:val="22"/>
      <w:lang w:val="ru-RU" w:eastAsia="ar-SA" w:bidi="ar-SA"/>
    </w:rPr>
  </w:style>
  <w:style w:type="character" w:customStyle="1" w:styleId="FontStyle42">
    <w:name w:val="Font Style42"/>
    <w:uiPriority w:val="99"/>
    <w:rsid w:val="00B06012"/>
    <w:rPr>
      <w:rFonts w:ascii="Times New Roman" w:hAnsi="Times New Roman"/>
      <w:sz w:val="22"/>
    </w:rPr>
  </w:style>
  <w:style w:type="paragraph" w:customStyle="1" w:styleId="2b">
    <w:name w:val="Знак Знак2 Знак"/>
    <w:basedOn w:val="a1"/>
    <w:uiPriority w:val="99"/>
    <w:rsid w:val="00AB35D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3">
    <w:name w:val="Знак8"/>
    <w:basedOn w:val="a1"/>
    <w:uiPriority w:val="99"/>
    <w:rsid w:val="0090502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0">
    <w:name w:val="Обычный12"/>
    <w:uiPriority w:val="99"/>
    <w:rsid w:val="0033163C"/>
    <w:pPr>
      <w:widowControl w:val="0"/>
      <w:suppressAutoHyphens/>
      <w:snapToGrid w:val="0"/>
      <w:ind w:firstLine="720"/>
    </w:pPr>
    <w:rPr>
      <w:lang w:eastAsia="ar-SA"/>
    </w:rPr>
  </w:style>
  <w:style w:type="paragraph" w:customStyle="1" w:styleId="afffc">
    <w:name w:val="Подраздел"/>
    <w:basedOn w:val="a1"/>
    <w:uiPriority w:val="99"/>
    <w:semiHidden/>
    <w:rsid w:val="0033163C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customStyle="1" w:styleId="Preformat">
    <w:name w:val="Preformat"/>
    <w:uiPriority w:val="99"/>
    <w:rsid w:val="0033163C"/>
    <w:rPr>
      <w:rFonts w:ascii="Courier New" w:hAnsi="Courier New"/>
    </w:rPr>
  </w:style>
  <w:style w:type="character" w:customStyle="1" w:styleId="st">
    <w:name w:val="st"/>
    <w:uiPriority w:val="99"/>
    <w:rsid w:val="00B5798F"/>
  </w:style>
  <w:style w:type="character" w:styleId="afffd">
    <w:name w:val="Emphasis"/>
    <w:uiPriority w:val="99"/>
    <w:qFormat/>
    <w:rsid w:val="000940B7"/>
    <w:rPr>
      <w:rFonts w:cs="Times New Roman"/>
      <w:i/>
    </w:rPr>
  </w:style>
  <w:style w:type="character" w:customStyle="1" w:styleId="411">
    <w:name w:val="Знак Знак41"/>
    <w:uiPriority w:val="99"/>
    <w:locked/>
    <w:rsid w:val="00197EB9"/>
    <w:rPr>
      <w:sz w:val="24"/>
      <w:lang w:val="ru-RU" w:eastAsia="ar-SA" w:bidi="ar-SA"/>
    </w:rPr>
  </w:style>
  <w:style w:type="character" w:customStyle="1" w:styleId="511">
    <w:name w:val="Знак Знак51"/>
    <w:uiPriority w:val="99"/>
    <w:locked/>
    <w:rsid w:val="00197EB9"/>
    <w:rPr>
      <w:sz w:val="24"/>
      <w:lang w:val="ru-RU" w:eastAsia="ar-SA" w:bidi="ar-SA"/>
    </w:rPr>
  </w:style>
  <w:style w:type="paragraph" w:customStyle="1" w:styleId="ConsNonformat">
    <w:name w:val="ConsNonformat"/>
    <w:rsid w:val="00197EB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f7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Обычный (веб) Знак Знак Знак1 Знак,Обычный (веб) Знак Знак Знак Знак Знак,Знак Знак Знак1 Знак Знак1 Знак"/>
    <w:link w:val="af6"/>
    <w:uiPriority w:val="99"/>
    <w:locked/>
    <w:rsid w:val="00563C8B"/>
    <w:rPr>
      <w:sz w:val="24"/>
      <w:lang w:val="ru-RU" w:eastAsia="ar-SA" w:bidi="ar-SA"/>
    </w:rPr>
  </w:style>
  <w:style w:type="paragraph" w:customStyle="1" w:styleId="1f">
    <w:name w:val="Без интервала1"/>
    <w:uiPriority w:val="99"/>
    <w:rsid w:val="00563C8B"/>
    <w:rPr>
      <w:rFonts w:ascii="Cambria" w:eastAsia="MS ??" w:hAnsi="Cambria" w:cs="Cambria"/>
      <w:sz w:val="22"/>
      <w:szCs w:val="22"/>
      <w:lang w:eastAsia="en-US"/>
    </w:rPr>
  </w:style>
  <w:style w:type="character" w:customStyle="1" w:styleId="wwT9">
    <w:name w:val="wwT9"/>
    <w:uiPriority w:val="99"/>
    <w:rsid w:val="002066DA"/>
  </w:style>
  <w:style w:type="paragraph" w:customStyle="1" w:styleId="63">
    <w:name w:val="Знак6"/>
    <w:basedOn w:val="a1"/>
    <w:uiPriority w:val="99"/>
    <w:rsid w:val="007C3EB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3">
    <w:name w:val="Body text (3)_"/>
    <w:link w:val="Bodytext31"/>
    <w:uiPriority w:val="99"/>
    <w:locked/>
    <w:rsid w:val="00C5245E"/>
    <w:rPr>
      <w:b/>
      <w:sz w:val="21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C5245E"/>
    <w:rPr>
      <w:b/>
      <w:sz w:val="21"/>
      <w:shd w:val="clear" w:color="auto" w:fill="FFFFFF"/>
    </w:rPr>
  </w:style>
  <w:style w:type="character" w:customStyle="1" w:styleId="BodytextBold">
    <w:name w:val="Body text + Bold"/>
    <w:uiPriority w:val="99"/>
    <w:rsid w:val="00C5245E"/>
    <w:rPr>
      <w:rFonts w:ascii="Times New Roman" w:hAnsi="Times New Roman"/>
      <w:b/>
      <w:color w:val="000000"/>
      <w:spacing w:val="0"/>
      <w:sz w:val="21"/>
    </w:rPr>
  </w:style>
  <w:style w:type="character" w:customStyle="1" w:styleId="Bodytext3NotBold">
    <w:name w:val="Body text (3) + Not Bold"/>
    <w:uiPriority w:val="99"/>
    <w:rsid w:val="00C5245E"/>
  </w:style>
  <w:style w:type="paragraph" w:customStyle="1" w:styleId="Bodytext31">
    <w:name w:val="Body text (3)1"/>
    <w:basedOn w:val="a1"/>
    <w:link w:val="Bodytext3"/>
    <w:uiPriority w:val="99"/>
    <w:rsid w:val="00C5245E"/>
    <w:pPr>
      <w:shd w:val="clear" w:color="auto" w:fill="FFFFFF"/>
      <w:suppressAutoHyphens w:val="0"/>
      <w:spacing w:line="322" w:lineRule="exact"/>
      <w:jc w:val="both"/>
    </w:pPr>
    <w:rPr>
      <w:b/>
      <w:sz w:val="21"/>
      <w:szCs w:val="20"/>
      <w:lang w:eastAsia="ru-RU"/>
    </w:rPr>
  </w:style>
  <w:style w:type="paragraph" w:customStyle="1" w:styleId="Heading30">
    <w:name w:val="Heading #3"/>
    <w:basedOn w:val="a1"/>
    <w:link w:val="Heading3"/>
    <w:uiPriority w:val="99"/>
    <w:rsid w:val="00C5245E"/>
    <w:pPr>
      <w:shd w:val="clear" w:color="auto" w:fill="FFFFFF"/>
      <w:suppressAutoHyphens w:val="0"/>
      <w:spacing w:before="180" w:line="250" w:lineRule="exact"/>
      <w:ind w:firstLine="560"/>
      <w:jc w:val="both"/>
      <w:outlineLvl w:val="2"/>
    </w:pPr>
    <w:rPr>
      <w:b/>
      <w:sz w:val="21"/>
      <w:szCs w:val="20"/>
      <w:lang w:eastAsia="ru-RU"/>
    </w:rPr>
  </w:style>
  <w:style w:type="character" w:customStyle="1" w:styleId="Bodytext30">
    <w:name w:val="Body text (3)"/>
    <w:uiPriority w:val="99"/>
    <w:rsid w:val="00E57340"/>
    <w:rPr>
      <w:rFonts w:ascii="Times New Roman" w:hAnsi="Times New Roman"/>
      <w:b/>
      <w:spacing w:val="0"/>
      <w:sz w:val="21"/>
      <w:u w:val="single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8400D8"/>
    <w:rPr>
      <w:b/>
      <w:i/>
      <w:sz w:val="24"/>
      <w:shd w:val="clear" w:color="auto" w:fill="FFFFFF"/>
    </w:rPr>
  </w:style>
  <w:style w:type="paragraph" w:customStyle="1" w:styleId="Heading20">
    <w:name w:val="Heading #2"/>
    <w:basedOn w:val="a1"/>
    <w:link w:val="Heading2"/>
    <w:uiPriority w:val="99"/>
    <w:rsid w:val="008400D8"/>
    <w:pPr>
      <w:shd w:val="clear" w:color="auto" w:fill="FFFFFF"/>
      <w:suppressAutoHyphens w:val="0"/>
      <w:spacing w:before="660" w:after="180" w:line="240" w:lineRule="atLeast"/>
      <w:outlineLvl w:val="1"/>
    </w:pPr>
    <w:rPr>
      <w:b/>
      <w:i/>
      <w:szCs w:val="20"/>
      <w:lang w:eastAsia="ru-RU"/>
    </w:rPr>
  </w:style>
  <w:style w:type="paragraph" w:customStyle="1" w:styleId="Normal1">
    <w:name w:val="Normal1"/>
    <w:uiPriority w:val="99"/>
    <w:rsid w:val="00834B3E"/>
    <w:pPr>
      <w:widowControl w:val="0"/>
      <w:suppressAutoHyphens/>
      <w:ind w:firstLine="720"/>
    </w:pPr>
    <w:rPr>
      <w:lang w:eastAsia="ar-SA"/>
    </w:rPr>
  </w:style>
  <w:style w:type="character" w:customStyle="1" w:styleId="2c">
    <w:name w:val="Основной текст2"/>
    <w:uiPriority w:val="99"/>
    <w:rsid w:val="00ED627E"/>
    <w:rPr>
      <w:rFonts w:ascii="Times New Roman" w:hAnsi="Times New Roman"/>
      <w:spacing w:val="10"/>
      <w:sz w:val="25"/>
    </w:rPr>
  </w:style>
  <w:style w:type="character" w:customStyle="1" w:styleId="38">
    <w:name w:val="Заголовок №3"/>
    <w:uiPriority w:val="99"/>
    <w:rsid w:val="00ED627E"/>
    <w:rPr>
      <w:rFonts w:ascii="Times New Roman" w:hAnsi="Times New Roman"/>
      <w:spacing w:val="0"/>
      <w:sz w:val="26"/>
    </w:rPr>
  </w:style>
  <w:style w:type="character" w:customStyle="1" w:styleId="afffe">
    <w:name w:val="Цветовое выделение"/>
    <w:uiPriority w:val="99"/>
    <w:rsid w:val="00ED627E"/>
    <w:rPr>
      <w:b/>
      <w:color w:val="000080"/>
      <w:sz w:val="20"/>
    </w:rPr>
  </w:style>
  <w:style w:type="character" w:customStyle="1" w:styleId="iceouttxt101">
    <w:name w:val="iceouttxt101"/>
    <w:uiPriority w:val="99"/>
    <w:rsid w:val="0080262B"/>
    <w:rPr>
      <w:rFonts w:ascii="Arial" w:hAnsi="Arial"/>
      <w:color w:val="4878B2"/>
      <w:sz w:val="13"/>
      <w:u w:val="none"/>
      <w:effect w:val="none"/>
    </w:rPr>
  </w:style>
  <w:style w:type="paragraph" w:customStyle="1" w:styleId="affff">
    <w:name w:val="Знак Знак Знак Знак Знак Знак Знак Знак Знак Знак"/>
    <w:basedOn w:val="a1"/>
    <w:uiPriority w:val="99"/>
    <w:rsid w:val="00B518B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9">
    <w:name w:val="Знак Знак3"/>
    <w:uiPriority w:val="99"/>
    <w:rsid w:val="00B518B9"/>
    <w:rPr>
      <w:sz w:val="24"/>
      <w:lang w:val="ru-RU" w:eastAsia="ar-SA" w:bidi="ar-SA"/>
    </w:rPr>
  </w:style>
  <w:style w:type="character" w:customStyle="1" w:styleId="1f0">
    <w:name w:val="Знак Знак1"/>
    <w:uiPriority w:val="99"/>
    <w:locked/>
    <w:rsid w:val="00B518B9"/>
    <w:rPr>
      <w:sz w:val="24"/>
      <w:lang w:val="ru-RU" w:eastAsia="ar-SA" w:bidi="ar-SA"/>
    </w:rPr>
  </w:style>
  <w:style w:type="paragraph" w:customStyle="1" w:styleId="2d">
    <w:name w:val="Знак Знак Знак Знак Знак Знак Знак Знак Знак Знак2"/>
    <w:basedOn w:val="a1"/>
    <w:uiPriority w:val="99"/>
    <w:rsid w:val="00B518B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0">
    <w:name w:val="обычн БО"/>
    <w:basedOn w:val="a1"/>
    <w:uiPriority w:val="99"/>
    <w:rsid w:val="00B518B9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101">
    <w:name w:val="Основной текст + 10"/>
    <w:aliases w:val="5 pt1"/>
    <w:uiPriority w:val="99"/>
    <w:rsid w:val="00B518B9"/>
    <w:rPr>
      <w:rFonts w:ascii="Times New Roman" w:hAnsi="Times New Roman"/>
      <w:b/>
      <w:sz w:val="21"/>
      <w:u w:val="none"/>
      <w:effect w:val="none"/>
    </w:rPr>
  </w:style>
  <w:style w:type="paragraph" w:styleId="2">
    <w:name w:val="List Number 2"/>
    <w:basedOn w:val="a1"/>
    <w:uiPriority w:val="99"/>
    <w:rsid w:val="00B518B9"/>
    <w:pPr>
      <w:numPr>
        <w:numId w:val="3"/>
      </w:numPr>
      <w:tabs>
        <w:tab w:val="clear" w:pos="720"/>
        <w:tab w:val="num" w:pos="432"/>
      </w:tabs>
      <w:suppressAutoHyphens w:val="0"/>
      <w:spacing w:after="60"/>
      <w:ind w:left="432" w:hanging="432"/>
      <w:jc w:val="both"/>
    </w:pPr>
    <w:rPr>
      <w:lang w:eastAsia="ru-RU"/>
    </w:rPr>
  </w:style>
  <w:style w:type="paragraph" w:styleId="3a">
    <w:name w:val="Body Text 3"/>
    <w:basedOn w:val="a1"/>
    <w:link w:val="3b"/>
    <w:uiPriority w:val="99"/>
    <w:rsid w:val="00B518B9"/>
    <w:pPr>
      <w:widowControl w:val="0"/>
      <w:suppressAutoHyphens w:val="0"/>
      <w:autoSpaceDE w:val="0"/>
      <w:autoSpaceDN w:val="0"/>
      <w:adjustRightInd w:val="0"/>
      <w:spacing w:before="40"/>
    </w:pPr>
    <w:rPr>
      <w:sz w:val="22"/>
      <w:szCs w:val="20"/>
      <w:lang w:eastAsia="ru-RU"/>
    </w:rPr>
  </w:style>
  <w:style w:type="character" w:customStyle="1" w:styleId="3b">
    <w:name w:val="Основной текст 3 Знак"/>
    <w:link w:val="3a"/>
    <w:uiPriority w:val="99"/>
    <w:locked/>
    <w:rsid w:val="00B518B9"/>
    <w:rPr>
      <w:sz w:val="22"/>
    </w:rPr>
  </w:style>
  <w:style w:type="paragraph" w:customStyle="1" w:styleId="1f1">
    <w:name w:val="Знак Знак Знак Знак Знак Знак Знак Знак Знак Знак1"/>
    <w:basedOn w:val="a1"/>
    <w:uiPriority w:val="99"/>
    <w:rsid w:val="00B518B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1">
    <w:name w:val="FR1"/>
    <w:uiPriority w:val="99"/>
    <w:rsid w:val="00B518B9"/>
    <w:pPr>
      <w:widowControl w:val="0"/>
    </w:pPr>
    <w:rPr>
      <w:sz w:val="28"/>
    </w:rPr>
  </w:style>
  <w:style w:type="character" w:customStyle="1" w:styleId="affff1">
    <w:name w:val="Основной текст_"/>
    <w:link w:val="3c"/>
    <w:uiPriority w:val="99"/>
    <w:locked/>
    <w:rsid w:val="00B518B9"/>
    <w:rPr>
      <w:sz w:val="23"/>
      <w:shd w:val="clear" w:color="auto" w:fill="FFFFFF"/>
    </w:rPr>
  </w:style>
  <w:style w:type="paragraph" w:customStyle="1" w:styleId="3c">
    <w:name w:val="Основной текст3"/>
    <w:basedOn w:val="a1"/>
    <w:link w:val="affff1"/>
    <w:uiPriority w:val="99"/>
    <w:rsid w:val="00B518B9"/>
    <w:pPr>
      <w:shd w:val="clear" w:color="auto" w:fill="FFFFFF"/>
      <w:suppressAutoHyphens w:val="0"/>
      <w:spacing w:before="360" w:after="600" w:line="240" w:lineRule="atLeast"/>
      <w:ind w:hanging="360"/>
      <w:jc w:val="both"/>
    </w:pPr>
    <w:rPr>
      <w:sz w:val="23"/>
      <w:szCs w:val="20"/>
      <w:shd w:val="clear" w:color="auto" w:fill="FFFFFF"/>
      <w:lang w:eastAsia="ru-RU"/>
    </w:rPr>
  </w:style>
  <w:style w:type="paragraph" w:customStyle="1" w:styleId="affff2">
    <w:name w:val="Îáû÷íûé"/>
    <w:uiPriority w:val="99"/>
    <w:rsid w:val="00B518B9"/>
  </w:style>
  <w:style w:type="paragraph" w:styleId="affff3">
    <w:name w:val="Normal Indent"/>
    <w:basedOn w:val="a1"/>
    <w:uiPriority w:val="99"/>
    <w:rsid w:val="00B518B9"/>
    <w:pPr>
      <w:widowControl w:val="0"/>
      <w:suppressAutoHyphens w:val="0"/>
      <w:autoSpaceDE w:val="0"/>
      <w:autoSpaceDN w:val="0"/>
      <w:adjustRightInd w:val="0"/>
      <w:ind w:left="708" w:firstLine="709"/>
      <w:jc w:val="both"/>
    </w:pPr>
    <w:rPr>
      <w:rFonts w:cs="Courier New"/>
      <w:sz w:val="28"/>
      <w:szCs w:val="20"/>
      <w:lang w:eastAsia="ru-RU"/>
    </w:rPr>
  </w:style>
  <w:style w:type="paragraph" w:customStyle="1" w:styleId="font5">
    <w:name w:val="font5"/>
    <w:basedOn w:val="a1"/>
    <w:uiPriority w:val="99"/>
    <w:rsid w:val="00B518B9"/>
    <w:pPr>
      <w:suppressAutoHyphens w:val="0"/>
      <w:spacing w:before="100" w:beforeAutospacing="1" w:after="100" w:afterAutospacing="1"/>
      <w:ind w:firstLine="709"/>
      <w:jc w:val="both"/>
    </w:pPr>
    <w:rPr>
      <w:rFonts w:ascii="Calibri" w:hAnsi="Calibri"/>
      <w:color w:val="000000"/>
      <w:sz w:val="22"/>
      <w:szCs w:val="22"/>
      <w:lang w:eastAsia="ru-RU"/>
    </w:rPr>
  </w:style>
  <w:style w:type="paragraph" w:styleId="affff4">
    <w:name w:val="Block Text"/>
    <w:basedOn w:val="a1"/>
    <w:uiPriority w:val="99"/>
    <w:rsid w:val="00B518B9"/>
    <w:pPr>
      <w:widowControl w:val="0"/>
      <w:suppressAutoHyphens w:val="0"/>
      <w:autoSpaceDE w:val="0"/>
      <w:autoSpaceDN w:val="0"/>
      <w:adjustRightInd w:val="0"/>
      <w:spacing w:before="40"/>
      <w:ind w:left="40" w:right="600"/>
      <w:jc w:val="both"/>
    </w:pPr>
    <w:rPr>
      <w:rFonts w:cs="Arial"/>
      <w:szCs w:val="22"/>
      <w:lang w:eastAsia="ru-RU"/>
    </w:rPr>
  </w:style>
  <w:style w:type="paragraph" w:customStyle="1" w:styleId="FR2">
    <w:name w:val="FR2"/>
    <w:uiPriority w:val="99"/>
    <w:rsid w:val="00B518B9"/>
    <w:pPr>
      <w:widowControl w:val="0"/>
      <w:autoSpaceDE w:val="0"/>
      <w:autoSpaceDN w:val="0"/>
      <w:adjustRightInd w:val="0"/>
      <w:ind w:left="3760"/>
    </w:pPr>
    <w:rPr>
      <w:rFonts w:ascii="Arial" w:hAnsi="Arial" w:cs="Arial"/>
      <w:b/>
      <w:bCs/>
      <w:sz w:val="28"/>
      <w:szCs w:val="28"/>
    </w:rPr>
  </w:style>
  <w:style w:type="paragraph" w:customStyle="1" w:styleId="1f2">
    <w:name w:val="заголовок 1"/>
    <w:basedOn w:val="a1"/>
    <w:next w:val="a1"/>
    <w:uiPriority w:val="99"/>
    <w:rsid w:val="00B518B9"/>
    <w:pPr>
      <w:keepNext/>
      <w:suppressAutoHyphens w:val="0"/>
      <w:autoSpaceDE w:val="0"/>
      <w:autoSpaceDN w:val="0"/>
      <w:jc w:val="center"/>
      <w:outlineLvl w:val="0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54">
    <w:name w:val="Обычный5"/>
    <w:uiPriority w:val="99"/>
    <w:rsid w:val="00B518B9"/>
    <w:pPr>
      <w:spacing w:line="360" w:lineRule="auto"/>
      <w:jc w:val="both"/>
    </w:pPr>
    <w:rPr>
      <w:rFonts w:ascii="Arial" w:hAnsi="Arial"/>
      <w:sz w:val="22"/>
    </w:rPr>
  </w:style>
  <w:style w:type="paragraph" w:customStyle="1" w:styleId="1f3">
    <w:name w:val="Основной текст1"/>
    <w:basedOn w:val="120"/>
    <w:uiPriority w:val="99"/>
    <w:rsid w:val="00B518B9"/>
    <w:pPr>
      <w:widowControl/>
      <w:suppressAutoHyphens w:val="0"/>
      <w:snapToGrid/>
      <w:ind w:firstLine="0"/>
    </w:pPr>
    <w:rPr>
      <w:rFonts w:ascii="Arial" w:hAnsi="Arial"/>
      <w:sz w:val="22"/>
      <w:lang w:eastAsia="ru-RU"/>
    </w:rPr>
  </w:style>
  <w:style w:type="paragraph" w:customStyle="1" w:styleId="2e">
    <w:name w:val="Обычный2"/>
    <w:uiPriority w:val="99"/>
    <w:rsid w:val="00B518B9"/>
    <w:pPr>
      <w:spacing w:line="360" w:lineRule="auto"/>
      <w:jc w:val="both"/>
    </w:pPr>
    <w:rPr>
      <w:rFonts w:ascii="Arial" w:hAnsi="Arial"/>
      <w:sz w:val="22"/>
    </w:rPr>
  </w:style>
  <w:style w:type="paragraph" w:customStyle="1" w:styleId="3d">
    <w:name w:val="Обычный3"/>
    <w:uiPriority w:val="99"/>
    <w:rsid w:val="00B518B9"/>
    <w:pPr>
      <w:spacing w:line="360" w:lineRule="auto"/>
      <w:jc w:val="both"/>
    </w:pPr>
    <w:rPr>
      <w:rFonts w:ascii="Arial" w:hAnsi="Arial"/>
      <w:sz w:val="22"/>
    </w:rPr>
  </w:style>
  <w:style w:type="paragraph" w:customStyle="1" w:styleId="44">
    <w:name w:val="Обычный4"/>
    <w:uiPriority w:val="99"/>
    <w:rsid w:val="00B518B9"/>
    <w:pPr>
      <w:spacing w:line="360" w:lineRule="auto"/>
      <w:jc w:val="both"/>
    </w:pPr>
    <w:rPr>
      <w:rFonts w:ascii="Arial" w:hAnsi="Arial"/>
      <w:sz w:val="22"/>
    </w:rPr>
  </w:style>
  <w:style w:type="paragraph" w:customStyle="1" w:styleId="111">
    <w:name w:val="Обычный11"/>
    <w:uiPriority w:val="99"/>
    <w:rsid w:val="00B518B9"/>
    <w:pPr>
      <w:spacing w:line="360" w:lineRule="auto"/>
      <w:jc w:val="both"/>
    </w:pPr>
    <w:rPr>
      <w:rFonts w:ascii="Arial" w:hAnsi="Arial"/>
      <w:sz w:val="22"/>
    </w:rPr>
  </w:style>
  <w:style w:type="paragraph" w:customStyle="1" w:styleId="affff5">
    <w:name w:val="текст примечания"/>
    <w:basedOn w:val="a1"/>
    <w:uiPriority w:val="99"/>
    <w:rsid w:val="00B518B9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sz w:val="20"/>
      <w:szCs w:val="20"/>
      <w:lang w:eastAsia="ru-RU"/>
    </w:rPr>
  </w:style>
  <w:style w:type="character" w:styleId="affff6">
    <w:name w:val="footnote reference"/>
    <w:uiPriority w:val="99"/>
    <w:rsid w:val="00B14022"/>
    <w:rPr>
      <w:rFonts w:cs="Times New Roman"/>
      <w:vertAlign w:val="superscript"/>
    </w:rPr>
  </w:style>
  <w:style w:type="character" w:customStyle="1" w:styleId="blk">
    <w:name w:val="blk"/>
    <w:uiPriority w:val="99"/>
    <w:rsid w:val="00F871D7"/>
  </w:style>
  <w:style w:type="paragraph" w:customStyle="1" w:styleId="affff7">
    <w:name w:val="Готовый"/>
    <w:basedOn w:val="a1"/>
    <w:uiPriority w:val="99"/>
    <w:rsid w:val="004B68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112">
    <w:name w:val="Абзац списка11"/>
    <w:basedOn w:val="a1"/>
    <w:uiPriority w:val="99"/>
    <w:rsid w:val="00CA7252"/>
    <w:pPr>
      <w:suppressAutoHyphens w:val="0"/>
      <w:ind w:left="720"/>
      <w:contextualSpacing/>
    </w:pPr>
    <w:rPr>
      <w:rFonts w:ascii="Calibri" w:eastAsia="MS ??" w:hAnsi="Calibri"/>
      <w:lang w:eastAsia="ru-RU"/>
    </w:rPr>
  </w:style>
  <w:style w:type="character" w:customStyle="1" w:styleId="ecattext">
    <w:name w:val="ecattext"/>
    <w:uiPriority w:val="99"/>
    <w:rsid w:val="00665829"/>
  </w:style>
  <w:style w:type="paragraph" w:customStyle="1" w:styleId="113">
    <w:name w:val="Без интервала11"/>
    <w:uiPriority w:val="99"/>
    <w:rsid w:val="00CC71F0"/>
    <w:rPr>
      <w:rFonts w:ascii="Cambria" w:eastAsia="MS ??" w:hAnsi="Cambria" w:cs="Cambria"/>
      <w:sz w:val="22"/>
      <w:szCs w:val="22"/>
      <w:lang w:eastAsia="en-US"/>
    </w:rPr>
  </w:style>
  <w:style w:type="paragraph" w:customStyle="1" w:styleId="114">
    <w:name w:val="заголовок 11"/>
    <w:basedOn w:val="a1"/>
    <w:next w:val="a1"/>
    <w:uiPriority w:val="99"/>
    <w:rsid w:val="00406400"/>
    <w:pPr>
      <w:keepNext/>
      <w:suppressAutoHyphens w:val="0"/>
      <w:snapToGrid w:val="0"/>
      <w:jc w:val="center"/>
    </w:pPr>
    <w:rPr>
      <w:szCs w:val="20"/>
      <w:lang w:eastAsia="ru-RU"/>
    </w:rPr>
  </w:style>
  <w:style w:type="paragraph" w:styleId="affff8">
    <w:name w:val="endnote text"/>
    <w:basedOn w:val="a1"/>
    <w:link w:val="affff9"/>
    <w:uiPriority w:val="99"/>
    <w:rsid w:val="00F8557C"/>
    <w:rPr>
      <w:sz w:val="20"/>
      <w:szCs w:val="20"/>
    </w:rPr>
  </w:style>
  <w:style w:type="character" w:customStyle="1" w:styleId="affff9">
    <w:name w:val="Текст концевой сноски Знак"/>
    <w:link w:val="affff8"/>
    <w:uiPriority w:val="99"/>
    <w:locked/>
    <w:rsid w:val="00F8557C"/>
    <w:rPr>
      <w:lang w:eastAsia="ar-SA" w:bidi="ar-SA"/>
    </w:rPr>
  </w:style>
  <w:style w:type="character" w:styleId="affffa">
    <w:name w:val="endnote reference"/>
    <w:uiPriority w:val="99"/>
    <w:rsid w:val="00F8557C"/>
    <w:rPr>
      <w:rFonts w:cs="Times New Roman"/>
      <w:vertAlign w:val="superscript"/>
    </w:rPr>
  </w:style>
  <w:style w:type="paragraph" w:customStyle="1" w:styleId="msonormalcxspmiddle">
    <w:name w:val="msonormalcxspmiddle"/>
    <w:basedOn w:val="a1"/>
    <w:uiPriority w:val="99"/>
    <w:rsid w:val="00187A5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5">
    <w:name w:val="Знак Знак11"/>
    <w:uiPriority w:val="99"/>
    <w:rsid w:val="00187A5C"/>
    <w:rPr>
      <w:lang w:eastAsia="ar-SA" w:bidi="ar-SA"/>
    </w:rPr>
  </w:style>
  <w:style w:type="paragraph" w:customStyle="1" w:styleId="p13">
    <w:name w:val="p13"/>
    <w:basedOn w:val="a1"/>
    <w:uiPriority w:val="99"/>
    <w:rsid w:val="008C67B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b">
    <w:name w:val="КД_Раздел"/>
    <w:basedOn w:val="a1"/>
    <w:uiPriority w:val="99"/>
    <w:rsid w:val="00B37C84"/>
    <w:pPr>
      <w:keepNext/>
      <w:keepLines/>
      <w:pageBreakBefore/>
      <w:suppressAutoHyphens w:val="0"/>
      <w:jc w:val="center"/>
    </w:pPr>
    <w:rPr>
      <w:b/>
      <w:bCs/>
      <w:sz w:val="32"/>
      <w:szCs w:val="32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550F63"/>
    <w:rPr>
      <w:rFonts w:ascii="Courier New" w:hAnsi="Courier New"/>
      <w:sz w:val="22"/>
      <w:lang w:eastAsia="ar-SA" w:bidi="ar-SA"/>
    </w:rPr>
  </w:style>
  <w:style w:type="paragraph" w:customStyle="1" w:styleId="121">
    <w:name w:val="Знак12"/>
    <w:basedOn w:val="a1"/>
    <w:uiPriority w:val="99"/>
    <w:rsid w:val="005855B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rmalunindented">
    <w:name w:val="Normal unindented"/>
    <w:uiPriority w:val="99"/>
    <w:rsid w:val="00E978FF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116">
    <w:name w:val="Знак11"/>
    <w:basedOn w:val="a1"/>
    <w:uiPriority w:val="99"/>
    <w:rsid w:val="00A231B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2">
    <w:name w:val="10"/>
    <w:basedOn w:val="a1"/>
    <w:uiPriority w:val="99"/>
    <w:rsid w:val="00C153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txt">
    <w:name w:val="htxt"/>
    <w:uiPriority w:val="99"/>
    <w:rsid w:val="007B2A35"/>
  </w:style>
  <w:style w:type="character" w:customStyle="1" w:styleId="paymentdetailscontractitemtext">
    <w:name w:val="paymentdetailscontractitemtext"/>
    <w:uiPriority w:val="99"/>
    <w:rsid w:val="00457A99"/>
  </w:style>
  <w:style w:type="paragraph" w:styleId="HTML1">
    <w:name w:val="HTML Preformatted"/>
    <w:basedOn w:val="a1"/>
    <w:link w:val="HTML2"/>
    <w:uiPriority w:val="99"/>
    <w:rsid w:val="00685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2">
    <w:name w:val="Стандартный HTML Знак"/>
    <w:link w:val="HTML1"/>
    <w:uiPriority w:val="99"/>
    <w:locked/>
    <w:rsid w:val="006856A6"/>
    <w:rPr>
      <w:rFonts w:ascii="Courier New" w:hAnsi="Courier New"/>
    </w:rPr>
  </w:style>
  <w:style w:type="character" w:customStyle="1" w:styleId="iceouttxt6">
    <w:name w:val="iceouttxt6"/>
    <w:uiPriority w:val="99"/>
    <w:rsid w:val="00920217"/>
    <w:rPr>
      <w:rFonts w:ascii="Arial" w:hAnsi="Arial"/>
      <w:color w:val="666666"/>
      <w:sz w:val="17"/>
    </w:rPr>
  </w:style>
  <w:style w:type="character" w:customStyle="1" w:styleId="thname">
    <w:name w:val="thname"/>
    <w:uiPriority w:val="99"/>
    <w:rsid w:val="005D4D76"/>
  </w:style>
  <w:style w:type="paragraph" w:customStyle="1" w:styleId="2f">
    <w:name w:val="Абзац списка2"/>
    <w:basedOn w:val="a1"/>
    <w:uiPriority w:val="99"/>
    <w:rsid w:val="00971BA6"/>
    <w:pPr>
      <w:suppressAutoHyphens w:val="0"/>
      <w:ind w:left="708"/>
    </w:pPr>
    <w:rPr>
      <w:lang w:eastAsia="ru-RU"/>
    </w:rPr>
  </w:style>
  <w:style w:type="character" w:customStyle="1" w:styleId="6pt">
    <w:name w:val="Основной текст + 6 pt"/>
    <w:aliases w:val="Не полужирный,Интервал 0 pt,Основной текст (2) + Не полужирный"/>
    <w:uiPriority w:val="99"/>
    <w:rsid w:val="00E552CF"/>
    <w:rPr>
      <w:rFonts w:ascii="Arial Unicode MS" w:eastAsia="Arial Unicode MS" w:hAnsi="Arial Unicode MS"/>
      <w:color w:val="000000"/>
      <w:spacing w:val="-5"/>
      <w:w w:val="100"/>
      <w:position w:val="0"/>
      <w:sz w:val="12"/>
      <w:u w:val="none"/>
      <w:lang w:val="ru-RU"/>
    </w:rPr>
  </w:style>
  <w:style w:type="character" w:customStyle="1" w:styleId="Georgia">
    <w:name w:val="Основной текст + Georgia"/>
    <w:aliases w:val="6,5 pt,Не полужирный2,Интервал 0 pt3,Основной текст + 101"/>
    <w:uiPriority w:val="99"/>
    <w:rsid w:val="00E552CF"/>
    <w:rPr>
      <w:rFonts w:ascii="Georgia" w:hAnsi="Georgia"/>
      <w:color w:val="000000"/>
      <w:spacing w:val="1"/>
      <w:w w:val="100"/>
      <w:position w:val="0"/>
      <w:sz w:val="13"/>
      <w:u w:val="none"/>
      <w:lang w:val="ru-RU"/>
    </w:rPr>
  </w:style>
  <w:style w:type="character" w:customStyle="1" w:styleId="64">
    <w:name w:val="Основной текст + 6"/>
    <w:aliases w:val="5 pt4,Не полужирный1,Интервал 0 pt2"/>
    <w:uiPriority w:val="99"/>
    <w:rsid w:val="00E552CF"/>
    <w:rPr>
      <w:rFonts w:ascii="Arial Unicode MS" w:eastAsia="Arial Unicode MS" w:hAnsi="Arial Unicode MS"/>
      <w:color w:val="000000"/>
      <w:spacing w:val="2"/>
      <w:w w:val="100"/>
      <w:position w:val="0"/>
      <w:sz w:val="13"/>
      <w:u w:val="none"/>
      <w:lang w:val="ru-RU"/>
    </w:rPr>
  </w:style>
  <w:style w:type="paragraph" w:styleId="affffc">
    <w:name w:val="caption"/>
    <w:basedOn w:val="a1"/>
    <w:uiPriority w:val="99"/>
    <w:qFormat/>
    <w:locked/>
    <w:rsid w:val="00FE73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uiPriority w:val="99"/>
    <w:rsid w:val="00FE73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fd">
    <w:name w:val="annotation reference"/>
    <w:uiPriority w:val="99"/>
    <w:rsid w:val="00FE735D"/>
    <w:rPr>
      <w:rFonts w:cs="Times New Roman"/>
      <w:sz w:val="16"/>
    </w:rPr>
  </w:style>
  <w:style w:type="paragraph" w:styleId="affffe">
    <w:name w:val="annotation text"/>
    <w:basedOn w:val="a1"/>
    <w:link w:val="afffff"/>
    <w:uiPriority w:val="99"/>
    <w:rsid w:val="00FE735D"/>
    <w:rPr>
      <w:sz w:val="20"/>
      <w:szCs w:val="20"/>
    </w:rPr>
  </w:style>
  <w:style w:type="character" w:customStyle="1" w:styleId="afffff">
    <w:name w:val="Текст примечания Знак"/>
    <w:link w:val="affffe"/>
    <w:uiPriority w:val="99"/>
    <w:locked/>
    <w:rsid w:val="00FE735D"/>
    <w:rPr>
      <w:lang w:eastAsia="ar-SA" w:bidi="ar-SA"/>
    </w:rPr>
  </w:style>
  <w:style w:type="paragraph" w:styleId="afffff0">
    <w:name w:val="annotation subject"/>
    <w:basedOn w:val="affffe"/>
    <w:next w:val="affffe"/>
    <w:link w:val="afffff1"/>
    <w:uiPriority w:val="99"/>
    <w:rsid w:val="00FE735D"/>
    <w:rPr>
      <w:b/>
    </w:rPr>
  </w:style>
  <w:style w:type="character" w:customStyle="1" w:styleId="afffff1">
    <w:name w:val="Тема примечания Знак"/>
    <w:link w:val="afffff0"/>
    <w:uiPriority w:val="99"/>
    <w:locked/>
    <w:rsid w:val="00FE735D"/>
    <w:rPr>
      <w:b/>
      <w:lang w:eastAsia="ar-SA" w:bidi="ar-SA"/>
    </w:rPr>
  </w:style>
  <w:style w:type="character" w:customStyle="1" w:styleId="45">
    <w:name w:val="Основной текст (4)_"/>
    <w:link w:val="46"/>
    <w:uiPriority w:val="99"/>
    <w:locked/>
    <w:rsid w:val="00FE735D"/>
    <w:rPr>
      <w:spacing w:val="10"/>
      <w:sz w:val="23"/>
      <w:shd w:val="clear" w:color="auto" w:fill="FFFFFF"/>
    </w:rPr>
  </w:style>
  <w:style w:type="paragraph" w:customStyle="1" w:styleId="46">
    <w:name w:val="Основной текст (4)"/>
    <w:basedOn w:val="a1"/>
    <w:link w:val="45"/>
    <w:uiPriority w:val="99"/>
    <w:rsid w:val="00FE735D"/>
    <w:pPr>
      <w:widowControl w:val="0"/>
      <w:shd w:val="clear" w:color="auto" w:fill="FFFFFF"/>
      <w:suppressAutoHyphens w:val="0"/>
      <w:spacing w:line="320" w:lineRule="exact"/>
      <w:jc w:val="both"/>
    </w:pPr>
    <w:rPr>
      <w:spacing w:val="10"/>
      <w:sz w:val="23"/>
      <w:szCs w:val="20"/>
      <w:lang w:eastAsia="ru-RU"/>
    </w:rPr>
  </w:style>
  <w:style w:type="character" w:customStyle="1" w:styleId="3e">
    <w:name w:val="Основной текст (3)"/>
    <w:uiPriority w:val="99"/>
    <w:rsid w:val="00FE735D"/>
    <w:rPr>
      <w:rFonts w:ascii="Times New Roman" w:hAnsi="Times New Roman"/>
      <w:color w:val="000000"/>
      <w:spacing w:val="10"/>
      <w:w w:val="100"/>
      <w:position w:val="0"/>
      <w:sz w:val="23"/>
      <w:u w:val="none"/>
      <w:effect w:val="none"/>
      <w:lang w:val="ru-RU"/>
    </w:rPr>
  </w:style>
  <w:style w:type="character" w:customStyle="1" w:styleId="84">
    <w:name w:val="Основной текст + 8"/>
    <w:aliases w:val="5 pt3"/>
    <w:uiPriority w:val="99"/>
    <w:rsid w:val="00FE735D"/>
    <w:rPr>
      <w:rFonts w:ascii="Times New Roman" w:hAnsi="Times New Roman"/>
      <w:color w:val="000000"/>
      <w:spacing w:val="10"/>
      <w:w w:val="100"/>
      <w:position w:val="0"/>
      <w:sz w:val="17"/>
      <w:shd w:val="clear" w:color="auto" w:fill="FFFFFF"/>
      <w:lang w:val="ru-RU"/>
    </w:rPr>
  </w:style>
  <w:style w:type="character" w:customStyle="1" w:styleId="810">
    <w:name w:val="Основной текст + 81"/>
    <w:aliases w:val="5 pt2"/>
    <w:uiPriority w:val="99"/>
    <w:rsid w:val="00FE735D"/>
    <w:rPr>
      <w:rFonts w:ascii="Times New Roman" w:hAnsi="Times New Roman"/>
      <w:color w:val="000000"/>
      <w:spacing w:val="10"/>
      <w:w w:val="100"/>
      <w:position w:val="0"/>
      <w:sz w:val="17"/>
      <w:shd w:val="clear" w:color="auto" w:fill="FFFFFF"/>
      <w:lang w:val="ru-RU"/>
    </w:rPr>
  </w:style>
  <w:style w:type="paragraph" w:customStyle="1" w:styleId="2f0">
    <w:name w:val="Без интервала2"/>
    <w:uiPriority w:val="99"/>
    <w:rsid w:val="00FE735D"/>
    <w:rPr>
      <w:rFonts w:ascii="Calibri" w:hAnsi="Calibri"/>
      <w:sz w:val="22"/>
      <w:szCs w:val="22"/>
    </w:rPr>
  </w:style>
  <w:style w:type="paragraph" w:customStyle="1" w:styleId="3f">
    <w:name w:val="Без интервала3"/>
    <w:uiPriority w:val="99"/>
    <w:rsid w:val="00FE735D"/>
    <w:rPr>
      <w:rFonts w:ascii="Calibri" w:hAnsi="Calibri"/>
      <w:sz w:val="22"/>
      <w:szCs w:val="22"/>
    </w:rPr>
  </w:style>
  <w:style w:type="character" w:customStyle="1" w:styleId="3f0">
    <w:name w:val="Основной текст (3)_"/>
    <w:uiPriority w:val="99"/>
    <w:rsid w:val="00FE735D"/>
    <w:rPr>
      <w:rFonts w:ascii="Times New Roman" w:hAnsi="Times New Roman"/>
      <w:spacing w:val="10"/>
      <w:sz w:val="23"/>
      <w:u w:val="none"/>
    </w:rPr>
  </w:style>
  <w:style w:type="paragraph" w:customStyle="1" w:styleId="122">
    <w:name w:val="ш12в"/>
    <w:basedOn w:val="a1"/>
    <w:uiPriority w:val="99"/>
    <w:rsid w:val="00FE735D"/>
    <w:pPr>
      <w:suppressAutoHyphens w:val="0"/>
      <w:jc w:val="both"/>
    </w:pPr>
    <w:rPr>
      <w:szCs w:val="20"/>
    </w:rPr>
  </w:style>
  <w:style w:type="character" w:customStyle="1" w:styleId="Corbel">
    <w:name w:val="Основной текст + Corbel"/>
    <w:aliases w:val="10 pt,Интервал 0 pt1,Основной текст + Полужирный"/>
    <w:uiPriority w:val="99"/>
    <w:rsid w:val="00FE735D"/>
    <w:rPr>
      <w:rFonts w:ascii="Corbel" w:hAnsi="Corbel"/>
      <w:color w:val="000000"/>
      <w:spacing w:val="0"/>
      <w:w w:val="100"/>
      <w:position w:val="0"/>
      <w:sz w:val="20"/>
      <w:u w:val="none"/>
    </w:rPr>
  </w:style>
  <w:style w:type="paragraph" w:customStyle="1" w:styleId="315">
    <w:name w:val="Основной текст (3)1"/>
    <w:basedOn w:val="a1"/>
    <w:uiPriority w:val="99"/>
    <w:rsid w:val="00FE735D"/>
    <w:pPr>
      <w:widowControl w:val="0"/>
      <w:shd w:val="clear" w:color="auto" w:fill="FFFFFF"/>
      <w:spacing w:line="320" w:lineRule="exact"/>
      <w:jc w:val="both"/>
    </w:pPr>
    <w:rPr>
      <w:color w:val="000000"/>
      <w:spacing w:val="10"/>
      <w:sz w:val="23"/>
      <w:szCs w:val="23"/>
    </w:rPr>
  </w:style>
  <w:style w:type="paragraph" w:customStyle="1" w:styleId="Style1">
    <w:name w:val="Style1"/>
    <w:basedOn w:val="a1"/>
    <w:uiPriority w:val="99"/>
    <w:rsid w:val="00E11FEB"/>
    <w:pPr>
      <w:widowControl w:val="0"/>
      <w:suppressAutoHyphens w:val="0"/>
      <w:autoSpaceDE w:val="0"/>
      <w:autoSpaceDN w:val="0"/>
      <w:adjustRightInd w:val="0"/>
      <w:spacing w:line="222" w:lineRule="exact"/>
      <w:jc w:val="both"/>
    </w:pPr>
    <w:rPr>
      <w:rFonts w:ascii="Tahoma" w:hAnsi="Tahoma" w:cs="Tahoma"/>
      <w:lang w:eastAsia="ru-RU"/>
    </w:rPr>
  </w:style>
  <w:style w:type="character" w:customStyle="1" w:styleId="FontStyle17">
    <w:name w:val="Font Style17"/>
    <w:uiPriority w:val="99"/>
    <w:rsid w:val="00E11FEB"/>
    <w:rPr>
      <w:rFonts w:ascii="Tahoma" w:hAnsi="Tahoma"/>
      <w:b/>
      <w:sz w:val="18"/>
    </w:rPr>
  </w:style>
  <w:style w:type="paragraph" w:customStyle="1" w:styleId="Style6">
    <w:name w:val="Style6"/>
    <w:basedOn w:val="a1"/>
    <w:uiPriority w:val="99"/>
    <w:rsid w:val="00E11FEB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normaltext">
    <w:name w:val="normaltext"/>
    <w:basedOn w:val="a1"/>
    <w:uiPriority w:val="99"/>
    <w:rsid w:val="00E11F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middlecxspmiddle">
    <w:name w:val="a0cxspmiddlecxspmiddle"/>
    <w:basedOn w:val="a1"/>
    <w:uiPriority w:val="99"/>
    <w:rsid w:val="007802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mi-callto">
    <w:name w:val="wmi-callto"/>
    <w:uiPriority w:val="99"/>
    <w:rsid w:val="00945877"/>
  </w:style>
  <w:style w:type="character" w:customStyle="1" w:styleId="afffff2">
    <w:name w:val="Гипертекстовая ссылка"/>
    <w:uiPriority w:val="99"/>
    <w:rsid w:val="00736DA7"/>
    <w:rPr>
      <w:color w:val="008000"/>
      <w:u w:val="single"/>
    </w:rPr>
  </w:style>
  <w:style w:type="character" w:customStyle="1" w:styleId="afff6">
    <w:name w:val="Абзац списка Знак"/>
    <w:aliases w:val="Заговок Марина Знак"/>
    <w:link w:val="afff5"/>
    <w:uiPriority w:val="99"/>
    <w:locked/>
    <w:rsid w:val="00736DA7"/>
    <w:rPr>
      <w:sz w:val="24"/>
    </w:rPr>
  </w:style>
  <w:style w:type="paragraph" w:customStyle="1" w:styleId="47">
    <w:name w:val="Без интервала4"/>
    <w:uiPriority w:val="99"/>
    <w:rsid w:val="00736DA7"/>
    <w:rPr>
      <w:rFonts w:ascii="Calibri" w:hAnsi="Calibri" w:cs="Calibri"/>
      <w:sz w:val="22"/>
      <w:szCs w:val="22"/>
      <w:lang w:eastAsia="en-US"/>
    </w:rPr>
  </w:style>
  <w:style w:type="paragraph" w:customStyle="1" w:styleId="55">
    <w:name w:val="Основной текст5"/>
    <w:basedOn w:val="a1"/>
    <w:uiPriority w:val="99"/>
    <w:rsid w:val="00736DA7"/>
    <w:pPr>
      <w:widowControl w:val="0"/>
      <w:shd w:val="clear" w:color="auto" w:fill="FFFFFF"/>
      <w:spacing w:before="60" w:line="327" w:lineRule="exact"/>
    </w:pPr>
    <w:rPr>
      <w:sz w:val="29"/>
      <w:szCs w:val="29"/>
      <w:lang w:eastAsia="zh-CN"/>
    </w:rPr>
  </w:style>
  <w:style w:type="character" w:customStyle="1" w:styleId="123">
    <w:name w:val="Основной текст + 12"/>
    <w:uiPriority w:val="99"/>
    <w:rsid w:val="00736DA7"/>
    <w:rPr>
      <w:b/>
      <w:i/>
      <w:color w:val="000000"/>
      <w:spacing w:val="-10"/>
      <w:w w:val="100"/>
      <w:position w:val="0"/>
      <w:sz w:val="25"/>
      <w:shd w:val="clear" w:color="auto" w:fill="FFFFFF"/>
      <w:vertAlign w:val="baseline"/>
      <w:lang w:val="ru-RU"/>
    </w:rPr>
  </w:style>
  <w:style w:type="paragraph" w:customStyle="1" w:styleId="92">
    <w:name w:val="Основной текст9"/>
    <w:basedOn w:val="a1"/>
    <w:uiPriority w:val="99"/>
    <w:rsid w:val="00736DA7"/>
    <w:pPr>
      <w:shd w:val="clear" w:color="auto" w:fill="FFFFFF"/>
      <w:spacing w:line="274" w:lineRule="exact"/>
      <w:ind w:hanging="360"/>
    </w:pPr>
    <w:rPr>
      <w:rFonts w:eastAsia="Arial Unicode MS"/>
      <w:color w:val="000000"/>
      <w:sz w:val="22"/>
      <w:szCs w:val="22"/>
      <w:lang w:eastAsia="zh-CN"/>
    </w:rPr>
  </w:style>
  <w:style w:type="character" w:customStyle="1" w:styleId="2f1">
    <w:name w:val="Основной текст (2)_"/>
    <w:link w:val="2f2"/>
    <w:uiPriority w:val="99"/>
    <w:locked/>
    <w:rsid w:val="004B6141"/>
    <w:rPr>
      <w:rFonts w:ascii="Sylfaen" w:hAnsi="Sylfaen"/>
      <w:b/>
      <w:spacing w:val="-5"/>
      <w:sz w:val="21"/>
      <w:shd w:val="clear" w:color="auto" w:fill="FFFFFF"/>
    </w:rPr>
  </w:style>
  <w:style w:type="paragraph" w:customStyle="1" w:styleId="2f2">
    <w:name w:val="Основной текст (2)"/>
    <w:basedOn w:val="a1"/>
    <w:link w:val="2f1"/>
    <w:uiPriority w:val="99"/>
    <w:rsid w:val="004B6141"/>
    <w:pPr>
      <w:widowControl w:val="0"/>
      <w:shd w:val="clear" w:color="auto" w:fill="FFFFFF"/>
      <w:suppressAutoHyphens w:val="0"/>
      <w:spacing w:after="240" w:line="240" w:lineRule="atLeast"/>
      <w:jc w:val="center"/>
    </w:pPr>
    <w:rPr>
      <w:rFonts w:ascii="Sylfaen" w:hAnsi="Sylfaen"/>
      <w:b/>
      <w:spacing w:val="-5"/>
      <w:sz w:val="21"/>
      <w:szCs w:val="20"/>
      <w:lang w:eastAsia="ru-RU"/>
    </w:rPr>
  </w:style>
  <w:style w:type="character" w:customStyle="1" w:styleId="Bodytext2">
    <w:name w:val="Body text (2)_"/>
    <w:link w:val="Bodytext20"/>
    <w:uiPriority w:val="99"/>
    <w:locked/>
    <w:rsid w:val="00410C71"/>
    <w:rPr>
      <w:sz w:val="23"/>
      <w:shd w:val="clear" w:color="auto" w:fill="FFFFFF"/>
    </w:rPr>
  </w:style>
  <w:style w:type="paragraph" w:customStyle="1" w:styleId="Bodytext20">
    <w:name w:val="Body text (2)"/>
    <w:basedOn w:val="a1"/>
    <w:link w:val="Bodytext2"/>
    <w:uiPriority w:val="99"/>
    <w:rsid w:val="00410C71"/>
    <w:pPr>
      <w:shd w:val="clear" w:color="auto" w:fill="FFFFFF"/>
      <w:suppressAutoHyphens w:val="0"/>
      <w:spacing w:after="300" w:line="240" w:lineRule="atLeast"/>
    </w:pPr>
    <w:rPr>
      <w:sz w:val="23"/>
      <w:szCs w:val="20"/>
      <w:lang w:eastAsia="ru-RU"/>
    </w:rPr>
  </w:style>
  <w:style w:type="character" w:customStyle="1" w:styleId="b-pseudo-link">
    <w:name w:val="b-pseudo-link"/>
    <w:uiPriority w:val="99"/>
    <w:rsid w:val="002041D5"/>
  </w:style>
  <w:style w:type="paragraph" w:customStyle="1" w:styleId="viewmessagebodymsonormal">
    <w:name w:val="viewmessagebodymsonormal"/>
    <w:basedOn w:val="a1"/>
    <w:uiPriority w:val="99"/>
    <w:rsid w:val="00D4748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">
    <w:name w:val="f"/>
    <w:uiPriority w:val="99"/>
    <w:rsid w:val="00010D9B"/>
  </w:style>
  <w:style w:type="character" w:customStyle="1" w:styleId="afff0">
    <w:name w:val="Без интервала Знак"/>
    <w:link w:val="afff"/>
    <w:uiPriority w:val="1"/>
    <w:locked/>
    <w:rsid w:val="00B503D0"/>
    <w:rPr>
      <w:sz w:val="22"/>
      <w:lang w:val="ru-RU" w:eastAsia="ru-RU"/>
    </w:rPr>
  </w:style>
  <w:style w:type="paragraph" w:customStyle="1" w:styleId="3f1">
    <w:name w:val="Абзац списка3"/>
    <w:basedOn w:val="a1"/>
    <w:uiPriority w:val="99"/>
    <w:rsid w:val="00B503D0"/>
    <w:pPr>
      <w:widowControl w:val="0"/>
      <w:suppressAutoHyphens w:val="0"/>
      <w:spacing w:before="60" w:line="300" w:lineRule="auto"/>
      <w:ind w:left="720" w:firstLine="700"/>
      <w:jc w:val="both"/>
    </w:pPr>
    <w:rPr>
      <w:lang w:eastAsia="ru-RU"/>
    </w:rPr>
  </w:style>
  <w:style w:type="paragraph" w:styleId="afffff3">
    <w:name w:val="List Bullet"/>
    <w:basedOn w:val="a1"/>
    <w:uiPriority w:val="99"/>
    <w:locked/>
    <w:rsid w:val="00BD0436"/>
    <w:pPr>
      <w:tabs>
        <w:tab w:val="num" w:pos="360"/>
      </w:tabs>
      <w:suppressAutoHyphens w:val="0"/>
      <w:spacing w:after="60"/>
      <w:ind w:left="360" w:hanging="360"/>
      <w:jc w:val="both"/>
    </w:pPr>
    <w:rPr>
      <w:lang w:eastAsia="ru-RU"/>
    </w:rPr>
  </w:style>
  <w:style w:type="character" w:customStyle="1" w:styleId="p1">
    <w:name w:val="p1"/>
    <w:uiPriority w:val="99"/>
    <w:rsid w:val="00C80190"/>
  </w:style>
  <w:style w:type="paragraph" w:customStyle="1" w:styleId="48">
    <w:name w:val="Абзац списка4"/>
    <w:basedOn w:val="a1"/>
    <w:uiPriority w:val="99"/>
    <w:rsid w:val="00CF4D82"/>
    <w:pPr>
      <w:suppressAutoHyphens w:val="0"/>
      <w:ind w:left="708"/>
    </w:pPr>
    <w:rPr>
      <w:lang w:eastAsia="ru-RU"/>
    </w:rPr>
  </w:style>
  <w:style w:type="character" w:customStyle="1" w:styleId="positionikz">
    <w:name w:val="positionikz"/>
    <w:uiPriority w:val="99"/>
    <w:rsid w:val="00803D04"/>
  </w:style>
  <w:style w:type="character" w:customStyle="1" w:styleId="name">
    <w:name w:val="name"/>
    <w:uiPriority w:val="99"/>
    <w:rsid w:val="00197C79"/>
  </w:style>
  <w:style w:type="paragraph" w:customStyle="1" w:styleId="56">
    <w:name w:val="Абзац списка5"/>
    <w:basedOn w:val="a1"/>
    <w:uiPriority w:val="99"/>
    <w:rsid w:val="00ED02B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catbody">
    <w:name w:val="ecatbody"/>
    <w:uiPriority w:val="99"/>
    <w:rsid w:val="00FE02A4"/>
  </w:style>
  <w:style w:type="paragraph" w:customStyle="1" w:styleId="65">
    <w:name w:val="Без интервала6"/>
    <w:uiPriority w:val="99"/>
    <w:rsid w:val="00911DFD"/>
    <w:pPr>
      <w:suppressAutoHyphens/>
    </w:pPr>
    <w:rPr>
      <w:rFonts w:ascii="Cambria" w:eastAsia="MS ??" w:hAnsi="Cambria" w:cs="Cambria"/>
      <w:sz w:val="22"/>
      <w:szCs w:val="22"/>
      <w:lang w:eastAsia="zh-CN"/>
    </w:rPr>
  </w:style>
  <w:style w:type="paragraph" w:customStyle="1" w:styleId="214">
    <w:name w:val="Знак Знак21"/>
    <w:basedOn w:val="a1"/>
    <w:uiPriority w:val="99"/>
    <w:rsid w:val="003560E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f2">
    <w:name w:val="Знак Знак Знак Знак Знак Знак Знак Знак Знак Знак3"/>
    <w:basedOn w:val="a1"/>
    <w:uiPriority w:val="99"/>
    <w:rsid w:val="00900F9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9">
    <w:name w:val="Знак Знак Знак Знак Знак Знак Знак Знак Знак Знак4"/>
    <w:basedOn w:val="a1"/>
    <w:uiPriority w:val="99"/>
    <w:rsid w:val="00CA62F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er-user-name">
    <w:name w:val="header-user-name"/>
    <w:uiPriority w:val="99"/>
    <w:rsid w:val="00A3528C"/>
  </w:style>
  <w:style w:type="character" w:customStyle="1" w:styleId="1f4">
    <w:name w:val="Знак1 Знак"/>
    <w:aliases w:val="body text Знак,Заг1 Знак,BO Знак,ID Знак,body indent Знак,ändrad Знак,EHPT Знак,Body Text2 Знак,отчет_нормаль Знак,Основной текст Знак Знак Знак,Список 1 Знак Знак"/>
    <w:uiPriority w:val="99"/>
    <w:locked/>
    <w:rsid w:val="0001313B"/>
    <w:rPr>
      <w:rFonts w:ascii="Times New Roman" w:hAnsi="Times New Roman"/>
      <w:sz w:val="20"/>
      <w:lang w:eastAsia="ar-SA" w:bidi="ar-SA"/>
    </w:rPr>
  </w:style>
  <w:style w:type="character" w:customStyle="1" w:styleId="grey-2016">
    <w:name w:val="grey-2016"/>
    <w:uiPriority w:val="99"/>
    <w:rsid w:val="00E07263"/>
  </w:style>
  <w:style w:type="character" w:customStyle="1" w:styleId="mail-message-sender-email">
    <w:name w:val="mail-message-sender-email"/>
    <w:uiPriority w:val="99"/>
    <w:rsid w:val="00DB2670"/>
  </w:style>
  <w:style w:type="character" w:customStyle="1" w:styleId="js-phone-number">
    <w:name w:val="js-phone-number"/>
    <w:uiPriority w:val="99"/>
    <w:rsid w:val="0037553E"/>
  </w:style>
  <w:style w:type="paragraph" w:styleId="afffff4">
    <w:name w:val="Date"/>
    <w:basedOn w:val="a1"/>
    <w:next w:val="a1"/>
    <w:link w:val="afffff5"/>
    <w:uiPriority w:val="99"/>
    <w:locked/>
    <w:rsid w:val="00E167C8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fff5">
    <w:name w:val="Дата Знак"/>
    <w:link w:val="afffff4"/>
    <w:uiPriority w:val="99"/>
    <w:locked/>
    <w:rsid w:val="00E167C8"/>
    <w:rPr>
      <w:sz w:val="24"/>
    </w:rPr>
  </w:style>
  <w:style w:type="character" w:customStyle="1" w:styleId="x-phmenubuttonx-phmenubuttonauth">
    <w:name w:val="x-ph__menu__button x-ph__menu__button_auth"/>
    <w:uiPriority w:val="99"/>
    <w:rsid w:val="006B0B38"/>
  </w:style>
  <w:style w:type="paragraph" w:customStyle="1" w:styleId="font6">
    <w:name w:val="font6"/>
    <w:basedOn w:val="a1"/>
    <w:uiPriority w:val="99"/>
    <w:rsid w:val="00D34D62"/>
    <w:pPr>
      <w:suppressAutoHyphens w:val="0"/>
      <w:spacing w:before="100" w:beforeAutospacing="1" w:after="100" w:afterAutospacing="1"/>
    </w:pPr>
    <w:rPr>
      <w:rFonts w:ascii="Arial" w:hAnsi="Arial" w:cs="Arial"/>
      <w:color w:val="FF0000"/>
      <w:sz w:val="20"/>
      <w:szCs w:val="20"/>
      <w:lang w:eastAsia="ru-RU"/>
    </w:rPr>
  </w:style>
  <w:style w:type="paragraph" w:customStyle="1" w:styleId="ConsTitle">
    <w:name w:val="ConsTitle"/>
    <w:rsid w:val="000229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57">
    <w:name w:val="List Bullet 5"/>
    <w:basedOn w:val="a1"/>
    <w:uiPriority w:val="99"/>
    <w:semiHidden/>
    <w:locked/>
    <w:rsid w:val="00E94803"/>
    <w:pPr>
      <w:tabs>
        <w:tab w:val="num" w:pos="1492"/>
      </w:tabs>
      <w:ind w:left="1492" w:hanging="360"/>
      <w:contextualSpacing/>
    </w:pPr>
  </w:style>
  <w:style w:type="paragraph" w:customStyle="1" w:styleId="Style13">
    <w:name w:val="Style13"/>
    <w:basedOn w:val="a1"/>
    <w:uiPriority w:val="99"/>
    <w:rsid w:val="00E94803"/>
    <w:pPr>
      <w:widowControl w:val="0"/>
      <w:suppressAutoHyphens w:val="0"/>
      <w:autoSpaceDE w:val="0"/>
      <w:autoSpaceDN w:val="0"/>
      <w:adjustRightInd w:val="0"/>
      <w:spacing w:line="293" w:lineRule="exact"/>
    </w:pPr>
    <w:rPr>
      <w:rFonts w:ascii="Tahoma" w:hAnsi="Tahoma" w:cs="Tahoma"/>
      <w:lang w:eastAsia="ru-RU"/>
    </w:rPr>
  </w:style>
  <w:style w:type="character" w:customStyle="1" w:styleId="FontStyle23">
    <w:name w:val="Font Style23"/>
    <w:uiPriority w:val="99"/>
    <w:rsid w:val="00E94803"/>
    <w:rPr>
      <w:rFonts w:ascii="Tahoma" w:hAnsi="Tahoma"/>
      <w:sz w:val="22"/>
    </w:rPr>
  </w:style>
  <w:style w:type="character" w:customStyle="1" w:styleId="23">
    <w:name w:val="Стиль2 Знак"/>
    <w:link w:val="22"/>
    <w:uiPriority w:val="99"/>
    <w:locked/>
    <w:rsid w:val="00E94803"/>
    <w:rPr>
      <w:b/>
      <w:sz w:val="24"/>
      <w:lang w:eastAsia="ar-SA" w:bidi="ar-SA"/>
    </w:rPr>
  </w:style>
  <w:style w:type="character" w:customStyle="1" w:styleId="FontStyle26">
    <w:name w:val="Font Style26"/>
    <w:uiPriority w:val="99"/>
    <w:rsid w:val="00E94803"/>
    <w:rPr>
      <w:rFonts w:ascii="Times New Roman" w:hAnsi="Times New Roman"/>
      <w:sz w:val="22"/>
    </w:rPr>
  </w:style>
  <w:style w:type="paragraph" w:customStyle="1" w:styleId="2-11">
    <w:name w:val="содержание2-11"/>
    <w:basedOn w:val="a1"/>
    <w:uiPriority w:val="99"/>
    <w:rsid w:val="0025477E"/>
    <w:pPr>
      <w:suppressAutoHyphens w:val="0"/>
      <w:spacing w:after="60"/>
      <w:jc w:val="both"/>
    </w:pPr>
    <w:rPr>
      <w:lang w:eastAsia="ru-RU"/>
    </w:rPr>
  </w:style>
  <w:style w:type="paragraph" w:customStyle="1" w:styleId="Standard">
    <w:name w:val="Standard"/>
    <w:uiPriority w:val="99"/>
    <w:rsid w:val="0025477E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320">
    <w:name w:val="Основной текст 32"/>
    <w:basedOn w:val="a1"/>
    <w:uiPriority w:val="99"/>
    <w:rsid w:val="0025477E"/>
    <w:pPr>
      <w:suppressAutoHyphens w:val="0"/>
      <w:spacing w:before="120"/>
      <w:jc w:val="center"/>
    </w:pPr>
    <w:rPr>
      <w:szCs w:val="20"/>
      <w:lang w:eastAsia="ru-RU"/>
    </w:rPr>
  </w:style>
  <w:style w:type="character" w:customStyle="1" w:styleId="docaccesstitle">
    <w:name w:val="docaccess_title"/>
    <w:uiPriority w:val="99"/>
    <w:rsid w:val="0025477E"/>
  </w:style>
  <w:style w:type="paragraph" w:customStyle="1" w:styleId="u">
    <w:name w:val="u"/>
    <w:basedOn w:val="a1"/>
    <w:uiPriority w:val="99"/>
    <w:rsid w:val="005D00B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f6">
    <w:name w:val="Основной текст бул"/>
    <w:basedOn w:val="a1"/>
    <w:uiPriority w:val="99"/>
    <w:rsid w:val="001E039D"/>
    <w:pPr>
      <w:suppressAutoHyphens w:val="0"/>
      <w:ind w:firstLine="720"/>
    </w:pPr>
    <w:rPr>
      <w:szCs w:val="20"/>
      <w:lang w:val="en-GB" w:eastAsia="ru-RU"/>
    </w:rPr>
  </w:style>
  <w:style w:type="paragraph" w:customStyle="1" w:styleId="a0">
    <w:name w:val="ТаблНумер"/>
    <w:basedOn w:val="a1"/>
    <w:uiPriority w:val="99"/>
    <w:rsid w:val="001E039D"/>
    <w:pPr>
      <w:numPr>
        <w:numId w:val="5"/>
      </w:numPr>
      <w:suppressAutoHyphens w:val="0"/>
      <w:jc w:val="center"/>
    </w:pPr>
    <w:rPr>
      <w:rFonts w:ascii="Arial" w:hAnsi="Arial"/>
      <w:szCs w:val="20"/>
      <w:lang w:eastAsia="ru-RU"/>
    </w:rPr>
  </w:style>
  <w:style w:type="paragraph" w:customStyle="1" w:styleId="a">
    <w:name w:val="НумерСписокМногоУровн"/>
    <w:basedOn w:val="a1"/>
    <w:next w:val="ae"/>
    <w:uiPriority w:val="99"/>
    <w:rsid w:val="001E039D"/>
    <w:pPr>
      <w:numPr>
        <w:numId w:val="6"/>
      </w:numPr>
      <w:suppressAutoHyphens w:val="0"/>
      <w:jc w:val="both"/>
    </w:pPr>
    <w:rPr>
      <w:noProof/>
      <w:szCs w:val="20"/>
      <w:lang w:eastAsia="ru-RU"/>
    </w:rPr>
  </w:style>
  <w:style w:type="paragraph" w:customStyle="1" w:styleId="Number">
    <w:name w:val="Number"/>
    <w:basedOn w:val="a1"/>
    <w:uiPriority w:val="99"/>
    <w:rsid w:val="001869D6"/>
    <w:pPr>
      <w:suppressAutoHyphens w:val="0"/>
      <w:spacing w:after="60"/>
      <w:jc w:val="right"/>
    </w:pPr>
    <w:rPr>
      <w:szCs w:val="20"/>
      <w:lang w:eastAsia="ru-RU"/>
    </w:rPr>
  </w:style>
  <w:style w:type="paragraph" w:customStyle="1" w:styleId="s1">
    <w:name w:val="s_1"/>
    <w:basedOn w:val="a1"/>
    <w:uiPriority w:val="99"/>
    <w:rsid w:val="00164D1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f5">
    <w:name w:val="Заголовок №1_"/>
    <w:link w:val="1f6"/>
    <w:uiPriority w:val="99"/>
    <w:locked/>
    <w:rsid w:val="00F31CE9"/>
    <w:rPr>
      <w:sz w:val="23"/>
      <w:szCs w:val="23"/>
      <w:shd w:val="clear" w:color="auto" w:fill="FFFFFF"/>
    </w:rPr>
  </w:style>
  <w:style w:type="paragraph" w:customStyle="1" w:styleId="1f6">
    <w:name w:val="Заголовок №1"/>
    <w:basedOn w:val="a1"/>
    <w:link w:val="1f5"/>
    <w:uiPriority w:val="99"/>
    <w:rsid w:val="00F31CE9"/>
    <w:pPr>
      <w:widowControl w:val="0"/>
      <w:shd w:val="clear" w:color="auto" w:fill="FFFFFF"/>
      <w:suppressAutoHyphens w:val="0"/>
      <w:spacing w:line="413" w:lineRule="exact"/>
      <w:jc w:val="center"/>
      <w:outlineLvl w:val="0"/>
    </w:pPr>
    <w:rPr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17894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Krokoz™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Боровков</dc:creator>
  <cp:keywords/>
  <dc:description/>
  <cp:lastModifiedBy>Кирилл</cp:lastModifiedBy>
  <cp:revision>2462</cp:revision>
  <cp:lastPrinted>2018-11-23T09:54:00Z</cp:lastPrinted>
  <dcterms:created xsi:type="dcterms:W3CDTF">2015-04-23T14:05:00Z</dcterms:created>
  <dcterms:modified xsi:type="dcterms:W3CDTF">2020-09-25T09:11:00Z</dcterms:modified>
</cp:coreProperties>
</file>