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1D" w:rsidRDefault="0095471D" w:rsidP="0095471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b/>
        </w:rPr>
      </w:pPr>
      <w:r>
        <w:rPr>
          <w:b/>
        </w:rPr>
        <w:t>Смета</w:t>
      </w:r>
    </w:p>
    <w:tbl>
      <w:tblPr>
        <w:tblW w:w="14240" w:type="dxa"/>
        <w:tblInd w:w="103" w:type="dxa"/>
        <w:tblLook w:val="04A0" w:firstRow="1" w:lastRow="0" w:firstColumn="1" w:lastColumn="0" w:noHBand="0" w:noVBand="1"/>
      </w:tblPr>
      <w:tblGrid>
        <w:gridCol w:w="486"/>
        <w:gridCol w:w="1519"/>
        <w:gridCol w:w="3610"/>
        <w:gridCol w:w="1113"/>
        <w:gridCol w:w="985"/>
        <w:gridCol w:w="985"/>
        <w:gridCol w:w="1497"/>
        <w:gridCol w:w="1399"/>
        <w:gridCol w:w="1534"/>
        <w:gridCol w:w="1473"/>
      </w:tblGrid>
      <w:tr w:rsidR="005C518F" w:rsidRPr="005C518F" w:rsidTr="005C518F"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№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Шифр расценки и коды ресурсов  (обоснование коэффициента)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Кол-во единиц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Цена на ед. изм.,</w:t>
            </w:r>
            <w:r w:rsidRPr="005C518F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Коэффициент зимних удорожаний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Коэффициенты пересчета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Всего затрат,</w:t>
            </w:r>
            <w:r w:rsidRPr="005C518F">
              <w:rPr>
                <w:sz w:val="20"/>
                <w:szCs w:val="20"/>
              </w:rPr>
              <w:br/>
              <w:t>руб.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108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</w:t>
            </w:r>
          </w:p>
        </w:tc>
      </w:tr>
      <w:tr w:rsidR="005C518F" w:rsidRPr="005C518F" w:rsidTr="005C518F">
        <w:trPr>
          <w:trHeight w:val="439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 xml:space="preserve">   Раздел 1. Общестроительные работы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Демонтажные работы (полы)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ФЕРр57-2-3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0,84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595,99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14438,22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45,01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506,63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(19,44)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(470,95)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11927,34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10138,24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37010,43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ФЕРр57-2-7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покрытий полов: из древесноволокнистых плит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90,25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86,5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2644,34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53,27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(1,62)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(49,52)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2155,09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1831,82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6684,52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ФЕРр57-2-1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покрытий полов: из линолеума и релина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92,9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88,84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640,54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(1,76)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(12,69)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522,58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444,2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1620,92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ФЕРр57-3-1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29,41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29,41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593,73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474,98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403,74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1472,45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ФЕРр57-3-2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плинтусов: цементных и из керамической плитки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111,38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111,38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899,42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719,54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611,61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2230,57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ФЕРр57-2-4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покрытий полов: цементных толщиной 150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1687,56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948,54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58815,17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739,02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3,57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5672,35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(24,3)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(1506,75)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48257,54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41018,91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153763,97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ФЕР46-04-003-05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бетонных конструкций объемом более 1 м3 при помощи отбойных молотков из бетона марки: 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1243,72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219587,76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820,72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40773,37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241546,54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153711,43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655619,1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Устройство полов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ФЕР06-01-001-09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железобетонных фундаментов общего назначения под колонны объемом: более 25 м3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5521,94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2315,04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12017,84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1705,57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2379,27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(261,68)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(1358,43)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1501,33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2288,93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14045,08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8694,58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39425,7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04.1.02.01-3028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Бетоны тяжелые мелкозернистые, марка 300 (B22,5), П2, F100, W2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5448,77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98077,86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08.4.03.02-0003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Сталь арматурная для изготовления арматурных изделий на строительной площадке, класс А-I, диаметр 10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35842,5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18709,79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ФЕР11-01-004-03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гидроизоляции оклеечной рулонными материалами: на резино-битумной мастике, первый слой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1385,76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330,57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10105,66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47,77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439,02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(6,94)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(212,16)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1007,42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17,88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19093,43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12690,92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7738,37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50067,4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ФССЦ-12.1.02.05-0131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Материалы рулонные гидроизоляционные: Унифлекс Л ХММ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141,51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17264,22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ФЕР11-01-004-04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гидроизоляции оклеечной рулонными материалами: на резино-битумной мастике, последующий слой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1044,52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237,82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7270,25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31,61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294,19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(4,71)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(143,99)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775,09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15,25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12529,33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9119,52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5560,68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34773,97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ФССЦ-12.1.02.03-0203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Материалы рулонные гидроизоляционные: Унифлекс Л ЭММ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150,46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18356,12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ФЕР11-01-011-03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стяжек: бетонных толщиной 20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367,66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317,07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19660,24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42,05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12,93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1168,97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(17,15)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(1063,4)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201,24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25490,08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15542,73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62063,26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04.1.02.01-3028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Бетоны тяжелые мелкозернистые, марка 300 (B22,5), П2, F100, W2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4,386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5448,77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23898,31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ФЕР11-01-011-08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стяжек: из выравнивающей смеси типа "Ветонит" 5000, толщиной 5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11028,9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321,33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19924,39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167,16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(1,97)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(122,15)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10701,3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56599,33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24657,24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15034,91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116383,03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ФЕР11-01-035-04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покрытий: из плит древесностружечных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549,49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11.2.09.02-0004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Плиты древесностружечные многослойные и трехслойные, марки П-1, толщиной: 18-20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1,08862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(3834)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(32221,5)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413,34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12635,97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72,67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11,94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919,74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(17,46)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(533,76)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63,48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519,47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16198,77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9877,3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40151,25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ФССЦ-11.2.11.04-0001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Фанера общего назначения из шпона лиственных пород водостойкая марки ФК, толщиной 4 мм, размером 1525х1525 мм, сорт BB/C (III/IV)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147,48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15927,84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ФЕР11-01-037-06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покрытий: из готовых ковров на комнату на клее "Бустилат"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1251,37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460,86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15151,97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43,8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11,94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596,19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(10,53)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(346,2)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746,71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3822,11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19062,75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11623,63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50256,65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Цена поставщика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Покрытие ворсовое-ковролин тканное из комбинированных волокон с рисунком (для нормальной нагрузки) Цена:=6600,00/1.2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406000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ФЕР11-01-047-02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покрытий из плит керамогранитных размером: 60х60 см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6565,04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06.2.05.03-0002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Гранит керамический многоцветный неполированный, размером 300х600х10 мм, 600х600х10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111,18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(201,9)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(75871,67)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2053,2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64543,57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24,15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21,71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571,48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(17,51)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(550,44)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4487,69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16533,55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80065,63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48820,51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210534,74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ФССЦ-06.2.05.03-3034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Керамический гранит с противоскользящей поверхностью, толщиной 8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907,32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100712,52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Стены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ФЕРр55-5-1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1443,4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1204,44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7989,29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238,96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151,69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7110,47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5193,04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20444,49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ФЕРр53-15-10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Стесывание неровностей толщиной до 40 мм при ремонте внутренней поверхности кирпичных стен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3315,69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3315,69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28687,35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24671,12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20081,15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73439,62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ФЕРр53-15-6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Ремонт внутренней поверхности кирпичных стен при глубине заделки: в 1/2 кирпича площадью в одном месте до 1 м2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3730,5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3304,47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19060,18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424,59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1019,87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(148,5)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(856,55)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3,16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17128,39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13941,71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51153,31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06.1.01.05-0040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Кирпич керамический рядовой полнотелый, размером 250х120х65 мм, марка М-250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10608,8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11033,12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ФЕРр53-16-1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Ремонт кирпичной кладки стен отдельными местами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313,53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283,83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1637,13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(5,81)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(33,51)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1436,75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1169,45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4299,2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06.1.01.05-0040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Кирпич керамический рядовой полнотелый, размером 250х120х65 мм, марка М-250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10608,8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848,7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ФЕР46-02-009-02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Отбивка штукатурки с поверхностей: стен и потолков кирпичных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4106,82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4517,5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2874,77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11499,09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ФЕРр61-2-5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Ремонт штукатурки внутренних стен по камню известковым раствором площадью отдельных мест: более 10 м2 толщиной слоя до 20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2295,76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1151,09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6639,49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20,94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56,12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(9,05)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(52,2)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1123,73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1227,11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5286,44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3345,85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16555,01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ФЕРр61-1-4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Сплошное выравнивание штукатурки стен полимерцементным раствором при толщине намета: до 10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1270,41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422,35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2436,11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18,13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(7,83)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(45,16)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829,93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846,53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1960,2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1240,64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6532,07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04.3.02.13-3017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Смеси сухие штукатурные REMMERS, марка Аизит Специал Форшпритцмертель цементные с минеральными добавками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117,87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26756,49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ФЕРр62-42-1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Протравка цементной штукатурки нейтрализующим раствором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37,1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29,41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508,91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22,19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102,38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407,13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254,46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1272,88</w:t>
            </w:r>
          </w:p>
        </w:tc>
      </w:tr>
      <w:tr w:rsidR="005C518F" w:rsidRPr="005C518F" w:rsidTr="005C518F">
        <w:trPr>
          <w:trHeight w:val="18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ФЕР15-01-019-07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с установкой плиток туалетного гарнитура на клее из сухих смесей: по кирпичу и бетону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3773,92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1524,89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15832,02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31,75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17,15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196,02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(17,53)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(182)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2217,28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2873,59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16814,72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8807,71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44524,06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06.2.01.02-0016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Плитки керамические глазурованные гладкие для внутренней облицовки, декорированные методом сериографии с рисунком многоцветные без завала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563,25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20051,7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ФЕР15-02-040-01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Отделка венецианской штукатуркой предварительно подготовленных поверхностей в два слоя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1343,55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1343,55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46497,58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48822,46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25573,67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120893,71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01.7.07.03-3000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Воск ВЛКС-Финиш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4907,7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19630,8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ФССЦ-01.7.10.06-3000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Краски колеры BECKERS (Швеция)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2379,11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11895,55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14.5.08.05-0002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Составы декоративные фактурные, марка Graniplast Cеr Mini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953,57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68657,04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ФЕР15-02-040-02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На каждый последующий слой венецианской штукатурки добавлять к расценке 15-02-040-01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373,62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373,62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25860,48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27153,5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14223,26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67237,24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ФССЦ-01.7.10.06-3000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Краски колеры BECKERS (Швеция)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2379,11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9516,44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14.5.08.05-0002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Составы декоративные фактурные, марка Graniplast Cеr Mini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953,57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68657,04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ФЕР15-04-005-05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317,59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227,93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34182,21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412,86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(194,96)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82,78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1592,69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36096,03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18907,44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91191,23</w:t>
            </w:r>
          </w:p>
        </w:tc>
      </w:tr>
      <w:tr w:rsidR="005C518F" w:rsidRPr="005C518F" w:rsidTr="005C518F">
        <w:trPr>
          <w:trHeight w:val="24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ФССЦ-14.3.02.01-0022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Краски ALLIGATOR марка CASA VINETA для внутренних работ, на основе силиконовых смол, для стен, матовые, не содержащие растворителей и пластификаторов, гигиенически безопасные для окружающего воздуха (ALLIGATOR, Германия)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455,43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135262,71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ФЕРр56-9-2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 дверных коробок: в каменных стенах с выломкой четвертей в кладке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3746,95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3605,79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9359,19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141,16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35,06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7674,54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5802,7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22871,49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ФЕРр56-10-1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Снятие дверных полотен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288,06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288,06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1827,68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1498,7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1133,16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4459,54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ФЕРр56-11-1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Снятие наличников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867,71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711,52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537,98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2117,21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ФЕР10-01-039-01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3493,69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821,89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5807,31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967,98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1947,04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(153,9)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(1087,43)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1703,82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2020,39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8135,79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4343,69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22254,22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ФССЦ-11.2.02.01-0061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Блоки дверные из натурального массива дуба (коробка, полотно глухое, наличники, фурнитура)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19148,2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469130,9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ФССЦ-01.7.04.07-0021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Скобяные изделия при заполнении отдельными элементами дверей в помещение, двупольных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К-Т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438,76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2632,56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ФССЦ-01.7.04.07-0031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Скобяные изделия при заполнении отдельными элементами дверей входных в здание, двупольных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К-Т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901,23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5407,38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ФЕР10-01-034-06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9827,15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1273,59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4407,64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255,21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11,61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355,56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(50,32)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(174,15)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8298,35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5227,96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5406,51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2886,53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18284,2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ФССЦ-11.3.02.04-0069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Блоки оконные из ПВХ профилей, остекленные двухкамерными стеклопакетами с поворотными створками, трехстворчатые, площадь до 3 м2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6557,19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78686,28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ФЕР10-01-035-03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подоконных досок из ПВХ: в каменных стенах толщиной свыше 0,51 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6481,17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182,37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315,57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21,9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15,31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(4,43)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(7,67)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6276,9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2730,45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381,42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203,64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3646,39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11.3.03.01-0011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Доски подоконные пластиковые (ПВХ, CPL, VPL) с заглушками, шириной 600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582,04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3492,24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lastRenderedPageBreak/>
              <w:t xml:space="preserve">   Перегородки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ФЕР10-01-014-01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чистых перегородок: щитовых (глухих под остекление, с металлической сеткой, филенчатых)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0,0961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2308,11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553,92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1535,2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262,87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244,28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(38,57)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(106,9)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1491,32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702,25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1937,68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1034,52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5453,93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ФССЦ-11.2.02.01-0062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Блоки дверные из натурального массива дуба (коробка, полотно остекленное, наличники, фурнитура)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18109,5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57950,5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ФССЦ-11.2.07.08-0027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Блоки оконные из дуба одностворчатый, глухой, остекленные двухкамерным стеклопакетом, площадью до 2 м2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15089,8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96725,81</w:t>
            </w:r>
          </w:p>
        </w:tc>
      </w:tr>
      <w:tr w:rsidR="005C518F" w:rsidRPr="005C518F" w:rsidTr="005C518F">
        <w:trPr>
          <w:trHeight w:val="21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ФЕР10-06-035-01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глухих перегородок из гипсоволокнистых листов (ГВЛ) по системе «КНАУФ» с двойным металлическим каркасом с пространством для пропуска коммуникаций и двухслойной обшивкой с обеих сторон (С 336)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16726,4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1687,02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8514,39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15032,3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17151,84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10046,98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5364,07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41077,96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12.2.04.12-0033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Маты теплоизоляционные минераловатные прошивные ТехноНИКОЛЬ 80, размером 2000х1200х100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4485,68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8074,22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ФЕР09-03-046-01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Монтаж перегородок: из алюминиевых сплавов сборно-разборных с остеклением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4111,26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3267,69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21392,52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567,69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752,58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(32,95)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(215,71)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275,88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413,32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19447,41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18367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60372,83</w:t>
            </w:r>
          </w:p>
        </w:tc>
      </w:tr>
      <w:tr w:rsidR="005C518F" w:rsidRPr="005C518F" w:rsidTr="005C518F">
        <w:trPr>
          <w:trHeight w:val="21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ФССЦ-09.1.01.01-3016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Витражи для общественных, производственных и жилых зданий, спаренные, наружная рама глухая, внутренняя со створками В-21, размером 1470х3120 мм, масса алюминия 33,0 кг, поверхность анодирования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11315,9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195764,9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ФССЦ-09.4.02.06-0015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Двери распашные с притвором, одинарные, под частично остекленные полотна однопольные с порогом ДАЧ 21-10П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39520,7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39520,65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09.4.02.07-0002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Комплекты деталей для крепления дверей КД-1 в проеме однопольных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К-Т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3740,71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11222,13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09.4.02.07-0013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Комплекты нащельников для крепления дверей в проеме КН 21-10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К-Т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5406,29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16218,87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09.4.02.06-0013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Двери распашные с притвором, одинарные, под частично остекленные полотна однопольные без порога ДАЧ 21-10В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38329,3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76658,58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Металлоконструкции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ФЕРм38-01-003-04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1774,6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1154,4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294642,13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367,94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19895,8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(5359,91)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252,26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23999,39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198001,35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536538,67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ФЕР09-05-002-04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Электродуговая сварка при монтаже одноэтажных производственных зданий: покрытий (фермы, балки)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 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2418,9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803,64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205116,25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723,09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6,88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44027,5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(0,35)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(89,33)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892,17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74772,32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184685,02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174424,74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683025,83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23.3.08.01-0122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Трубы стальные квадратного сечения электросварные черные из стали марки ст1-3сп/пс, сечение 100х100 мм, толщиной стенки 5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41486,1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207430,65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ФССЦ-08.3.08.02-0022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Сталь угловая равнополочная общего назначения, сечение 50х50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44666,9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22333,46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ФССЦ-08.3.07.01-0041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Сталь полосовая шириной 40 мм, толщиной 4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54888,5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21955,39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ФССЦ-08.3.05.02-0056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Сталь листовая горячекатаная, марка Ст3, толщиной 4,0 мм, ГОСТ 14637-89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40278,2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16111,27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ФССЦ-08.3.03.06-0002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Катанка (проволока катаная) горячекатаная в мотках, диаметром 6,3-6,5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36236,9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12682,93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08.4.03.03-0006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Сталь арматурная для изготовления арматурных изделий на строительной площадке, класс А-III (А500С), диаметр 16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40571,3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89256,84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ФЕР15-04-030-04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720,44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629,59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29051,8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42,75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(0,49)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(22,61)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88,57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776,58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30528,13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15990,93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76390,19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14.3.02.06-0001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Краски Армофиниш антикоррозионные противоконденсатные для металла для наружных и внутренних работ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1180,06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46022,34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Деревянные конструкции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ФЕР46-04-010-02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покрытий полов: дощатых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352,23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238,13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4120,6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114,1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917,36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(49,28)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(852,74)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5470,67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3481,34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13989,97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ФЕР46-04-007-03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деревянных перекрытий: по балкам с накатами из досок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1140,8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967,89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16748,37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172,91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1383,97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(74,12)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(1282,57)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19834,03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12621,66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50588,03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ФЕР10-01-052-01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Устройство: внутриквартирных лестниц с подшивкой досками обшивки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55,81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11.1.01.12-0008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Обшивка наружная и внутренняя из древесины тип: 0-1; 0-2; 0-3 толщиной 16 мм, шириной без гребня от 70 до 90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(2194)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(2136,96)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11.1.03.01-0078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Бруски обрезные хвойных пород длиной: 4-6,5 м, шириной 75-150 мм, толщиной 40-75 мм, II сорта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(1601)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(2339,06)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11.1.03.01-0086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(2156)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(2099,94)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11.1.03.06-0086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(1375)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(669,63)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Уд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11.1.03.06-0094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(1320)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(14142,48)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47,14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13595,18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526,7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(0,81)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(233,6)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198,21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16317,96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8712,13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39350,18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Цена поставщика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Обшивка наружняя массив дуба  Цена:=7800/1.2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65000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Потолок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ФЕР08-07-002-01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812,07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606,53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18891,71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146,29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(2,09)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(65,1)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193,71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2311,74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23127,31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15165,45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59642,5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ФЕР08-07-002-02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и разборка внутренних трубчатых инвентарных лесов: на каждые последующие 4 м высоты помещений добавлять к расценке 08-07-002-01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486,81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430,27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13401,71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89,41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(1,28)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(39,87)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49,31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588,47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16398,73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10753,26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41231,58</w:t>
            </w:r>
          </w:p>
        </w:tc>
      </w:tr>
      <w:tr w:rsidR="005C518F" w:rsidRPr="005C518F" w:rsidTr="005C518F">
        <w:trPr>
          <w:trHeight w:val="18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ФЕР15-03-001-01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277,5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256,78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8812,59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59,8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(1,42)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(48,73)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5,89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112,92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9304,39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4873,73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23163,43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05.3.01.07-3019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Карнизы потолочные гипсовые T0424.200HX58MM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562,5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12375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05.3.01.07-3033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Карнизы потолочные с орнаментом гипсовые K031.270НX100MM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1233,2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40695,6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05.3.01.07-3036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Фризы гипсовые Ф028.200Х18MM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713,1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4278,6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05.3.01.07-3004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Детали погонажные орнаментованные гипсовые: Плоские, выпуклые и рельефные, сложный рисунок, высота 160-250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843,36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48914,88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ФЕР15-03-002-02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гипсовых штучных розеток (кессонных, потолочных круглых, многогранных простого, среднего и сложного рисунков) диаметром: до 500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981,14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31,4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(0,24)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(20,76)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0,97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23,75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551,05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2639,34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05.3.01.15-0006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Розетки гипсовые потолочные. круглые, диаметр до 1750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4855,95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14567,85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ФЕР10-05-011-01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подвесных потолков из гипсокартонных листов (ГКЛ) по системе «КНАУФ»: двухуровневых (П 112) в 2 слоя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4196,3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834,44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25990,47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2,79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3357,16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23458,49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30668,75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16374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96494,5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ФССЦ-01.6.01.02-0003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Листы гипсокартонные KNAUF ГСП-Н2 (ГКЛВ) влагостойкие, толщиной 9,5 мм, размером 2500х1200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108,75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13050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ФЕР10-05-011-02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Устройство подвесных потолков из гипсокартонных листов (ГКЛ) по системе «КНАУФ»: одноуровневых (П 113) в 2 слоя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0,96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4212,86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879,79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24358,22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5,68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3322,32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6,66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21241,59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28742,7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15345,68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89693,87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ФССЦ-01.6.01.02-0003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Листы гипсокартонные KNAUF ГСП-Н2 (ГКЛВ) влагостойкие, толщиной 9,5 мм, размером 2500х1200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108,75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11527,5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ФЕР15-04-005-08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Окраска поливинилацетатными водоэмульсионными составами высококачественная: по штукатурке потолков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1335,07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860,32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101231,45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15,4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11,57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726,97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(2,96)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(348,29)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459,35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6971,83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106658,73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55868,86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271457,84</w:t>
            </w:r>
          </w:p>
        </w:tc>
      </w:tr>
      <w:tr w:rsidR="005C518F" w:rsidRPr="005C518F" w:rsidTr="005C518F">
        <w:trPr>
          <w:trHeight w:val="24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ФССЦ-14.3.02.01-0022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Краски ALLIGATOR марка CASA VINETA для внутренних работ, на основе силиконовых смол, для стен, матовые, не содержащие растворителей и пластификаторов, гигиенически безопасные для окружающего воздуха (ALLIGATOR, Германия)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455,43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116134,65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ФССЦпг-01-01-01-041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 т груза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19976,24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19976,24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ФССЦпг-03-02-01-095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Перевозка грузов автомобилями бортовыми грузоподъемностью до 5 т на расстояние: I класс груза до 95 км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 т груза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73,83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73,83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8,32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20885,03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20885,03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Итого прямые затраты по разделу в текущих ценах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4806912,51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1424368,63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Сметная прибыль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820501,93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Итого по разделу 1 Общестроительные работы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7051783,07</w:t>
            </w:r>
          </w:p>
        </w:tc>
      </w:tr>
      <w:tr w:rsidR="005C518F" w:rsidRPr="005C518F" w:rsidTr="005C518F">
        <w:trPr>
          <w:trHeight w:val="439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 xml:space="preserve">   Раздел 2. Электромонтажные, сантехнические и вентиляционные  работы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Электромонтажные работы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ФЕРр67-1-1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скрытой электропроводки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19,81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19,81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8569,81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7284,34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5570,38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21424,53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ФЕРр67-4-1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262,73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223,32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170,77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656,82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ФЕРр67-4-5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145,98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143,48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620,69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(1,08)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(4,67)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531,56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406,48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1563,76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ФЕР46-03-011-01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Пробивка в кирпичных стенах борозд площадью сечения: до 20 см2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287,95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143,58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2070,42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144,37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199,23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2277,46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1449,29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5996,4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ФЕРм08-02-399-01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Провод в коробах, сечением: до 6 мм2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41,11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26,51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9939,13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216,36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(0,26)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(97,48)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1198,29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9534,78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6523,8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27412,36</w:t>
            </w:r>
          </w:p>
        </w:tc>
      </w:tr>
      <w:tr w:rsidR="005C518F" w:rsidRPr="005C518F" w:rsidTr="005C518F">
        <w:trPr>
          <w:trHeight w:val="24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21.1.06.09-6430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Кабели силовые с медными жилами, в изоляции и оболочке из ПВХ пластиката, без брони и наружного покрова, не распр. горение (кат. А), с низким дымо-газовыделением, низкотоксич., на напряжение 0,66 кВ, марка ВВГнг(А)-LSLTx, 5х4 мм2, ГОСТ 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256755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51351,06</w:t>
            </w:r>
          </w:p>
        </w:tc>
      </w:tr>
      <w:tr w:rsidR="005C518F" w:rsidRPr="005C518F" w:rsidTr="005C518F">
        <w:trPr>
          <w:trHeight w:val="24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21.1.06.09-6418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Кабели силовые с медными жилами, в изоляции и оболочке из ПВХ пластиката, без брони и наружного покрова, не распр. горение (кат. А), с низким дымо-газовыделением, низкотоксич., на напряжение 0,66 кВ, марка ВВГнг(А)-LSLTx, 3х1,5 мм2, ГОСТ 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52080</w:t>
            </w:r>
          </w:p>
        </w:tc>
      </w:tr>
      <w:tr w:rsidR="005C518F" w:rsidRPr="005C518F" w:rsidTr="005C518F">
        <w:trPr>
          <w:trHeight w:val="24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21.1.06.09-6419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Кабели силовые с медными жилами, в изоляции и оболочке из ПВХ пластиката, без брони и наружного покрова, не распр. горение (кат. А), с низким дымо-газовыделением, низкотоксич., на напряжение 0,66 кВ, марка ВВГнг(А)-LSLTx, 3х2,5 мм2, ГОСТ 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121911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60955,73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ФЕРм08-02-409-01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231,36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178,98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67103,18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6,77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2947,45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(2,26)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(847,32)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18,89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14,14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3472,36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64552,98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44167,83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182243,8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24.3.01.02-3104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Трубы для электропроводки и кабельных линий из ПНД гофрированные с зондом типа EKF-Plast, диаметр 16 мм (EKF)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6110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24.3.01.02-3105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Трубы для электропроводки и кабельных линий из ПНД гофрированные с зондом типа EKF-Plast, диаметр 20 мм (EKF)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16,49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9894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24.3.01.02-3106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Трубы для электропроводки и кабельных линий из ПНД гофрированные с зондом типа EKF-Plast, диаметр 25 мм (EKF)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22,09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4418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ФЕРм10-01-055-02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Прокладка кабеля, масса 1 м: до 1 кг, по стене кирпичной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1290,77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336,5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58227,96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137,68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5774,3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(15,39)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(2663,09)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816,59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17393,37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48712,84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36534,63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166643,1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ФССЦ-21.1.04.01-0007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Кабель компьютерный (витая пара) FTP25-C3-SOLID- INDOOR EuroLine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1000 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22187,7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6,71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89327,64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ФЕРм08-03-591-10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Розетка штепсельная: полугерметическая и герметическая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770,35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603,93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8708,67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38,28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119,43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(2,01)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(28,98)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128,14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775,25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8300,77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5679,47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23583,59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ФССЦ-20.4.03.07-3483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Механизм розетки электрической с заземлением, со шторками (на винтовых клеммах), серии MOSAIC (Мозаик), цвет: белый, LEGRAND (Франция)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14575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ФССЦ-20.4.03.02-3114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Рамка 2 пост горизонтальная, серии MOSAIC (Мозаик), цвет: белый, LEGRAND (Франция)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344,85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17242,5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ФЕРм08-03-591-02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295,16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255,54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884,37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5,07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(0,64)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(2,21)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34,95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16,13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67,65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842,25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576,28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2375,62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ФССЦ-62.3.02.03-3475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Механизм переключателя одноклавишного перекрестного с подсветкой, серии VALENA (Валена), цвет: белый, слоновая кость, LEGRAND (Франция)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846,98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10163,76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20.4.03.02-3113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Рамка 1 пост, серии MOSAIC (Мозаик), цвет: белый, LEGRAND (Франция)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66,82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801,84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ФЕРм08-03-599-10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Щитки осветительные, устанавливаемые на стене: распорными дюбелями, масса щитка до 15 кг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80,79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1910,94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66,39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(28,84)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630,77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1842,79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1260,86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5711,75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62.1.02.03-3130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Щит АВВ распределительный (бокс) пластиковый навесной на 12 модулей типа ЩРН-П прозрачная дверь без клеммника IP40 (Europa, АВВ)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1077,44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2154,88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ФЕРм08-03-526-01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14,84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9415,68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4,41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101,87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4547,97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8944,9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6120,19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29130,61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62.1.01.09-4692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Выключатели автоматические двухполюсные 16А/2P/6КА, ABB (Германия)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870,96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8709,6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62.1.01.09-4694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Выключатели автоматические двухполюсные 25А/2P/6КА, ABB (Германия)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1129,77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13557,24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ФЕРм08-03-526-02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61,48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22,06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1908,63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65,97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(0,26)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(22,5)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36,37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952,53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1834,57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1255,23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6016,93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62.1.01.09-4712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Выключатели автоматические трехполюсные 40А/3P/6КА, ABB (Германия)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1559,22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4677,66</w:t>
            </w:r>
          </w:p>
        </w:tc>
      </w:tr>
      <w:tr w:rsidR="005C518F" w:rsidRPr="005C518F" w:rsidTr="005C518F">
        <w:trPr>
          <w:trHeight w:val="1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ФЕРм08-03-593-06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1370,83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700,75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4041,93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155,72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290,88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(21,97)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(126,72)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514,36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527,73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3960,22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2709,62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11530,38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цена поставщика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ВСТРАИВАЕМЫЕ ТОЧЕЧНЫЕ СВЕТИЛЬНИКИ Цена:=3048,00/1.2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50800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ФЕРм08-02-395-01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883,25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507,6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1024,74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307,02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7,98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171,5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(31,38)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(63,35)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12,38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59,47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1033,69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707,26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2996,66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20.2.07.06-3132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Лотки проволочные DKC (Россия) 100х200 мм, длиной 3000 мм, нержавеющая сталь (INOX)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2734,68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72742,49</w:t>
            </w:r>
          </w:p>
        </w:tc>
      </w:tr>
      <w:tr w:rsidR="005C518F" w:rsidRPr="005C518F" w:rsidTr="005C518F">
        <w:trPr>
          <w:trHeight w:val="420"/>
        </w:trPr>
        <w:tc>
          <w:tcPr>
            <w:tcW w:w="14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5C518F">
              <w:rPr>
                <w:i/>
                <w:iCs/>
                <w:sz w:val="20"/>
                <w:szCs w:val="20"/>
              </w:rPr>
              <w:t xml:space="preserve">   сантехника, отопление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ФЕРр65-19-1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радиаторов весом до 80 кг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935,72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865,7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2996,01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112,59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(30,24)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(104,65)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2294,49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1550,33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6953,42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ФЕРр65-4-1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445,72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437,59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252,4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2,18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(3,51)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(2,02)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188,27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127,21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570,06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ФЕРр65-4-2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Демонтаж: унитазов и писсуаров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553,63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544,56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314,1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2,43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(3,92)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(2,26)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234,11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158,18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708,82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ФЕРр65-1-1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328,71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288,02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1661,3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7,71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(1,35)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(7,79)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62,16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1235,13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834,55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3804,07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ФЕРр65-3-1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Снятие кранов водоразборных или туалетных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48,93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48,62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70,11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(0,14)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(0,2)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35,16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157,51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ФЕРр65-3-7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Снятие смесителя: без душевой сетки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315,33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313,14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180,62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0,59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(0,95)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(0,55)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134,07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90,59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405,87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ФЕР17-01-002-03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смесителей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 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78,32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67,34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388,42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7,58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497,18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322,39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1215,57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ФССЦ-18.1.10.10-3037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Смесители для умывальника одноручковые хромированные, серия Сириус, картридж 35 ("Vidima Ideal" Болгария)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1944,16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3888,32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ФЕР17-01-003-01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унитазов: с бачком непосредственно присоединенным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 компл.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461,63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234,33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1351,62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35,63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85,51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(8,84)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(50,99)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191,67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4,96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190,14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1795,34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1164,17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4586,78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ФССЦ-18.2.01.06-3032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Унитазы-компакт, размером 320х625х400 мм, Nordic (Финляндия)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12375,5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24750,98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ФЕР17-01-001-14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 компл.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268,98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208,27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1201,3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18,52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11,88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(4,31)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(24,86)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42,19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1569,48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1017,71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3883,12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ФССЦ-18.2.01.05-3021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Умывальники керамические полукруглые "Бореаль, Дельта, Люкс-верона"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3679,38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7358,76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ФЕР16-04-005-02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Прокладка внутренних трубопроводов водоснабжения и отопления из полипропиленовых труб: 25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1182,74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774,59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4467,84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374,54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2,92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218,73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(0,12)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(0,69)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33,61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5,86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39,39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5719,72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3708,88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14154,56</w:t>
            </w:r>
          </w:p>
        </w:tc>
      </w:tr>
      <w:tr w:rsidR="005C518F" w:rsidRPr="005C518F" w:rsidTr="005C518F">
        <w:trPr>
          <w:trHeight w:val="18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ФССЦ-24.3.02.01-0003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Трубопроводы напорные из полипропилена PPRS с гильзами и креплениями для холодного и горячего водоснабжения: PN10 SDR 11, диаметром 25 мм, толщина стенки 2,3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9,62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1189,03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ФЕР18-03-001-02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радиаторов: стальных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кВт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0,228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1942,27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588,43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3869,23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192,58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10,71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470,26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(38,75)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(254,8)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1161,26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799,6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5278,76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3422,94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13840,79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18.5.10.05-0008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Радиаторы отопления биметаллические панельные Rifar-А500-10, мощность 1650 Вт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16276,1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195312,72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ФЕР20-01-001-10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толщиной: 0,7 мм, периметром от 1100 до 1600 мм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100 м2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0,15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1646,24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1162,25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5027,89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95,08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8,82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125,79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(11,74)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(50,79)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388,91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5,81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338,94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6500,71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4215,3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16208,63</w:t>
            </w:r>
          </w:p>
        </w:tc>
      </w:tr>
      <w:tr w:rsidR="005C518F" w:rsidRPr="005C518F" w:rsidTr="005C518F">
        <w:trPr>
          <w:trHeight w:val="12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19.1.01.03-0078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Воздуховоды прямоугольного сечения из оцинкованной стали, толщиной стенки до 0,7 мм, периметр 1100-1600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687,52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10312,8</w:t>
            </w:r>
          </w:p>
        </w:tc>
      </w:tr>
      <w:tr w:rsidR="005C518F" w:rsidRPr="005C518F" w:rsidTr="005C518F">
        <w:trPr>
          <w:trHeight w:val="6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##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ФЕР20-02-002-01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Установка решеток жалюзийных площадью в свету: до 0,5 м2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18,67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ЗП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13,1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2644,63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ЭМ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1,63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7,25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82,72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в т.ч. ЗПМ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(0,12)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28,84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(24,23)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МР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3,94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182,03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НР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3416,1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СП от ФОТ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2215,1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Всего по позиции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8540,58</w:t>
            </w:r>
          </w:p>
        </w:tc>
      </w:tr>
      <w:tr w:rsidR="005C518F" w:rsidRPr="005C518F" w:rsidTr="005C518F">
        <w:trPr>
          <w:trHeight w:val="900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lastRenderedPageBreak/>
              <w:t>##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19.2.03.01-3075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Решетки вентиляционные с фиксированными жалюзи АЛН 400х300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905,45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center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6338,15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Итого прямые затраты по разделу в текущих ценах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960241,79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188791,86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Сметная прибыль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131994,6</w:t>
            </w:r>
          </w:p>
        </w:tc>
      </w:tr>
      <w:tr w:rsidR="005C518F" w:rsidRPr="005C518F" w:rsidTr="005C518F">
        <w:trPr>
          <w:trHeight w:val="87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Итого по разделу 2 Электромонтажные, сантехнические и вентиляционные  работы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1281028,25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Итого прямые затраты по смете в текущих ценах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5767154,3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1613160,5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Сметная прибыль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952496,52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Итоги по смете: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8332811,32</w:t>
            </w:r>
          </w:p>
        </w:tc>
      </w:tr>
      <w:tr w:rsidR="005C518F" w:rsidRPr="005C518F" w:rsidTr="005C518F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 xml:space="preserve">  НДС 20%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sz w:val="20"/>
                <w:szCs w:val="20"/>
              </w:rPr>
            </w:pPr>
            <w:r w:rsidRPr="005C518F">
              <w:rPr>
                <w:sz w:val="20"/>
                <w:szCs w:val="20"/>
              </w:rPr>
              <w:t>1666562,26</w:t>
            </w:r>
          </w:p>
        </w:tc>
      </w:tr>
      <w:tr w:rsidR="005C518F" w:rsidRPr="005C518F" w:rsidTr="005C518F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 xml:space="preserve">  ВСЕГО по смете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18F" w:rsidRPr="005C518F" w:rsidRDefault="005C518F" w:rsidP="005C518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C518F">
              <w:rPr>
                <w:b/>
                <w:bCs/>
                <w:sz w:val="20"/>
                <w:szCs w:val="20"/>
              </w:rPr>
              <w:t>9999373,58</w:t>
            </w:r>
          </w:p>
        </w:tc>
      </w:tr>
    </w:tbl>
    <w:p w:rsidR="00A927A0" w:rsidRDefault="00A927A0" w:rsidP="00A927A0">
      <w:pPr>
        <w:widowControl w:val="0"/>
        <w:autoSpaceDE w:val="0"/>
        <w:autoSpaceDN w:val="0"/>
        <w:adjustRightInd w:val="0"/>
        <w:spacing w:after="0"/>
        <w:outlineLvl w:val="2"/>
        <w:rPr>
          <w:b/>
        </w:rPr>
      </w:pPr>
    </w:p>
    <w:p w:rsidR="00A927A0" w:rsidRDefault="00A927A0" w:rsidP="00BF5CF8">
      <w:pPr>
        <w:widowControl w:val="0"/>
        <w:autoSpaceDE w:val="0"/>
        <w:autoSpaceDN w:val="0"/>
        <w:adjustRightInd w:val="0"/>
        <w:spacing w:after="0"/>
        <w:outlineLvl w:val="2"/>
        <w:rPr>
          <w:b/>
        </w:rPr>
        <w:sectPr w:rsidR="00A927A0" w:rsidSect="00A927A0">
          <w:footerReference w:type="even" r:id="rId8"/>
          <w:footerReference w:type="default" r:id="rId9"/>
          <w:footnotePr>
            <w:numRestart w:val="eachPage"/>
          </w:footnotePr>
          <w:pgSz w:w="16840" w:h="11907" w:orient="landscape" w:code="9"/>
          <w:pgMar w:top="1140" w:right="1259" w:bottom="561" w:left="1077" w:header="709" w:footer="709" w:gutter="0"/>
          <w:cols w:space="708"/>
          <w:docGrid w:linePitch="360"/>
        </w:sectPr>
      </w:pPr>
    </w:p>
    <w:p w:rsidR="00A23968" w:rsidRPr="001F2E7E" w:rsidRDefault="00A23968" w:rsidP="00A23968">
      <w:pPr>
        <w:spacing w:after="0"/>
      </w:pPr>
    </w:p>
    <w:p w:rsidR="00A23968" w:rsidRPr="001F2E7E" w:rsidRDefault="00A23968" w:rsidP="00A23968">
      <w:pPr>
        <w:spacing w:after="0"/>
      </w:pPr>
    </w:p>
    <w:p w:rsidR="00A23968" w:rsidRPr="001F2E7E" w:rsidRDefault="00A23968" w:rsidP="00A23968">
      <w:pPr>
        <w:spacing w:after="0"/>
      </w:pPr>
    </w:p>
    <w:p w:rsidR="00BF5CF8" w:rsidRDefault="00BF5CF8" w:rsidP="00BF5CF8">
      <w:pPr>
        <w:jc w:val="center"/>
        <w:rPr>
          <w:sz w:val="22"/>
          <w:szCs w:val="22"/>
        </w:rPr>
      </w:pPr>
      <w:r w:rsidRPr="00075C31">
        <w:rPr>
          <w:rStyle w:val="12"/>
        </w:rPr>
        <w:t>.ТЕХНИЧЕСКАЯ ЧАСТЬ КОНКУРСНОЙ ДОКУМЕНТАЦИИ</w:t>
      </w:r>
    </w:p>
    <w:p w:rsidR="00BF5CF8" w:rsidRDefault="00BF5CF8" w:rsidP="00BF5CF8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AA3FBD">
        <w:rPr>
          <w:b/>
        </w:rPr>
        <w:t>Техническое задание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500"/>
        <w:gridCol w:w="4400"/>
        <w:gridCol w:w="1500"/>
        <w:gridCol w:w="1780"/>
      </w:tblGrid>
      <w:tr w:rsidR="00BF5CF8" w:rsidRPr="00AF06ED" w:rsidTr="006441F0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№ пп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Ед. изм.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Кол.</w:t>
            </w:r>
          </w:p>
        </w:tc>
      </w:tr>
      <w:tr w:rsidR="00BF5CF8" w:rsidRPr="00AF06ED" w:rsidTr="006441F0">
        <w:trPr>
          <w:trHeight w:val="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F06ED">
              <w:rPr>
                <w:b/>
                <w:bCs/>
                <w:sz w:val="20"/>
                <w:szCs w:val="20"/>
              </w:rPr>
              <w:t>Раздел 1. Общестроительные работы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Демонтажные работы (полы)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0,84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покрытий полов: из древесноволокнистых плит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1,06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покрытий полов: из линолеума и релина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плинтусов: деревянных и из пластмассовых 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0,7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плинтусов: цементных и из керамической плитки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0,28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покрытий полов: цементных толщиной 150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2,15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бетонных конструкций объемом более 1 м3 при помощи отбойных молотков из бетона марки: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18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полов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железобетонных фундаментов общего назначения под колонны объемом: более 25 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0,18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гидроизоляции оклеечной рулонными материалами: на резино-битумной мастике, первый слой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1,06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гидроизоляции оклеечной рулонными материалами: на резино-битумной мастике, последующий слой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1,06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стяжек: бетонных толщиной 20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2,15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стяжек: из выравнивающей смеси типа "Ветонит" 5000, толщиной 5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2,15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покрытий: из плит древесностружечных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покрытий: из готовых ковров на комнату на клее "Бустилат"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1,14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покрытий из плит керамогранитных размером: 60х60 см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1,09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Стены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кирпичных перегородок на отдельные кирпичи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0,23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Стесывание неровностей толщиной до 40 мм при ремонте внутренней поверхности кирпичных стен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0,3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Ремонт внутренней поверхности кирпичных стен при глубине заделки: в 1/2 кирпича площадью в одном месте до 1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Ремонт кирпичной кладки стен отдельными местами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Отбивка штукатурки с поверхностей: стен и потолков кирпичных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0,8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Ремонт штукатурки внутренних стен по камню известковым раствором площадью отдельных мест: более 10 м2 толщиной слоя до 20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Сплошное выравнивание штукатурки стен полимерцементным раствором при толщине намета: до 10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Протравка цементной штукатурки нейтрализующим раствором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0,6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Гладкая облицовка стен, столбов, пилястр и откосов (без карнизных, плинтусных и угловых плиток) с установкой плиток туалетного гарнитура на клее из сухих смесей: по кирпичу и бетону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0,36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Отделка венецианской штукатуркой предварительно подготовленных поверхностей в два слоя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На каждый последующий слой венецианской штукатурки добавлять к расценке 15-02-040-01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2,4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 дверных коробок: в каменных стенах с выломкой четвертей в кладке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0,09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Снятие дверных полотен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0,22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Снятие наличников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0,9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0,245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подоконных досок из ПВХ: в каменных стенах толщиной свыше 0,51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0,06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Перегородки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чистых перегородок: щитовых (глухих под остекление, с металлической сеткой, филенчатых)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0,0961</w:t>
            </w:r>
          </w:p>
        </w:tc>
      </w:tr>
      <w:tr w:rsidR="00BF5CF8" w:rsidRPr="00AF06ED" w:rsidTr="006441F0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глухих перегородок из гипсоволокнистых листов (ГВЛ) по системе «КНАУФ» с двойным металлическим каркасом с пространством для пропуска коммуникаций и двухслойной обшивкой с обеих сторон (С 336)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0,175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Монтаж перегородок: из алюминиевых сплавов сборно-разборных с остеклением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0,227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Металлоконструкции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8,85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Электродуговая сварка при монтаже одноэтажных производственных зданий: покрытий (фермы, балки)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8,85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1,6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Деревянные конструкции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покрытий полов: дощатых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деревянных перекрытий: по балкам с накатами из досок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Устройство: внутриквартирных лестниц с подшивкой досками обшивки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1,08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и разборка внутренних трубчатых инвентарных лесов: на каждые последующие 4 м высоты помещений добавлять к расценке 08-07-002-01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1,08</w:t>
            </w:r>
          </w:p>
        </w:tc>
      </w:tr>
      <w:tr w:rsidR="00BF5CF8" w:rsidRPr="00AF06ED" w:rsidTr="006441F0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1,19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гипсовых штучных розеток (кессонных, потолочных круглых, многогранных простого, среднего и сложного рисунков) диаметром: до 500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подвесных потолков из гипсокартонных листов (ГКЛ) по системе «КНАУФ»: двухуровневых (П 112) в 2 слоя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1,08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Устройство подвесных потолков из гипсокартонных листов (ГКЛ) по системе «КНАУФ»: одноуровневых (П 113) в 2 слоя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0,96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Окраска поливинилацетатными водоэмульсионными составами высококачественная: по штукатурке потолков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2,04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 т груза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34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Перевозка грузов автомобилями бортовыми грузоподъемностью до 5 т на расстояние: I класс груза до 95 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 т груза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34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F06ED">
              <w:rPr>
                <w:b/>
                <w:bCs/>
                <w:sz w:val="20"/>
                <w:szCs w:val="20"/>
              </w:rPr>
              <w:t>Раздел 2. Электромонтажные, сантехнические и вентиляционные  работы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Электромонтажные работы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скрытой электропроводки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15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выключателей, розеток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светильников для люминесцентных ламп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Пробивка в кирпичных стенах борозд площадью сечения: до 20 см2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0,5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Провод в коробах, сечением: до 6 мм2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13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13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Прокладка кабеля, масса 1 м: до 1 кг, по стене кирпичной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Кабель компьютерный (витая пара) FTP25-C3-SOLID- INDOOR EuroLine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0,6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Розетка штепсельная: полугерметическая и герметическая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Щитки осветительные, устанавливаемые на стене: распорными дюбелями, масса щитка до 15 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22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3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0,07</w:t>
            </w:r>
          </w:p>
        </w:tc>
      </w:tr>
      <w:tr w:rsidR="00BF5CF8" w:rsidRPr="00AF06ED" w:rsidTr="006441F0">
        <w:trPr>
          <w:trHeight w:val="396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сантехника, отопление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радиаторов весом до 80 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0,12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умывальников и раковин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0,02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Демонтаж: унитазов и писсуаров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Снятие кранов водоразборных или туалетных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0,05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Снятие смесителя: без душевой сетки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0,02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смесителей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 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унитазов: с бачком непосредственно присоединенным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 компл.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 компл.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Прокладка внутренних трубопроводов водоснабжения и отопления из полипропиленовых труб: 25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Трубопроводы напорные из полипропилена PPRS с гильзами и креплениями для холодного и горячего водоснабжения: PN10 SDR 11, диаметром 25 мм, толщина стенки 2,3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20</w:t>
            </w:r>
          </w:p>
        </w:tc>
      </w:tr>
      <w:tr w:rsidR="00BF5CF8" w:rsidRPr="00AF06ED" w:rsidTr="006441F0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радиаторов: стальных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кВт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0,228</w:t>
            </w:r>
          </w:p>
        </w:tc>
      </w:tr>
      <w:tr w:rsidR="00BF5CF8" w:rsidRPr="00AF06ED" w:rsidTr="006441F0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Прокладка воздуховодов из листовой, оцинкованной стали и алюминия класса Н (нормальные) толщиной: 0,7 мм, периметром от 1100 до 1600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100 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0,15</w:t>
            </w:r>
          </w:p>
        </w:tc>
      </w:tr>
      <w:tr w:rsidR="00BF5CF8" w:rsidRPr="00AF06ED" w:rsidTr="006441F0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Установка решеток жалюзийных площадью в свету: до 0,5 м2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CF8" w:rsidRPr="00AF06ED" w:rsidRDefault="00BF5CF8" w:rsidP="006441F0">
            <w:pPr>
              <w:spacing w:after="0"/>
              <w:jc w:val="center"/>
              <w:rPr>
                <w:sz w:val="20"/>
                <w:szCs w:val="20"/>
              </w:rPr>
            </w:pPr>
            <w:r w:rsidRPr="00AF06ED">
              <w:rPr>
                <w:sz w:val="20"/>
                <w:szCs w:val="20"/>
              </w:rPr>
              <w:t>7</w:t>
            </w:r>
          </w:p>
        </w:tc>
      </w:tr>
    </w:tbl>
    <w:p w:rsidR="00BF5CF8" w:rsidRPr="006B270F" w:rsidRDefault="00BF5CF8" w:rsidP="00BF5CF8">
      <w:pPr>
        <w:keepNext/>
        <w:keepLines/>
        <w:widowControl w:val="0"/>
        <w:suppressLineNumbers/>
        <w:suppressAutoHyphens/>
        <w:ind w:firstLine="708"/>
        <w:rPr>
          <w:rFonts w:eastAsia="Calibri"/>
        </w:rPr>
      </w:pPr>
      <w:r w:rsidRPr="006B270F">
        <w:rPr>
          <w:rFonts w:eastAsia="Calibri"/>
        </w:rPr>
        <w:t xml:space="preserve">При выполнении </w:t>
      </w:r>
      <w:r>
        <w:rPr>
          <w:rFonts w:eastAsia="Calibri"/>
        </w:rPr>
        <w:t>работ</w:t>
      </w:r>
      <w:r w:rsidRPr="006B270F">
        <w:rPr>
          <w:rFonts w:eastAsia="Calibri"/>
        </w:rPr>
        <w:t xml:space="preserve"> Подрядчик должен соблюдать нормативно-технические требования действующих Правил, Наставлений, Приказов, Строительных норм, Стандартов, Санитарных норм и правил, в том числе:</w:t>
      </w:r>
    </w:p>
    <w:p w:rsidR="00BF5CF8" w:rsidRPr="006B270F" w:rsidRDefault="00BF5CF8" w:rsidP="00BF5CF8">
      <w:pPr>
        <w:widowControl w:val="0"/>
        <w:tabs>
          <w:tab w:val="num" w:pos="720"/>
        </w:tabs>
        <w:suppressAutoHyphens/>
        <w:rPr>
          <w:snapToGrid w:val="0"/>
          <w:color w:val="000000"/>
        </w:rPr>
      </w:pPr>
      <w:r w:rsidRPr="006B270F">
        <w:tab/>
        <w:t xml:space="preserve">Ведомственные строительные нормы ВСН 58-88 (р)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 (утв. приказом Госкомархитектуры РФ при Госстрое СССР от 23 ноября </w:t>
      </w:r>
      <w:smartTag w:uri="urn:schemas-microsoft-com:office:smarttags" w:element="metricconverter">
        <w:smartTagPr>
          <w:attr w:name="ProductID" w:val="1988 г"/>
        </w:smartTagPr>
        <w:r w:rsidRPr="006B270F">
          <w:t>1988 г</w:t>
        </w:r>
      </w:smartTag>
      <w:r w:rsidRPr="006B270F">
        <w:t>. N 312).</w:t>
      </w:r>
    </w:p>
    <w:p w:rsidR="00BF5CF8" w:rsidRPr="006B270F" w:rsidRDefault="00BF5CF8" w:rsidP="00BF5CF8">
      <w:pPr>
        <w:widowControl w:val="0"/>
        <w:tabs>
          <w:tab w:val="num" w:pos="720"/>
          <w:tab w:val="num" w:pos="2160"/>
        </w:tabs>
        <w:suppressAutoHyphens/>
        <w:rPr>
          <w:snapToGrid w:val="0"/>
        </w:rPr>
      </w:pPr>
      <w:r w:rsidRPr="006B270F">
        <w:tab/>
        <w:t>Правила противопожарного режима в Российской Федерации, утвержденным постановлением Правительства РФ от 25 апреля 2012 г. № 390</w:t>
      </w:r>
    </w:p>
    <w:p w:rsidR="00BF5CF8" w:rsidRPr="006B270F" w:rsidRDefault="00BF5CF8" w:rsidP="00BF5CF8">
      <w:pPr>
        <w:tabs>
          <w:tab w:val="left" w:pos="720"/>
        </w:tabs>
        <w:autoSpaceDN w:val="0"/>
        <w:spacing w:after="0"/>
        <w:ind w:left="282"/>
        <w:rPr>
          <w:rFonts w:eastAsia="Calibri"/>
          <w:bCs/>
        </w:rPr>
      </w:pPr>
      <w:r w:rsidRPr="006B270F">
        <w:rPr>
          <w:rFonts w:eastAsia="Calibri"/>
          <w:snapToGrid w:val="0"/>
          <w:color w:val="000000"/>
        </w:rPr>
        <w:tab/>
        <w:t xml:space="preserve">СНиП- Строительные нормы и правила. </w:t>
      </w:r>
      <w:r w:rsidRPr="006B270F">
        <w:rPr>
          <w:rFonts w:eastAsia="Calibri"/>
        </w:rPr>
        <w:t>Организационно-методические нормативные документы. Эк</w:t>
      </w:r>
      <w:r w:rsidRPr="006B270F">
        <w:rPr>
          <w:rFonts w:eastAsia="Calibri"/>
          <w:bCs/>
        </w:rPr>
        <w:t>сплуатация.</w:t>
      </w:r>
    </w:p>
    <w:p w:rsidR="00BF5CF8" w:rsidRPr="006B270F" w:rsidRDefault="00BF5CF8" w:rsidP="00BF5CF8">
      <w:pPr>
        <w:tabs>
          <w:tab w:val="left" w:pos="1260"/>
        </w:tabs>
        <w:autoSpaceDN w:val="0"/>
        <w:spacing w:after="0"/>
        <w:ind w:left="282"/>
        <w:rPr>
          <w:rFonts w:eastAsia="Calibri"/>
          <w:bCs/>
        </w:rPr>
      </w:pPr>
      <w:r w:rsidRPr="006B270F">
        <w:rPr>
          <w:rFonts w:eastAsia="Calibri"/>
          <w:bCs/>
        </w:rPr>
        <w:t>СП 118.13330.2012 Общественные здания и сооружения.</w:t>
      </w:r>
    </w:p>
    <w:p w:rsidR="00BF5CF8" w:rsidRPr="006B270F" w:rsidRDefault="00BF5CF8" w:rsidP="00BF5CF8">
      <w:pPr>
        <w:tabs>
          <w:tab w:val="left" w:pos="1260"/>
        </w:tabs>
        <w:autoSpaceDN w:val="0"/>
        <w:spacing w:after="0"/>
        <w:ind w:left="282"/>
        <w:rPr>
          <w:rFonts w:eastAsia="Calibri"/>
          <w:bCs/>
          <w:color w:val="000000"/>
        </w:rPr>
      </w:pPr>
      <w:r w:rsidRPr="006B270F">
        <w:rPr>
          <w:rFonts w:eastAsia="Calibri"/>
          <w:bCs/>
          <w:color w:val="000000"/>
        </w:rPr>
        <w:t>СНиП 2.09.04-87* Административные и бытовые здания.</w:t>
      </w:r>
    </w:p>
    <w:p w:rsidR="00BF5CF8" w:rsidRPr="006B270F" w:rsidRDefault="00BF5CF8" w:rsidP="00BF5CF8">
      <w:pPr>
        <w:tabs>
          <w:tab w:val="left" w:pos="1260"/>
        </w:tabs>
        <w:autoSpaceDN w:val="0"/>
        <w:spacing w:after="0"/>
        <w:ind w:left="282"/>
        <w:rPr>
          <w:rFonts w:eastAsia="Calibri"/>
          <w:bCs/>
          <w:color w:val="000000"/>
        </w:rPr>
      </w:pPr>
      <w:r w:rsidRPr="006B270F">
        <w:rPr>
          <w:rFonts w:eastAsia="Calibri"/>
          <w:bCs/>
          <w:color w:val="000000"/>
        </w:rPr>
        <w:t>СНиП 3.05.06-85 Электротехнические устройства.</w:t>
      </w:r>
    </w:p>
    <w:p w:rsidR="00BF5CF8" w:rsidRPr="006B270F" w:rsidRDefault="00BF5CF8" w:rsidP="00BF5CF8">
      <w:pPr>
        <w:tabs>
          <w:tab w:val="left" w:pos="1260"/>
        </w:tabs>
        <w:autoSpaceDN w:val="0"/>
        <w:spacing w:after="0"/>
        <w:ind w:left="282"/>
        <w:rPr>
          <w:rFonts w:eastAsia="Calibri"/>
          <w:bCs/>
          <w:color w:val="000000"/>
        </w:rPr>
      </w:pPr>
      <w:r w:rsidRPr="006B270F">
        <w:rPr>
          <w:rFonts w:eastAsia="Calibri"/>
          <w:bCs/>
          <w:color w:val="000000"/>
        </w:rPr>
        <w:t>СНиП 3.04.01-87. Изоляционные и отделочные покрытия</w:t>
      </w:r>
    </w:p>
    <w:p w:rsidR="00BF5CF8" w:rsidRPr="006B270F" w:rsidRDefault="00BF5CF8" w:rsidP="00BF5CF8">
      <w:pPr>
        <w:tabs>
          <w:tab w:val="left" w:pos="900"/>
        </w:tabs>
        <w:autoSpaceDN w:val="0"/>
        <w:spacing w:after="0"/>
        <w:ind w:left="282"/>
        <w:rPr>
          <w:rFonts w:eastAsia="Calibri"/>
          <w:bCs/>
        </w:rPr>
      </w:pPr>
      <w:r w:rsidRPr="006B270F">
        <w:rPr>
          <w:rFonts w:eastAsia="Calibri"/>
          <w:bCs/>
        </w:rPr>
        <w:t>СП 12-135-2003 "Безопасность труда в строительстве. Отраслевые типовые инструкции по охране труда".</w:t>
      </w:r>
    </w:p>
    <w:p w:rsidR="00BF5CF8" w:rsidRPr="006B270F" w:rsidRDefault="00BF5CF8" w:rsidP="00BF5CF8">
      <w:pPr>
        <w:tabs>
          <w:tab w:val="left" w:pos="900"/>
        </w:tabs>
        <w:autoSpaceDN w:val="0"/>
        <w:spacing w:after="0"/>
        <w:ind w:left="282"/>
        <w:rPr>
          <w:rFonts w:eastAsia="Calibri"/>
          <w:bCs/>
        </w:rPr>
      </w:pPr>
      <w:r w:rsidRPr="006B270F">
        <w:rPr>
          <w:rFonts w:eastAsia="Calibri"/>
          <w:bCs/>
        </w:rPr>
        <w:lastRenderedPageBreak/>
        <w:tab/>
        <w:t>Санитарные нормы и правила (СанПиН):</w:t>
      </w:r>
    </w:p>
    <w:p w:rsidR="00BF5CF8" w:rsidRPr="006B270F" w:rsidRDefault="00BF5CF8" w:rsidP="00BF5CF8">
      <w:pPr>
        <w:tabs>
          <w:tab w:val="left" w:pos="1260"/>
        </w:tabs>
        <w:autoSpaceDN w:val="0"/>
        <w:spacing w:after="0"/>
        <w:ind w:left="282"/>
        <w:rPr>
          <w:rFonts w:eastAsia="Calibri"/>
          <w:snapToGrid w:val="0"/>
          <w:color w:val="000000"/>
        </w:rPr>
      </w:pPr>
      <w:r w:rsidRPr="006B270F">
        <w:rPr>
          <w:rFonts w:eastAsia="Calibri"/>
          <w:bCs/>
        </w:rPr>
        <w:t xml:space="preserve"> СанПиН 2.2.3.1384</w:t>
      </w:r>
      <w:r w:rsidRPr="006B270F">
        <w:rPr>
          <w:rFonts w:eastAsia="Calibri"/>
          <w:b/>
          <w:snapToGrid w:val="0"/>
          <w:color w:val="000000"/>
        </w:rPr>
        <w:t>-</w:t>
      </w:r>
      <w:r w:rsidRPr="006B270F">
        <w:rPr>
          <w:rFonts w:eastAsia="Calibri"/>
          <w:snapToGrid w:val="0"/>
          <w:color w:val="000000"/>
        </w:rPr>
        <w:t>03</w:t>
      </w:r>
      <w:r w:rsidRPr="006B270F">
        <w:rPr>
          <w:rFonts w:eastAsia="Calibri"/>
          <w:b/>
          <w:snapToGrid w:val="0"/>
          <w:color w:val="000000"/>
        </w:rPr>
        <w:t xml:space="preserve"> </w:t>
      </w:r>
      <w:r w:rsidRPr="006B270F">
        <w:rPr>
          <w:rFonts w:eastAsia="Calibri"/>
          <w:snapToGrid w:val="0"/>
          <w:color w:val="000000"/>
        </w:rPr>
        <w:t>"Гигиенические требования к организации строительного производства и строительных работ";</w:t>
      </w:r>
    </w:p>
    <w:p w:rsidR="00BF5CF8" w:rsidRPr="006B270F" w:rsidRDefault="00BF5CF8" w:rsidP="00BF5CF8">
      <w:pPr>
        <w:widowControl w:val="0"/>
        <w:numPr>
          <w:ilvl w:val="1"/>
          <w:numId w:val="34"/>
        </w:numPr>
        <w:tabs>
          <w:tab w:val="left" w:pos="720"/>
        </w:tabs>
        <w:suppressAutoHyphens/>
        <w:spacing w:after="0"/>
        <w:ind w:left="0" w:firstLine="540"/>
        <w:rPr>
          <w:snapToGrid w:val="0"/>
          <w:color w:val="000000"/>
        </w:rPr>
      </w:pPr>
      <w:r w:rsidRPr="006B270F">
        <w:rPr>
          <w:b/>
          <w:snapToGrid w:val="0"/>
          <w:color w:val="000000"/>
        </w:rPr>
        <w:t xml:space="preserve"> </w:t>
      </w:r>
      <w:r w:rsidRPr="006B270F">
        <w:rPr>
          <w:snapToGrid w:val="0"/>
          <w:color w:val="000000"/>
        </w:rPr>
        <w:t>СанПиН 2.2.2.540-96 "Гигиенические требования к ручным инструментам и организация работ";</w:t>
      </w:r>
    </w:p>
    <w:p w:rsidR="00BF5CF8" w:rsidRPr="006B270F" w:rsidRDefault="00BF5CF8" w:rsidP="00BF5CF8">
      <w:pPr>
        <w:widowControl w:val="0"/>
        <w:numPr>
          <w:ilvl w:val="1"/>
          <w:numId w:val="34"/>
        </w:numPr>
        <w:tabs>
          <w:tab w:val="left" w:pos="720"/>
        </w:tabs>
        <w:suppressAutoHyphens/>
        <w:spacing w:after="0"/>
        <w:ind w:left="0" w:firstLine="540"/>
        <w:rPr>
          <w:smallCaps/>
          <w:snapToGrid w:val="0"/>
          <w:color w:val="000000"/>
        </w:rPr>
      </w:pPr>
      <w:r w:rsidRPr="006B270F">
        <w:rPr>
          <w:snapToGrid w:val="0"/>
          <w:color w:val="000000"/>
        </w:rPr>
        <w:t xml:space="preserve">СанПиН </w:t>
      </w:r>
      <w:r w:rsidRPr="006B270F">
        <w:rPr>
          <w:smallCaps/>
          <w:snapToGrid w:val="0"/>
          <w:color w:val="000000"/>
        </w:rPr>
        <w:t>2.2.4.548-96</w:t>
      </w:r>
      <w:r w:rsidRPr="006B270F">
        <w:rPr>
          <w:b/>
          <w:smallCaps/>
          <w:snapToGrid w:val="0"/>
          <w:color w:val="000000"/>
        </w:rPr>
        <w:t xml:space="preserve"> </w:t>
      </w:r>
      <w:r w:rsidRPr="006B270F">
        <w:rPr>
          <w:snapToGrid w:val="0"/>
          <w:color w:val="000000"/>
        </w:rPr>
        <w:t>"Гигиенические требования к микроклимату производственных помещений".</w:t>
      </w:r>
    </w:p>
    <w:p w:rsidR="00BF5CF8" w:rsidRPr="006B270F" w:rsidRDefault="00BF5CF8" w:rsidP="00BF5CF8">
      <w:pPr>
        <w:widowControl w:val="0"/>
        <w:tabs>
          <w:tab w:val="left" w:pos="720"/>
        </w:tabs>
        <w:suppressAutoHyphens/>
        <w:ind w:left="540"/>
        <w:rPr>
          <w:smallCaps/>
          <w:snapToGrid w:val="0"/>
          <w:color w:val="000000"/>
        </w:rPr>
      </w:pPr>
      <w:r w:rsidRPr="006B270F">
        <w:rPr>
          <w:snapToGrid w:val="0"/>
          <w:color w:val="000000"/>
        </w:rPr>
        <w:t>Мероприятия по энергосбережению в соответствии с Федеральным законом  от 23.11.2009 № 261-ФЗ;</w:t>
      </w:r>
    </w:p>
    <w:p w:rsidR="00BF5CF8" w:rsidRPr="006B270F" w:rsidRDefault="00BF5CF8" w:rsidP="00BF5CF8">
      <w:pPr>
        <w:spacing w:after="0"/>
        <w:ind w:left="360"/>
        <w:rPr>
          <w:b/>
          <w:caps/>
        </w:rPr>
      </w:pPr>
      <w:r w:rsidRPr="006B270F">
        <w:rPr>
          <w:b/>
        </w:rPr>
        <w:t>Требования к техническим и качественным характеристикам.</w:t>
      </w:r>
    </w:p>
    <w:p w:rsidR="00BF5CF8" w:rsidRPr="006B270F" w:rsidRDefault="00BF5CF8" w:rsidP="00BF5CF8">
      <w:pPr>
        <w:widowControl w:val="0"/>
        <w:tabs>
          <w:tab w:val="num" w:pos="1440"/>
        </w:tabs>
        <w:suppressAutoHyphens/>
        <w:spacing w:after="0"/>
        <w:ind w:left="540"/>
      </w:pPr>
      <w:r w:rsidRPr="006B270F">
        <w:t xml:space="preserve">Требования по технологии  и методам выполнения Работ: </w:t>
      </w:r>
    </w:p>
    <w:p w:rsidR="00BF5CF8" w:rsidRPr="006B270F" w:rsidRDefault="00BF5CF8" w:rsidP="00BF5CF8">
      <w:pPr>
        <w:widowControl w:val="0"/>
        <w:tabs>
          <w:tab w:val="num" w:pos="1440"/>
        </w:tabs>
        <w:suppressAutoHyphens/>
        <w:spacing w:after="0"/>
        <w:ind w:left="540"/>
      </w:pPr>
      <w:r w:rsidRPr="006B270F">
        <w:t>Требования, предъявляемые к безопасности  проведения Работ:</w:t>
      </w:r>
    </w:p>
    <w:p w:rsidR="00BF5CF8" w:rsidRPr="006B270F" w:rsidRDefault="00BF5CF8" w:rsidP="00BF5CF8">
      <w:pPr>
        <w:tabs>
          <w:tab w:val="left" w:pos="1260"/>
          <w:tab w:val="num" w:pos="2160"/>
        </w:tabs>
        <w:autoSpaceDN w:val="0"/>
        <w:spacing w:after="0"/>
        <w:ind w:left="540"/>
        <w:rPr>
          <w:rFonts w:eastAsia="Calibri"/>
        </w:rPr>
      </w:pPr>
      <w:r w:rsidRPr="006B270F">
        <w:rPr>
          <w:rFonts w:eastAsia="Calibri"/>
        </w:rPr>
        <w:t>При выполнении Работ Подрядчик обеспечивает:</w:t>
      </w:r>
    </w:p>
    <w:p w:rsidR="00BF5CF8" w:rsidRPr="006B270F" w:rsidRDefault="00BF5CF8" w:rsidP="00BF5CF8">
      <w:pPr>
        <w:numPr>
          <w:ilvl w:val="0"/>
          <w:numId w:val="35"/>
        </w:numPr>
        <w:tabs>
          <w:tab w:val="left" w:pos="900"/>
        </w:tabs>
        <w:autoSpaceDN w:val="0"/>
        <w:spacing w:after="0"/>
        <w:ind w:left="0" w:firstLine="540"/>
        <w:rPr>
          <w:rFonts w:eastAsia="Calibri"/>
        </w:rPr>
      </w:pPr>
      <w:r w:rsidRPr="006B270F">
        <w:rPr>
          <w:rFonts w:eastAsia="Calibri"/>
        </w:rPr>
        <w:t xml:space="preserve">соблюдение правил техники безопасности; </w:t>
      </w:r>
    </w:p>
    <w:p w:rsidR="00BF5CF8" w:rsidRPr="006B270F" w:rsidRDefault="00BF5CF8" w:rsidP="00BF5CF8">
      <w:pPr>
        <w:numPr>
          <w:ilvl w:val="0"/>
          <w:numId w:val="35"/>
        </w:numPr>
        <w:tabs>
          <w:tab w:val="left" w:pos="900"/>
        </w:tabs>
        <w:autoSpaceDN w:val="0"/>
        <w:spacing w:after="0"/>
        <w:ind w:left="0" w:firstLine="540"/>
        <w:rPr>
          <w:rFonts w:eastAsia="Calibri"/>
        </w:rPr>
      </w:pPr>
      <w:r w:rsidRPr="006B270F">
        <w:rPr>
          <w:rFonts w:eastAsia="Calibri"/>
        </w:rPr>
        <w:t xml:space="preserve">соблюдение правил пожарной безопасности; </w:t>
      </w:r>
    </w:p>
    <w:p w:rsidR="00BF5CF8" w:rsidRPr="006B270F" w:rsidRDefault="00BF5CF8" w:rsidP="00BF5CF8">
      <w:pPr>
        <w:numPr>
          <w:ilvl w:val="0"/>
          <w:numId w:val="35"/>
        </w:numPr>
        <w:tabs>
          <w:tab w:val="left" w:pos="900"/>
        </w:tabs>
        <w:autoSpaceDN w:val="0"/>
        <w:spacing w:after="0"/>
        <w:ind w:left="0" w:firstLine="540"/>
        <w:rPr>
          <w:rFonts w:eastAsia="Calibri"/>
        </w:rPr>
      </w:pPr>
      <w:r w:rsidRPr="006B270F">
        <w:rPr>
          <w:rFonts w:eastAsia="Calibri"/>
        </w:rPr>
        <w:t>соблюдение требований производственных инструкций;</w:t>
      </w:r>
    </w:p>
    <w:p w:rsidR="00BF5CF8" w:rsidRPr="006B270F" w:rsidRDefault="00BF5CF8" w:rsidP="00BF5CF8">
      <w:pPr>
        <w:numPr>
          <w:ilvl w:val="0"/>
          <w:numId w:val="35"/>
        </w:numPr>
        <w:tabs>
          <w:tab w:val="left" w:pos="900"/>
        </w:tabs>
        <w:autoSpaceDN w:val="0"/>
        <w:spacing w:after="0"/>
        <w:ind w:left="0" w:firstLine="540"/>
        <w:rPr>
          <w:rFonts w:eastAsia="Calibri"/>
        </w:rPr>
      </w:pPr>
      <w:r w:rsidRPr="006B270F">
        <w:rPr>
          <w:rFonts w:eastAsia="Calibri"/>
        </w:rPr>
        <w:t>соблюдение правил технической эксплуатации электроустановок потребителей (ПТЭЭП).</w:t>
      </w:r>
    </w:p>
    <w:p w:rsidR="00BF5CF8" w:rsidRPr="006B270F" w:rsidRDefault="00BF5CF8" w:rsidP="00BF5CF8">
      <w:pPr>
        <w:widowControl w:val="0"/>
        <w:tabs>
          <w:tab w:val="num" w:pos="1440"/>
        </w:tabs>
        <w:suppressAutoHyphens/>
        <w:spacing w:after="0"/>
        <w:ind w:left="540"/>
      </w:pPr>
      <w:r w:rsidRPr="006B270F">
        <w:t>Требования к мероприятиям по охране труда.</w:t>
      </w:r>
    </w:p>
    <w:p w:rsidR="00BF5CF8" w:rsidRPr="006B270F" w:rsidRDefault="00BF5CF8" w:rsidP="00BF5CF8">
      <w:pPr>
        <w:autoSpaceDN w:val="0"/>
        <w:spacing w:after="0"/>
        <w:ind w:firstLine="540"/>
        <w:rPr>
          <w:rFonts w:eastAsia="Calibri"/>
        </w:rPr>
      </w:pPr>
      <w:r w:rsidRPr="006B270F">
        <w:rPr>
          <w:rFonts w:eastAsia="Calibri"/>
        </w:rPr>
        <w:t>При выполнении Работ</w:t>
      </w:r>
      <w:r w:rsidRPr="006B270F">
        <w:rPr>
          <w:rFonts w:eastAsia="Calibri"/>
          <w:bCs/>
        </w:rPr>
        <w:t xml:space="preserve"> </w:t>
      </w:r>
      <w:r w:rsidRPr="006B270F">
        <w:rPr>
          <w:rFonts w:eastAsia="Calibri"/>
        </w:rPr>
        <w:t>Подрядчик обеспечивает проведение мероприятий по охране труда, в том числе утверждение Положений по охране труда, проведение первичного, вводного и планового инструктажа специалистов ИТР обслуживающего персонала.</w:t>
      </w:r>
    </w:p>
    <w:p w:rsidR="00BF5CF8" w:rsidRPr="006B270F" w:rsidRDefault="00BF5CF8" w:rsidP="00BF5CF8">
      <w:pPr>
        <w:widowControl w:val="0"/>
        <w:tabs>
          <w:tab w:val="num" w:pos="1440"/>
        </w:tabs>
        <w:suppressAutoHyphens/>
        <w:spacing w:after="0"/>
        <w:ind w:left="540"/>
      </w:pPr>
      <w:r w:rsidRPr="006B270F">
        <w:t>Требования по организации Подрядчиком системы контроля качества за выполненными Работами:</w:t>
      </w:r>
    </w:p>
    <w:p w:rsidR="00BF5CF8" w:rsidRPr="006B270F" w:rsidRDefault="00BF5CF8" w:rsidP="00BF5CF8">
      <w:pPr>
        <w:tabs>
          <w:tab w:val="left" w:pos="540"/>
          <w:tab w:val="num" w:pos="2160"/>
        </w:tabs>
        <w:autoSpaceDN w:val="0"/>
        <w:spacing w:after="0"/>
        <w:ind w:left="540"/>
        <w:rPr>
          <w:rFonts w:eastAsia="Calibri"/>
        </w:rPr>
      </w:pPr>
      <w:r w:rsidRPr="006B270F">
        <w:rPr>
          <w:rFonts w:eastAsia="Calibri"/>
        </w:rPr>
        <w:t>При выполнении Работ Подрядчик в обязательном порядке должен иметь:</w:t>
      </w:r>
    </w:p>
    <w:p w:rsidR="00BF5CF8" w:rsidRPr="00BF5CF8" w:rsidRDefault="00BF5CF8" w:rsidP="00BF5CF8">
      <w:pPr>
        <w:numPr>
          <w:ilvl w:val="0"/>
          <w:numId w:val="36"/>
        </w:numPr>
        <w:tabs>
          <w:tab w:val="clear" w:pos="720"/>
          <w:tab w:val="num" w:pos="851"/>
        </w:tabs>
        <w:autoSpaceDN w:val="0"/>
        <w:spacing w:after="0"/>
        <w:ind w:left="0" w:firstLine="567"/>
        <w:rPr>
          <w:rFonts w:eastAsia="Calibri"/>
        </w:rPr>
      </w:pPr>
      <w:r w:rsidRPr="006B270F">
        <w:rPr>
          <w:rFonts w:eastAsia="Calibri"/>
        </w:rPr>
        <w:t xml:space="preserve">утвержденные положения (инструкции, приказы) по контролю качества за выполненными Работами  и (или) службу контроля качества; </w:t>
      </w:r>
      <w:bookmarkStart w:id="0" w:name="_GoBack"/>
      <w:bookmarkEnd w:id="0"/>
      <w:r w:rsidRPr="00BF5CF8">
        <w:rPr>
          <w:rFonts w:eastAsia="Calibri"/>
          <w:color w:val="800000"/>
        </w:rPr>
        <w:tab/>
      </w:r>
    </w:p>
    <w:p w:rsidR="00BF5CF8" w:rsidRPr="006B270F" w:rsidRDefault="00BF5CF8" w:rsidP="00BF5CF8">
      <w:pPr>
        <w:ind w:firstLine="567"/>
      </w:pPr>
      <w:r w:rsidRPr="006B270F">
        <w:t>При выполнении Работ Подрядчиком разрабатываются:</w:t>
      </w:r>
    </w:p>
    <w:p w:rsidR="00BF5CF8" w:rsidRPr="006B270F" w:rsidRDefault="00BF5CF8" w:rsidP="00BF5CF8">
      <w:pPr>
        <w:autoSpaceDN w:val="0"/>
        <w:spacing w:after="0"/>
        <w:rPr>
          <w:rFonts w:eastAsia="Calibri"/>
        </w:rPr>
      </w:pPr>
      <w:r w:rsidRPr="006B270F">
        <w:rPr>
          <w:rFonts w:eastAsia="Calibri"/>
        </w:rPr>
        <w:t xml:space="preserve">- положения (инструкции, приказы, ППР) по контролю качества за выполненные Работы;  </w:t>
      </w:r>
    </w:p>
    <w:p w:rsidR="00A23968" w:rsidRPr="00BF5CF8" w:rsidRDefault="00BF5CF8" w:rsidP="00BF5CF8">
      <w:pPr>
        <w:autoSpaceDN w:val="0"/>
        <w:spacing w:after="0"/>
        <w:rPr>
          <w:rFonts w:eastAsia="Calibri"/>
        </w:rPr>
        <w:sectPr w:rsidR="00A23968" w:rsidRPr="00BF5CF8" w:rsidSect="00552E09">
          <w:pgSz w:w="11906" w:h="16838"/>
          <w:pgMar w:top="709" w:right="707" w:bottom="709" w:left="1701" w:header="708" w:footer="708" w:gutter="0"/>
          <w:cols w:space="720"/>
        </w:sectPr>
      </w:pPr>
      <w:r w:rsidRPr="006B270F">
        <w:rPr>
          <w:rFonts w:eastAsia="Calibri"/>
        </w:rPr>
        <w:t>- учетные журналы производства работ, с указанием даты выполнения Работ, наименование работы, Ф.И.О работника Подрядчика, временной период выполнения и другую документацию планирования и отчетности, связанную с выполнением работ, согласно Межотраслевым правилам по охран</w:t>
      </w:r>
      <w:r>
        <w:rPr>
          <w:rFonts w:eastAsia="Calibri"/>
        </w:rPr>
        <w:t>е труда (Правилам безопасности)</w:t>
      </w:r>
    </w:p>
    <w:p w:rsidR="00955E0C" w:rsidRPr="00AF06ED" w:rsidRDefault="00955E0C" w:rsidP="00BF5CF8">
      <w:pPr>
        <w:spacing w:after="0"/>
        <w:rPr>
          <w:rFonts w:eastAsia="Calibri"/>
        </w:rPr>
      </w:pPr>
    </w:p>
    <w:sectPr w:rsidR="00955E0C" w:rsidRPr="00AF06ED" w:rsidSect="00264E51">
      <w:footnotePr>
        <w:numRestart w:val="eachPage"/>
      </w:footnotePr>
      <w:pgSz w:w="11907" w:h="16840" w:code="9"/>
      <w:pgMar w:top="1259" w:right="561" w:bottom="1077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6D" w:rsidRDefault="00DA6F6D">
      <w:r>
        <w:separator/>
      </w:r>
    </w:p>
  </w:endnote>
  <w:endnote w:type="continuationSeparator" w:id="0">
    <w:p w:rsidR="00DA6F6D" w:rsidRDefault="00D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9" w:rsidRDefault="00F278CB">
    <w:pPr>
      <w:pStyle w:val="Footer"/>
      <w:ind w:right="360"/>
    </w:pPr>
    <w:r>
      <w:rPr>
        <w:lang w:val="lv-LV"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6868160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09" w:rsidRDefault="00552E0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540.8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" stroked="f">
              <v:fill opacity="0"/>
              <v:textbox inset="0,0,0,0">
                <w:txbxContent>
                  <w:p w:rsidR="00552E09" w:rsidRDefault="00552E09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9" w:rsidRDefault="00552E0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278CB">
      <w:t>2</w:t>
    </w:r>
    <w:r>
      <w:fldChar w:fldCharType="end"/>
    </w:r>
  </w:p>
  <w:p w:rsidR="00552E09" w:rsidRDefault="00552E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6D" w:rsidRDefault="00DA6F6D">
      <w:r>
        <w:separator/>
      </w:r>
    </w:p>
  </w:footnote>
  <w:footnote w:type="continuationSeparator" w:id="0">
    <w:p w:rsidR="00DA6F6D" w:rsidRDefault="00D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8"/>
        <w:szCs w:val="28"/>
      </w:rPr>
    </w:lvl>
  </w:abstractNum>
  <w:abstractNum w:abstractNumId="4" w15:restartNumberingAfterBreak="0">
    <w:nsid w:val="000B56E5"/>
    <w:multiLevelType w:val="hybridMultilevel"/>
    <w:tmpl w:val="E5629A4E"/>
    <w:lvl w:ilvl="0" w:tplc="9204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1606DBF"/>
    <w:multiLevelType w:val="hybridMultilevel"/>
    <w:tmpl w:val="9A7279CC"/>
    <w:lvl w:ilvl="0" w:tplc="2EA02C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74426"/>
    <w:multiLevelType w:val="multilevel"/>
    <w:tmpl w:val="C066B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7" w15:restartNumberingAfterBreak="0">
    <w:nsid w:val="01C22C54"/>
    <w:multiLevelType w:val="multilevel"/>
    <w:tmpl w:val="A75263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7FA424C"/>
    <w:multiLevelType w:val="hybridMultilevel"/>
    <w:tmpl w:val="48D809E2"/>
    <w:lvl w:ilvl="0" w:tplc="4D24D15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07723B"/>
    <w:multiLevelType w:val="hybridMultilevel"/>
    <w:tmpl w:val="27509804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10B0A93"/>
    <w:multiLevelType w:val="hybridMultilevel"/>
    <w:tmpl w:val="D73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40E09"/>
    <w:multiLevelType w:val="multilevel"/>
    <w:tmpl w:val="4D229D5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hint="default"/>
      </w:rPr>
    </w:lvl>
  </w:abstractNum>
  <w:abstractNum w:abstractNumId="12" w15:restartNumberingAfterBreak="0">
    <w:nsid w:val="115E79C5"/>
    <w:multiLevelType w:val="multilevel"/>
    <w:tmpl w:val="B6602C9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C128F"/>
    <w:multiLevelType w:val="hybridMultilevel"/>
    <w:tmpl w:val="8BB290A6"/>
    <w:lvl w:ilvl="0" w:tplc="AA9E17B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075151"/>
    <w:multiLevelType w:val="hybridMultilevel"/>
    <w:tmpl w:val="FB4EAA74"/>
    <w:lvl w:ilvl="0" w:tplc="8E54A080">
      <w:start w:val="1"/>
      <w:numFmt w:val="bullet"/>
      <w:pStyle w:val="Defaul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20A"/>
    <w:multiLevelType w:val="hybridMultilevel"/>
    <w:tmpl w:val="FDBEF7E8"/>
    <w:lvl w:ilvl="0" w:tplc="FFFFFFFF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6BF62720">
      <w:start w:val="2"/>
      <w:numFmt w:val="decimal"/>
      <w:lvlText w:val="%4"/>
      <w:lvlJc w:val="left"/>
      <w:pPr>
        <w:tabs>
          <w:tab w:val="num" w:pos="3420"/>
        </w:tabs>
        <w:ind w:left="3420" w:hanging="360"/>
      </w:pPr>
      <w:rPr>
        <w:rFonts w:cs="Times New Roman" w:hint="default"/>
        <w:color w:val="auto"/>
      </w:rPr>
    </w:lvl>
    <w:lvl w:ilvl="4" w:tplc="30D6CBB0">
      <w:start w:val="8"/>
      <w:numFmt w:val="decimal"/>
      <w:lvlText w:val="%5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1BEA272C"/>
    <w:multiLevelType w:val="hybridMultilevel"/>
    <w:tmpl w:val="E36C6760"/>
    <w:lvl w:ilvl="0" w:tplc="7CC06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7805FC"/>
    <w:multiLevelType w:val="hybridMultilevel"/>
    <w:tmpl w:val="45C04792"/>
    <w:lvl w:ilvl="0" w:tplc="2EA02C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500A1"/>
    <w:multiLevelType w:val="multilevel"/>
    <w:tmpl w:val="84A05A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22390B91"/>
    <w:multiLevelType w:val="multilevel"/>
    <w:tmpl w:val="FBA6DB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173E6E"/>
    <w:multiLevelType w:val="hybridMultilevel"/>
    <w:tmpl w:val="29C61F84"/>
    <w:lvl w:ilvl="0" w:tplc="0BCA8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4E229DE"/>
    <w:multiLevelType w:val="hybridMultilevel"/>
    <w:tmpl w:val="B2E0D39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5C11678"/>
    <w:multiLevelType w:val="multilevel"/>
    <w:tmpl w:val="3F2875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23" w15:restartNumberingAfterBreak="0">
    <w:nsid w:val="28EF0F72"/>
    <w:multiLevelType w:val="multilevel"/>
    <w:tmpl w:val="AEB86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1558A"/>
    <w:multiLevelType w:val="hybridMultilevel"/>
    <w:tmpl w:val="127CA440"/>
    <w:lvl w:ilvl="0" w:tplc="802804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FD66436"/>
    <w:multiLevelType w:val="hybridMultilevel"/>
    <w:tmpl w:val="71AA005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57646A"/>
    <w:multiLevelType w:val="multilevel"/>
    <w:tmpl w:val="262A88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3A297AF4"/>
    <w:multiLevelType w:val="hybridMultilevel"/>
    <w:tmpl w:val="11983F4C"/>
    <w:lvl w:ilvl="0" w:tplc="CFD4A6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C77BC5"/>
    <w:multiLevelType w:val="multilevel"/>
    <w:tmpl w:val="2E2A80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3FE20681"/>
    <w:multiLevelType w:val="multilevel"/>
    <w:tmpl w:val="F87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B681AE7"/>
    <w:multiLevelType w:val="hybridMultilevel"/>
    <w:tmpl w:val="11983F4C"/>
    <w:lvl w:ilvl="0" w:tplc="CFD4A6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395034"/>
    <w:multiLevelType w:val="multilevel"/>
    <w:tmpl w:val="E61674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Heading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4E77435"/>
    <w:multiLevelType w:val="multilevel"/>
    <w:tmpl w:val="B9A0AD00"/>
    <w:lvl w:ilvl="0">
      <w:start w:val="1"/>
      <w:numFmt w:val="decimal"/>
      <w:pStyle w:val="Index1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34" w15:restartNumberingAfterBreak="0">
    <w:nsid w:val="55FF5A3E"/>
    <w:multiLevelType w:val="hybridMultilevel"/>
    <w:tmpl w:val="79FA0B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6856E61"/>
    <w:multiLevelType w:val="hybridMultilevel"/>
    <w:tmpl w:val="9CE8E98E"/>
    <w:lvl w:ilvl="0" w:tplc="18B65624">
      <w:start w:val="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B6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53529B"/>
    <w:multiLevelType w:val="hybridMultilevel"/>
    <w:tmpl w:val="ED521352"/>
    <w:lvl w:ilvl="0" w:tplc="1A98A442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35872"/>
    <w:multiLevelType w:val="multilevel"/>
    <w:tmpl w:val="F87A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53613AE"/>
    <w:multiLevelType w:val="multilevel"/>
    <w:tmpl w:val="5212FDD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940BA1"/>
    <w:multiLevelType w:val="hybridMultilevel"/>
    <w:tmpl w:val="A0EE446C"/>
    <w:lvl w:ilvl="0" w:tplc="F6D265A6">
      <w:start w:val="1"/>
      <w:numFmt w:val="bullet"/>
      <w:lvlText w:val="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A522A7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558E877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FA6B3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843C7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C65E8E4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3F226A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324693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732774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C77605B"/>
    <w:multiLevelType w:val="hybridMultilevel"/>
    <w:tmpl w:val="BF7A484A"/>
    <w:lvl w:ilvl="0" w:tplc="9C749460">
      <w:start w:val="1"/>
      <w:numFmt w:val="russianLower"/>
      <w:lvlText w:val="%1)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E76029C"/>
    <w:multiLevelType w:val="multilevel"/>
    <w:tmpl w:val="976A44F8"/>
    <w:lvl w:ilvl="0">
      <w:start w:val="7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sz w:val="22"/>
      </w:rPr>
    </w:lvl>
  </w:abstractNum>
  <w:abstractNum w:abstractNumId="43" w15:restartNumberingAfterBreak="0">
    <w:nsid w:val="71947C14"/>
    <w:multiLevelType w:val="hybridMultilevel"/>
    <w:tmpl w:val="C64C0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133D0B"/>
    <w:multiLevelType w:val="hybridMultilevel"/>
    <w:tmpl w:val="477A60B4"/>
    <w:lvl w:ilvl="0" w:tplc="7D1C4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D50184"/>
    <w:multiLevelType w:val="hybridMultilevel"/>
    <w:tmpl w:val="B2722BF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019FE"/>
    <w:multiLevelType w:val="hybridMultilevel"/>
    <w:tmpl w:val="CB7CDB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7DF741C4"/>
    <w:multiLevelType w:val="hybridMultilevel"/>
    <w:tmpl w:val="7236FDF4"/>
    <w:lvl w:ilvl="0" w:tplc="20747F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38"/>
  </w:num>
  <w:num w:numId="7">
    <w:abstractNumId w:val="3"/>
  </w:num>
  <w:num w:numId="8">
    <w:abstractNumId w:val="43"/>
  </w:num>
  <w:num w:numId="9">
    <w:abstractNumId w:val="26"/>
  </w:num>
  <w:num w:numId="10">
    <w:abstractNumId w:val="14"/>
  </w:num>
  <w:num w:numId="11">
    <w:abstractNumId w:val="8"/>
  </w:num>
  <w:num w:numId="12">
    <w:abstractNumId w:val="5"/>
  </w:num>
  <w:num w:numId="13">
    <w:abstractNumId w:val="36"/>
  </w:num>
  <w:num w:numId="14">
    <w:abstractNumId w:val="30"/>
  </w:num>
  <w:num w:numId="15">
    <w:abstractNumId w:val="17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39"/>
  </w:num>
  <w:num w:numId="20">
    <w:abstractNumId w:val="27"/>
  </w:num>
  <w:num w:numId="21">
    <w:abstractNumId w:val="11"/>
  </w:num>
  <w:num w:numId="22">
    <w:abstractNumId w:val="41"/>
  </w:num>
  <w:num w:numId="23">
    <w:abstractNumId w:val="29"/>
  </w:num>
  <w:num w:numId="24">
    <w:abstractNumId w:val="19"/>
  </w:num>
  <w:num w:numId="25">
    <w:abstractNumId w:val="18"/>
  </w:num>
  <w:num w:numId="26">
    <w:abstractNumId w:val="28"/>
  </w:num>
  <w:num w:numId="27">
    <w:abstractNumId w:val="7"/>
  </w:num>
  <w:num w:numId="28">
    <w:abstractNumId w:val="34"/>
  </w:num>
  <w:num w:numId="29">
    <w:abstractNumId w:val="37"/>
  </w:num>
  <w:num w:numId="30">
    <w:abstractNumId w:val="46"/>
  </w:num>
  <w:num w:numId="31">
    <w:abstractNumId w:val="22"/>
  </w:num>
  <w:num w:numId="32">
    <w:abstractNumId w:val="40"/>
  </w:num>
  <w:num w:numId="33">
    <w:abstractNumId w:val="4"/>
  </w:num>
  <w:num w:numId="3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3"/>
  </w:num>
  <w:num w:numId="38">
    <w:abstractNumId w:val="10"/>
  </w:num>
  <w:num w:numId="39">
    <w:abstractNumId w:val="44"/>
  </w:num>
  <w:num w:numId="40">
    <w:abstractNumId w:val="16"/>
  </w:num>
  <w:num w:numId="41">
    <w:abstractNumId w:val="20"/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  <w:num w:numId="46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D"/>
    <w:rsid w:val="000005B1"/>
    <w:rsid w:val="00001131"/>
    <w:rsid w:val="000013EF"/>
    <w:rsid w:val="000013F0"/>
    <w:rsid w:val="000017A2"/>
    <w:rsid w:val="00002871"/>
    <w:rsid w:val="000029F7"/>
    <w:rsid w:val="00003D99"/>
    <w:rsid w:val="00004068"/>
    <w:rsid w:val="000042EF"/>
    <w:rsid w:val="00004679"/>
    <w:rsid w:val="000046B2"/>
    <w:rsid w:val="00004E3A"/>
    <w:rsid w:val="00005CD1"/>
    <w:rsid w:val="00006D5B"/>
    <w:rsid w:val="00010639"/>
    <w:rsid w:val="00010BD3"/>
    <w:rsid w:val="00010ED4"/>
    <w:rsid w:val="000113FC"/>
    <w:rsid w:val="000124A7"/>
    <w:rsid w:val="00012BE7"/>
    <w:rsid w:val="0001368F"/>
    <w:rsid w:val="00016646"/>
    <w:rsid w:val="00017732"/>
    <w:rsid w:val="000208BA"/>
    <w:rsid w:val="00020D18"/>
    <w:rsid w:val="00021AEE"/>
    <w:rsid w:val="00023A34"/>
    <w:rsid w:val="00023EE3"/>
    <w:rsid w:val="00024040"/>
    <w:rsid w:val="00024E8E"/>
    <w:rsid w:val="00025722"/>
    <w:rsid w:val="000302BE"/>
    <w:rsid w:val="000304DE"/>
    <w:rsid w:val="00031AC6"/>
    <w:rsid w:val="00031C79"/>
    <w:rsid w:val="00031D4A"/>
    <w:rsid w:val="000330E7"/>
    <w:rsid w:val="00034B50"/>
    <w:rsid w:val="00036579"/>
    <w:rsid w:val="00036A0A"/>
    <w:rsid w:val="00036B19"/>
    <w:rsid w:val="00040BFF"/>
    <w:rsid w:val="00041A98"/>
    <w:rsid w:val="00042542"/>
    <w:rsid w:val="000430B6"/>
    <w:rsid w:val="0004359F"/>
    <w:rsid w:val="00043A26"/>
    <w:rsid w:val="00044BC8"/>
    <w:rsid w:val="00044FDC"/>
    <w:rsid w:val="000463BE"/>
    <w:rsid w:val="00046E86"/>
    <w:rsid w:val="000470F2"/>
    <w:rsid w:val="00052E7C"/>
    <w:rsid w:val="000533E6"/>
    <w:rsid w:val="00053842"/>
    <w:rsid w:val="000539BE"/>
    <w:rsid w:val="00053E0C"/>
    <w:rsid w:val="00054C2E"/>
    <w:rsid w:val="000566DE"/>
    <w:rsid w:val="00057186"/>
    <w:rsid w:val="000573A9"/>
    <w:rsid w:val="000577E7"/>
    <w:rsid w:val="00060E5D"/>
    <w:rsid w:val="00062E85"/>
    <w:rsid w:val="00063EB6"/>
    <w:rsid w:val="000653E4"/>
    <w:rsid w:val="00066332"/>
    <w:rsid w:val="00066858"/>
    <w:rsid w:val="0006745F"/>
    <w:rsid w:val="00067D67"/>
    <w:rsid w:val="0007041C"/>
    <w:rsid w:val="00070449"/>
    <w:rsid w:val="0007068A"/>
    <w:rsid w:val="000716CF"/>
    <w:rsid w:val="00072868"/>
    <w:rsid w:val="000745ED"/>
    <w:rsid w:val="00075C31"/>
    <w:rsid w:val="000761E3"/>
    <w:rsid w:val="0008033D"/>
    <w:rsid w:val="000811F6"/>
    <w:rsid w:val="00081285"/>
    <w:rsid w:val="000819F4"/>
    <w:rsid w:val="00081CF4"/>
    <w:rsid w:val="00084158"/>
    <w:rsid w:val="00086E02"/>
    <w:rsid w:val="00087668"/>
    <w:rsid w:val="000907A8"/>
    <w:rsid w:val="00090CFD"/>
    <w:rsid w:val="000914C5"/>
    <w:rsid w:val="000923B6"/>
    <w:rsid w:val="00092901"/>
    <w:rsid w:val="00092F5E"/>
    <w:rsid w:val="00093175"/>
    <w:rsid w:val="00094369"/>
    <w:rsid w:val="0009438C"/>
    <w:rsid w:val="0009477C"/>
    <w:rsid w:val="00096517"/>
    <w:rsid w:val="000971BF"/>
    <w:rsid w:val="000A0340"/>
    <w:rsid w:val="000A04C8"/>
    <w:rsid w:val="000A132D"/>
    <w:rsid w:val="000A2B34"/>
    <w:rsid w:val="000A3479"/>
    <w:rsid w:val="000A3B3D"/>
    <w:rsid w:val="000A4A17"/>
    <w:rsid w:val="000A6B29"/>
    <w:rsid w:val="000A750F"/>
    <w:rsid w:val="000A79B3"/>
    <w:rsid w:val="000B2585"/>
    <w:rsid w:val="000B38AC"/>
    <w:rsid w:val="000B465A"/>
    <w:rsid w:val="000B4D21"/>
    <w:rsid w:val="000B609D"/>
    <w:rsid w:val="000B716C"/>
    <w:rsid w:val="000C04B1"/>
    <w:rsid w:val="000C0D80"/>
    <w:rsid w:val="000C14A4"/>
    <w:rsid w:val="000C15D6"/>
    <w:rsid w:val="000C237C"/>
    <w:rsid w:val="000C38AF"/>
    <w:rsid w:val="000C5043"/>
    <w:rsid w:val="000C5B1E"/>
    <w:rsid w:val="000C61BC"/>
    <w:rsid w:val="000C7D98"/>
    <w:rsid w:val="000D076C"/>
    <w:rsid w:val="000D2665"/>
    <w:rsid w:val="000D30FE"/>
    <w:rsid w:val="000D4481"/>
    <w:rsid w:val="000D544E"/>
    <w:rsid w:val="000D5CDF"/>
    <w:rsid w:val="000D7793"/>
    <w:rsid w:val="000E0C1B"/>
    <w:rsid w:val="000E0E44"/>
    <w:rsid w:val="000E1937"/>
    <w:rsid w:val="000E1E64"/>
    <w:rsid w:val="000E2D11"/>
    <w:rsid w:val="000E31D5"/>
    <w:rsid w:val="000E3322"/>
    <w:rsid w:val="000E47D4"/>
    <w:rsid w:val="000E55DE"/>
    <w:rsid w:val="000E613B"/>
    <w:rsid w:val="000E613D"/>
    <w:rsid w:val="000E69D6"/>
    <w:rsid w:val="000E722A"/>
    <w:rsid w:val="000F043A"/>
    <w:rsid w:val="000F082C"/>
    <w:rsid w:val="000F0E33"/>
    <w:rsid w:val="000F2154"/>
    <w:rsid w:val="000F30F1"/>
    <w:rsid w:val="000F4269"/>
    <w:rsid w:val="000F6242"/>
    <w:rsid w:val="000F69F2"/>
    <w:rsid w:val="000F6CFD"/>
    <w:rsid w:val="00101CBC"/>
    <w:rsid w:val="00102CFC"/>
    <w:rsid w:val="00102F49"/>
    <w:rsid w:val="00103236"/>
    <w:rsid w:val="0010350E"/>
    <w:rsid w:val="00103F05"/>
    <w:rsid w:val="00104E57"/>
    <w:rsid w:val="001052F6"/>
    <w:rsid w:val="00105910"/>
    <w:rsid w:val="00106F68"/>
    <w:rsid w:val="00107D1E"/>
    <w:rsid w:val="0011308A"/>
    <w:rsid w:val="001136A9"/>
    <w:rsid w:val="00113EFA"/>
    <w:rsid w:val="00113FF3"/>
    <w:rsid w:val="00114B15"/>
    <w:rsid w:val="00116F16"/>
    <w:rsid w:val="0011750C"/>
    <w:rsid w:val="00117611"/>
    <w:rsid w:val="00120580"/>
    <w:rsid w:val="00120A04"/>
    <w:rsid w:val="001226C4"/>
    <w:rsid w:val="0012381D"/>
    <w:rsid w:val="00125B05"/>
    <w:rsid w:val="0012786B"/>
    <w:rsid w:val="00127ED3"/>
    <w:rsid w:val="0013124A"/>
    <w:rsid w:val="00131CB5"/>
    <w:rsid w:val="0013289D"/>
    <w:rsid w:val="00132A76"/>
    <w:rsid w:val="001334D6"/>
    <w:rsid w:val="0013393F"/>
    <w:rsid w:val="0013398D"/>
    <w:rsid w:val="00134391"/>
    <w:rsid w:val="00134950"/>
    <w:rsid w:val="00134F2A"/>
    <w:rsid w:val="0013608E"/>
    <w:rsid w:val="00137923"/>
    <w:rsid w:val="00140364"/>
    <w:rsid w:val="00140F8C"/>
    <w:rsid w:val="001421B4"/>
    <w:rsid w:val="001421CC"/>
    <w:rsid w:val="001425AB"/>
    <w:rsid w:val="00142BE4"/>
    <w:rsid w:val="00143165"/>
    <w:rsid w:val="00143F45"/>
    <w:rsid w:val="00144143"/>
    <w:rsid w:val="00145322"/>
    <w:rsid w:val="00145E6C"/>
    <w:rsid w:val="00146661"/>
    <w:rsid w:val="00147537"/>
    <w:rsid w:val="001477C5"/>
    <w:rsid w:val="00147E10"/>
    <w:rsid w:val="00150137"/>
    <w:rsid w:val="0015304A"/>
    <w:rsid w:val="00154ADC"/>
    <w:rsid w:val="00154E91"/>
    <w:rsid w:val="00155406"/>
    <w:rsid w:val="001556C5"/>
    <w:rsid w:val="00155B8B"/>
    <w:rsid w:val="00155F88"/>
    <w:rsid w:val="00156B83"/>
    <w:rsid w:val="00157449"/>
    <w:rsid w:val="00157602"/>
    <w:rsid w:val="00161352"/>
    <w:rsid w:val="00161E35"/>
    <w:rsid w:val="001620B2"/>
    <w:rsid w:val="00162726"/>
    <w:rsid w:val="0016288C"/>
    <w:rsid w:val="00162DAB"/>
    <w:rsid w:val="00164FBF"/>
    <w:rsid w:val="00165457"/>
    <w:rsid w:val="001659E4"/>
    <w:rsid w:val="00165B99"/>
    <w:rsid w:val="001667FC"/>
    <w:rsid w:val="00166BC6"/>
    <w:rsid w:val="00167313"/>
    <w:rsid w:val="00167D06"/>
    <w:rsid w:val="0017049B"/>
    <w:rsid w:val="001707A7"/>
    <w:rsid w:val="00171120"/>
    <w:rsid w:val="0017112A"/>
    <w:rsid w:val="0017117F"/>
    <w:rsid w:val="0017288A"/>
    <w:rsid w:val="001728A3"/>
    <w:rsid w:val="00172E7F"/>
    <w:rsid w:val="00175717"/>
    <w:rsid w:val="00175D3C"/>
    <w:rsid w:val="001768EE"/>
    <w:rsid w:val="00180C7D"/>
    <w:rsid w:val="00181AFB"/>
    <w:rsid w:val="0018321E"/>
    <w:rsid w:val="00183F30"/>
    <w:rsid w:val="001853D8"/>
    <w:rsid w:val="001860CF"/>
    <w:rsid w:val="00186596"/>
    <w:rsid w:val="00191FBB"/>
    <w:rsid w:val="0019299E"/>
    <w:rsid w:val="00192A4E"/>
    <w:rsid w:val="00195227"/>
    <w:rsid w:val="00195281"/>
    <w:rsid w:val="00196B99"/>
    <w:rsid w:val="00197A6F"/>
    <w:rsid w:val="001A045F"/>
    <w:rsid w:val="001A1C7A"/>
    <w:rsid w:val="001A1E5E"/>
    <w:rsid w:val="001A3D62"/>
    <w:rsid w:val="001A508C"/>
    <w:rsid w:val="001A656E"/>
    <w:rsid w:val="001A65C0"/>
    <w:rsid w:val="001A6E6A"/>
    <w:rsid w:val="001A7AB1"/>
    <w:rsid w:val="001B0F38"/>
    <w:rsid w:val="001B21A1"/>
    <w:rsid w:val="001B2383"/>
    <w:rsid w:val="001B23CB"/>
    <w:rsid w:val="001B2456"/>
    <w:rsid w:val="001B2C13"/>
    <w:rsid w:val="001B40DC"/>
    <w:rsid w:val="001B45E2"/>
    <w:rsid w:val="001B5195"/>
    <w:rsid w:val="001B6CA0"/>
    <w:rsid w:val="001B6F26"/>
    <w:rsid w:val="001C0ABA"/>
    <w:rsid w:val="001C3889"/>
    <w:rsid w:val="001C434D"/>
    <w:rsid w:val="001C4B5A"/>
    <w:rsid w:val="001C5E97"/>
    <w:rsid w:val="001C6BC5"/>
    <w:rsid w:val="001C7D92"/>
    <w:rsid w:val="001C7F46"/>
    <w:rsid w:val="001D00F4"/>
    <w:rsid w:val="001D1B40"/>
    <w:rsid w:val="001D2888"/>
    <w:rsid w:val="001D2DF9"/>
    <w:rsid w:val="001D30A8"/>
    <w:rsid w:val="001D5090"/>
    <w:rsid w:val="001D5356"/>
    <w:rsid w:val="001D6B60"/>
    <w:rsid w:val="001D6E3C"/>
    <w:rsid w:val="001D75AC"/>
    <w:rsid w:val="001D7936"/>
    <w:rsid w:val="001E04E7"/>
    <w:rsid w:val="001E0AC7"/>
    <w:rsid w:val="001E1118"/>
    <w:rsid w:val="001E1351"/>
    <w:rsid w:val="001E1A73"/>
    <w:rsid w:val="001E1C15"/>
    <w:rsid w:val="001E3025"/>
    <w:rsid w:val="001E311B"/>
    <w:rsid w:val="001E3305"/>
    <w:rsid w:val="001E3FD4"/>
    <w:rsid w:val="001E67E9"/>
    <w:rsid w:val="001E6E2A"/>
    <w:rsid w:val="001E7BE2"/>
    <w:rsid w:val="001F01B9"/>
    <w:rsid w:val="001F03ED"/>
    <w:rsid w:val="001F06CF"/>
    <w:rsid w:val="001F1271"/>
    <w:rsid w:val="001F1438"/>
    <w:rsid w:val="001F4246"/>
    <w:rsid w:val="001F4362"/>
    <w:rsid w:val="001F5451"/>
    <w:rsid w:val="001F5944"/>
    <w:rsid w:val="001F61F8"/>
    <w:rsid w:val="001F6202"/>
    <w:rsid w:val="002005AC"/>
    <w:rsid w:val="00201066"/>
    <w:rsid w:val="002015CA"/>
    <w:rsid w:val="00201B8D"/>
    <w:rsid w:val="00201CDF"/>
    <w:rsid w:val="002036FA"/>
    <w:rsid w:val="00204377"/>
    <w:rsid w:val="00204C45"/>
    <w:rsid w:val="00205966"/>
    <w:rsid w:val="00205B87"/>
    <w:rsid w:val="00207029"/>
    <w:rsid w:val="002073C4"/>
    <w:rsid w:val="0021017C"/>
    <w:rsid w:val="002101F7"/>
    <w:rsid w:val="0021127E"/>
    <w:rsid w:val="0021189C"/>
    <w:rsid w:val="00211E99"/>
    <w:rsid w:val="002125D6"/>
    <w:rsid w:val="00212D64"/>
    <w:rsid w:val="00213346"/>
    <w:rsid w:val="002137B5"/>
    <w:rsid w:val="0021632E"/>
    <w:rsid w:val="00216EE3"/>
    <w:rsid w:val="00217B01"/>
    <w:rsid w:val="00220474"/>
    <w:rsid w:val="002217AE"/>
    <w:rsid w:val="00222622"/>
    <w:rsid w:val="00223673"/>
    <w:rsid w:val="0022393A"/>
    <w:rsid w:val="00225755"/>
    <w:rsid w:val="0022581D"/>
    <w:rsid w:val="002258C0"/>
    <w:rsid w:val="00227B7C"/>
    <w:rsid w:val="00227C34"/>
    <w:rsid w:val="00230278"/>
    <w:rsid w:val="002307F2"/>
    <w:rsid w:val="00231BA8"/>
    <w:rsid w:val="002330EB"/>
    <w:rsid w:val="00233388"/>
    <w:rsid w:val="00233475"/>
    <w:rsid w:val="00233656"/>
    <w:rsid w:val="002339AC"/>
    <w:rsid w:val="00233C62"/>
    <w:rsid w:val="0023402A"/>
    <w:rsid w:val="002343D7"/>
    <w:rsid w:val="00240C9A"/>
    <w:rsid w:val="00242C58"/>
    <w:rsid w:val="0024425A"/>
    <w:rsid w:val="002444BF"/>
    <w:rsid w:val="0024757A"/>
    <w:rsid w:val="00247D23"/>
    <w:rsid w:val="00247D43"/>
    <w:rsid w:val="002503FF"/>
    <w:rsid w:val="0025218D"/>
    <w:rsid w:val="00252680"/>
    <w:rsid w:val="00254A27"/>
    <w:rsid w:val="00254D9D"/>
    <w:rsid w:val="00254DC8"/>
    <w:rsid w:val="00254FD5"/>
    <w:rsid w:val="002557FA"/>
    <w:rsid w:val="00255E01"/>
    <w:rsid w:val="00255FF7"/>
    <w:rsid w:val="002569B4"/>
    <w:rsid w:val="00256E34"/>
    <w:rsid w:val="00260F1C"/>
    <w:rsid w:val="00261AE4"/>
    <w:rsid w:val="00262CA4"/>
    <w:rsid w:val="002639A9"/>
    <w:rsid w:val="0026405A"/>
    <w:rsid w:val="00264299"/>
    <w:rsid w:val="0026436B"/>
    <w:rsid w:val="00264E51"/>
    <w:rsid w:val="00265010"/>
    <w:rsid w:val="002652CE"/>
    <w:rsid w:val="00265635"/>
    <w:rsid w:val="00266BFE"/>
    <w:rsid w:val="002710B2"/>
    <w:rsid w:val="0027363F"/>
    <w:rsid w:val="002747D7"/>
    <w:rsid w:val="002747F3"/>
    <w:rsid w:val="00274C59"/>
    <w:rsid w:val="00275194"/>
    <w:rsid w:val="00275A05"/>
    <w:rsid w:val="00275ADF"/>
    <w:rsid w:val="00275DE7"/>
    <w:rsid w:val="00276418"/>
    <w:rsid w:val="0028023D"/>
    <w:rsid w:val="002805B1"/>
    <w:rsid w:val="0028210C"/>
    <w:rsid w:val="002829E2"/>
    <w:rsid w:val="00283223"/>
    <w:rsid w:val="00283CB7"/>
    <w:rsid w:val="00284AF8"/>
    <w:rsid w:val="002864F8"/>
    <w:rsid w:val="00287251"/>
    <w:rsid w:val="00287708"/>
    <w:rsid w:val="00290B0B"/>
    <w:rsid w:val="00291309"/>
    <w:rsid w:val="00291DB3"/>
    <w:rsid w:val="00293EE8"/>
    <w:rsid w:val="00293F48"/>
    <w:rsid w:val="002946D3"/>
    <w:rsid w:val="00294A51"/>
    <w:rsid w:val="00296F5F"/>
    <w:rsid w:val="00297221"/>
    <w:rsid w:val="002A0E82"/>
    <w:rsid w:val="002A121D"/>
    <w:rsid w:val="002A2955"/>
    <w:rsid w:val="002A2EE9"/>
    <w:rsid w:val="002A3593"/>
    <w:rsid w:val="002A417A"/>
    <w:rsid w:val="002A56AD"/>
    <w:rsid w:val="002A66D6"/>
    <w:rsid w:val="002A7B2F"/>
    <w:rsid w:val="002A7DEE"/>
    <w:rsid w:val="002B23D8"/>
    <w:rsid w:val="002B2DBE"/>
    <w:rsid w:val="002B3077"/>
    <w:rsid w:val="002B36D3"/>
    <w:rsid w:val="002B517E"/>
    <w:rsid w:val="002B6061"/>
    <w:rsid w:val="002B7242"/>
    <w:rsid w:val="002C030F"/>
    <w:rsid w:val="002C0AD4"/>
    <w:rsid w:val="002C2341"/>
    <w:rsid w:val="002C258F"/>
    <w:rsid w:val="002C2C3B"/>
    <w:rsid w:val="002C3306"/>
    <w:rsid w:val="002C425D"/>
    <w:rsid w:val="002C539C"/>
    <w:rsid w:val="002C5BDC"/>
    <w:rsid w:val="002C5E80"/>
    <w:rsid w:val="002C6390"/>
    <w:rsid w:val="002D03DD"/>
    <w:rsid w:val="002D158B"/>
    <w:rsid w:val="002D16FD"/>
    <w:rsid w:val="002D18B9"/>
    <w:rsid w:val="002D23EB"/>
    <w:rsid w:val="002D2FFC"/>
    <w:rsid w:val="002D35C3"/>
    <w:rsid w:val="002D384C"/>
    <w:rsid w:val="002D39B1"/>
    <w:rsid w:val="002D3B15"/>
    <w:rsid w:val="002D5BF1"/>
    <w:rsid w:val="002D6916"/>
    <w:rsid w:val="002D7DC1"/>
    <w:rsid w:val="002E0884"/>
    <w:rsid w:val="002E0AD8"/>
    <w:rsid w:val="002E111B"/>
    <w:rsid w:val="002E2B6F"/>
    <w:rsid w:val="002E3923"/>
    <w:rsid w:val="002E3CAF"/>
    <w:rsid w:val="002E3E0E"/>
    <w:rsid w:val="002E4A75"/>
    <w:rsid w:val="002E527E"/>
    <w:rsid w:val="002E53B5"/>
    <w:rsid w:val="002E5F0F"/>
    <w:rsid w:val="002E6CE4"/>
    <w:rsid w:val="002E70EB"/>
    <w:rsid w:val="002E722C"/>
    <w:rsid w:val="002F0A4F"/>
    <w:rsid w:val="002F2722"/>
    <w:rsid w:val="002F2960"/>
    <w:rsid w:val="002F3B5D"/>
    <w:rsid w:val="002F70B4"/>
    <w:rsid w:val="002F7580"/>
    <w:rsid w:val="002F7767"/>
    <w:rsid w:val="002F7909"/>
    <w:rsid w:val="002F7DD8"/>
    <w:rsid w:val="00301A1E"/>
    <w:rsid w:val="00302D1C"/>
    <w:rsid w:val="0030320D"/>
    <w:rsid w:val="003037AD"/>
    <w:rsid w:val="00305C44"/>
    <w:rsid w:val="00307651"/>
    <w:rsid w:val="0031206A"/>
    <w:rsid w:val="00312D53"/>
    <w:rsid w:val="00313F90"/>
    <w:rsid w:val="00314A65"/>
    <w:rsid w:val="00314ED0"/>
    <w:rsid w:val="0031640D"/>
    <w:rsid w:val="00317F2D"/>
    <w:rsid w:val="00320B34"/>
    <w:rsid w:val="0032131D"/>
    <w:rsid w:val="00322181"/>
    <w:rsid w:val="00323907"/>
    <w:rsid w:val="00324003"/>
    <w:rsid w:val="00324045"/>
    <w:rsid w:val="003248CB"/>
    <w:rsid w:val="00324A84"/>
    <w:rsid w:val="00324CD6"/>
    <w:rsid w:val="0032595B"/>
    <w:rsid w:val="00325A52"/>
    <w:rsid w:val="003262B7"/>
    <w:rsid w:val="00327041"/>
    <w:rsid w:val="00327565"/>
    <w:rsid w:val="00327782"/>
    <w:rsid w:val="00327FC0"/>
    <w:rsid w:val="00330288"/>
    <w:rsid w:val="00330571"/>
    <w:rsid w:val="00330BDB"/>
    <w:rsid w:val="00332A92"/>
    <w:rsid w:val="00333775"/>
    <w:rsid w:val="003348EA"/>
    <w:rsid w:val="003350B2"/>
    <w:rsid w:val="00335D2A"/>
    <w:rsid w:val="00336BAB"/>
    <w:rsid w:val="00337892"/>
    <w:rsid w:val="003378E5"/>
    <w:rsid w:val="00337EFA"/>
    <w:rsid w:val="003414C3"/>
    <w:rsid w:val="00341585"/>
    <w:rsid w:val="00341DB0"/>
    <w:rsid w:val="00342F0E"/>
    <w:rsid w:val="00343CFB"/>
    <w:rsid w:val="00344379"/>
    <w:rsid w:val="003500F3"/>
    <w:rsid w:val="003504AB"/>
    <w:rsid w:val="00352E19"/>
    <w:rsid w:val="00353B71"/>
    <w:rsid w:val="00353DC7"/>
    <w:rsid w:val="00356B34"/>
    <w:rsid w:val="00357137"/>
    <w:rsid w:val="00357EEA"/>
    <w:rsid w:val="00361883"/>
    <w:rsid w:val="003631CC"/>
    <w:rsid w:val="00363663"/>
    <w:rsid w:val="003643C6"/>
    <w:rsid w:val="0036487B"/>
    <w:rsid w:val="00366998"/>
    <w:rsid w:val="00367471"/>
    <w:rsid w:val="003679A7"/>
    <w:rsid w:val="00367BC4"/>
    <w:rsid w:val="003713F9"/>
    <w:rsid w:val="00372099"/>
    <w:rsid w:val="0037271F"/>
    <w:rsid w:val="003748BA"/>
    <w:rsid w:val="00375009"/>
    <w:rsid w:val="003759E1"/>
    <w:rsid w:val="00376D8B"/>
    <w:rsid w:val="003773EB"/>
    <w:rsid w:val="00377BF4"/>
    <w:rsid w:val="00380154"/>
    <w:rsid w:val="0038147B"/>
    <w:rsid w:val="00381769"/>
    <w:rsid w:val="00382583"/>
    <w:rsid w:val="00383034"/>
    <w:rsid w:val="003839EA"/>
    <w:rsid w:val="00383F7F"/>
    <w:rsid w:val="00384816"/>
    <w:rsid w:val="00384B46"/>
    <w:rsid w:val="00385B27"/>
    <w:rsid w:val="0038755D"/>
    <w:rsid w:val="00387D84"/>
    <w:rsid w:val="00390CD1"/>
    <w:rsid w:val="00391232"/>
    <w:rsid w:val="00392F9A"/>
    <w:rsid w:val="0039369A"/>
    <w:rsid w:val="003942A8"/>
    <w:rsid w:val="00394596"/>
    <w:rsid w:val="00395109"/>
    <w:rsid w:val="00395AF7"/>
    <w:rsid w:val="003A0DCE"/>
    <w:rsid w:val="003A1149"/>
    <w:rsid w:val="003A218B"/>
    <w:rsid w:val="003A25C9"/>
    <w:rsid w:val="003A2928"/>
    <w:rsid w:val="003A3340"/>
    <w:rsid w:val="003A4682"/>
    <w:rsid w:val="003A5A1B"/>
    <w:rsid w:val="003A62E8"/>
    <w:rsid w:val="003A7650"/>
    <w:rsid w:val="003B046A"/>
    <w:rsid w:val="003B095A"/>
    <w:rsid w:val="003B0B63"/>
    <w:rsid w:val="003B1B5B"/>
    <w:rsid w:val="003B2261"/>
    <w:rsid w:val="003B3D79"/>
    <w:rsid w:val="003B502A"/>
    <w:rsid w:val="003B569A"/>
    <w:rsid w:val="003B624C"/>
    <w:rsid w:val="003B7861"/>
    <w:rsid w:val="003B7A97"/>
    <w:rsid w:val="003C2323"/>
    <w:rsid w:val="003C4E19"/>
    <w:rsid w:val="003C52D2"/>
    <w:rsid w:val="003C5E7B"/>
    <w:rsid w:val="003C6552"/>
    <w:rsid w:val="003C70D9"/>
    <w:rsid w:val="003C72C5"/>
    <w:rsid w:val="003C7CDB"/>
    <w:rsid w:val="003D0A05"/>
    <w:rsid w:val="003D0D48"/>
    <w:rsid w:val="003D15C7"/>
    <w:rsid w:val="003D1C8C"/>
    <w:rsid w:val="003D1E08"/>
    <w:rsid w:val="003D3249"/>
    <w:rsid w:val="003D3C65"/>
    <w:rsid w:val="003D4B9D"/>
    <w:rsid w:val="003D568B"/>
    <w:rsid w:val="003D71DF"/>
    <w:rsid w:val="003D7DFF"/>
    <w:rsid w:val="003E0B10"/>
    <w:rsid w:val="003E1572"/>
    <w:rsid w:val="003E26FC"/>
    <w:rsid w:val="003E301E"/>
    <w:rsid w:val="003E4667"/>
    <w:rsid w:val="003E48C5"/>
    <w:rsid w:val="003E51AD"/>
    <w:rsid w:val="003E6FE8"/>
    <w:rsid w:val="003F1513"/>
    <w:rsid w:val="003F261D"/>
    <w:rsid w:val="003F3887"/>
    <w:rsid w:val="003F5721"/>
    <w:rsid w:val="003F5B51"/>
    <w:rsid w:val="003F5F93"/>
    <w:rsid w:val="003F6601"/>
    <w:rsid w:val="003F679E"/>
    <w:rsid w:val="004010EA"/>
    <w:rsid w:val="00402854"/>
    <w:rsid w:val="00402996"/>
    <w:rsid w:val="004033BC"/>
    <w:rsid w:val="004035A6"/>
    <w:rsid w:val="004038DC"/>
    <w:rsid w:val="00404672"/>
    <w:rsid w:val="004053A5"/>
    <w:rsid w:val="004056CF"/>
    <w:rsid w:val="00406010"/>
    <w:rsid w:val="00407B26"/>
    <w:rsid w:val="00410592"/>
    <w:rsid w:val="00410BFF"/>
    <w:rsid w:val="00410F25"/>
    <w:rsid w:val="00411E2E"/>
    <w:rsid w:val="0041269D"/>
    <w:rsid w:val="00412D32"/>
    <w:rsid w:val="00412D49"/>
    <w:rsid w:val="004134BC"/>
    <w:rsid w:val="00414992"/>
    <w:rsid w:val="00415575"/>
    <w:rsid w:val="0041616B"/>
    <w:rsid w:val="00416BFB"/>
    <w:rsid w:val="00416D9E"/>
    <w:rsid w:val="00420AC8"/>
    <w:rsid w:val="00420BFE"/>
    <w:rsid w:val="004230D3"/>
    <w:rsid w:val="004234A1"/>
    <w:rsid w:val="004237C7"/>
    <w:rsid w:val="004239AB"/>
    <w:rsid w:val="00423D3E"/>
    <w:rsid w:val="00424861"/>
    <w:rsid w:val="00425687"/>
    <w:rsid w:val="0042784D"/>
    <w:rsid w:val="00427E03"/>
    <w:rsid w:val="0043129C"/>
    <w:rsid w:val="00432EC7"/>
    <w:rsid w:val="00433E9B"/>
    <w:rsid w:val="00436A01"/>
    <w:rsid w:val="0044085B"/>
    <w:rsid w:val="0044114F"/>
    <w:rsid w:val="00441AC4"/>
    <w:rsid w:val="00442794"/>
    <w:rsid w:val="00442C8A"/>
    <w:rsid w:val="004437AB"/>
    <w:rsid w:val="00443A9D"/>
    <w:rsid w:val="00444659"/>
    <w:rsid w:val="004447F6"/>
    <w:rsid w:val="00445B2E"/>
    <w:rsid w:val="00447908"/>
    <w:rsid w:val="004514F4"/>
    <w:rsid w:val="004522A8"/>
    <w:rsid w:val="0045249F"/>
    <w:rsid w:val="0045436E"/>
    <w:rsid w:val="00454D93"/>
    <w:rsid w:val="00455E45"/>
    <w:rsid w:val="00455F69"/>
    <w:rsid w:val="00456334"/>
    <w:rsid w:val="00456432"/>
    <w:rsid w:val="004567A0"/>
    <w:rsid w:val="00456A62"/>
    <w:rsid w:val="00456B98"/>
    <w:rsid w:val="0045757D"/>
    <w:rsid w:val="004606A8"/>
    <w:rsid w:val="00460E5B"/>
    <w:rsid w:val="0046370B"/>
    <w:rsid w:val="00463B33"/>
    <w:rsid w:val="00463DBF"/>
    <w:rsid w:val="004644FC"/>
    <w:rsid w:val="004647A9"/>
    <w:rsid w:val="0046558A"/>
    <w:rsid w:val="00465CB9"/>
    <w:rsid w:val="00465E08"/>
    <w:rsid w:val="00467E36"/>
    <w:rsid w:val="004710FE"/>
    <w:rsid w:val="00471687"/>
    <w:rsid w:val="00471A66"/>
    <w:rsid w:val="00472502"/>
    <w:rsid w:val="00472EB3"/>
    <w:rsid w:val="00472F94"/>
    <w:rsid w:val="00473094"/>
    <w:rsid w:val="004730D1"/>
    <w:rsid w:val="00473C99"/>
    <w:rsid w:val="0047402A"/>
    <w:rsid w:val="004740EF"/>
    <w:rsid w:val="00475D21"/>
    <w:rsid w:val="00477675"/>
    <w:rsid w:val="00477F0A"/>
    <w:rsid w:val="00480AA0"/>
    <w:rsid w:val="00481866"/>
    <w:rsid w:val="0048297D"/>
    <w:rsid w:val="00483E1E"/>
    <w:rsid w:val="00484934"/>
    <w:rsid w:val="00484E67"/>
    <w:rsid w:val="00484F7C"/>
    <w:rsid w:val="004873E4"/>
    <w:rsid w:val="00487EA5"/>
    <w:rsid w:val="00487FCB"/>
    <w:rsid w:val="004905FF"/>
    <w:rsid w:val="00491529"/>
    <w:rsid w:val="00491BC2"/>
    <w:rsid w:val="00491CA6"/>
    <w:rsid w:val="004921BF"/>
    <w:rsid w:val="00492DF6"/>
    <w:rsid w:val="00492F89"/>
    <w:rsid w:val="004959B0"/>
    <w:rsid w:val="00496A48"/>
    <w:rsid w:val="00496B7A"/>
    <w:rsid w:val="0049775D"/>
    <w:rsid w:val="00497B9A"/>
    <w:rsid w:val="004A09C1"/>
    <w:rsid w:val="004A31E7"/>
    <w:rsid w:val="004A32BD"/>
    <w:rsid w:val="004A37FC"/>
    <w:rsid w:val="004A4651"/>
    <w:rsid w:val="004A5ACB"/>
    <w:rsid w:val="004A5C30"/>
    <w:rsid w:val="004A5C7B"/>
    <w:rsid w:val="004A5F17"/>
    <w:rsid w:val="004A63B3"/>
    <w:rsid w:val="004A6EE3"/>
    <w:rsid w:val="004A712B"/>
    <w:rsid w:val="004B05BD"/>
    <w:rsid w:val="004B1CC4"/>
    <w:rsid w:val="004B362D"/>
    <w:rsid w:val="004B3D81"/>
    <w:rsid w:val="004B4EFF"/>
    <w:rsid w:val="004B6257"/>
    <w:rsid w:val="004B6557"/>
    <w:rsid w:val="004B6863"/>
    <w:rsid w:val="004B6C25"/>
    <w:rsid w:val="004B6ED9"/>
    <w:rsid w:val="004C130C"/>
    <w:rsid w:val="004C16A6"/>
    <w:rsid w:val="004C1AEC"/>
    <w:rsid w:val="004C2260"/>
    <w:rsid w:val="004C240D"/>
    <w:rsid w:val="004C2638"/>
    <w:rsid w:val="004C2C0F"/>
    <w:rsid w:val="004C2CF0"/>
    <w:rsid w:val="004C3BC3"/>
    <w:rsid w:val="004C4275"/>
    <w:rsid w:val="004C4633"/>
    <w:rsid w:val="004C551F"/>
    <w:rsid w:val="004C59D1"/>
    <w:rsid w:val="004C5DB3"/>
    <w:rsid w:val="004C5F7B"/>
    <w:rsid w:val="004C671E"/>
    <w:rsid w:val="004C6B5A"/>
    <w:rsid w:val="004C6E74"/>
    <w:rsid w:val="004C6F28"/>
    <w:rsid w:val="004C7DD9"/>
    <w:rsid w:val="004D01B0"/>
    <w:rsid w:val="004D0C11"/>
    <w:rsid w:val="004D1582"/>
    <w:rsid w:val="004D1C99"/>
    <w:rsid w:val="004D31B4"/>
    <w:rsid w:val="004D3251"/>
    <w:rsid w:val="004D37CB"/>
    <w:rsid w:val="004D3B5A"/>
    <w:rsid w:val="004D43BC"/>
    <w:rsid w:val="004D4731"/>
    <w:rsid w:val="004D5478"/>
    <w:rsid w:val="004D6F87"/>
    <w:rsid w:val="004E069C"/>
    <w:rsid w:val="004E094D"/>
    <w:rsid w:val="004E1423"/>
    <w:rsid w:val="004E1C0A"/>
    <w:rsid w:val="004E31AF"/>
    <w:rsid w:val="004E6206"/>
    <w:rsid w:val="004E6D11"/>
    <w:rsid w:val="004E70DC"/>
    <w:rsid w:val="004E71A3"/>
    <w:rsid w:val="004F02C3"/>
    <w:rsid w:val="004F0FA9"/>
    <w:rsid w:val="004F1F30"/>
    <w:rsid w:val="004F1F4E"/>
    <w:rsid w:val="004F208A"/>
    <w:rsid w:val="004F2ECD"/>
    <w:rsid w:val="004F4CD5"/>
    <w:rsid w:val="004F4DFC"/>
    <w:rsid w:val="004F50B1"/>
    <w:rsid w:val="004F53A9"/>
    <w:rsid w:val="004F5D8B"/>
    <w:rsid w:val="004F5FB1"/>
    <w:rsid w:val="004F62FD"/>
    <w:rsid w:val="004F6E86"/>
    <w:rsid w:val="004F778A"/>
    <w:rsid w:val="004F7907"/>
    <w:rsid w:val="004F7BEF"/>
    <w:rsid w:val="00500743"/>
    <w:rsid w:val="00500AE6"/>
    <w:rsid w:val="00502532"/>
    <w:rsid w:val="00504F6B"/>
    <w:rsid w:val="0050554C"/>
    <w:rsid w:val="0050632C"/>
    <w:rsid w:val="005064E7"/>
    <w:rsid w:val="0050670A"/>
    <w:rsid w:val="0050695D"/>
    <w:rsid w:val="00506C07"/>
    <w:rsid w:val="005074DA"/>
    <w:rsid w:val="0050752C"/>
    <w:rsid w:val="0050786D"/>
    <w:rsid w:val="005078CD"/>
    <w:rsid w:val="005100E5"/>
    <w:rsid w:val="00511C43"/>
    <w:rsid w:val="00512CC9"/>
    <w:rsid w:val="00513AF8"/>
    <w:rsid w:val="00514371"/>
    <w:rsid w:val="00514907"/>
    <w:rsid w:val="00514E75"/>
    <w:rsid w:val="00515004"/>
    <w:rsid w:val="00516253"/>
    <w:rsid w:val="0051689F"/>
    <w:rsid w:val="00516954"/>
    <w:rsid w:val="00517288"/>
    <w:rsid w:val="00521155"/>
    <w:rsid w:val="0052203A"/>
    <w:rsid w:val="005222D6"/>
    <w:rsid w:val="00522360"/>
    <w:rsid w:val="00522670"/>
    <w:rsid w:val="00522714"/>
    <w:rsid w:val="00522C69"/>
    <w:rsid w:val="0052356A"/>
    <w:rsid w:val="0052369B"/>
    <w:rsid w:val="005254D4"/>
    <w:rsid w:val="0052588E"/>
    <w:rsid w:val="00525C0D"/>
    <w:rsid w:val="00526659"/>
    <w:rsid w:val="00526E05"/>
    <w:rsid w:val="00527DCD"/>
    <w:rsid w:val="00531027"/>
    <w:rsid w:val="0053211F"/>
    <w:rsid w:val="00532C3D"/>
    <w:rsid w:val="00532DDB"/>
    <w:rsid w:val="00533A20"/>
    <w:rsid w:val="005343FE"/>
    <w:rsid w:val="00535182"/>
    <w:rsid w:val="00536E7B"/>
    <w:rsid w:val="00537002"/>
    <w:rsid w:val="005406BF"/>
    <w:rsid w:val="00541B12"/>
    <w:rsid w:val="0054339A"/>
    <w:rsid w:val="00543790"/>
    <w:rsid w:val="00547709"/>
    <w:rsid w:val="00547942"/>
    <w:rsid w:val="00547EAF"/>
    <w:rsid w:val="0055079E"/>
    <w:rsid w:val="00551F0F"/>
    <w:rsid w:val="00552188"/>
    <w:rsid w:val="00552E09"/>
    <w:rsid w:val="00553433"/>
    <w:rsid w:val="00553EC8"/>
    <w:rsid w:val="00556AEF"/>
    <w:rsid w:val="00557B83"/>
    <w:rsid w:val="005619E4"/>
    <w:rsid w:val="00561E39"/>
    <w:rsid w:val="00562F2F"/>
    <w:rsid w:val="005637DF"/>
    <w:rsid w:val="00563B96"/>
    <w:rsid w:val="00564D09"/>
    <w:rsid w:val="00564DBE"/>
    <w:rsid w:val="005679EA"/>
    <w:rsid w:val="005706E1"/>
    <w:rsid w:val="00571939"/>
    <w:rsid w:val="00571D92"/>
    <w:rsid w:val="00572C3C"/>
    <w:rsid w:val="005732B4"/>
    <w:rsid w:val="00573506"/>
    <w:rsid w:val="00574007"/>
    <w:rsid w:val="00575476"/>
    <w:rsid w:val="00575A34"/>
    <w:rsid w:val="00577D71"/>
    <w:rsid w:val="00577E29"/>
    <w:rsid w:val="00580D2E"/>
    <w:rsid w:val="0058137E"/>
    <w:rsid w:val="005822D5"/>
    <w:rsid w:val="0058240B"/>
    <w:rsid w:val="00583DE5"/>
    <w:rsid w:val="00584CA0"/>
    <w:rsid w:val="00586787"/>
    <w:rsid w:val="005871D4"/>
    <w:rsid w:val="005871FC"/>
    <w:rsid w:val="0059004F"/>
    <w:rsid w:val="00590BFA"/>
    <w:rsid w:val="00591E7A"/>
    <w:rsid w:val="0059231F"/>
    <w:rsid w:val="00592364"/>
    <w:rsid w:val="00593759"/>
    <w:rsid w:val="00593D02"/>
    <w:rsid w:val="005954E4"/>
    <w:rsid w:val="005971CC"/>
    <w:rsid w:val="005A0404"/>
    <w:rsid w:val="005A0645"/>
    <w:rsid w:val="005A14BD"/>
    <w:rsid w:val="005A29F1"/>
    <w:rsid w:val="005A32DD"/>
    <w:rsid w:val="005A3577"/>
    <w:rsid w:val="005A3586"/>
    <w:rsid w:val="005A492D"/>
    <w:rsid w:val="005A4B31"/>
    <w:rsid w:val="005A6F61"/>
    <w:rsid w:val="005A79D8"/>
    <w:rsid w:val="005A7A93"/>
    <w:rsid w:val="005A7F91"/>
    <w:rsid w:val="005B0ACF"/>
    <w:rsid w:val="005B0B78"/>
    <w:rsid w:val="005B0F6D"/>
    <w:rsid w:val="005B1916"/>
    <w:rsid w:val="005B1C88"/>
    <w:rsid w:val="005B2178"/>
    <w:rsid w:val="005B289F"/>
    <w:rsid w:val="005B3AAE"/>
    <w:rsid w:val="005B40C8"/>
    <w:rsid w:val="005B4D9F"/>
    <w:rsid w:val="005B5725"/>
    <w:rsid w:val="005B5A73"/>
    <w:rsid w:val="005B5D95"/>
    <w:rsid w:val="005B5DCD"/>
    <w:rsid w:val="005B68C4"/>
    <w:rsid w:val="005C06BB"/>
    <w:rsid w:val="005C0AED"/>
    <w:rsid w:val="005C30B6"/>
    <w:rsid w:val="005C31FC"/>
    <w:rsid w:val="005C50F1"/>
    <w:rsid w:val="005C518F"/>
    <w:rsid w:val="005C6EE3"/>
    <w:rsid w:val="005C7208"/>
    <w:rsid w:val="005D1280"/>
    <w:rsid w:val="005D2C83"/>
    <w:rsid w:val="005D3261"/>
    <w:rsid w:val="005D3C16"/>
    <w:rsid w:val="005D6DB7"/>
    <w:rsid w:val="005D743C"/>
    <w:rsid w:val="005E0D07"/>
    <w:rsid w:val="005E15A6"/>
    <w:rsid w:val="005E174D"/>
    <w:rsid w:val="005E2747"/>
    <w:rsid w:val="005E2FBE"/>
    <w:rsid w:val="005E4490"/>
    <w:rsid w:val="005E5AB1"/>
    <w:rsid w:val="005E5F40"/>
    <w:rsid w:val="005E6981"/>
    <w:rsid w:val="005F0ECC"/>
    <w:rsid w:val="005F17C8"/>
    <w:rsid w:val="005F18C5"/>
    <w:rsid w:val="005F6067"/>
    <w:rsid w:val="005F64D8"/>
    <w:rsid w:val="005F7689"/>
    <w:rsid w:val="006001C7"/>
    <w:rsid w:val="00600599"/>
    <w:rsid w:val="006006BD"/>
    <w:rsid w:val="006010B0"/>
    <w:rsid w:val="0060119A"/>
    <w:rsid w:val="0060123E"/>
    <w:rsid w:val="00601421"/>
    <w:rsid w:val="00602424"/>
    <w:rsid w:val="00602931"/>
    <w:rsid w:val="00602AFF"/>
    <w:rsid w:val="00602B23"/>
    <w:rsid w:val="0060330D"/>
    <w:rsid w:val="006056AC"/>
    <w:rsid w:val="0060572B"/>
    <w:rsid w:val="00606CB2"/>
    <w:rsid w:val="006078D1"/>
    <w:rsid w:val="00607DD4"/>
    <w:rsid w:val="00610390"/>
    <w:rsid w:val="00610F2D"/>
    <w:rsid w:val="0061196B"/>
    <w:rsid w:val="006129B0"/>
    <w:rsid w:val="0061320D"/>
    <w:rsid w:val="00613FE5"/>
    <w:rsid w:val="006145D8"/>
    <w:rsid w:val="00615289"/>
    <w:rsid w:val="0061533D"/>
    <w:rsid w:val="0061577A"/>
    <w:rsid w:val="00615B2E"/>
    <w:rsid w:val="00615F0F"/>
    <w:rsid w:val="00615FDF"/>
    <w:rsid w:val="006163AF"/>
    <w:rsid w:val="00616938"/>
    <w:rsid w:val="00617F30"/>
    <w:rsid w:val="006203B0"/>
    <w:rsid w:val="00620D67"/>
    <w:rsid w:val="00620D75"/>
    <w:rsid w:val="00623869"/>
    <w:rsid w:val="006244F3"/>
    <w:rsid w:val="0062656F"/>
    <w:rsid w:val="00626662"/>
    <w:rsid w:val="006277BB"/>
    <w:rsid w:val="00627E58"/>
    <w:rsid w:val="00630B29"/>
    <w:rsid w:val="00631173"/>
    <w:rsid w:val="00631840"/>
    <w:rsid w:val="00631F12"/>
    <w:rsid w:val="006327A7"/>
    <w:rsid w:val="00633166"/>
    <w:rsid w:val="00636033"/>
    <w:rsid w:val="0063717B"/>
    <w:rsid w:val="0063735E"/>
    <w:rsid w:val="0063753C"/>
    <w:rsid w:val="006377D6"/>
    <w:rsid w:val="00637952"/>
    <w:rsid w:val="00640294"/>
    <w:rsid w:val="00640726"/>
    <w:rsid w:val="006407AB"/>
    <w:rsid w:val="006417DE"/>
    <w:rsid w:val="0064190C"/>
    <w:rsid w:val="006420F2"/>
    <w:rsid w:val="006448F4"/>
    <w:rsid w:val="00645628"/>
    <w:rsid w:val="00645B18"/>
    <w:rsid w:val="00646DAF"/>
    <w:rsid w:val="0064796C"/>
    <w:rsid w:val="006509FA"/>
    <w:rsid w:val="00650BE2"/>
    <w:rsid w:val="00650F6E"/>
    <w:rsid w:val="00651229"/>
    <w:rsid w:val="00651AF6"/>
    <w:rsid w:val="00651E56"/>
    <w:rsid w:val="006529F8"/>
    <w:rsid w:val="00653A1D"/>
    <w:rsid w:val="00655FDF"/>
    <w:rsid w:val="006566EF"/>
    <w:rsid w:val="00656792"/>
    <w:rsid w:val="00656BE4"/>
    <w:rsid w:val="006570BA"/>
    <w:rsid w:val="00657E80"/>
    <w:rsid w:val="00663586"/>
    <w:rsid w:val="00664B57"/>
    <w:rsid w:val="00666F76"/>
    <w:rsid w:val="0067083F"/>
    <w:rsid w:val="00670A11"/>
    <w:rsid w:val="00671080"/>
    <w:rsid w:val="0067528B"/>
    <w:rsid w:val="0067548B"/>
    <w:rsid w:val="00675A6F"/>
    <w:rsid w:val="0067659F"/>
    <w:rsid w:val="00676FE4"/>
    <w:rsid w:val="0067787C"/>
    <w:rsid w:val="006801DA"/>
    <w:rsid w:val="00681D6E"/>
    <w:rsid w:val="0068234E"/>
    <w:rsid w:val="00682D4E"/>
    <w:rsid w:val="00683380"/>
    <w:rsid w:val="00683700"/>
    <w:rsid w:val="00683C75"/>
    <w:rsid w:val="00684045"/>
    <w:rsid w:val="00684C2D"/>
    <w:rsid w:val="00685524"/>
    <w:rsid w:val="00685900"/>
    <w:rsid w:val="00686321"/>
    <w:rsid w:val="00686F58"/>
    <w:rsid w:val="00687094"/>
    <w:rsid w:val="00687558"/>
    <w:rsid w:val="00687D50"/>
    <w:rsid w:val="00690564"/>
    <w:rsid w:val="00690631"/>
    <w:rsid w:val="006924CB"/>
    <w:rsid w:val="00695418"/>
    <w:rsid w:val="006954BC"/>
    <w:rsid w:val="00695F78"/>
    <w:rsid w:val="0069671C"/>
    <w:rsid w:val="006974BE"/>
    <w:rsid w:val="006A0BD1"/>
    <w:rsid w:val="006A0C2E"/>
    <w:rsid w:val="006A1143"/>
    <w:rsid w:val="006A168D"/>
    <w:rsid w:val="006A1FF0"/>
    <w:rsid w:val="006A27BA"/>
    <w:rsid w:val="006A357A"/>
    <w:rsid w:val="006A3C23"/>
    <w:rsid w:val="006A3FB0"/>
    <w:rsid w:val="006A3FD7"/>
    <w:rsid w:val="006A45ED"/>
    <w:rsid w:val="006A5525"/>
    <w:rsid w:val="006A66DC"/>
    <w:rsid w:val="006B267D"/>
    <w:rsid w:val="006B5573"/>
    <w:rsid w:val="006B6581"/>
    <w:rsid w:val="006B795D"/>
    <w:rsid w:val="006C05BF"/>
    <w:rsid w:val="006C1289"/>
    <w:rsid w:val="006C1550"/>
    <w:rsid w:val="006C3DDA"/>
    <w:rsid w:val="006C3FA9"/>
    <w:rsid w:val="006C425C"/>
    <w:rsid w:val="006C4BA7"/>
    <w:rsid w:val="006C59AC"/>
    <w:rsid w:val="006C6057"/>
    <w:rsid w:val="006C6110"/>
    <w:rsid w:val="006C7BD5"/>
    <w:rsid w:val="006C7DF6"/>
    <w:rsid w:val="006D1C65"/>
    <w:rsid w:val="006D1F8C"/>
    <w:rsid w:val="006D268B"/>
    <w:rsid w:val="006D2C62"/>
    <w:rsid w:val="006D2F7D"/>
    <w:rsid w:val="006D4347"/>
    <w:rsid w:val="006D454C"/>
    <w:rsid w:val="006D4C28"/>
    <w:rsid w:val="006D5374"/>
    <w:rsid w:val="006D6638"/>
    <w:rsid w:val="006D697B"/>
    <w:rsid w:val="006D7D99"/>
    <w:rsid w:val="006E10E8"/>
    <w:rsid w:val="006E16EE"/>
    <w:rsid w:val="006E25C0"/>
    <w:rsid w:val="006E3367"/>
    <w:rsid w:val="006E4141"/>
    <w:rsid w:val="006E5769"/>
    <w:rsid w:val="006E598C"/>
    <w:rsid w:val="006E5D98"/>
    <w:rsid w:val="006E5E94"/>
    <w:rsid w:val="006E64E1"/>
    <w:rsid w:val="006E7B05"/>
    <w:rsid w:val="006F179A"/>
    <w:rsid w:val="006F2EE6"/>
    <w:rsid w:val="006F35C2"/>
    <w:rsid w:val="006F38E6"/>
    <w:rsid w:val="006F5495"/>
    <w:rsid w:val="006F5570"/>
    <w:rsid w:val="006F5647"/>
    <w:rsid w:val="006F60CA"/>
    <w:rsid w:val="006F60DB"/>
    <w:rsid w:val="006F67FF"/>
    <w:rsid w:val="006F781F"/>
    <w:rsid w:val="006F7C90"/>
    <w:rsid w:val="00700063"/>
    <w:rsid w:val="0070339E"/>
    <w:rsid w:val="0070340B"/>
    <w:rsid w:val="00703E62"/>
    <w:rsid w:val="00705194"/>
    <w:rsid w:val="007105BD"/>
    <w:rsid w:val="00710E95"/>
    <w:rsid w:val="00712306"/>
    <w:rsid w:val="007127F8"/>
    <w:rsid w:val="0071476A"/>
    <w:rsid w:val="00720E44"/>
    <w:rsid w:val="007228E0"/>
    <w:rsid w:val="00725250"/>
    <w:rsid w:val="0072541A"/>
    <w:rsid w:val="00725550"/>
    <w:rsid w:val="007257B7"/>
    <w:rsid w:val="00726B6C"/>
    <w:rsid w:val="00726BEB"/>
    <w:rsid w:val="00726F94"/>
    <w:rsid w:val="00727180"/>
    <w:rsid w:val="00727972"/>
    <w:rsid w:val="00730C44"/>
    <w:rsid w:val="00731FE0"/>
    <w:rsid w:val="00732CD2"/>
    <w:rsid w:val="00734C3F"/>
    <w:rsid w:val="00734C52"/>
    <w:rsid w:val="007402D8"/>
    <w:rsid w:val="00741003"/>
    <w:rsid w:val="007410B0"/>
    <w:rsid w:val="007411E6"/>
    <w:rsid w:val="007432E8"/>
    <w:rsid w:val="00743891"/>
    <w:rsid w:val="0074463B"/>
    <w:rsid w:val="007447A9"/>
    <w:rsid w:val="00744D63"/>
    <w:rsid w:val="00745FCC"/>
    <w:rsid w:val="007463BC"/>
    <w:rsid w:val="007467BF"/>
    <w:rsid w:val="00747020"/>
    <w:rsid w:val="0074733F"/>
    <w:rsid w:val="00752796"/>
    <w:rsid w:val="007529D0"/>
    <w:rsid w:val="00752AE2"/>
    <w:rsid w:val="00753F56"/>
    <w:rsid w:val="007550D5"/>
    <w:rsid w:val="0075528D"/>
    <w:rsid w:val="00755DAF"/>
    <w:rsid w:val="00760986"/>
    <w:rsid w:val="007612F1"/>
    <w:rsid w:val="00762132"/>
    <w:rsid w:val="00762E8F"/>
    <w:rsid w:val="00762EBC"/>
    <w:rsid w:val="0076375F"/>
    <w:rsid w:val="00763A86"/>
    <w:rsid w:val="0076413D"/>
    <w:rsid w:val="00764DF5"/>
    <w:rsid w:val="00764F1C"/>
    <w:rsid w:val="007669CA"/>
    <w:rsid w:val="007673C3"/>
    <w:rsid w:val="00767E94"/>
    <w:rsid w:val="0077038B"/>
    <w:rsid w:val="007703DA"/>
    <w:rsid w:val="007729CC"/>
    <w:rsid w:val="007744B0"/>
    <w:rsid w:val="007805F3"/>
    <w:rsid w:val="007806F0"/>
    <w:rsid w:val="007808ED"/>
    <w:rsid w:val="00780C9F"/>
    <w:rsid w:val="00781B92"/>
    <w:rsid w:val="00783468"/>
    <w:rsid w:val="0078382F"/>
    <w:rsid w:val="00783B6D"/>
    <w:rsid w:val="007841D4"/>
    <w:rsid w:val="007849F4"/>
    <w:rsid w:val="007865A2"/>
    <w:rsid w:val="00787BDF"/>
    <w:rsid w:val="00787E7F"/>
    <w:rsid w:val="00790EA4"/>
    <w:rsid w:val="00791B3C"/>
    <w:rsid w:val="00792F32"/>
    <w:rsid w:val="00793A41"/>
    <w:rsid w:val="007941E6"/>
    <w:rsid w:val="00794B2C"/>
    <w:rsid w:val="007952F6"/>
    <w:rsid w:val="00795683"/>
    <w:rsid w:val="007963AF"/>
    <w:rsid w:val="007965DD"/>
    <w:rsid w:val="0079663F"/>
    <w:rsid w:val="00796FB7"/>
    <w:rsid w:val="00797526"/>
    <w:rsid w:val="007979E9"/>
    <w:rsid w:val="00797D1E"/>
    <w:rsid w:val="007A2A3D"/>
    <w:rsid w:val="007A3F88"/>
    <w:rsid w:val="007A4E03"/>
    <w:rsid w:val="007A6322"/>
    <w:rsid w:val="007A6FA8"/>
    <w:rsid w:val="007A735C"/>
    <w:rsid w:val="007B1695"/>
    <w:rsid w:val="007B1E5A"/>
    <w:rsid w:val="007B22BE"/>
    <w:rsid w:val="007B39A1"/>
    <w:rsid w:val="007B43BD"/>
    <w:rsid w:val="007B4D27"/>
    <w:rsid w:val="007B5A39"/>
    <w:rsid w:val="007B7BDA"/>
    <w:rsid w:val="007B7E2D"/>
    <w:rsid w:val="007C0E1E"/>
    <w:rsid w:val="007C1E3E"/>
    <w:rsid w:val="007C3724"/>
    <w:rsid w:val="007C4997"/>
    <w:rsid w:val="007C4B4A"/>
    <w:rsid w:val="007C5918"/>
    <w:rsid w:val="007C6954"/>
    <w:rsid w:val="007C6D57"/>
    <w:rsid w:val="007C713E"/>
    <w:rsid w:val="007D0022"/>
    <w:rsid w:val="007D0484"/>
    <w:rsid w:val="007D109E"/>
    <w:rsid w:val="007D160E"/>
    <w:rsid w:val="007D1931"/>
    <w:rsid w:val="007D2966"/>
    <w:rsid w:val="007D2B72"/>
    <w:rsid w:val="007D3EC4"/>
    <w:rsid w:val="007D58B9"/>
    <w:rsid w:val="007D5CE5"/>
    <w:rsid w:val="007D6ABA"/>
    <w:rsid w:val="007D7745"/>
    <w:rsid w:val="007D7AA8"/>
    <w:rsid w:val="007E0546"/>
    <w:rsid w:val="007E3550"/>
    <w:rsid w:val="007E3724"/>
    <w:rsid w:val="007E46E9"/>
    <w:rsid w:val="007E6324"/>
    <w:rsid w:val="007E6A4D"/>
    <w:rsid w:val="007E6D9E"/>
    <w:rsid w:val="007F003E"/>
    <w:rsid w:val="007F0B0C"/>
    <w:rsid w:val="007F223E"/>
    <w:rsid w:val="007F228C"/>
    <w:rsid w:val="007F47B9"/>
    <w:rsid w:val="007F48B2"/>
    <w:rsid w:val="007F50E8"/>
    <w:rsid w:val="007F5642"/>
    <w:rsid w:val="007F58A2"/>
    <w:rsid w:val="007F6217"/>
    <w:rsid w:val="007F65EF"/>
    <w:rsid w:val="007F6A8C"/>
    <w:rsid w:val="007F6E54"/>
    <w:rsid w:val="00802920"/>
    <w:rsid w:val="00803348"/>
    <w:rsid w:val="00803373"/>
    <w:rsid w:val="00803C9F"/>
    <w:rsid w:val="0080474D"/>
    <w:rsid w:val="00805304"/>
    <w:rsid w:val="0080564B"/>
    <w:rsid w:val="00805834"/>
    <w:rsid w:val="00805CDF"/>
    <w:rsid w:val="00805D0B"/>
    <w:rsid w:val="00806419"/>
    <w:rsid w:val="0080643E"/>
    <w:rsid w:val="0080674C"/>
    <w:rsid w:val="00806ADA"/>
    <w:rsid w:val="00807D95"/>
    <w:rsid w:val="00813B17"/>
    <w:rsid w:val="008146D7"/>
    <w:rsid w:val="008148CF"/>
    <w:rsid w:val="0081623E"/>
    <w:rsid w:val="00816255"/>
    <w:rsid w:val="00816331"/>
    <w:rsid w:val="008165E3"/>
    <w:rsid w:val="00816924"/>
    <w:rsid w:val="00817257"/>
    <w:rsid w:val="008223EF"/>
    <w:rsid w:val="008229BB"/>
    <w:rsid w:val="00822C19"/>
    <w:rsid w:val="008234E7"/>
    <w:rsid w:val="00823619"/>
    <w:rsid w:val="0082377B"/>
    <w:rsid w:val="008242AE"/>
    <w:rsid w:val="008246AF"/>
    <w:rsid w:val="00825E03"/>
    <w:rsid w:val="00826C4D"/>
    <w:rsid w:val="00827D07"/>
    <w:rsid w:val="00827D6B"/>
    <w:rsid w:val="008311C5"/>
    <w:rsid w:val="00832AD3"/>
    <w:rsid w:val="00833922"/>
    <w:rsid w:val="00834F3A"/>
    <w:rsid w:val="00835BE7"/>
    <w:rsid w:val="008369DB"/>
    <w:rsid w:val="00836FC9"/>
    <w:rsid w:val="00837F19"/>
    <w:rsid w:val="00840467"/>
    <w:rsid w:val="00840519"/>
    <w:rsid w:val="008405BA"/>
    <w:rsid w:val="00841B85"/>
    <w:rsid w:val="00843DFE"/>
    <w:rsid w:val="00845595"/>
    <w:rsid w:val="008455F1"/>
    <w:rsid w:val="00845664"/>
    <w:rsid w:val="00846A85"/>
    <w:rsid w:val="008503C9"/>
    <w:rsid w:val="008513F3"/>
    <w:rsid w:val="008519CE"/>
    <w:rsid w:val="00853B5F"/>
    <w:rsid w:val="00854D4B"/>
    <w:rsid w:val="00856732"/>
    <w:rsid w:val="008568A8"/>
    <w:rsid w:val="00856B75"/>
    <w:rsid w:val="00856C4D"/>
    <w:rsid w:val="008600FD"/>
    <w:rsid w:val="00860B60"/>
    <w:rsid w:val="0086339F"/>
    <w:rsid w:val="00863A5E"/>
    <w:rsid w:val="00864431"/>
    <w:rsid w:val="00865000"/>
    <w:rsid w:val="00865511"/>
    <w:rsid w:val="0086608F"/>
    <w:rsid w:val="008669DF"/>
    <w:rsid w:val="0086708D"/>
    <w:rsid w:val="008677CB"/>
    <w:rsid w:val="00867CC1"/>
    <w:rsid w:val="00867E06"/>
    <w:rsid w:val="0087002F"/>
    <w:rsid w:val="00870246"/>
    <w:rsid w:val="00870418"/>
    <w:rsid w:val="0087199D"/>
    <w:rsid w:val="0087310D"/>
    <w:rsid w:val="008741F3"/>
    <w:rsid w:val="008744B3"/>
    <w:rsid w:val="008747AE"/>
    <w:rsid w:val="008754B7"/>
    <w:rsid w:val="008767DD"/>
    <w:rsid w:val="0087735E"/>
    <w:rsid w:val="0088005D"/>
    <w:rsid w:val="008803DF"/>
    <w:rsid w:val="008808F3"/>
    <w:rsid w:val="00880F82"/>
    <w:rsid w:val="0088235D"/>
    <w:rsid w:val="00882F35"/>
    <w:rsid w:val="0088312D"/>
    <w:rsid w:val="00883233"/>
    <w:rsid w:val="00883D26"/>
    <w:rsid w:val="0088453C"/>
    <w:rsid w:val="00886696"/>
    <w:rsid w:val="008867FE"/>
    <w:rsid w:val="00891125"/>
    <w:rsid w:val="008923C1"/>
    <w:rsid w:val="00893160"/>
    <w:rsid w:val="0089320B"/>
    <w:rsid w:val="00893A55"/>
    <w:rsid w:val="00893D58"/>
    <w:rsid w:val="00894363"/>
    <w:rsid w:val="00894C0E"/>
    <w:rsid w:val="0089777E"/>
    <w:rsid w:val="008A0776"/>
    <w:rsid w:val="008A1BF0"/>
    <w:rsid w:val="008A4BF0"/>
    <w:rsid w:val="008A5B0B"/>
    <w:rsid w:val="008A6F79"/>
    <w:rsid w:val="008B16DD"/>
    <w:rsid w:val="008B1970"/>
    <w:rsid w:val="008B3037"/>
    <w:rsid w:val="008B33C8"/>
    <w:rsid w:val="008B33CF"/>
    <w:rsid w:val="008B450F"/>
    <w:rsid w:val="008B4D87"/>
    <w:rsid w:val="008B5155"/>
    <w:rsid w:val="008B5974"/>
    <w:rsid w:val="008B6821"/>
    <w:rsid w:val="008C00AE"/>
    <w:rsid w:val="008C0811"/>
    <w:rsid w:val="008C1B80"/>
    <w:rsid w:val="008C2129"/>
    <w:rsid w:val="008C26BE"/>
    <w:rsid w:val="008C3EDF"/>
    <w:rsid w:val="008C7AFB"/>
    <w:rsid w:val="008D08EF"/>
    <w:rsid w:val="008D0DB0"/>
    <w:rsid w:val="008D1F79"/>
    <w:rsid w:val="008D3493"/>
    <w:rsid w:val="008D3570"/>
    <w:rsid w:val="008D4898"/>
    <w:rsid w:val="008D48C5"/>
    <w:rsid w:val="008D6F50"/>
    <w:rsid w:val="008D783D"/>
    <w:rsid w:val="008E0D71"/>
    <w:rsid w:val="008E15B7"/>
    <w:rsid w:val="008E24B1"/>
    <w:rsid w:val="008E2565"/>
    <w:rsid w:val="008E34F1"/>
    <w:rsid w:val="008E555A"/>
    <w:rsid w:val="008E7301"/>
    <w:rsid w:val="008F0247"/>
    <w:rsid w:val="008F172C"/>
    <w:rsid w:val="008F2439"/>
    <w:rsid w:val="008F3FE3"/>
    <w:rsid w:val="008F50A5"/>
    <w:rsid w:val="008F5B7D"/>
    <w:rsid w:val="008F6A20"/>
    <w:rsid w:val="008F7480"/>
    <w:rsid w:val="00900498"/>
    <w:rsid w:val="0090095F"/>
    <w:rsid w:val="0090209B"/>
    <w:rsid w:val="009023EB"/>
    <w:rsid w:val="009028A2"/>
    <w:rsid w:val="00902964"/>
    <w:rsid w:val="00902ABB"/>
    <w:rsid w:val="00902D5D"/>
    <w:rsid w:val="00903DD3"/>
    <w:rsid w:val="00904FD5"/>
    <w:rsid w:val="009055A3"/>
    <w:rsid w:val="00905CE9"/>
    <w:rsid w:val="00905F26"/>
    <w:rsid w:val="00906133"/>
    <w:rsid w:val="009066C4"/>
    <w:rsid w:val="009070B1"/>
    <w:rsid w:val="0091080B"/>
    <w:rsid w:val="0091088F"/>
    <w:rsid w:val="00911C1A"/>
    <w:rsid w:val="00912448"/>
    <w:rsid w:val="00912979"/>
    <w:rsid w:val="00913967"/>
    <w:rsid w:val="00913AEB"/>
    <w:rsid w:val="00913EB1"/>
    <w:rsid w:val="0091477B"/>
    <w:rsid w:val="00915C44"/>
    <w:rsid w:val="00915DF1"/>
    <w:rsid w:val="009174ED"/>
    <w:rsid w:val="009179F0"/>
    <w:rsid w:val="009209F2"/>
    <w:rsid w:val="009221C7"/>
    <w:rsid w:val="00922A49"/>
    <w:rsid w:val="0092337C"/>
    <w:rsid w:val="00923443"/>
    <w:rsid w:val="00923FCE"/>
    <w:rsid w:val="00924AED"/>
    <w:rsid w:val="009270B4"/>
    <w:rsid w:val="00930710"/>
    <w:rsid w:val="0093132E"/>
    <w:rsid w:val="00931546"/>
    <w:rsid w:val="00931C62"/>
    <w:rsid w:val="00932CFA"/>
    <w:rsid w:val="0093613F"/>
    <w:rsid w:val="00936183"/>
    <w:rsid w:val="00936F1C"/>
    <w:rsid w:val="0093723E"/>
    <w:rsid w:val="00940439"/>
    <w:rsid w:val="00940B32"/>
    <w:rsid w:val="00940B9A"/>
    <w:rsid w:val="009420F5"/>
    <w:rsid w:val="00942329"/>
    <w:rsid w:val="009425BE"/>
    <w:rsid w:val="009427FB"/>
    <w:rsid w:val="009428AE"/>
    <w:rsid w:val="00942E7B"/>
    <w:rsid w:val="009435C8"/>
    <w:rsid w:val="009439C8"/>
    <w:rsid w:val="00944005"/>
    <w:rsid w:val="009449CC"/>
    <w:rsid w:val="0094636F"/>
    <w:rsid w:val="0094700B"/>
    <w:rsid w:val="009478E9"/>
    <w:rsid w:val="00947FF9"/>
    <w:rsid w:val="0095111F"/>
    <w:rsid w:val="009516B4"/>
    <w:rsid w:val="009525F7"/>
    <w:rsid w:val="00952F6A"/>
    <w:rsid w:val="009543CC"/>
    <w:rsid w:val="0095471D"/>
    <w:rsid w:val="00955E0C"/>
    <w:rsid w:val="00956445"/>
    <w:rsid w:val="009567AC"/>
    <w:rsid w:val="00956B96"/>
    <w:rsid w:val="009575AA"/>
    <w:rsid w:val="00960A24"/>
    <w:rsid w:val="00960A9C"/>
    <w:rsid w:val="00961D21"/>
    <w:rsid w:val="00962CBC"/>
    <w:rsid w:val="009630C1"/>
    <w:rsid w:val="00963F37"/>
    <w:rsid w:val="00964FE0"/>
    <w:rsid w:val="009668FC"/>
    <w:rsid w:val="00967051"/>
    <w:rsid w:val="00967B22"/>
    <w:rsid w:val="00967DF2"/>
    <w:rsid w:val="00970081"/>
    <w:rsid w:val="00970B60"/>
    <w:rsid w:val="00971A14"/>
    <w:rsid w:val="009720C9"/>
    <w:rsid w:val="00972392"/>
    <w:rsid w:val="009725BE"/>
    <w:rsid w:val="009728FD"/>
    <w:rsid w:val="009738D9"/>
    <w:rsid w:val="00975130"/>
    <w:rsid w:val="0097544B"/>
    <w:rsid w:val="00976A74"/>
    <w:rsid w:val="00977943"/>
    <w:rsid w:val="00977A1A"/>
    <w:rsid w:val="00980A0C"/>
    <w:rsid w:val="00981889"/>
    <w:rsid w:val="00981AA9"/>
    <w:rsid w:val="00982791"/>
    <w:rsid w:val="009829E3"/>
    <w:rsid w:val="00987D46"/>
    <w:rsid w:val="009906AE"/>
    <w:rsid w:val="00990C68"/>
    <w:rsid w:val="00991134"/>
    <w:rsid w:val="00992381"/>
    <w:rsid w:val="00993384"/>
    <w:rsid w:val="009951E1"/>
    <w:rsid w:val="009963D3"/>
    <w:rsid w:val="00996615"/>
    <w:rsid w:val="00996632"/>
    <w:rsid w:val="00997609"/>
    <w:rsid w:val="00997D96"/>
    <w:rsid w:val="009A0281"/>
    <w:rsid w:val="009A2847"/>
    <w:rsid w:val="009A340C"/>
    <w:rsid w:val="009A419E"/>
    <w:rsid w:val="009A6915"/>
    <w:rsid w:val="009A737B"/>
    <w:rsid w:val="009B06CC"/>
    <w:rsid w:val="009B0D81"/>
    <w:rsid w:val="009B15DE"/>
    <w:rsid w:val="009B18FB"/>
    <w:rsid w:val="009B2C5B"/>
    <w:rsid w:val="009B3999"/>
    <w:rsid w:val="009B3BF4"/>
    <w:rsid w:val="009B7192"/>
    <w:rsid w:val="009B72DB"/>
    <w:rsid w:val="009B79AE"/>
    <w:rsid w:val="009C00A1"/>
    <w:rsid w:val="009C3507"/>
    <w:rsid w:val="009C41F3"/>
    <w:rsid w:val="009C682B"/>
    <w:rsid w:val="009C69C7"/>
    <w:rsid w:val="009C6B39"/>
    <w:rsid w:val="009C6E1E"/>
    <w:rsid w:val="009C7614"/>
    <w:rsid w:val="009C7983"/>
    <w:rsid w:val="009D02EF"/>
    <w:rsid w:val="009D0976"/>
    <w:rsid w:val="009D0F67"/>
    <w:rsid w:val="009D1C58"/>
    <w:rsid w:val="009D1D16"/>
    <w:rsid w:val="009D2867"/>
    <w:rsid w:val="009D28F1"/>
    <w:rsid w:val="009D2F3B"/>
    <w:rsid w:val="009D3088"/>
    <w:rsid w:val="009D3328"/>
    <w:rsid w:val="009D3EF6"/>
    <w:rsid w:val="009D4724"/>
    <w:rsid w:val="009D4A90"/>
    <w:rsid w:val="009D4F26"/>
    <w:rsid w:val="009D739C"/>
    <w:rsid w:val="009D76D1"/>
    <w:rsid w:val="009D7C42"/>
    <w:rsid w:val="009E0550"/>
    <w:rsid w:val="009E1FC8"/>
    <w:rsid w:val="009E4666"/>
    <w:rsid w:val="009E4DA2"/>
    <w:rsid w:val="009E5917"/>
    <w:rsid w:val="009E5AD5"/>
    <w:rsid w:val="009E7709"/>
    <w:rsid w:val="009E7E90"/>
    <w:rsid w:val="009E7FE6"/>
    <w:rsid w:val="009F2F76"/>
    <w:rsid w:val="009F3DF4"/>
    <w:rsid w:val="009F4D45"/>
    <w:rsid w:val="009F4FAA"/>
    <w:rsid w:val="009F694E"/>
    <w:rsid w:val="009F72D5"/>
    <w:rsid w:val="009F734F"/>
    <w:rsid w:val="009F7D68"/>
    <w:rsid w:val="00A0090F"/>
    <w:rsid w:val="00A011DF"/>
    <w:rsid w:val="00A012E2"/>
    <w:rsid w:val="00A018F6"/>
    <w:rsid w:val="00A02D5E"/>
    <w:rsid w:val="00A0352F"/>
    <w:rsid w:val="00A039A9"/>
    <w:rsid w:val="00A05BB3"/>
    <w:rsid w:val="00A061BB"/>
    <w:rsid w:val="00A0737D"/>
    <w:rsid w:val="00A07BA0"/>
    <w:rsid w:val="00A10982"/>
    <w:rsid w:val="00A114FE"/>
    <w:rsid w:val="00A12758"/>
    <w:rsid w:val="00A13047"/>
    <w:rsid w:val="00A13FAB"/>
    <w:rsid w:val="00A145E1"/>
    <w:rsid w:val="00A14D93"/>
    <w:rsid w:val="00A15120"/>
    <w:rsid w:val="00A15607"/>
    <w:rsid w:val="00A15AF1"/>
    <w:rsid w:val="00A15CB2"/>
    <w:rsid w:val="00A15E56"/>
    <w:rsid w:val="00A1695F"/>
    <w:rsid w:val="00A176B1"/>
    <w:rsid w:val="00A177C5"/>
    <w:rsid w:val="00A17883"/>
    <w:rsid w:val="00A17E47"/>
    <w:rsid w:val="00A17E4F"/>
    <w:rsid w:val="00A201A5"/>
    <w:rsid w:val="00A21180"/>
    <w:rsid w:val="00A2155F"/>
    <w:rsid w:val="00A21A27"/>
    <w:rsid w:val="00A2289B"/>
    <w:rsid w:val="00A235AA"/>
    <w:rsid w:val="00A23968"/>
    <w:rsid w:val="00A251AC"/>
    <w:rsid w:val="00A255FB"/>
    <w:rsid w:val="00A2631F"/>
    <w:rsid w:val="00A272B1"/>
    <w:rsid w:val="00A3110F"/>
    <w:rsid w:val="00A322BF"/>
    <w:rsid w:val="00A32F4E"/>
    <w:rsid w:val="00A32F99"/>
    <w:rsid w:val="00A3322A"/>
    <w:rsid w:val="00A34C0A"/>
    <w:rsid w:val="00A35D8B"/>
    <w:rsid w:val="00A36352"/>
    <w:rsid w:val="00A369C0"/>
    <w:rsid w:val="00A37286"/>
    <w:rsid w:val="00A373B9"/>
    <w:rsid w:val="00A375C5"/>
    <w:rsid w:val="00A37BF1"/>
    <w:rsid w:val="00A37FC6"/>
    <w:rsid w:val="00A41BE3"/>
    <w:rsid w:val="00A42156"/>
    <w:rsid w:val="00A42674"/>
    <w:rsid w:val="00A43CD7"/>
    <w:rsid w:val="00A460F7"/>
    <w:rsid w:val="00A46AF8"/>
    <w:rsid w:val="00A46FF0"/>
    <w:rsid w:val="00A50F85"/>
    <w:rsid w:val="00A51422"/>
    <w:rsid w:val="00A52239"/>
    <w:rsid w:val="00A5374B"/>
    <w:rsid w:val="00A541B6"/>
    <w:rsid w:val="00A54B35"/>
    <w:rsid w:val="00A54D76"/>
    <w:rsid w:val="00A5541B"/>
    <w:rsid w:val="00A56C9A"/>
    <w:rsid w:val="00A57020"/>
    <w:rsid w:val="00A57672"/>
    <w:rsid w:val="00A63AF9"/>
    <w:rsid w:val="00A64444"/>
    <w:rsid w:val="00A6563A"/>
    <w:rsid w:val="00A65F55"/>
    <w:rsid w:val="00A662F3"/>
    <w:rsid w:val="00A678AF"/>
    <w:rsid w:val="00A67B55"/>
    <w:rsid w:val="00A67EB5"/>
    <w:rsid w:val="00A70604"/>
    <w:rsid w:val="00A70CBA"/>
    <w:rsid w:val="00A7178A"/>
    <w:rsid w:val="00A717CE"/>
    <w:rsid w:val="00A729F1"/>
    <w:rsid w:val="00A72F84"/>
    <w:rsid w:val="00A7381D"/>
    <w:rsid w:val="00A738C3"/>
    <w:rsid w:val="00A74194"/>
    <w:rsid w:val="00A744E7"/>
    <w:rsid w:val="00A7508B"/>
    <w:rsid w:val="00A75A28"/>
    <w:rsid w:val="00A76FBB"/>
    <w:rsid w:val="00A774A5"/>
    <w:rsid w:val="00A77A2D"/>
    <w:rsid w:val="00A801B2"/>
    <w:rsid w:val="00A804DD"/>
    <w:rsid w:val="00A80AD8"/>
    <w:rsid w:val="00A80F62"/>
    <w:rsid w:val="00A83345"/>
    <w:rsid w:val="00A833DD"/>
    <w:rsid w:val="00A836F6"/>
    <w:rsid w:val="00A8415F"/>
    <w:rsid w:val="00A84C70"/>
    <w:rsid w:val="00A85482"/>
    <w:rsid w:val="00A856ED"/>
    <w:rsid w:val="00A86044"/>
    <w:rsid w:val="00A87377"/>
    <w:rsid w:val="00A87911"/>
    <w:rsid w:val="00A9012D"/>
    <w:rsid w:val="00A91275"/>
    <w:rsid w:val="00A91435"/>
    <w:rsid w:val="00A927A0"/>
    <w:rsid w:val="00A93467"/>
    <w:rsid w:val="00A93ACF"/>
    <w:rsid w:val="00A95904"/>
    <w:rsid w:val="00A9596D"/>
    <w:rsid w:val="00A959BC"/>
    <w:rsid w:val="00A96017"/>
    <w:rsid w:val="00A96830"/>
    <w:rsid w:val="00A9684E"/>
    <w:rsid w:val="00AA00A7"/>
    <w:rsid w:val="00AA238F"/>
    <w:rsid w:val="00AA3032"/>
    <w:rsid w:val="00AA3FBD"/>
    <w:rsid w:val="00AA431B"/>
    <w:rsid w:val="00AA6AD4"/>
    <w:rsid w:val="00AA6D7D"/>
    <w:rsid w:val="00AB0603"/>
    <w:rsid w:val="00AB113B"/>
    <w:rsid w:val="00AB1D83"/>
    <w:rsid w:val="00AB27F0"/>
    <w:rsid w:val="00AB336C"/>
    <w:rsid w:val="00AB349A"/>
    <w:rsid w:val="00AB3DDD"/>
    <w:rsid w:val="00AB4BD0"/>
    <w:rsid w:val="00AB5C07"/>
    <w:rsid w:val="00AB5E2C"/>
    <w:rsid w:val="00AB6004"/>
    <w:rsid w:val="00AB6488"/>
    <w:rsid w:val="00AB6AB6"/>
    <w:rsid w:val="00AB74B7"/>
    <w:rsid w:val="00AC232D"/>
    <w:rsid w:val="00AC3183"/>
    <w:rsid w:val="00AC34A9"/>
    <w:rsid w:val="00AC375C"/>
    <w:rsid w:val="00AC407D"/>
    <w:rsid w:val="00AC4100"/>
    <w:rsid w:val="00AC5695"/>
    <w:rsid w:val="00AC5A48"/>
    <w:rsid w:val="00AC65FB"/>
    <w:rsid w:val="00AC69D3"/>
    <w:rsid w:val="00AC6FCA"/>
    <w:rsid w:val="00AC7A00"/>
    <w:rsid w:val="00AD0056"/>
    <w:rsid w:val="00AD065E"/>
    <w:rsid w:val="00AD14B1"/>
    <w:rsid w:val="00AD1CBA"/>
    <w:rsid w:val="00AD37D0"/>
    <w:rsid w:val="00AD5837"/>
    <w:rsid w:val="00AD64EE"/>
    <w:rsid w:val="00AD7AD2"/>
    <w:rsid w:val="00AD7B55"/>
    <w:rsid w:val="00AD7F1A"/>
    <w:rsid w:val="00AE3419"/>
    <w:rsid w:val="00AE3A17"/>
    <w:rsid w:val="00AE3C5A"/>
    <w:rsid w:val="00AE3E02"/>
    <w:rsid w:val="00AE48E7"/>
    <w:rsid w:val="00AE7829"/>
    <w:rsid w:val="00AF0644"/>
    <w:rsid w:val="00AF06ED"/>
    <w:rsid w:val="00AF1CA7"/>
    <w:rsid w:val="00AF1F9F"/>
    <w:rsid w:val="00AF2575"/>
    <w:rsid w:val="00AF2EEA"/>
    <w:rsid w:val="00AF374D"/>
    <w:rsid w:val="00AF44E3"/>
    <w:rsid w:val="00AF4E37"/>
    <w:rsid w:val="00AF5649"/>
    <w:rsid w:val="00AF5B0C"/>
    <w:rsid w:val="00AF6606"/>
    <w:rsid w:val="00AF6E17"/>
    <w:rsid w:val="00AF7AEC"/>
    <w:rsid w:val="00B00E93"/>
    <w:rsid w:val="00B02952"/>
    <w:rsid w:val="00B02D79"/>
    <w:rsid w:val="00B03EE4"/>
    <w:rsid w:val="00B040B1"/>
    <w:rsid w:val="00B051BE"/>
    <w:rsid w:val="00B054A5"/>
    <w:rsid w:val="00B05FAA"/>
    <w:rsid w:val="00B105C8"/>
    <w:rsid w:val="00B1088E"/>
    <w:rsid w:val="00B1108B"/>
    <w:rsid w:val="00B124A6"/>
    <w:rsid w:val="00B1438C"/>
    <w:rsid w:val="00B143F8"/>
    <w:rsid w:val="00B17A9F"/>
    <w:rsid w:val="00B2139C"/>
    <w:rsid w:val="00B213DD"/>
    <w:rsid w:val="00B21D6E"/>
    <w:rsid w:val="00B22FA8"/>
    <w:rsid w:val="00B23505"/>
    <w:rsid w:val="00B23BAF"/>
    <w:rsid w:val="00B23CAA"/>
    <w:rsid w:val="00B24F9B"/>
    <w:rsid w:val="00B27FF7"/>
    <w:rsid w:val="00B3115C"/>
    <w:rsid w:val="00B3124C"/>
    <w:rsid w:val="00B32382"/>
    <w:rsid w:val="00B334A7"/>
    <w:rsid w:val="00B355F5"/>
    <w:rsid w:val="00B35E47"/>
    <w:rsid w:val="00B36233"/>
    <w:rsid w:val="00B37634"/>
    <w:rsid w:val="00B422F2"/>
    <w:rsid w:val="00B42960"/>
    <w:rsid w:val="00B44258"/>
    <w:rsid w:val="00B4557D"/>
    <w:rsid w:val="00B476BF"/>
    <w:rsid w:val="00B50025"/>
    <w:rsid w:val="00B5436C"/>
    <w:rsid w:val="00B553FA"/>
    <w:rsid w:val="00B55691"/>
    <w:rsid w:val="00B557DE"/>
    <w:rsid w:val="00B570D4"/>
    <w:rsid w:val="00B57F31"/>
    <w:rsid w:val="00B60378"/>
    <w:rsid w:val="00B61310"/>
    <w:rsid w:val="00B61719"/>
    <w:rsid w:val="00B6177B"/>
    <w:rsid w:val="00B61DE0"/>
    <w:rsid w:val="00B6374E"/>
    <w:rsid w:val="00B63C7E"/>
    <w:rsid w:val="00B650AE"/>
    <w:rsid w:val="00B700F8"/>
    <w:rsid w:val="00B70B3C"/>
    <w:rsid w:val="00B70EA7"/>
    <w:rsid w:val="00B7137D"/>
    <w:rsid w:val="00B71FB4"/>
    <w:rsid w:val="00B72B15"/>
    <w:rsid w:val="00B73A17"/>
    <w:rsid w:val="00B73D2A"/>
    <w:rsid w:val="00B74700"/>
    <w:rsid w:val="00B74F7F"/>
    <w:rsid w:val="00B75220"/>
    <w:rsid w:val="00B767EC"/>
    <w:rsid w:val="00B77924"/>
    <w:rsid w:val="00B779E9"/>
    <w:rsid w:val="00B77EBB"/>
    <w:rsid w:val="00B80B7C"/>
    <w:rsid w:val="00B82756"/>
    <w:rsid w:val="00B82E18"/>
    <w:rsid w:val="00B83B3F"/>
    <w:rsid w:val="00B84A2A"/>
    <w:rsid w:val="00B85153"/>
    <w:rsid w:val="00B8569B"/>
    <w:rsid w:val="00B859F8"/>
    <w:rsid w:val="00B8618A"/>
    <w:rsid w:val="00B86D78"/>
    <w:rsid w:val="00B8731D"/>
    <w:rsid w:val="00B8777A"/>
    <w:rsid w:val="00B877B2"/>
    <w:rsid w:val="00B87AD6"/>
    <w:rsid w:val="00B90079"/>
    <w:rsid w:val="00B918FC"/>
    <w:rsid w:val="00B91E3D"/>
    <w:rsid w:val="00B91FB9"/>
    <w:rsid w:val="00B93467"/>
    <w:rsid w:val="00B93770"/>
    <w:rsid w:val="00B958BB"/>
    <w:rsid w:val="00B95D69"/>
    <w:rsid w:val="00B96C68"/>
    <w:rsid w:val="00B97085"/>
    <w:rsid w:val="00BA0087"/>
    <w:rsid w:val="00BA2172"/>
    <w:rsid w:val="00BA273D"/>
    <w:rsid w:val="00BA2A2C"/>
    <w:rsid w:val="00BA2BA2"/>
    <w:rsid w:val="00BA2C72"/>
    <w:rsid w:val="00BA3148"/>
    <w:rsid w:val="00BA3533"/>
    <w:rsid w:val="00BA372F"/>
    <w:rsid w:val="00BA3AA1"/>
    <w:rsid w:val="00BA4695"/>
    <w:rsid w:val="00BA5C2A"/>
    <w:rsid w:val="00BA6AD1"/>
    <w:rsid w:val="00BA6F16"/>
    <w:rsid w:val="00BA6F36"/>
    <w:rsid w:val="00BA7347"/>
    <w:rsid w:val="00BA7F2A"/>
    <w:rsid w:val="00BB0A49"/>
    <w:rsid w:val="00BB1589"/>
    <w:rsid w:val="00BB1FA7"/>
    <w:rsid w:val="00BB289B"/>
    <w:rsid w:val="00BB2A6A"/>
    <w:rsid w:val="00BB4ABD"/>
    <w:rsid w:val="00BB50F5"/>
    <w:rsid w:val="00BB62B8"/>
    <w:rsid w:val="00BB6D57"/>
    <w:rsid w:val="00BB7168"/>
    <w:rsid w:val="00BB7F99"/>
    <w:rsid w:val="00BB7FEC"/>
    <w:rsid w:val="00BC17E8"/>
    <w:rsid w:val="00BC31CD"/>
    <w:rsid w:val="00BC4037"/>
    <w:rsid w:val="00BC4290"/>
    <w:rsid w:val="00BC4771"/>
    <w:rsid w:val="00BC4EAF"/>
    <w:rsid w:val="00BC62EA"/>
    <w:rsid w:val="00BC6424"/>
    <w:rsid w:val="00BC734C"/>
    <w:rsid w:val="00BC79F2"/>
    <w:rsid w:val="00BC7AA6"/>
    <w:rsid w:val="00BD1137"/>
    <w:rsid w:val="00BD5A2B"/>
    <w:rsid w:val="00BD7964"/>
    <w:rsid w:val="00BD7DC1"/>
    <w:rsid w:val="00BE1C9F"/>
    <w:rsid w:val="00BE1E62"/>
    <w:rsid w:val="00BE6085"/>
    <w:rsid w:val="00BE7167"/>
    <w:rsid w:val="00BE746E"/>
    <w:rsid w:val="00BE77BB"/>
    <w:rsid w:val="00BE7E81"/>
    <w:rsid w:val="00BF0423"/>
    <w:rsid w:val="00BF04DA"/>
    <w:rsid w:val="00BF0679"/>
    <w:rsid w:val="00BF143C"/>
    <w:rsid w:val="00BF25B0"/>
    <w:rsid w:val="00BF4738"/>
    <w:rsid w:val="00BF4EBA"/>
    <w:rsid w:val="00BF59F1"/>
    <w:rsid w:val="00BF5C6B"/>
    <w:rsid w:val="00BF5CF8"/>
    <w:rsid w:val="00BF68BA"/>
    <w:rsid w:val="00BF6CC7"/>
    <w:rsid w:val="00BF769D"/>
    <w:rsid w:val="00BF77D6"/>
    <w:rsid w:val="00BF7CAD"/>
    <w:rsid w:val="00C00264"/>
    <w:rsid w:val="00C02367"/>
    <w:rsid w:val="00C0304B"/>
    <w:rsid w:val="00C03681"/>
    <w:rsid w:val="00C03A51"/>
    <w:rsid w:val="00C04246"/>
    <w:rsid w:val="00C04FCF"/>
    <w:rsid w:val="00C0761A"/>
    <w:rsid w:val="00C07B43"/>
    <w:rsid w:val="00C11415"/>
    <w:rsid w:val="00C114F7"/>
    <w:rsid w:val="00C11A37"/>
    <w:rsid w:val="00C11A8E"/>
    <w:rsid w:val="00C122EC"/>
    <w:rsid w:val="00C1349D"/>
    <w:rsid w:val="00C134BB"/>
    <w:rsid w:val="00C13831"/>
    <w:rsid w:val="00C14320"/>
    <w:rsid w:val="00C16774"/>
    <w:rsid w:val="00C1762D"/>
    <w:rsid w:val="00C20475"/>
    <w:rsid w:val="00C208C6"/>
    <w:rsid w:val="00C21104"/>
    <w:rsid w:val="00C214CB"/>
    <w:rsid w:val="00C21C31"/>
    <w:rsid w:val="00C226E4"/>
    <w:rsid w:val="00C22D51"/>
    <w:rsid w:val="00C22D97"/>
    <w:rsid w:val="00C231F3"/>
    <w:rsid w:val="00C2361F"/>
    <w:rsid w:val="00C236ED"/>
    <w:rsid w:val="00C23B3B"/>
    <w:rsid w:val="00C24117"/>
    <w:rsid w:val="00C24343"/>
    <w:rsid w:val="00C24A73"/>
    <w:rsid w:val="00C24C4C"/>
    <w:rsid w:val="00C264C5"/>
    <w:rsid w:val="00C26938"/>
    <w:rsid w:val="00C27CA2"/>
    <w:rsid w:val="00C3180A"/>
    <w:rsid w:val="00C31B30"/>
    <w:rsid w:val="00C322D7"/>
    <w:rsid w:val="00C32EF9"/>
    <w:rsid w:val="00C331E1"/>
    <w:rsid w:val="00C3660D"/>
    <w:rsid w:val="00C37240"/>
    <w:rsid w:val="00C409D6"/>
    <w:rsid w:val="00C41882"/>
    <w:rsid w:val="00C41CCF"/>
    <w:rsid w:val="00C42830"/>
    <w:rsid w:val="00C42DB3"/>
    <w:rsid w:val="00C43DEB"/>
    <w:rsid w:val="00C4406A"/>
    <w:rsid w:val="00C44E35"/>
    <w:rsid w:val="00C44E92"/>
    <w:rsid w:val="00C45212"/>
    <w:rsid w:val="00C45B86"/>
    <w:rsid w:val="00C45E46"/>
    <w:rsid w:val="00C467E3"/>
    <w:rsid w:val="00C47C4A"/>
    <w:rsid w:val="00C50031"/>
    <w:rsid w:val="00C50B2D"/>
    <w:rsid w:val="00C5116E"/>
    <w:rsid w:val="00C514DB"/>
    <w:rsid w:val="00C517AF"/>
    <w:rsid w:val="00C518AD"/>
    <w:rsid w:val="00C51FD8"/>
    <w:rsid w:val="00C52227"/>
    <w:rsid w:val="00C5295A"/>
    <w:rsid w:val="00C52CA9"/>
    <w:rsid w:val="00C52CB3"/>
    <w:rsid w:val="00C52E70"/>
    <w:rsid w:val="00C53E26"/>
    <w:rsid w:val="00C5466E"/>
    <w:rsid w:val="00C558B5"/>
    <w:rsid w:val="00C56069"/>
    <w:rsid w:val="00C600BA"/>
    <w:rsid w:val="00C60D5B"/>
    <w:rsid w:val="00C6322C"/>
    <w:rsid w:val="00C63C64"/>
    <w:rsid w:val="00C662AF"/>
    <w:rsid w:val="00C66934"/>
    <w:rsid w:val="00C702DE"/>
    <w:rsid w:val="00C70441"/>
    <w:rsid w:val="00C7111D"/>
    <w:rsid w:val="00C71369"/>
    <w:rsid w:val="00C73474"/>
    <w:rsid w:val="00C7452F"/>
    <w:rsid w:val="00C80641"/>
    <w:rsid w:val="00C80DB3"/>
    <w:rsid w:val="00C84905"/>
    <w:rsid w:val="00C84A0D"/>
    <w:rsid w:val="00C84F3A"/>
    <w:rsid w:val="00C85BF3"/>
    <w:rsid w:val="00C8644A"/>
    <w:rsid w:val="00C8733C"/>
    <w:rsid w:val="00C90363"/>
    <w:rsid w:val="00C904CD"/>
    <w:rsid w:val="00C90833"/>
    <w:rsid w:val="00C90A91"/>
    <w:rsid w:val="00C91BCE"/>
    <w:rsid w:val="00C92F0B"/>
    <w:rsid w:val="00C92FCC"/>
    <w:rsid w:val="00C95313"/>
    <w:rsid w:val="00C95567"/>
    <w:rsid w:val="00C959E9"/>
    <w:rsid w:val="00C96587"/>
    <w:rsid w:val="00C967F4"/>
    <w:rsid w:val="00C96CFE"/>
    <w:rsid w:val="00CA0302"/>
    <w:rsid w:val="00CA0B99"/>
    <w:rsid w:val="00CA219F"/>
    <w:rsid w:val="00CA2801"/>
    <w:rsid w:val="00CA2D7F"/>
    <w:rsid w:val="00CA3603"/>
    <w:rsid w:val="00CA3D9B"/>
    <w:rsid w:val="00CA457E"/>
    <w:rsid w:val="00CA46D2"/>
    <w:rsid w:val="00CA49B3"/>
    <w:rsid w:val="00CA4FE4"/>
    <w:rsid w:val="00CA71DE"/>
    <w:rsid w:val="00CB088D"/>
    <w:rsid w:val="00CB1C16"/>
    <w:rsid w:val="00CB243E"/>
    <w:rsid w:val="00CB27CF"/>
    <w:rsid w:val="00CB2AB3"/>
    <w:rsid w:val="00CB2D71"/>
    <w:rsid w:val="00CB30A2"/>
    <w:rsid w:val="00CB37FA"/>
    <w:rsid w:val="00CB38E3"/>
    <w:rsid w:val="00CB3AEE"/>
    <w:rsid w:val="00CB3E1E"/>
    <w:rsid w:val="00CB4604"/>
    <w:rsid w:val="00CB4622"/>
    <w:rsid w:val="00CB482E"/>
    <w:rsid w:val="00CB601F"/>
    <w:rsid w:val="00CB64EF"/>
    <w:rsid w:val="00CB68AF"/>
    <w:rsid w:val="00CB6CA7"/>
    <w:rsid w:val="00CB7B61"/>
    <w:rsid w:val="00CC30F5"/>
    <w:rsid w:val="00CC450B"/>
    <w:rsid w:val="00CC680B"/>
    <w:rsid w:val="00CC6958"/>
    <w:rsid w:val="00CC6CAC"/>
    <w:rsid w:val="00CC7E28"/>
    <w:rsid w:val="00CD06CA"/>
    <w:rsid w:val="00CD12CC"/>
    <w:rsid w:val="00CD1D78"/>
    <w:rsid w:val="00CD2523"/>
    <w:rsid w:val="00CD4A9F"/>
    <w:rsid w:val="00CD4B2F"/>
    <w:rsid w:val="00CD5B06"/>
    <w:rsid w:val="00CD61AE"/>
    <w:rsid w:val="00CD65F5"/>
    <w:rsid w:val="00CD6E8B"/>
    <w:rsid w:val="00CE0E43"/>
    <w:rsid w:val="00CE3291"/>
    <w:rsid w:val="00CE351C"/>
    <w:rsid w:val="00CE4C86"/>
    <w:rsid w:val="00CE5551"/>
    <w:rsid w:val="00CE591C"/>
    <w:rsid w:val="00CE693A"/>
    <w:rsid w:val="00CE7144"/>
    <w:rsid w:val="00CF158D"/>
    <w:rsid w:val="00CF29C3"/>
    <w:rsid w:val="00CF3447"/>
    <w:rsid w:val="00CF387B"/>
    <w:rsid w:val="00CF3A3C"/>
    <w:rsid w:val="00CF3BB7"/>
    <w:rsid w:val="00CF5B00"/>
    <w:rsid w:val="00CF6077"/>
    <w:rsid w:val="00CF60F3"/>
    <w:rsid w:val="00CF6152"/>
    <w:rsid w:val="00CF7733"/>
    <w:rsid w:val="00D0161C"/>
    <w:rsid w:val="00D03C55"/>
    <w:rsid w:val="00D04872"/>
    <w:rsid w:val="00D04A62"/>
    <w:rsid w:val="00D050B4"/>
    <w:rsid w:val="00D0538F"/>
    <w:rsid w:val="00D06A6A"/>
    <w:rsid w:val="00D07C27"/>
    <w:rsid w:val="00D100FB"/>
    <w:rsid w:val="00D101D8"/>
    <w:rsid w:val="00D10971"/>
    <w:rsid w:val="00D10CFF"/>
    <w:rsid w:val="00D10D5A"/>
    <w:rsid w:val="00D11221"/>
    <w:rsid w:val="00D112F8"/>
    <w:rsid w:val="00D117BC"/>
    <w:rsid w:val="00D11EE9"/>
    <w:rsid w:val="00D12065"/>
    <w:rsid w:val="00D13BA3"/>
    <w:rsid w:val="00D146E8"/>
    <w:rsid w:val="00D15B69"/>
    <w:rsid w:val="00D16945"/>
    <w:rsid w:val="00D170CD"/>
    <w:rsid w:val="00D20366"/>
    <w:rsid w:val="00D209A1"/>
    <w:rsid w:val="00D20C78"/>
    <w:rsid w:val="00D221AD"/>
    <w:rsid w:val="00D221AE"/>
    <w:rsid w:val="00D22206"/>
    <w:rsid w:val="00D222FD"/>
    <w:rsid w:val="00D2243C"/>
    <w:rsid w:val="00D22967"/>
    <w:rsid w:val="00D237B3"/>
    <w:rsid w:val="00D24113"/>
    <w:rsid w:val="00D24494"/>
    <w:rsid w:val="00D25086"/>
    <w:rsid w:val="00D250AF"/>
    <w:rsid w:val="00D25259"/>
    <w:rsid w:val="00D25669"/>
    <w:rsid w:val="00D26809"/>
    <w:rsid w:val="00D26A63"/>
    <w:rsid w:val="00D271C6"/>
    <w:rsid w:val="00D27A74"/>
    <w:rsid w:val="00D27F9C"/>
    <w:rsid w:val="00D30440"/>
    <w:rsid w:val="00D305B2"/>
    <w:rsid w:val="00D311BE"/>
    <w:rsid w:val="00D31F27"/>
    <w:rsid w:val="00D323DE"/>
    <w:rsid w:val="00D3353A"/>
    <w:rsid w:val="00D33D65"/>
    <w:rsid w:val="00D34343"/>
    <w:rsid w:val="00D34EDA"/>
    <w:rsid w:val="00D35DC5"/>
    <w:rsid w:val="00D363B0"/>
    <w:rsid w:val="00D37262"/>
    <w:rsid w:val="00D37BE8"/>
    <w:rsid w:val="00D40078"/>
    <w:rsid w:val="00D40188"/>
    <w:rsid w:val="00D40241"/>
    <w:rsid w:val="00D415D9"/>
    <w:rsid w:val="00D42B65"/>
    <w:rsid w:val="00D430B6"/>
    <w:rsid w:val="00D43233"/>
    <w:rsid w:val="00D440E8"/>
    <w:rsid w:val="00D452FD"/>
    <w:rsid w:val="00D45DEB"/>
    <w:rsid w:val="00D46993"/>
    <w:rsid w:val="00D471D3"/>
    <w:rsid w:val="00D47255"/>
    <w:rsid w:val="00D508A3"/>
    <w:rsid w:val="00D50D35"/>
    <w:rsid w:val="00D512E4"/>
    <w:rsid w:val="00D52B50"/>
    <w:rsid w:val="00D57408"/>
    <w:rsid w:val="00D60019"/>
    <w:rsid w:val="00D606AA"/>
    <w:rsid w:val="00D60F86"/>
    <w:rsid w:val="00D61422"/>
    <w:rsid w:val="00D61E10"/>
    <w:rsid w:val="00D62313"/>
    <w:rsid w:val="00D627CB"/>
    <w:rsid w:val="00D63396"/>
    <w:rsid w:val="00D64295"/>
    <w:rsid w:val="00D6441B"/>
    <w:rsid w:val="00D64468"/>
    <w:rsid w:val="00D64CF8"/>
    <w:rsid w:val="00D64D67"/>
    <w:rsid w:val="00D6572B"/>
    <w:rsid w:val="00D66D6E"/>
    <w:rsid w:val="00D67B0F"/>
    <w:rsid w:val="00D67B14"/>
    <w:rsid w:val="00D70715"/>
    <w:rsid w:val="00D70914"/>
    <w:rsid w:val="00D71184"/>
    <w:rsid w:val="00D71657"/>
    <w:rsid w:val="00D72782"/>
    <w:rsid w:val="00D73252"/>
    <w:rsid w:val="00D7387F"/>
    <w:rsid w:val="00D74CEA"/>
    <w:rsid w:val="00D7500C"/>
    <w:rsid w:val="00D75731"/>
    <w:rsid w:val="00D7574D"/>
    <w:rsid w:val="00D76893"/>
    <w:rsid w:val="00D7690A"/>
    <w:rsid w:val="00D808B2"/>
    <w:rsid w:val="00D819F9"/>
    <w:rsid w:val="00D821A3"/>
    <w:rsid w:val="00D822C9"/>
    <w:rsid w:val="00D8585D"/>
    <w:rsid w:val="00D86115"/>
    <w:rsid w:val="00D86DC8"/>
    <w:rsid w:val="00D8738D"/>
    <w:rsid w:val="00D8776C"/>
    <w:rsid w:val="00D90BE2"/>
    <w:rsid w:val="00D90F81"/>
    <w:rsid w:val="00D91CAD"/>
    <w:rsid w:val="00D9487A"/>
    <w:rsid w:val="00D951A7"/>
    <w:rsid w:val="00D953FC"/>
    <w:rsid w:val="00D957E2"/>
    <w:rsid w:val="00D97748"/>
    <w:rsid w:val="00DA0362"/>
    <w:rsid w:val="00DA1BA6"/>
    <w:rsid w:val="00DA27D3"/>
    <w:rsid w:val="00DA33B3"/>
    <w:rsid w:val="00DA351F"/>
    <w:rsid w:val="00DA4E46"/>
    <w:rsid w:val="00DA5AC5"/>
    <w:rsid w:val="00DA61DC"/>
    <w:rsid w:val="00DA6F2A"/>
    <w:rsid w:val="00DA6F6D"/>
    <w:rsid w:val="00DA7378"/>
    <w:rsid w:val="00DA7863"/>
    <w:rsid w:val="00DB0BA5"/>
    <w:rsid w:val="00DB129A"/>
    <w:rsid w:val="00DB243A"/>
    <w:rsid w:val="00DB3D0B"/>
    <w:rsid w:val="00DB408E"/>
    <w:rsid w:val="00DB494D"/>
    <w:rsid w:val="00DB5732"/>
    <w:rsid w:val="00DB642C"/>
    <w:rsid w:val="00DB7C79"/>
    <w:rsid w:val="00DC0362"/>
    <w:rsid w:val="00DC0D83"/>
    <w:rsid w:val="00DC0E98"/>
    <w:rsid w:val="00DC27D1"/>
    <w:rsid w:val="00DC618A"/>
    <w:rsid w:val="00DC6730"/>
    <w:rsid w:val="00DC7323"/>
    <w:rsid w:val="00DD015B"/>
    <w:rsid w:val="00DD07FC"/>
    <w:rsid w:val="00DD1C18"/>
    <w:rsid w:val="00DD4AB7"/>
    <w:rsid w:val="00DD513C"/>
    <w:rsid w:val="00DD579C"/>
    <w:rsid w:val="00DD59D5"/>
    <w:rsid w:val="00DD725C"/>
    <w:rsid w:val="00DE038B"/>
    <w:rsid w:val="00DE0390"/>
    <w:rsid w:val="00DE0E2D"/>
    <w:rsid w:val="00DE2D40"/>
    <w:rsid w:val="00DE34F6"/>
    <w:rsid w:val="00DE367E"/>
    <w:rsid w:val="00DE38D8"/>
    <w:rsid w:val="00DE4CBF"/>
    <w:rsid w:val="00DE54C4"/>
    <w:rsid w:val="00DE5D56"/>
    <w:rsid w:val="00DE6848"/>
    <w:rsid w:val="00DE73DB"/>
    <w:rsid w:val="00DE7DEC"/>
    <w:rsid w:val="00DF0B47"/>
    <w:rsid w:val="00DF1092"/>
    <w:rsid w:val="00DF13D5"/>
    <w:rsid w:val="00DF1B21"/>
    <w:rsid w:val="00DF34C9"/>
    <w:rsid w:val="00DF5025"/>
    <w:rsid w:val="00DF5CA8"/>
    <w:rsid w:val="00DF64F0"/>
    <w:rsid w:val="00DF69D3"/>
    <w:rsid w:val="00E00BFC"/>
    <w:rsid w:val="00E0169A"/>
    <w:rsid w:val="00E01D3E"/>
    <w:rsid w:val="00E022D6"/>
    <w:rsid w:val="00E04346"/>
    <w:rsid w:val="00E051F2"/>
    <w:rsid w:val="00E05ADF"/>
    <w:rsid w:val="00E06499"/>
    <w:rsid w:val="00E06827"/>
    <w:rsid w:val="00E0777C"/>
    <w:rsid w:val="00E07BC6"/>
    <w:rsid w:val="00E07EBB"/>
    <w:rsid w:val="00E1197F"/>
    <w:rsid w:val="00E12057"/>
    <w:rsid w:val="00E15CDA"/>
    <w:rsid w:val="00E1726A"/>
    <w:rsid w:val="00E2028C"/>
    <w:rsid w:val="00E225E6"/>
    <w:rsid w:val="00E22AAD"/>
    <w:rsid w:val="00E23E06"/>
    <w:rsid w:val="00E24C5B"/>
    <w:rsid w:val="00E25191"/>
    <w:rsid w:val="00E25E26"/>
    <w:rsid w:val="00E2600F"/>
    <w:rsid w:val="00E26114"/>
    <w:rsid w:val="00E2627F"/>
    <w:rsid w:val="00E26410"/>
    <w:rsid w:val="00E26E7D"/>
    <w:rsid w:val="00E27615"/>
    <w:rsid w:val="00E27D68"/>
    <w:rsid w:val="00E30520"/>
    <w:rsid w:val="00E30CED"/>
    <w:rsid w:val="00E31837"/>
    <w:rsid w:val="00E32857"/>
    <w:rsid w:val="00E33371"/>
    <w:rsid w:val="00E33C65"/>
    <w:rsid w:val="00E3593C"/>
    <w:rsid w:val="00E35DED"/>
    <w:rsid w:val="00E3633F"/>
    <w:rsid w:val="00E368A1"/>
    <w:rsid w:val="00E369C8"/>
    <w:rsid w:val="00E36B42"/>
    <w:rsid w:val="00E36CAF"/>
    <w:rsid w:val="00E41C03"/>
    <w:rsid w:val="00E42834"/>
    <w:rsid w:val="00E42B3F"/>
    <w:rsid w:val="00E439F9"/>
    <w:rsid w:val="00E4467A"/>
    <w:rsid w:val="00E44AEC"/>
    <w:rsid w:val="00E46CFC"/>
    <w:rsid w:val="00E46EE6"/>
    <w:rsid w:val="00E47625"/>
    <w:rsid w:val="00E47CF6"/>
    <w:rsid w:val="00E51141"/>
    <w:rsid w:val="00E51F98"/>
    <w:rsid w:val="00E52BC7"/>
    <w:rsid w:val="00E53630"/>
    <w:rsid w:val="00E549A6"/>
    <w:rsid w:val="00E54D4F"/>
    <w:rsid w:val="00E54E37"/>
    <w:rsid w:val="00E54EB2"/>
    <w:rsid w:val="00E551EE"/>
    <w:rsid w:val="00E56141"/>
    <w:rsid w:val="00E56D71"/>
    <w:rsid w:val="00E56D75"/>
    <w:rsid w:val="00E61625"/>
    <w:rsid w:val="00E64271"/>
    <w:rsid w:val="00E64409"/>
    <w:rsid w:val="00E6581A"/>
    <w:rsid w:val="00E66339"/>
    <w:rsid w:val="00E66636"/>
    <w:rsid w:val="00E666C6"/>
    <w:rsid w:val="00E66E16"/>
    <w:rsid w:val="00E67C63"/>
    <w:rsid w:val="00E7184B"/>
    <w:rsid w:val="00E7233A"/>
    <w:rsid w:val="00E72CF7"/>
    <w:rsid w:val="00E72F47"/>
    <w:rsid w:val="00E734B4"/>
    <w:rsid w:val="00E756B3"/>
    <w:rsid w:val="00E7614C"/>
    <w:rsid w:val="00E80C93"/>
    <w:rsid w:val="00E80DC2"/>
    <w:rsid w:val="00E81F9C"/>
    <w:rsid w:val="00E84C4F"/>
    <w:rsid w:val="00E906D3"/>
    <w:rsid w:val="00E91CD6"/>
    <w:rsid w:val="00E94343"/>
    <w:rsid w:val="00E943BD"/>
    <w:rsid w:val="00E947D3"/>
    <w:rsid w:val="00E9558F"/>
    <w:rsid w:val="00E95D8A"/>
    <w:rsid w:val="00E95E6E"/>
    <w:rsid w:val="00E96CD0"/>
    <w:rsid w:val="00E96EE9"/>
    <w:rsid w:val="00EA1214"/>
    <w:rsid w:val="00EA186F"/>
    <w:rsid w:val="00EA46B6"/>
    <w:rsid w:val="00EA4A7F"/>
    <w:rsid w:val="00EB1975"/>
    <w:rsid w:val="00EB342F"/>
    <w:rsid w:val="00EB430A"/>
    <w:rsid w:val="00EB5184"/>
    <w:rsid w:val="00EB6E4E"/>
    <w:rsid w:val="00EB7030"/>
    <w:rsid w:val="00EB7EF2"/>
    <w:rsid w:val="00EC0484"/>
    <w:rsid w:val="00EC11A8"/>
    <w:rsid w:val="00EC123A"/>
    <w:rsid w:val="00EC1B77"/>
    <w:rsid w:val="00EC27FE"/>
    <w:rsid w:val="00EC4214"/>
    <w:rsid w:val="00EC4DEC"/>
    <w:rsid w:val="00EC571D"/>
    <w:rsid w:val="00EC7A39"/>
    <w:rsid w:val="00EC7DA5"/>
    <w:rsid w:val="00ED0CD9"/>
    <w:rsid w:val="00ED12EE"/>
    <w:rsid w:val="00ED392A"/>
    <w:rsid w:val="00ED502C"/>
    <w:rsid w:val="00ED5054"/>
    <w:rsid w:val="00ED5C15"/>
    <w:rsid w:val="00ED6729"/>
    <w:rsid w:val="00ED70E7"/>
    <w:rsid w:val="00ED7D76"/>
    <w:rsid w:val="00EE005D"/>
    <w:rsid w:val="00EE0A10"/>
    <w:rsid w:val="00EE0AFD"/>
    <w:rsid w:val="00EE12FC"/>
    <w:rsid w:val="00EE30C7"/>
    <w:rsid w:val="00EE3A07"/>
    <w:rsid w:val="00EE4445"/>
    <w:rsid w:val="00EE71EB"/>
    <w:rsid w:val="00EE72ED"/>
    <w:rsid w:val="00EE7841"/>
    <w:rsid w:val="00EF0CA2"/>
    <w:rsid w:val="00EF1857"/>
    <w:rsid w:val="00EF26D3"/>
    <w:rsid w:val="00EF3502"/>
    <w:rsid w:val="00EF3AC6"/>
    <w:rsid w:val="00EF4199"/>
    <w:rsid w:val="00EF54E6"/>
    <w:rsid w:val="00EF5A83"/>
    <w:rsid w:val="00EF616C"/>
    <w:rsid w:val="00EF7A5D"/>
    <w:rsid w:val="00F00674"/>
    <w:rsid w:val="00F0351C"/>
    <w:rsid w:val="00F036F1"/>
    <w:rsid w:val="00F03ACB"/>
    <w:rsid w:val="00F048ED"/>
    <w:rsid w:val="00F04D2A"/>
    <w:rsid w:val="00F055F2"/>
    <w:rsid w:val="00F059FC"/>
    <w:rsid w:val="00F07F20"/>
    <w:rsid w:val="00F10E61"/>
    <w:rsid w:val="00F13A7C"/>
    <w:rsid w:val="00F13CD5"/>
    <w:rsid w:val="00F14010"/>
    <w:rsid w:val="00F15201"/>
    <w:rsid w:val="00F1590B"/>
    <w:rsid w:val="00F177CE"/>
    <w:rsid w:val="00F17CB6"/>
    <w:rsid w:val="00F21A2C"/>
    <w:rsid w:val="00F21CDC"/>
    <w:rsid w:val="00F242DB"/>
    <w:rsid w:val="00F2502F"/>
    <w:rsid w:val="00F25DEE"/>
    <w:rsid w:val="00F25FDF"/>
    <w:rsid w:val="00F267E8"/>
    <w:rsid w:val="00F2686F"/>
    <w:rsid w:val="00F26B26"/>
    <w:rsid w:val="00F278CB"/>
    <w:rsid w:val="00F27C8B"/>
    <w:rsid w:val="00F312C7"/>
    <w:rsid w:val="00F313DA"/>
    <w:rsid w:val="00F31729"/>
    <w:rsid w:val="00F327E8"/>
    <w:rsid w:val="00F33332"/>
    <w:rsid w:val="00F34959"/>
    <w:rsid w:val="00F352AE"/>
    <w:rsid w:val="00F35E25"/>
    <w:rsid w:val="00F3698B"/>
    <w:rsid w:val="00F40862"/>
    <w:rsid w:val="00F41AC2"/>
    <w:rsid w:val="00F45FF9"/>
    <w:rsid w:val="00F47E41"/>
    <w:rsid w:val="00F50498"/>
    <w:rsid w:val="00F50DB0"/>
    <w:rsid w:val="00F51211"/>
    <w:rsid w:val="00F51B18"/>
    <w:rsid w:val="00F568C2"/>
    <w:rsid w:val="00F57171"/>
    <w:rsid w:val="00F57BE2"/>
    <w:rsid w:val="00F602D1"/>
    <w:rsid w:val="00F606E2"/>
    <w:rsid w:val="00F61609"/>
    <w:rsid w:val="00F62442"/>
    <w:rsid w:val="00F633FF"/>
    <w:rsid w:val="00F634F2"/>
    <w:rsid w:val="00F63851"/>
    <w:rsid w:val="00F63E59"/>
    <w:rsid w:val="00F64095"/>
    <w:rsid w:val="00F674AB"/>
    <w:rsid w:val="00F67995"/>
    <w:rsid w:val="00F70D6A"/>
    <w:rsid w:val="00F71EE4"/>
    <w:rsid w:val="00F72645"/>
    <w:rsid w:val="00F73630"/>
    <w:rsid w:val="00F73799"/>
    <w:rsid w:val="00F73EED"/>
    <w:rsid w:val="00F75B78"/>
    <w:rsid w:val="00F76AC8"/>
    <w:rsid w:val="00F76F6F"/>
    <w:rsid w:val="00F774F0"/>
    <w:rsid w:val="00F779B5"/>
    <w:rsid w:val="00F80C52"/>
    <w:rsid w:val="00F814F3"/>
    <w:rsid w:val="00F81CF8"/>
    <w:rsid w:val="00F82DD3"/>
    <w:rsid w:val="00F831E2"/>
    <w:rsid w:val="00F83DDA"/>
    <w:rsid w:val="00F84A65"/>
    <w:rsid w:val="00F84C33"/>
    <w:rsid w:val="00F84E97"/>
    <w:rsid w:val="00F8596F"/>
    <w:rsid w:val="00F85A67"/>
    <w:rsid w:val="00F864FF"/>
    <w:rsid w:val="00F87193"/>
    <w:rsid w:val="00F87B56"/>
    <w:rsid w:val="00F9012D"/>
    <w:rsid w:val="00F90F72"/>
    <w:rsid w:val="00F91AC1"/>
    <w:rsid w:val="00F91BCB"/>
    <w:rsid w:val="00F9216A"/>
    <w:rsid w:val="00F928AF"/>
    <w:rsid w:val="00F92ADE"/>
    <w:rsid w:val="00F94C29"/>
    <w:rsid w:val="00F95270"/>
    <w:rsid w:val="00F95280"/>
    <w:rsid w:val="00F95DF5"/>
    <w:rsid w:val="00F962E3"/>
    <w:rsid w:val="00F963CE"/>
    <w:rsid w:val="00F96B0C"/>
    <w:rsid w:val="00F978B2"/>
    <w:rsid w:val="00FA1A0F"/>
    <w:rsid w:val="00FA1C9E"/>
    <w:rsid w:val="00FA2E40"/>
    <w:rsid w:val="00FA2E67"/>
    <w:rsid w:val="00FA2EA0"/>
    <w:rsid w:val="00FA52DF"/>
    <w:rsid w:val="00FA5961"/>
    <w:rsid w:val="00FA65E6"/>
    <w:rsid w:val="00FA6D45"/>
    <w:rsid w:val="00FA7045"/>
    <w:rsid w:val="00FA7057"/>
    <w:rsid w:val="00FA758B"/>
    <w:rsid w:val="00FB05DB"/>
    <w:rsid w:val="00FB0995"/>
    <w:rsid w:val="00FB238A"/>
    <w:rsid w:val="00FB3154"/>
    <w:rsid w:val="00FB44F4"/>
    <w:rsid w:val="00FB58B5"/>
    <w:rsid w:val="00FB5985"/>
    <w:rsid w:val="00FB739A"/>
    <w:rsid w:val="00FB7C37"/>
    <w:rsid w:val="00FB7FE9"/>
    <w:rsid w:val="00FC3FB7"/>
    <w:rsid w:val="00FC4A4D"/>
    <w:rsid w:val="00FC5088"/>
    <w:rsid w:val="00FC5D8D"/>
    <w:rsid w:val="00FC5FC6"/>
    <w:rsid w:val="00FC6B32"/>
    <w:rsid w:val="00FC7008"/>
    <w:rsid w:val="00FC722C"/>
    <w:rsid w:val="00FC730E"/>
    <w:rsid w:val="00FD00F4"/>
    <w:rsid w:val="00FD3057"/>
    <w:rsid w:val="00FD37A2"/>
    <w:rsid w:val="00FD393A"/>
    <w:rsid w:val="00FD40BB"/>
    <w:rsid w:val="00FD4B58"/>
    <w:rsid w:val="00FD6FA8"/>
    <w:rsid w:val="00FD74FD"/>
    <w:rsid w:val="00FD7DA3"/>
    <w:rsid w:val="00FE1212"/>
    <w:rsid w:val="00FE16E2"/>
    <w:rsid w:val="00FE2B4A"/>
    <w:rsid w:val="00FE3884"/>
    <w:rsid w:val="00FE49A4"/>
    <w:rsid w:val="00FE5592"/>
    <w:rsid w:val="00FE58C5"/>
    <w:rsid w:val="00FE62D3"/>
    <w:rsid w:val="00FE6597"/>
    <w:rsid w:val="00FE78E7"/>
    <w:rsid w:val="00FE7E60"/>
    <w:rsid w:val="00FF00C4"/>
    <w:rsid w:val="00FF0A1F"/>
    <w:rsid w:val="00FF0CFD"/>
    <w:rsid w:val="00FF2DBD"/>
    <w:rsid w:val="00FF5FB2"/>
    <w:rsid w:val="00FF76F6"/>
    <w:rsid w:val="00FF76F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CC4B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 w:qFormat="1"/>
    <w:lsdException w:name="toc 2" w:locked="1" w:semiHidden="1" w:uiPriority="0" w:unhideWhenUsed="1" w:qFormat="1"/>
    <w:lsdException w:name="toc 3" w:locked="1" w:semiHidden="1" w:uiPriority="0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iPriority="0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D"/>
    <w:pPr>
      <w:spacing w:after="60"/>
      <w:jc w:val="both"/>
    </w:pPr>
    <w:rPr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er "/>
    <w:basedOn w:val="Normal"/>
    <w:next w:val="Normal"/>
    <w:link w:val="Heading1Char1"/>
    <w:qFormat/>
    <w:rsid w:val="00C8644A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Заголовок 2 Знак,contract,h2,2,Numbered text 3,H21,H22,H23,H24,H211,H25,H212,H221,H231,H241,H2111,H26,H213,H222,H232,H242,H2112,H27,H214,H28,H29,H210,H215,H216,H217,H218,H219,H220,H2110,H223,H2113,H224,H225,H226,H227,H228,Header 2"/>
    <w:basedOn w:val="Normal"/>
    <w:next w:val="Normal"/>
    <w:link w:val="Heading2Char"/>
    <w:qFormat/>
    <w:rsid w:val="00C8644A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Heading3">
    <w:name w:val="heading 3"/>
    <w:aliases w:val="H3"/>
    <w:basedOn w:val="Normal"/>
    <w:next w:val="Normal"/>
    <w:link w:val="Heading3Char"/>
    <w:qFormat/>
    <w:rsid w:val="00D271C6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Heading4">
    <w:name w:val="heading 4"/>
    <w:aliases w:val="H4"/>
    <w:basedOn w:val="Normal"/>
    <w:next w:val="Normal"/>
    <w:link w:val="Heading4Char"/>
    <w:qFormat/>
    <w:rsid w:val="00C8644A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Heading5">
    <w:name w:val="heading 5"/>
    <w:aliases w:val="H5"/>
    <w:basedOn w:val="Normal"/>
    <w:next w:val="Normal"/>
    <w:link w:val="Heading5Char"/>
    <w:qFormat/>
    <w:rsid w:val="00C8644A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644A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644A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8644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8644A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Document Header1 Char1,H1 Char1,Заголовок 1 Знак2 Знак Char1,Заголовок 1 Знак1 Знак Знак Char1,Заголовок 1 Знак Знак Знак Знак Char1,Заголовок 1 Знак Знак1 Знак Знак Char1,Заголовок 1 Знак Знак2 Знак Char1,Заголовок 1 Знак1 Знак1 Char1"/>
    <w:link w:val="Heading1"/>
    <w:locked/>
    <w:rsid w:val="00B767EC"/>
    <w:rPr>
      <w:b/>
      <w:kern w:val="28"/>
      <w:sz w:val="36"/>
    </w:rPr>
  </w:style>
  <w:style w:type="character" w:customStyle="1" w:styleId="Heading2Char">
    <w:name w:val="Heading 2 Char"/>
    <w:aliases w:val="H2 Char,Заголовок 2 Знак Char,contract Char,h2 Char,2 Char,Numbered text 3 Char,H21 Char,H22 Char,H23 Char,H24 Char,H211 Char,H25 Char,H212 Char,H221 Char,H231 Char,H241 Char,H2111 Char,H26 Char,H213 Char,H222 Char,H232 Char,H242 Char"/>
    <w:link w:val="Heading2"/>
    <w:locked/>
    <w:rsid w:val="00B767EC"/>
    <w:rPr>
      <w:b/>
      <w:sz w:val="30"/>
    </w:rPr>
  </w:style>
  <w:style w:type="character" w:customStyle="1" w:styleId="Heading3Char">
    <w:name w:val="Heading 3 Char"/>
    <w:aliases w:val="H3 Char"/>
    <w:link w:val="Heading3"/>
    <w:locked/>
    <w:rsid w:val="00D271C6"/>
    <w:rPr>
      <w:rFonts w:cs="Times New Roman"/>
      <w:b/>
      <w:sz w:val="28"/>
      <w:lang w:val="ru-RU" w:eastAsia="ru-RU" w:bidi="ar-SA"/>
    </w:rPr>
  </w:style>
  <w:style w:type="character" w:customStyle="1" w:styleId="Heading4Char">
    <w:name w:val="Heading 4 Char"/>
    <w:aliases w:val="H4 Char"/>
    <w:link w:val="Heading4"/>
    <w:locked/>
    <w:rsid w:val="00B767EC"/>
    <w:rPr>
      <w:rFonts w:ascii="Arial" w:hAnsi="Arial"/>
      <w:sz w:val="24"/>
    </w:rPr>
  </w:style>
  <w:style w:type="character" w:customStyle="1" w:styleId="Heading5Char">
    <w:name w:val="Heading 5 Char"/>
    <w:aliases w:val="H5 Char"/>
    <w:link w:val="Heading5"/>
    <w:locked/>
    <w:rsid w:val="00B767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B767EC"/>
    <w:rPr>
      <w:i/>
      <w:sz w:val="22"/>
    </w:rPr>
  </w:style>
  <w:style w:type="character" w:customStyle="1" w:styleId="Heading7Char">
    <w:name w:val="Heading 7 Char"/>
    <w:link w:val="Heading7"/>
    <w:locked/>
    <w:rsid w:val="00B767EC"/>
    <w:rPr>
      <w:rFonts w:ascii="Arial" w:hAnsi="Arial"/>
    </w:rPr>
  </w:style>
  <w:style w:type="character" w:customStyle="1" w:styleId="Heading8Char">
    <w:name w:val="Heading 8 Char"/>
    <w:link w:val="Heading8"/>
    <w:locked/>
    <w:rsid w:val="00B767EC"/>
    <w:rPr>
      <w:rFonts w:ascii="Arial" w:hAnsi="Arial"/>
      <w:i/>
    </w:rPr>
  </w:style>
  <w:style w:type="character" w:customStyle="1" w:styleId="Heading9Char">
    <w:name w:val="Heading 9 Char"/>
    <w:link w:val="Heading9"/>
    <w:locked/>
    <w:rsid w:val="00B767EC"/>
    <w:rPr>
      <w:rFonts w:ascii="Arial" w:hAnsi="Arial"/>
      <w:b/>
      <w:i/>
      <w:sz w:val="18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C8644A"/>
    <w:rPr>
      <w:rFonts w:cs="Times New Roman"/>
      <w:b/>
      <w:kern w:val="28"/>
      <w:sz w:val="36"/>
      <w:lang w:val="ru-RU" w:eastAsia="ru-RU" w:bidi="ar-SA"/>
    </w:rPr>
  </w:style>
  <w:style w:type="paragraph" w:customStyle="1" w:styleId="10">
    <w:name w:val="1"/>
    <w:basedOn w:val="Normal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BodyTextIndent">
    <w:name w:val="Body Text Indent"/>
    <w:aliases w:val=" Знак3,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Normal"/>
    <w:link w:val="BodyTextIndentChar"/>
    <w:uiPriority w:val="99"/>
    <w:rsid w:val="00C8644A"/>
    <w:pPr>
      <w:spacing w:before="60" w:after="0"/>
      <w:ind w:firstLine="851"/>
    </w:pPr>
    <w:rPr>
      <w:szCs w:val="20"/>
    </w:rPr>
  </w:style>
  <w:style w:type="character" w:customStyle="1" w:styleId="BodyTextIndentChar">
    <w:name w:val="Body Text Indent Char"/>
    <w:aliases w:val=" Знак3 Char,текст Char,Основной текст с отступом Знак1 Знак Char,Основной текст с отступом Знак1 Знак Знак Знак Char,Основной текст с отступом Знак Знак Знак Знак Знак Знак Char"/>
    <w:link w:val="BodyTextIndent"/>
    <w:uiPriority w:val="99"/>
    <w:locked/>
    <w:rsid w:val="003A218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C8644A"/>
    <w:pPr>
      <w:tabs>
        <w:tab w:val="num" w:pos="567"/>
      </w:tabs>
      <w:ind w:left="567" w:hanging="567"/>
    </w:pPr>
  </w:style>
  <w:style w:type="character" w:customStyle="1" w:styleId="BodyText2Char">
    <w:name w:val="Body Text 2 Char"/>
    <w:link w:val="BodyText2"/>
    <w:uiPriority w:val="99"/>
    <w:locked/>
    <w:rsid w:val="00B767EC"/>
    <w:rPr>
      <w:rFonts w:cs="Times New Roman"/>
      <w:sz w:val="24"/>
      <w:szCs w:val="24"/>
    </w:rPr>
  </w:style>
  <w:style w:type="paragraph" w:styleId="ListBullet2">
    <w:name w:val="List Bullet 2"/>
    <w:basedOn w:val="Normal"/>
    <w:autoRedefine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ListBullet3">
    <w:name w:val="List Bullet 3"/>
    <w:basedOn w:val="Normal"/>
    <w:autoRedefine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ListBullet4">
    <w:name w:val="List Bullet 4"/>
    <w:basedOn w:val="Normal"/>
    <w:autoRedefine/>
    <w:rsid w:val="00C8644A"/>
    <w:pPr>
      <w:tabs>
        <w:tab w:val="num" w:pos="1209"/>
      </w:tabs>
      <w:ind w:left="1209" w:hanging="360"/>
    </w:pPr>
    <w:rPr>
      <w:szCs w:val="20"/>
    </w:rPr>
  </w:style>
  <w:style w:type="paragraph" w:styleId="ListBullet5">
    <w:name w:val="List Bullet 5"/>
    <w:basedOn w:val="Normal"/>
    <w:autoRedefine/>
    <w:rsid w:val="00C8644A"/>
    <w:pPr>
      <w:tabs>
        <w:tab w:val="num" w:pos="1492"/>
      </w:tabs>
      <w:ind w:left="1492" w:hanging="360"/>
    </w:pPr>
    <w:rPr>
      <w:szCs w:val="20"/>
    </w:rPr>
  </w:style>
  <w:style w:type="paragraph" w:styleId="ListNumber">
    <w:name w:val="List Number"/>
    <w:basedOn w:val="Normal"/>
    <w:rsid w:val="00C8644A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ListNumber3">
    <w:name w:val="List Number 3"/>
    <w:basedOn w:val="Normal"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ListNumber4">
    <w:name w:val="List Number 4"/>
    <w:basedOn w:val="Normal"/>
    <w:rsid w:val="00C8644A"/>
    <w:pPr>
      <w:tabs>
        <w:tab w:val="num" w:pos="1209"/>
      </w:tabs>
      <w:ind w:left="1209" w:hanging="360"/>
    </w:pPr>
    <w:rPr>
      <w:szCs w:val="20"/>
    </w:rPr>
  </w:style>
  <w:style w:type="paragraph" w:customStyle="1" w:styleId="a0">
    <w:name w:val="Раздел"/>
    <w:basedOn w:val="Normal"/>
    <w:uiPriority w:val="99"/>
    <w:semiHidden/>
    <w:rsid w:val="00C8644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Normal"/>
    <w:uiPriority w:val="99"/>
    <w:semiHidden/>
    <w:rsid w:val="00C8644A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1">
    <w:name w:val="Условия контракта"/>
    <w:basedOn w:val="Normal"/>
    <w:uiPriority w:val="99"/>
    <w:semiHidden/>
    <w:rsid w:val="00C8644A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C8644A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B767EC"/>
    <w:rPr>
      <w:rFonts w:ascii="Cambria" w:hAnsi="Cambria" w:cs="Times New Roman"/>
      <w:sz w:val="24"/>
      <w:szCs w:val="24"/>
    </w:rPr>
  </w:style>
  <w:style w:type="paragraph" w:customStyle="1" w:styleId="a2">
    <w:name w:val="Тендерные данные"/>
    <w:basedOn w:val="Normal"/>
    <w:uiPriority w:val="99"/>
    <w:semiHidden/>
    <w:rsid w:val="00C8644A"/>
    <w:pPr>
      <w:tabs>
        <w:tab w:val="left" w:pos="1985"/>
      </w:tabs>
      <w:spacing w:before="12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E3367"/>
    <w:pPr>
      <w:tabs>
        <w:tab w:val="left" w:pos="720"/>
        <w:tab w:val="right" w:leader="dot" w:pos="10260"/>
      </w:tabs>
      <w:spacing w:after="120"/>
      <w:ind w:right="635" w:firstLine="360"/>
      <w:jc w:val="left"/>
    </w:pPr>
    <w:rPr>
      <w:b/>
      <w:bCs/>
      <w:caps/>
      <w:noProof/>
      <w:lang w:val="en-US"/>
    </w:rPr>
  </w:style>
  <w:style w:type="paragraph" w:styleId="TOC2">
    <w:name w:val="toc 2"/>
    <w:basedOn w:val="Normal"/>
    <w:next w:val="Normal"/>
    <w:autoRedefine/>
    <w:qFormat/>
    <w:rsid w:val="009C7614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smallCaps/>
      <w:noProof/>
      <w:kern w:val="28"/>
      <w:lang w:val="en-US"/>
    </w:rPr>
  </w:style>
  <w:style w:type="paragraph" w:styleId="BodyText">
    <w:name w:val="Body Text"/>
    <w:aliases w:val="Основной текст Знак Знак"/>
    <w:basedOn w:val="Normal"/>
    <w:link w:val="BodyTextChar1"/>
    <w:uiPriority w:val="99"/>
    <w:qFormat/>
    <w:rsid w:val="00C8644A"/>
    <w:pPr>
      <w:spacing w:after="120"/>
    </w:pPr>
    <w:rPr>
      <w:szCs w:val="20"/>
    </w:rPr>
  </w:style>
  <w:style w:type="character" w:customStyle="1" w:styleId="BodyTextChar1">
    <w:name w:val="Body Text Char1"/>
    <w:aliases w:val="Основной текст Знак Знак Char"/>
    <w:link w:val="BodyText"/>
    <w:uiPriority w:val="99"/>
    <w:locked/>
    <w:rsid w:val="003A218B"/>
    <w:rPr>
      <w:rFonts w:cs="Times New Roman"/>
      <w:sz w:val="24"/>
    </w:rPr>
  </w:style>
  <w:style w:type="paragraph" w:customStyle="1" w:styleId="a3">
    <w:name w:val="Подраздел"/>
    <w:basedOn w:val="Normal"/>
    <w:uiPriority w:val="99"/>
    <w:semiHidden/>
    <w:rsid w:val="00C8644A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BodyTextIndent3">
    <w:name w:val="Body Text Indent 3"/>
    <w:basedOn w:val="Normal"/>
    <w:link w:val="BodyTextIndent3Char"/>
    <w:rsid w:val="00C86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B767EC"/>
    <w:rPr>
      <w:rFonts w:cs="Times New Roman"/>
      <w:sz w:val="16"/>
      <w:szCs w:val="16"/>
    </w:rPr>
  </w:style>
  <w:style w:type="paragraph" w:styleId="Header">
    <w:name w:val="header"/>
    <w:basedOn w:val="Normal"/>
    <w:link w:val="HeaderChar1"/>
    <w:rsid w:val="00C8644A"/>
    <w:pPr>
      <w:tabs>
        <w:tab w:val="center" w:pos="4153"/>
        <w:tab w:val="right" w:pos="8306"/>
      </w:tabs>
      <w:spacing w:before="120" w:after="120"/>
    </w:pPr>
  </w:style>
  <w:style w:type="character" w:customStyle="1" w:styleId="HeaderChar1">
    <w:name w:val="Header Char1"/>
    <w:link w:val="Header"/>
    <w:locked/>
    <w:rsid w:val="00B767E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8644A"/>
    <w:pPr>
      <w:spacing w:after="120"/>
      <w:ind w:left="1440" w:right="1440"/>
    </w:pPr>
    <w:rPr>
      <w:szCs w:val="20"/>
    </w:rPr>
  </w:style>
  <w:style w:type="character" w:styleId="PageNumber">
    <w:name w:val="page number"/>
    <w:rsid w:val="00C8644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8644A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FooterChar">
    <w:name w:val="Footer Char"/>
    <w:link w:val="Footer"/>
    <w:uiPriority w:val="99"/>
    <w:locked/>
    <w:rsid w:val="00D271C6"/>
    <w:rPr>
      <w:rFonts w:cs="Times New Roman"/>
      <w:noProof/>
      <w:sz w:val="24"/>
      <w:lang w:val="ru-RU" w:eastAsia="ru-RU" w:bidi="ar-SA"/>
    </w:rPr>
  </w:style>
  <w:style w:type="paragraph" w:styleId="BodyText3">
    <w:name w:val="Body Text 3"/>
    <w:basedOn w:val="Normal"/>
    <w:link w:val="BodyText3Char1"/>
    <w:rsid w:val="00C864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BodyText3Char1">
    <w:name w:val="Body Text 3 Char1"/>
    <w:link w:val="BodyText3"/>
    <w:locked/>
    <w:rsid w:val="00B767EC"/>
    <w:rPr>
      <w:rFonts w:cs="Times New Roman"/>
      <w:sz w:val="16"/>
      <w:szCs w:val="16"/>
    </w:rPr>
  </w:style>
  <w:style w:type="character" w:styleId="Hyperlink">
    <w:name w:val="Hyperlink"/>
    <w:uiPriority w:val="99"/>
    <w:rsid w:val="00C8644A"/>
    <w:rPr>
      <w:rFonts w:cs="Times New Roman"/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C8644A"/>
  </w:style>
  <w:style w:type="character" w:customStyle="1" w:styleId="NoteHeadingChar">
    <w:name w:val="Note Heading Char"/>
    <w:link w:val="NoteHeading"/>
    <w:uiPriority w:val="99"/>
    <w:semiHidden/>
    <w:locked/>
    <w:rsid w:val="00B767EC"/>
    <w:rPr>
      <w:rFonts w:cs="Times New Roman"/>
      <w:sz w:val="24"/>
      <w:szCs w:val="24"/>
    </w:rPr>
  </w:style>
  <w:style w:type="paragraph" w:customStyle="1" w:styleId="11">
    <w:name w:val="Стиль1"/>
    <w:basedOn w:val="Normal"/>
    <w:rsid w:val="00C8644A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">
    <w:name w:val="Стиль2"/>
    <w:basedOn w:val="ListNumber2"/>
    <w:rsid w:val="00C8644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0">
    <w:name w:val="Стиль3"/>
    <w:basedOn w:val="BodyTextIndent2"/>
    <w:rsid w:val="00C8644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BodyTextIndent2">
    <w:name w:val="Body Text Indent 2"/>
    <w:aliases w:val="Знак1,Знак"/>
    <w:basedOn w:val="Normal"/>
    <w:link w:val="BodyTextIndent2Char"/>
    <w:uiPriority w:val="99"/>
    <w:rsid w:val="003A218B"/>
    <w:pPr>
      <w:spacing w:after="160" w:line="240" w:lineRule="exact"/>
      <w:jc w:val="left"/>
    </w:pPr>
  </w:style>
  <w:style w:type="character" w:customStyle="1" w:styleId="BodyTextIndent2Char">
    <w:name w:val="Body Text Indent 2 Char"/>
    <w:aliases w:val="Знак1 Char,Знак Char"/>
    <w:link w:val="BodyTextIndent2"/>
    <w:uiPriority w:val="99"/>
    <w:locked/>
    <w:rsid w:val="00B767EC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C86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aliases w:val="Document Header1 Знак,1 Знак"/>
    <w:uiPriority w:val="9"/>
    <w:rsid w:val="00D271C6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a4">
    <w:name w:val="Пункт"/>
    <w:basedOn w:val="Normal"/>
    <w:rsid w:val="00C8644A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5">
    <w:name w:val="Таблица шапка"/>
    <w:basedOn w:val="Normal"/>
    <w:rsid w:val="00C8644A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6">
    <w:name w:val="Таблица текст"/>
    <w:basedOn w:val="Normal"/>
    <w:rsid w:val="00C8644A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7">
    <w:name w:val="пункт"/>
    <w:basedOn w:val="Normal"/>
    <w:uiPriority w:val="99"/>
    <w:rsid w:val="00C8644A"/>
    <w:pPr>
      <w:tabs>
        <w:tab w:val="num" w:pos="1135"/>
      </w:tabs>
      <w:spacing w:before="60"/>
      <w:ind w:left="-283" w:firstLine="567"/>
      <w:jc w:val="left"/>
    </w:pPr>
  </w:style>
  <w:style w:type="paragraph" w:styleId="FootnoteText">
    <w:name w:val="footnote text"/>
    <w:aliases w:val="Знак2,Знак21, Знак"/>
    <w:basedOn w:val="Normal"/>
    <w:link w:val="FootnoteTextChar1"/>
    <w:rsid w:val="00C8644A"/>
  </w:style>
  <w:style w:type="character" w:customStyle="1" w:styleId="FootnoteTextChar1">
    <w:name w:val="Footnote Text Char1"/>
    <w:aliases w:val="Знак2 Char,Знак21 Char, Знак Char"/>
    <w:link w:val="FootnoteText"/>
    <w:locked/>
    <w:rsid w:val="00B1088E"/>
    <w:rPr>
      <w:rFonts w:cs="Times New Roman"/>
      <w:sz w:val="24"/>
      <w:szCs w:val="24"/>
    </w:rPr>
  </w:style>
  <w:style w:type="character" w:customStyle="1" w:styleId="a8">
    <w:name w:val="Знак Знак Знак"/>
    <w:uiPriority w:val="99"/>
    <w:semiHidden/>
    <w:locked/>
    <w:rsid w:val="00C8644A"/>
    <w:rPr>
      <w:rFonts w:cs="Times New Roman"/>
      <w:sz w:val="24"/>
      <w:szCs w:val="24"/>
      <w:lang w:val="ru-RU" w:eastAsia="ru-RU" w:bidi="ar-SA"/>
    </w:rPr>
  </w:style>
  <w:style w:type="character" w:styleId="FootnoteReference">
    <w:name w:val="footnote reference"/>
    <w:rsid w:val="00C8644A"/>
    <w:rPr>
      <w:rFonts w:cs="Times New Roman"/>
      <w:vertAlign w:val="superscript"/>
    </w:rPr>
  </w:style>
  <w:style w:type="paragraph" w:styleId="TOC3">
    <w:name w:val="toc 3"/>
    <w:basedOn w:val="Normal"/>
    <w:next w:val="Normal"/>
    <w:autoRedefine/>
    <w:qFormat/>
    <w:rsid w:val="00630B29"/>
    <w:pPr>
      <w:tabs>
        <w:tab w:val="left" w:pos="709"/>
        <w:tab w:val="left" w:pos="1200"/>
        <w:tab w:val="right" w:leader="dot" w:pos="10260"/>
      </w:tabs>
      <w:spacing w:after="0"/>
      <w:ind w:left="426" w:hanging="66"/>
      <w:jc w:val="left"/>
    </w:pPr>
    <w:rPr>
      <w:noProof/>
      <w:kern w:val="28"/>
      <w:szCs w:val="28"/>
    </w:rPr>
  </w:style>
  <w:style w:type="paragraph" w:customStyle="1" w:styleId="ConsPlusNonformat">
    <w:name w:val="ConsPlusNonformat"/>
    <w:rsid w:val="00C864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 Знак23 Знак Знак Знак"/>
    <w:basedOn w:val="Normal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0">
    <w:name w:val="Знак Знак23 Знак Знак Знак Знак"/>
    <w:basedOn w:val="Normal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"/>
    <w:basedOn w:val="Normal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3">
    <w:name w:val="Список многоуровневый 1"/>
    <w:basedOn w:val="Normal"/>
    <w:uiPriority w:val="99"/>
    <w:rsid w:val="00C8644A"/>
    <w:pPr>
      <w:tabs>
        <w:tab w:val="num" w:pos="432"/>
      </w:tabs>
      <w:ind w:left="431" w:hanging="431"/>
    </w:pPr>
  </w:style>
  <w:style w:type="paragraph" w:styleId="TOC4">
    <w:name w:val="toc 4"/>
    <w:basedOn w:val="Normal"/>
    <w:next w:val="Normal"/>
    <w:autoRedefine/>
    <w:rsid w:val="00C8644A"/>
    <w:pPr>
      <w:spacing w:after="0"/>
      <w:ind w:left="720"/>
      <w:jc w:val="left"/>
    </w:pPr>
  </w:style>
  <w:style w:type="paragraph" w:styleId="TOC5">
    <w:name w:val="toc 5"/>
    <w:basedOn w:val="Normal"/>
    <w:next w:val="Normal"/>
    <w:autoRedefine/>
    <w:rsid w:val="00C8644A"/>
    <w:pPr>
      <w:spacing w:after="0"/>
      <w:ind w:left="960"/>
      <w:jc w:val="left"/>
    </w:pPr>
  </w:style>
  <w:style w:type="paragraph" w:styleId="TOC6">
    <w:name w:val="toc 6"/>
    <w:basedOn w:val="Normal"/>
    <w:next w:val="Normal"/>
    <w:autoRedefine/>
    <w:rsid w:val="00C8644A"/>
    <w:pPr>
      <w:spacing w:after="0"/>
      <w:ind w:left="1200"/>
      <w:jc w:val="left"/>
    </w:pPr>
  </w:style>
  <w:style w:type="paragraph" w:styleId="TOC7">
    <w:name w:val="toc 7"/>
    <w:basedOn w:val="Normal"/>
    <w:next w:val="Normal"/>
    <w:autoRedefine/>
    <w:rsid w:val="00C8644A"/>
    <w:pPr>
      <w:spacing w:after="0"/>
      <w:ind w:left="1440"/>
      <w:jc w:val="left"/>
    </w:pPr>
  </w:style>
  <w:style w:type="paragraph" w:styleId="TOC8">
    <w:name w:val="toc 8"/>
    <w:basedOn w:val="Normal"/>
    <w:next w:val="Normal"/>
    <w:autoRedefine/>
    <w:rsid w:val="00C8644A"/>
    <w:pPr>
      <w:spacing w:after="0"/>
      <w:ind w:left="1680"/>
      <w:jc w:val="left"/>
    </w:pPr>
  </w:style>
  <w:style w:type="paragraph" w:styleId="TOC9">
    <w:name w:val="toc 9"/>
    <w:basedOn w:val="Normal"/>
    <w:next w:val="Normal"/>
    <w:autoRedefine/>
    <w:rsid w:val="00C8644A"/>
    <w:pPr>
      <w:spacing w:after="0"/>
      <w:ind w:left="1920"/>
      <w:jc w:val="left"/>
    </w:pPr>
  </w:style>
  <w:style w:type="paragraph" w:customStyle="1" w:styleId="231">
    <w:name w:val="Знак Знак23 Знак Знак Знак Знак1"/>
    <w:basedOn w:val="Normal"/>
    <w:autoRedefine/>
    <w:uiPriority w:val="99"/>
    <w:rsid w:val="00C8644A"/>
    <w:pPr>
      <w:spacing w:before="60"/>
      <w:jc w:val="left"/>
    </w:pPr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3748B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748BA"/>
    <w:rPr>
      <w:rFonts w:ascii="Tahoma" w:hAnsi="Tahoma" w:cs="Tahoma"/>
      <w:sz w:val="16"/>
      <w:szCs w:val="16"/>
    </w:rPr>
  </w:style>
  <w:style w:type="character" w:customStyle="1" w:styleId="H2">
    <w:name w:val="H2 Знак Знак"/>
    <w:uiPriority w:val="99"/>
    <w:locked/>
    <w:rsid w:val="003A218B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uiPriority w:val="99"/>
    <w:locked/>
    <w:rsid w:val="003A218B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uiPriority w:val="99"/>
    <w:locked/>
    <w:rsid w:val="003A218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uiPriority w:val="99"/>
    <w:locked/>
    <w:rsid w:val="003A218B"/>
    <w:rPr>
      <w:rFonts w:cs="Times New Roman"/>
      <w:sz w:val="22"/>
      <w:szCs w:val="22"/>
      <w:lang w:val="ru-RU" w:eastAsia="ru-RU" w:bidi="ar-SA"/>
    </w:rPr>
  </w:style>
  <w:style w:type="character" w:customStyle="1" w:styleId="26">
    <w:name w:val="Знак Знак26"/>
    <w:uiPriority w:val="99"/>
    <w:locked/>
    <w:rsid w:val="003A218B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">
    <w:name w:val="Знак Знак25"/>
    <w:uiPriority w:val="99"/>
    <w:locked/>
    <w:rsid w:val="003A218B"/>
    <w:rPr>
      <w:rFonts w:ascii="Arial" w:hAnsi="Arial" w:cs="Arial"/>
      <w:lang w:val="ru-RU" w:eastAsia="ru-RU" w:bidi="ar-SA"/>
    </w:rPr>
  </w:style>
  <w:style w:type="character" w:customStyle="1" w:styleId="24">
    <w:name w:val="Знак Знак24"/>
    <w:uiPriority w:val="99"/>
    <w:locked/>
    <w:rsid w:val="003A218B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uiPriority w:val="99"/>
    <w:locked/>
    <w:rsid w:val="003A218B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Address">
    <w:name w:val="HTML Address"/>
    <w:basedOn w:val="Normal"/>
    <w:link w:val="HTMLAddressChar"/>
    <w:uiPriority w:val="99"/>
    <w:rsid w:val="003A218B"/>
    <w:rPr>
      <w:i/>
      <w:iCs/>
    </w:rPr>
  </w:style>
  <w:style w:type="character" w:customStyle="1" w:styleId="HTMLAddressChar">
    <w:name w:val="HTML Address Char"/>
    <w:link w:val="HTMLAddress"/>
    <w:uiPriority w:val="99"/>
    <w:locked/>
    <w:rsid w:val="003A218B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A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3A218B"/>
    <w:rPr>
      <w:rFonts w:ascii="Courier New" w:hAnsi="Courier New" w:cs="Times New Roman"/>
    </w:rPr>
  </w:style>
  <w:style w:type="paragraph" w:styleId="NormalWeb">
    <w:name w:val="Normal (Web)"/>
    <w:basedOn w:val="Normal"/>
    <w:link w:val="NormalWebChar"/>
    <w:uiPriority w:val="99"/>
    <w:rsid w:val="003A218B"/>
    <w:pPr>
      <w:spacing w:before="100" w:beforeAutospacing="1" w:after="100" w:afterAutospacing="1"/>
      <w:jc w:val="left"/>
    </w:pPr>
  </w:style>
  <w:style w:type="paragraph" w:styleId="NormalIndent">
    <w:name w:val="Normal Indent"/>
    <w:basedOn w:val="Normal"/>
    <w:uiPriority w:val="99"/>
    <w:rsid w:val="003A218B"/>
    <w:pPr>
      <w:ind w:left="708"/>
    </w:pPr>
  </w:style>
  <w:style w:type="paragraph" w:styleId="EnvelopeAddress">
    <w:name w:val="envelope address"/>
    <w:basedOn w:val="Normal"/>
    <w:rsid w:val="003A218B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A218B"/>
    <w:rPr>
      <w:rFonts w:ascii="Arial" w:hAnsi="Arial" w:cs="Arial"/>
      <w:sz w:val="20"/>
      <w:szCs w:val="20"/>
    </w:rPr>
  </w:style>
  <w:style w:type="paragraph" w:styleId="List">
    <w:name w:val="List"/>
    <w:basedOn w:val="Normal"/>
    <w:rsid w:val="003A218B"/>
    <w:pPr>
      <w:ind w:left="283" w:hanging="283"/>
    </w:pPr>
  </w:style>
  <w:style w:type="paragraph" w:styleId="ListBullet">
    <w:name w:val="List Bullet"/>
    <w:basedOn w:val="Normal"/>
    <w:autoRedefine/>
    <w:rsid w:val="003A218B"/>
    <w:pPr>
      <w:widowControl w:val="0"/>
    </w:pPr>
  </w:style>
  <w:style w:type="paragraph" w:styleId="List2">
    <w:name w:val="List 2"/>
    <w:basedOn w:val="Normal"/>
    <w:rsid w:val="003A218B"/>
    <w:pPr>
      <w:ind w:left="566" w:hanging="283"/>
    </w:pPr>
  </w:style>
  <w:style w:type="paragraph" w:styleId="List3">
    <w:name w:val="List 3"/>
    <w:basedOn w:val="Normal"/>
    <w:rsid w:val="003A218B"/>
    <w:pPr>
      <w:ind w:left="849" w:hanging="283"/>
    </w:pPr>
  </w:style>
  <w:style w:type="paragraph" w:styleId="List4">
    <w:name w:val="List 4"/>
    <w:basedOn w:val="Normal"/>
    <w:uiPriority w:val="99"/>
    <w:rsid w:val="003A218B"/>
    <w:pPr>
      <w:ind w:left="1132" w:hanging="283"/>
    </w:pPr>
  </w:style>
  <w:style w:type="paragraph" w:styleId="List5">
    <w:name w:val="List 5"/>
    <w:basedOn w:val="Normal"/>
    <w:uiPriority w:val="99"/>
    <w:rsid w:val="003A218B"/>
    <w:pPr>
      <w:ind w:left="1415" w:hanging="283"/>
    </w:pPr>
  </w:style>
  <w:style w:type="paragraph" w:styleId="ListNumber5">
    <w:name w:val="List Number 5"/>
    <w:basedOn w:val="Normal"/>
    <w:rsid w:val="003A218B"/>
    <w:pPr>
      <w:tabs>
        <w:tab w:val="num" w:pos="1492"/>
      </w:tabs>
      <w:ind w:left="1492" w:hanging="360"/>
    </w:pPr>
  </w:style>
  <w:style w:type="character" w:customStyle="1" w:styleId="17">
    <w:name w:val="Знак Знак17"/>
    <w:uiPriority w:val="99"/>
    <w:locked/>
    <w:rsid w:val="003A218B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3A218B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3A218B"/>
    <w:rPr>
      <w:rFonts w:ascii="Cambria" w:hAnsi="Cambria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rsid w:val="003A218B"/>
    <w:pPr>
      <w:ind w:left="4252"/>
    </w:pPr>
  </w:style>
  <w:style w:type="character" w:customStyle="1" w:styleId="ClosingChar">
    <w:name w:val="Closing Char"/>
    <w:link w:val="Closing"/>
    <w:uiPriority w:val="99"/>
    <w:locked/>
    <w:rsid w:val="003A218B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A218B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3A218B"/>
    <w:rPr>
      <w:rFonts w:cs="Times New Roman"/>
      <w:sz w:val="24"/>
      <w:szCs w:val="24"/>
    </w:rPr>
  </w:style>
  <w:style w:type="paragraph" w:styleId="ListContinue">
    <w:name w:val="List Continue"/>
    <w:basedOn w:val="Normal"/>
    <w:uiPriority w:val="99"/>
    <w:rsid w:val="003A218B"/>
    <w:pPr>
      <w:spacing w:after="120"/>
      <w:ind w:left="283"/>
    </w:pPr>
  </w:style>
  <w:style w:type="paragraph" w:styleId="ListContinue2">
    <w:name w:val="List Continue 2"/>
    <w:basedOn w:val="Normal"/>
    <w:rsid w:val="003A218B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A218B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A218B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A218B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99"/>
    <w:rsid w:val="003A2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MessageHeaderChar">
    <w:name w:val="Message Header Char"/>
    <w:link w:val="MessageHeader"/>
    <w:uiPriority w:val="99"/>
    <w:locked/>
    <w:rsid w:val="003A218B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10">
    <w:name w:val="Знак Знак11"/>
    <w:uiPriority w:val="99"/>
    <w:locked/>
    <w:rsid w:val="003A218B"/>
    <w:rPr>
      <w:rFonts w:ascii="Arial" w:hAnsi="Arial" w:cs="Times New Roman"/>
      <w:sz w:val="24"/>
      <w:szCs w:val="24"/>
      <w:lang w:eastAsia="ru-RU" w:bidi="ar-SA"/>
    </w:rPr>
  </w:style>
  <w:style w:type="paragraph" w:styleId="Salutation">
    <w:name w:val="Salutation"/>
    <w:basedOn w:val="Normal"/>
    <w:next w:val="Normal"/>
    <w:link w:val="SalutationChar"/>
    <w:rsid w:val="003A218B"/>
  </w:style>
  <w:style w:type="character" w:customStyle="1" w:styleId="SalutationChar">
    <w:name w:val="Salutation Char"/>
    <w:link w:val="Salutation"/>
    <w:locked/>
    <w:rsid w:val="003A218B"/>
    <w:rPr>
      <w:rFonts w:cs="Times New Roman"/>
      <w:sz w:val="24"/>
      <w:szCs w:val="24"/>
    </w:rPr>
  </w:style>
  <w:style w:type="character" w:customStyle="1" w:styleId="9">
    <w:name w:val="Знак Знак9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Date">
    <w:name w:val="Date"/>
    <w:basedOn w:val="Normal"/>
    <w:next w:val="Normal"/>
    <w:link w:val="DateChar"/>
    <w:uiPriority w:val="99"/>
    <w:rsid w:val="003A218B"/>
  </w:style>
  <w:style w:type="character" w:customStyle="1" w:styleId="DateChar">
    <w:name w:val="Date Char"/>
    <w:link w:val="Date"/>
    <w:uiPriority w:val="99"/>
    <w:locked/>
    <w:rsid w:val="003A218B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A218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locked/>
    <w:rsid w:val="003A218B"/>
    <w:rPr>
      <w:rFonts w:cs="Times New Roman"/>
      <w:sz w:val="24"/>
    </w:rPr>
  </w:style>
  <w:style w:type="paragraph" w:styleId="BodyTextFirstIndent2">
    <w:name w:val="Body Text First Indent 2"/>
    <w:basedOn w:val="BodyText2"/>
    <w:link w:val="BodyTextFirstIndent2Char"/>
    <w:uiPriority w:val="99"/>
    <w:rsid w:val="003A218B"/>
    <w:pPr>
      <w:tabs>
        <w:tab w:val="clear" w:pos="567"/>
      </w:tabs>
      <w:spacing w:after="120"/>
      <w:ind w:left="283" w:firstLine="210"/>
    </w:pPr>
    <w:rPr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A218B"/>
    <w:rPr>
      <w:rFonts w:cs="Times New Roman"/>
      <w:sz w:val="24"/>
    </w:rPr>
  </w:style>
  <w:style w:type="character" w:customStyle="1" w:styleId="5">
    <w:name w:val="Знак Знак5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A218B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3A218B"/>
    <w:rPr>
      <w:rFonts w:ascii="Courier New" w:hAnsi="Courier New" w:cs="Times New Roman"/>
    </w:rPr>
  </w:style>
  <w:style w:type="paragraph" w:styleId="E-mailSignature">
    <w:name w:val="E-mail Signature"/>
    <w:basedOn w:val="Normal"/>
    <w:link w:val="E-mailSignatureChar"/>
    <w:uiPriority w:val="99"/>
    <w:rsid w:val="003A218B"/>
  </w:style>
  <w:style w:type="character" w:customStyle="1" w:styleId="E-mailSignatureChar">
    <w:name w:val="E-mail Signature Char"/>
    <w:link w:val="E-mailSignature"/>
    <w:uiPriority w:val="99"/>
    <w:locked/>
    <w:rsid w:val="003A218B"/>
    <w:rPr>
      <w:rFonts w:cs="Times New Roman"/>
      <w:sz w:val="24"/>
      <w:szCs w:val="24"/>
    </w:rPr>
  </w:style>
  <w:style w:type="paragraph" w:customStyle="1" w:styleId="Instruction">
    <w:name w:val="Instruction"/>
    <w:basedOn w:val="BodyText2"/>
    <w:uiPriority w:val="99"/>
    <w:semiHidden/>
    <w:rsid w:val="003A218B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customStyle="1" w:styleId="aa">
    <w:name w:val="текст таблицы"/>
    <w:basedOn w:val="Normal"/>
    <w:rsid w:val="003A218B"/>
    <w:pPr>
      <w:spacing w:before="120" w:after="0"/>
      <w:ind w:right="-102"/>
      <w:jc w:val="left"/>
    </w:pPr>
  </w:style>
  <w:style w:type="paragraph" w:customStyle="1" w:styleId="ConsPlusCell">
    <w:name w:val="ConsPlusCell"/>
    <w:uiPriority w:val="99"/>
    <w:rsid w:val="003A21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CharChar">
    <w:name w:val="1 Знак Char Знак Char Знак"/>
    <w:basedOn w:val="Normal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b">
    <w:name w:val="Знак Знак Знак Знак"/>
    <w:basedOn w:val="Normal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c">
    <w:name w:val="Знак Знак Знак Знак Знак Знак"/>
    <w:basedOn w:val="Normal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CommentReference">
    <w:name w:val="annotation reference"/>
    <w:uiPriority w:val="99"/>
    <w:rsid w:val="003A21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A218B"/>
    <w:pPr>
      <w:spacing w:after="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3A21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A218B"/>
    <w:rPr>
      <w:b/>
      <w:bCs/>
    </w:rPr>
  </w:style>
  <w:style w:type="character" w:customStyle="1" w:styleId="CommentSubjectChar">
    <w:name w:val="Comment Subject Char"/>
    <w:link w:val="CommentSubject"/>
    <w:locked/>
    <w:rsid w:val="003A218B"/>
    <w:rPr>
      <w:rFonts w:cs="Times New Roman"/>
      <w:b/>
      <w:bCs/>
    </w:rPr>
  </w:style>
  <w:style w:type="paragraph" w:customStyle="1" w:styleId="ListParagraph1">
    <w:name w:val="List Paragraph1"/>
    <w:basedOn w:val="Normal"/>
    <w:rsid w:val="003A218B"/>
    <w:pPr>
      <w:spacing w:after="0"/>
      <w:ind w:left="720"/>
      <w:contextualSpacing/>
      <w:jc w:val="left"/>
    </w:pPr>
    <w:rPr>
      <w:szCs w:val="28"/>
    </w:rPr>
  </w:style>
  <w:style w:type="character" w:customStyle="1" w:styleId="DeltaViewInsertion">
    <w:name w:val="DeltaView Insertion"/>
    <w:uiPriority w:val="99"/>
    <w:rsid w:val="003A218B"/>
    <w:rPr>
      <w:color w:val="0000FF"/>
      <w:spacing w:val="0"/>
      <w:u w:val="double"/>
    </w:rPr>
  </w:style>
  <w:style w:type="table" w:styleId="TableGrid">
    <w:name w:val="Table Grid"/>
    <w:basedOn w:val="TableNormal"/>
    <w:uiPriority w:val="99"/>
    <w:rsid w:val="00B108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uiPriority w:val="99"/>
    <w:semiHidden/>
    <w:rsid w:val="009028A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rsid w:val="0007068A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7068A"/>
    <w:rPr>
      <w:rFonts w:cs="Times New Roman"/>
    </w:rPr>
  </w:style>
  <w:style w:type="character" w:styleId="EndnoteReference">
    <w:name w:val="endnote reference"/>
    <w:rsid w:val="0007068A"/>
    <w:rPr>
      <w:rFonts w:cs="Times New Roman"/>
      <w:vertAlign w:val="superscript"/>
    </w:rPr>
  </w:style>
  <w:style w:type="character" w:styleId="Emphasis">
    <w:name w:val="Emphasis"/>
    <w:uiPriority w:val="20"/>
    <w:qFormat/>
    <w:rsid w:val="00D26809"/>
    <w:rPr>
      <w:rFonts w:cs="Times New Roman"/>
      <w:i/>
      <w:iCs/>
    </w:rPr>
  </w:style>
  <w:style w:type="paragraph" w:styleId="DocumentMap">
    <w:name w:val="Document Map"/>
    <w:basedOn w:val="Normal"/>
    <w:link w:val="DocumentMapChar"/>
    <w:rsid w:val="00AC7A00"/>
    <w:pPr>
      <w:spacing w:after="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locked/>
    <w:rsid w:val="00AC7A0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A3110F"/>
    <w:rPr>
      <w:sz w:val="24"/>
      <w:szCs w:val="24"/>
    </w:rPr>
  </w:style>
  <w:style w:type="character" w:customStyle="1" w:styleId="14">
    <w:name w:val="Текст сноски Знак1"/>
    <w:aliases w:val="Знак Знак,Знак2 Знак1"/>
    <w:uiPriority w:val="99"/>
    <w:semiHidden/>
    <w:locked/>
    <w:rsid w:val="00327565"/>
    <w:rPr>
      <w:rFonts w:cs="Times New Roman"/>
      <w:sz w:val="24"/>
      <w:szCs w:val="24"/>
    </w:rPr>
  </w:style>
  <w:style w:type="paragraph" w:customStyle="1" w:styleId="a">
    <w:name w:val="Дефис"/>
    <w:basedOn w:val="ListParagraph1"/>
    <w:link w:val="ad"/>
    <w:uiPriority w:val="99"/>
    <w:rsid w:val="00C00264"/>
    <w:pPr>
      <w:numPr>
        <w:numId w:val="2"/>
      </w:numPr>
    </w:pPr>
    <w:rPr>
      <w:szCs w:val="24"/>
      <w:lang w:val="en-US"/>
    </w:rPr>
  </w:style>
  <w:style w:type="character" w:customStyle="1" w:styleId="ad">
    <w:name w:val="Дефис Знак"/>
    <w:link w:val="a"/>
    <w:uiPriority w:val="99"/>
    <w:locked/>
    <w:rsid w:val="00C00264"/>
    <w:rPr>
      <w:sz w:val="24"/>
      <w:szCs w:val="24"/>
      <w:lang w:val="en-US"/>
    </w:rPr>
  </w:style>
  <w:style w:type="paragraph" w:customStyle="1" w:styleId="0">
    <w:name w:val="Стиль полужирный По центру После:  0 пт"/>
    <w:basedOn w:val="Normal"/>
    <w:uiPriority w:val="99"/>
    <w:rsid w:val="004606A8"/>
    <w:pPr>
      <w:spacing w:after="0"/>
      <w:jc w:val="center"/>
    </w:pPr>
    <w:rPr>
      <w:bCs/>
      <w:sz w:val="28"/>
      <w:szCs w:val="20"/>
    </w:rPr>
  </w:style>
  <w:style w:type="paragraph" w:customStyle="1" w:styleId="20">
    <w:name w:val="Стиль Заголовок 2"/>
    <w:aliases w:val="H2 + По ширине Слева:  032 см Первая строка:  ..."/>
    <w:basedOn w:val="Heading2"/>
    <w:uiPriority w:val="99"/>
    <w:rsid w:val="00D271C6"/>
    <w:pPr>
      <w:ind w:left="180" w:firstLine="0"/>
    </w:pPr>
    <w:rPr>
      <w:bCs/>
      <w:sz w:val="28"/>
    </w:rPr>
  </w:style>
  <w:style w:type="paragraph" w:customStyle="1" w:styleId="ConsPlusTitle">
    <w:name w:val="ConsPlusTitle"/>
    <w:uiPriority w:val="99"/>
    <w:rsid w:val="00D271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">
    <w:name w:val="Знак Знак4"/>
    <w:uiPriority w:val="99"/>
    <w:rsid w:val="00D271C6"/>
    <w:rPr>
      <w:sz w:val="24"/>
      <w:lang w:val="ru-RU" w:eastAsia="ru-RU"/>
    </w:rPr>
  </w:style>
  <w:style w:type="paragraph" w:customStyle="1" w:styleId="FR1">
    <w:name w:val="FR1"/>
    <w:rsid w:val="00D271C6"/>
    <w:pPr>
      <w:widowControl w:val="0"/>
      <w:spacing w:line="300" w:lineRule="auto"/>
      <w:ind w:firstLine="500"/>
    </w:pPr>
    <w:rPr>
      <w:rFonts w:ascii="Arial" w:hAnsi="Arial"/>
      <w:sz w:val="16"/>
    </w:rPr>
  </w:style>
  <w:style w:type="paragraph" w:customStyle="1" w:styleId="ConsNormal">
    <w:name w:val="ConsNormal"/>
    <w:link w:val="ConsNormal0"/>
    <w:rsid w:val="00D271C6"/>
    <w:pPr>
      <w:widowControl w:val="0"/>
      <w:ind w:firstLine="720"/>
    </w:pPr>
    <w:rPr>
      <w:rFonts w:ascii="Arial" w:hAnsi="Arial"/>
    </w:rPr>
  </w:style>
  <w:style w:type="character" w:customStyle="1" w:styleId="31">
    <w:name w:val="Знак Знак3"/>
    <w:rsid w:val="00D271C6"/>
    <w:rPr>
      <w:rFonts w:cs="Times New Roman"/>
    </w:rPr>
  </w:style>
  <w:style w:type="character" w:customStyle="1" w:styleId="21">
    <w:name w:val="Знак Знак2"/>
    <w:rsid w:val="00D271C6"/>
    <w:rPr>
      <w:b/>
    </w:rPr>
  </w:style>
  <w:style w:type="character" w:customStyle="1" w:styleId="15">
    <w:name w:val="Знак Знак1"/>
    <w:uiPriority w:val="99"/>
    <w:rsid w:val="00D271C6"/>
    <w:rPr>
      <w:rFonts w:ascii="Tahoma" w:hAnsi="Tahoma"/>
      <w:sz w:val="16"/>
    </w:rPr>
  </w:style>
  <w:style w:type="paragraph" w:customStyle="1" w:styleId="16">
    <w:name w:val="Стиль Заголовок 1 + не полужирный"/>
    <w:basedOn w:val="Heading1"/>
    <w:uiPriority w:val="99"/>
    <w:rsid w:val="00D271C6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2">
    <w:name w:val="Основной текст (2)_"/>
    <w:link w:val="2a"/>
    <w:uiPriority w:val="99"/>
    <w:locked/>
    <w:rsid w:val="002F7DD8"/>
    <w:rPr>
      <w:rFonts w:cs="Times New Roman"/>
      <w:sz w:val="23"/>
      <w:szCs w:val="23"/>
      <w:lang w:bidi="ar-SA"/>
    </w:rPr>
  </w:style>
  <w:style w:type="paragraph" w:customStyle="1" w:styleId="2a">
    <w:name w:val="Основной текст (2)"/>
    <w:basedOn w:val="Normal"/>
    <w:link w:val="22"/>
    <w:uiPriority w:val="99"/>
    <w:rsid w:val="002F7DD8"/>
    <w:pPr>
      <w:shd w:val="clear" w:color="auto" w:fill="FFFFFF"/>
      <w:spacing w:after="300" w:line="240" w:lineRule="atLeast"/>
      <w:jc w:val="left"/>
    </w:pPr>
    <w:rPr>
      <w:sz w:val="23"/>
      <w:szCs w:val="23"/>
    </w:rPr>
  </w:style>
  <w:style w:type="character" w:customStyle="1" w:styleId="2310">
    <w:name w:val="Знак Знак231"/>
    <w:uiPriority w:val="99"/>
    <w:locked/>
    <w:rsid w:val="005E174D"/>
    <w:rPr>
      <w:rFonts w:cs="Times New Roman"/>
      <w:sz w:val="24"/>
    </w:rPr>
  </w:style>
  <w:style w:type="character" w:customStyle="1" w:styleId="220">
    <w:name w:val="Знак Знак22"/>
    <w:uiPriority w:val="99"/>
    <w:locked/>
    <w:rsid w:val="005E174D"/>
    <w:rPr>
      <w:rFonts w:cs="Times New Roman"/>
      <w:sz w:val="24"/>
    </w:rPr>
  </w:style>
  <w:style w:type="character" w:customStyle="1" w:styleId="200">
    <w:name w:val="Знак Знак20"/>
    <w:uiPriority w:val="99"/>
    <w:locked/>
    <w:rsid w:val="005E174D"/>
    <w:rPr>
      <w:rFonts w:ascii="Tahoma" w:hAnsi="Tahoma" w:cs="Tahoma"/>
      <w:sz w:val="16"/>
      <w:szCs w:val="16"/>
    </w:rPr>
  </w:style>
  <w:style w:type="character" w:customStyle="1" w:styleId="19">
    <w:name w:val="Знак Знак19"/>
    <w:uiPriority w:val="99"/>
    <w:locked/>
    <w:rsid w:val="005E174D"/>
    <w:rPr>
      <w:rFonts w:cs="Times New Roman"/>
      <w:i/>
      <w:iCs/>
      <w:sz w:val="24"/>
      <w:szCs w:val="24"/>
    </w:rPr>
  </w:style>
  <w:style w:type="character" w:customStyle="1" w:styleId="18">
    <w:name w:val="Знак Знак18"/>
    <w:uiPriority w:val="99"/>
    <w:locked/>
    <w:rsid w:val="005E174D"/>
    <w:rPr>
      <w:rFonts w:ascii="Courier New" w:hAnsi="Courier New" w:cs="Times New Roman"/>
    </w:rPr>
  </w:style>
  <w:style w:type="character" w:customStyle="1" w:styleId="171">
    <w:name w:val="Знак Знак171"/>
    <w:uiPriority w:val="99"/>
    <w:locked/>
    <w:rsid w:val="005E17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0">
    <w:name w:val="Знак Знак16"/>
    <w:uiPriority w:val="99"/>
    <w:locked/>
    <w:rsid w:val="005E174D"/>
    <w:rPr>
      <w:rFonts w:cs="Times New Roman"/>
      <w:sz w:val="24"/>
      <w:szCs w:val="24"/>
    </w:rPr>
  </w:style>
  <w:style w:type="character" w:customStyle="1" w:styleId="150">
    <w:name w:val="Знак Знак15"/>
    <w:uiPriority w:val="99"/>
    <w:locked/>
    <w:rsid w:val="005E174D"/>
    <w:rPr>
      <w:rFonts w:cs="Times New Roman"/>
      <w:sz w:val="24"/>
      <w:szCs w:val="24"/>
    </w:rPr>
  </w:style>
  <w:style w:type="character" w:customStyle="1" w:styleId="140">
    <w:name w:val="Знак Знак14"/>
    <w:uiPriority w:val="99"/>
    <w:locked/>
    <w:rsid w:val="005E174D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30">
    <w:name w:val="Знак Знак13"/>
    <w:uiPriority w:val="99"/>
    <w:locked/>
    <w:rsid w:val="005E174D"/>
    <w:rPr>
      <w:rFonts w:cs="Times New Roman"/>
      <w:sz w:val="24"/>
      <w:szCs w:val="24"/>
    </w:rPr>
  </w:style>
  <w:style w:type="character" w:customStyle="1" w:styleId="120">
    <w:name w:val="Знак Знак12"/>
    <w:uiPriority w:val="99"/>
    <w:locked/>
    <w:rsid w:val="005E174D"/>
    <w:rPr>
      <w:rFonts w:cs="Times New Roman"/>
      <w:sz w:val="24"/>
      <w:szCs w:val="24"/>
    </w:rPr>
  </w:style>
  <w:style w:type="character" w:customStyle="1" w:styleId="111">
    <w:name w:val="Знак Знак111"/>
    <w:uiPriority w:val="99"/>
    <w:locked/>
    <w:rsid w:val="005E174D"/>
    <w:rPr>
      <w:rFonts w:cs="Times New Roman"/>
      <w:sz w:val="24"/>
    </w:rPr>
  </w:style>
  <w:style w:type="character" w:customStyle="1" w:styleId="100">
    <w:name w:val="Знак Знак10"/>
    <w:uiPriority w:val="99"/>
    <w:locked/>
    <w:rsid w:val="005E174D"/>
    <w:rPr>
      <w:rFonts w:cs="Times New Roman"/>
      <w:sz w:val="24"/>
    </w:rPr>
  </w:style>
  <w:style w:type="character" w:customStyle="1" w:styleId="91">
    <w:name w:val="Знак Знак91"/>
    <w:uiPriority w:val="99"/>
    <w:locked/>
    <w:rsid w:val="005E174D"/>
    <w:rPr>
      <w:rFonts w:ascii="Courier New" w:hAnsi="Courier New" w:cs="Times New Roman"/>
    </w:rPr>
  </w:style>
  <w:style w:type="character" w:customStyle="1" w:styleId="8">
    <w:name w:val="Знак Знак8"/>
    <w:uiPriority w:val="99"/>
    <w:locked/>
    <w:rsid w:val="005E174D"/>
    <w:rPr>
      <w:rFonts w:cs="Times New Roman"/>
      <w:sz w:val="24"/>
      <w:szCs w:val="24"/>
    </w:rPr>
  </w:style>
  <w:style w:type="character" w:customStyle="1" w:styleId="7">
    <w:name w:val="Знак Знак7"/>
    <w:uiPriority w:val="99"/>
    <w:locked/>
    <w:rsid w:val="005E174D"/>
    <w:rPr>
      <w:rFonts w:cs="Times New Roman"/>
    </w:rPr>
  </w:style>
  <w:style w:type="character" w:customStyle="1" w:styleId="6">
    <w:name w:val="Знак Знак6"/>
    <w:uiPriority w:val="99"/>
    <w:locked/>
    <w:rsid w:val="005E174D"/>
    <w:rPr>
      <w:rFonts w:cs="Times New Roman"/>
      <w:b/>
      <w:bCs/>
    </w:rPr>
  </w:style>
  <w:style w:type="paragraph" w:styleId="ListParagraph">
    <w:name w:val="List Paragraph"/>
    <w:aliases w:val="Table-Normal,RSHB_Table-Normal,список мой1"/>
    <w:basedOn w:val="Normal"/>
    <w:link w:val="ListParagraphChar"/>
    <w:uiPriority w:val="34"/>
    <w:qFormat/>
    <w:rsid w:val="005E174D"/>
    <w:pPr>
      <w:spacing w:after="0"/>
      <w:ind w:left="720"/>
      <w:contextualSpacing/>
      <w:jc w:val="left"/>
    </w:pPr>
    <w:rPr>
      <w:szCs w:val="28"/>
    </w:rPr>
  </w:style>
  <w:style w:type="character" w:customStyle="1" w:styleId="2b">
    <w:name w:val="Знак2 Знак"/>
    <w:aliases w:val="Знак21 Знак Знак"/>
    <w:uiPriority w:val="99"/>
    <w:locked/>
    <w:rsid w:val="005E174D"/>
    <w:rPr>
      <w:rFonts w:cs="Times New Roman"/>
      <w:sz w:val="24"/>
      <w:szCs w:val="24"/>
    </w:rPr>
  </w:style>
  <w:style w:type="character" w:styleId="PlaceholderText">
    <w:name w:val="Placeholder Text"/>
    <w:uiPriority w:val="99"/>
    <w:semiHidden/>
    <w:rsid w:val="005E174D"/>
    <w:rPr>
      <w:rFonts w:cs="Times New Roman"/>
      <w:color w:val="808080"/>
    </w:rPr>
  </w:style>
  <w:style w:type="character" w:customStyle="1" w:styleId="51">
    <w:name w:val="Знак Знак51"/>
    <w:uiPriority w:val="99"/>
    <w:locked/>
    <w:rsid w:val="005E174D"/>
    <w:rPr>
      <w:rFonts w:cs="Times New Roman"/>
    </w:rPr>
  </w:style>
  <w:style w:type="character" w:customStyle="1" w:styleId="300">
    <w:name w:val="Знак Знак30"/>
    <w:uiPriority w:val="99"/>
    <w:locked/>
    <w:rsid w:val="005E174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E174D"/>
    <w:rPr>
      <w:sz w:val="24"/>
      <w:szCs w:val="24"/>
    </w:rPr>
  </w:style>
  <w:style w:type="character" w:customStyle="1" w:styleId="241">
    <w:name w:val="Знак Знак241"/>
    <w:uiPriority w:val="99"/>
    <w:rsid w:val="005E174D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1"/>
    <w:uiPriority w:val="99"/>
    <w:rsid w:val="005E174D"/>
    <w:rPr>
      <w:sz w:val="24"/>
      <w:lang w:val="ru-RU" w:eastAsia="ru-RU"/>
    </w:rPr>
  </w:style>
  <w:style w:type="character" w:customStyle="1" w:styleId="310">
    <w:name w:val="Знак Знак31"/>
    <w:uiPriority w:val="99"/>
    <w:rsid w:val="005E174D"/>
    <w:rPr>
      <w:rFonts w:cs="Times New Roman"/>
    </w:rPr>
  </w:style>
  <w:style w:type="character" w:customStyle="1" w:styleId="210">
    <w:name w:val="Знак Знак210"/>
    <w:uiPriority w:val="99"/>
    <w:rsid w:val="005E174D"/>
    <w:rPr>
      <w:b/>
    </w:rPr>
  </w:style>
  <w:style w:type="character" w:customStyle="1" w:styleId="1100">
    <w:name w:val="Знак Знак110"/>
    <w:uiPriority w:val="99"/>
    <w:rsid w:val="005E174D"/>
    <w:rPr>
      <w:rFonts w:ascii="Tahoma" w:hAnsi="Tahoma"/>
      <w:sz w:val="16"/>
    </w:rPr>
  </w:style>
  <w:style w:type="character" w:customStyle="1" w:styleId="211">
    <w:name w:val="Знак Знак21"/>
    <w:uiPriority w:val="99"/>
    <w:rsid w:val="005E174D"/>
    <w:rPr>
      <w:rFonts w:cs="Times New Roman"/>
      <w:noProof/>
      <w:sz w:val="24"/>
      <w:lang w:val="ru-RU" w:eastAsia="ru-RU" w:bidi="ar-SA"/>
    </w:rPr>
  </w:style>
  <w:style w:type="character" w:customStyle="1" w:styleId="ae">
    <w:name w:val="Основной текст_"/>
    <w:link w:val="70"/>
    <w:locked/>
    <w:rsid w:val="00C04246"/>
    <w:rPr>
      <w:sz w:val="21"/>
      <w:szCs w:val="21"/>
      <w:shd w:val="clear" w:color="auto" w:fill="FFFFFF"/>
    </w:rPr>
  </w:style>
  <w:style w:type="character" w:customStyle="1" w:styleId="40">
    <w:name w:val="Основной текст4"/>
    <w:rsid w:val="00C04246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0">
    <w:name w:val="Основной текст5"/>
    <w:rsid w:val="00C04246"/>
    <w:rPr>
      <w:sz w:val="21"/>
      <w:szCs w:val="21"/>
      <w:shd w:val="clear" w:color="auto" w:fill="FFFFFF"/>
    </w:rPr>
  </w:style>
  <w:style w:type="paragraph" w:customStyle="1" w:styleId="70">
    <w:name w:val="Основной текст7"/>
    <w:basedOn w:val="Normal"/>
    <w:link w:val="ae"/>
    <w:rsid w:val="00C04246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F3FE3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32">
    <w:name w:val="Стиль3 Знак Знак"/>
    <w:basedOn w:val="BodyTextIndent2"/>
    <w:rsid w:val="00D91CAD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</w:style>
  <w:style w:type="character" w:customStyle="1" w:styleId="ListParagraphChar">
    <w:name w:val="List Paragraph Char"/>
    <w:aliases w:val="Table-Normal Char,RSHB_Table-Normal Char,список мой1 Char"/>
    <w:link w:val="ListParagraph"/>
    <w:uiPriority w:val="34"/>
    <w:locked/>
    <w:rsid w:val="007965DD"/>
    <w:rPr>
      <w:sz w:val="24"/>
      <w:szCs w:val="28"/>
    </w:rPr>
  </w:style>
  <w:style w:type="character" w:customStyle="1" w:styleId="ConsNormal0">
    <w:name w:val="ConsNormal Знак"/>
    <w:link w:val="ConsNormal"/>
    <w:locked/>
    <w:rsid w:val="004010EA"/>
    <w:rPr>
      <w:rFonts w:ascii="Arial" w:hAnsi="Arial"/>
      <w:lang w:val="ru-RU" w:eastAsia="ru-RU" w:bidi="ar-SA"/>
    </w:rPr>
  </w:style>
  <w:style w:type="character" w:customStyle="1" w:styleId="NoSpacingChar">
    <w:name w:val="No Spacing Char"/>
    <w:link w:val="NoSpacing"/>
    <w:uiPriority w:val="1"/>
    <w:locked/>
    <w:rsid w:val="00944005"/>
    <w:rPr>
      <w:sz w:val="24"/>
      <w:szCs w:val="24"/>
      <w:lang w:bidi="ar-SA"/>
    </w:rPr>
  </w:style>
  <w:style w:type="paragraph" w:customStyle="1" w:styleId="Style8">
    <w:name w:val="Style8"/>
    <w:basedOn w:val="Normal"/>
    <w:rsid w:val="00A6563A"/>
    <w:pPr>
      <w:widowControl w:val="0"/>
      <w:autoSpaceDE w:val="0"/>
      <w:autoSpaceDN w:val="0"/>
      <w:adjustRightInd w:val="0"/>
      <w:spacing w:after="0" w:line="207" w:lineRule="exact"/>
      <w:jc w:val="left"/>
    </w:pPr>
  </w:style>
  <w:style w:type="character" w:customStyle="1" w:styleId="FontStyle16">
    <w:name w:val="Font Style16"/>
    <w:rsid w:val="00A6563A"/>
    <w:rPr>
      <w:rFonts w:ascii="Times New Roman" w:hAnsi="Times New Roman" w:cs="Times New Roman"/>
      <w:sz w:val="18"/>
      <w:szCs w:val="18"/>
    </w:rPr>
  </w:style>
  <w:style w:type="character" w:styleId="Strong">
    <w:name w:val="Strong"/>
    <w:qFormat/>
    <w:locked/>
    <w:rsid w:val="00A6563A"/>
    <w:rPr>
      <w:b/>
      <w:bCs/>
    </w:rPr>
  </w:style>
  <w:style w:type="character" w:customStyle="1" w:styleId="apple-converted-space">
    <w:name w:val="apple-converted-space"/>
    <w:basedOn w:val="DefaultParagraphFont"/>
    <w:rsid w:val="00A6563A"/>
  </w:style>
  <w:style w:type="character" w:styleId="FollowedHyperlink">
    <w:name w:val="FollowedHyperlink"/>
    <w:uiPriority w:val="99"/>
    <w:unhideWhenUsed/>
    <w:locked/>
    <w:rsid w:val="00A6563A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12786B"/>
    <w:rPr>
      <w:rFonts w:ascii="Arial" w:hAnsi="Arial" w:cs="Arial"/>
      <w:lang w:val="ru-RU" w:eastAsia="ru-RU" w:bidi="ar-SA"/>
    </w:rPr>
  </w:style>
  <w:style w:type="character" w:customStyle="1" w:styleId="1a">
    <w:name w:val="Основной текст Знак1"/>
    <w:aliases w:val="Основной текст Знак Знак Знак,Основной текст Знак Знак1"/>
    <w:rsid w:val="002C030F"/>
    <w:rPr>
      <w:sz w:val="24"/>
      <w:lang w:val="ru-RU" w:eastAsia="ru-RU" w:bidi="ar-SA"/>
    </w:rPr>
  </w:style>
  <w:style w:type="character" w:customStyle="1" w:styleId="1b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rsid w:val="002C030F"/>
    <w:rPr>
      <w:sz w:val="24"/>
      <w:lang w:val="ru-RU" w:eastAsia="ru-RU" w:bidi="ar-SA"/>
    </w:rPr>
  </w:style>
  <w:style w:type="character" w:customStyle="1" w:styleId="311">
    <w:name w:val="Основной текст 3 Знак1"/>
    <w:uiPriority w:val="99"/>
    <w:rsid w:val="002C030F"/>
    <w:rPr>
      <w:b/>
      <w:i/>
      <w:sz w:val="22"/>
      <w:szCs w:val="24"/>
    </w:rPr>
  </w:style>
  <w:style w:type="character" w:customStyle="1" w:styleId="312">
    <w:name w:val="Основной текст с отступом 3 Знак1"/>
    <w:uiPriority w:val="99"/>
    <w:rsid w:val="002C030F"/>
    <w:rPr>
      <w:sz w:val="16"/>
    </w:rPr>
  </w:style>
  <w:style w:type="paragraph" w:customStyle="1" w:styleId="33">
    <w:name w:val="Стиль3 Знак"/>
    <w:basedOn w:val="BodyTextIndent2"/>
    <w:rsid w:val="002C030F"/>
    <w:pPr>
      <w:widowControl w:val="0"/>
      <w:tabs>
        <w:tab w:val="num" w:pos="227"/>
      </w:tabs>
      <w:adjustRightInd w:val="0"/>
      <w:spacing w:after="0" w:line="240" w:lineRule="auto"/>
      <w:jc w:val="both"/>
    </w:pPr>
  </w:style>
  <w:style w:type="paragraph" w:customStyle="1" w:styleId="2-11">
    <w:name w:val="содержание2-11"/>
    <w:basedOn w:val="Normal"/>
    <w:rsid w:val="002C030F"/>
  </w:style>
  <w:style w:type="paragraph" w:customStyle="1" w:styleId="af">
    <w:name w:val="Словарная статья"/>
    <w:basedOn w:val="Normal"/>
    <w:next w:val="Normal"/>
    <w:rsid w:val="002C030F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2C030F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Normal"/>
    <w:rsid w:val="002C030F"/>
    <w:pPr>
      <w:spacing w:before="100" w:beforeAutospacing="1" w:after="100" w:afterAutospacing="1"/>
      <w:jc w:val="left"/>
    </w:pPr>
  </w:style>
  <w:style w:type="character" w:customStyle="1" w:styleId="af0">
    <w:name w:val="Пункт Знак Знак"/>
    <w:link w:val="af1"/>
    <w:locked/>
    <w:rsid w:val="002C030F"/>
    <w:rPr>
      <w:sz w:val="28"/>
    </w:rPr>
  </w:style>
  <w:style w:type="paragraph" w:customStyle="1" w:styleId="af1">
    <w:name w:val="Пункт Знак"/>
    <w:basedOn w:val="Normal"/>
    <w:link w:val="af0"/>
    <w:rsid w:val="002C030F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Normal"/>
    <w:rsid w:val="002C030F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Normal"/>
    <w:next w:val="-"/>
    <w:rsid w:val="002C030F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Normal"/>
    <w:link w:val="-2"/>
    <w:rsid w:val="002C030F"/>
    <w:pPr>
      <w:tabs>
        <w:tab w:val="num" w:pos="851"/>
      </w:tabs>
      <w:spacing w:after="0"/>
      <w:ind w:left="851" w:hanging="851"/>
    </w:pPr>
  </w:style>
  <w:style w:type="character" w:customStyle="1" w:styleId="-2">
    <w:name w:val="Контракт-подпункт Знак"/>
    <w:link w:val="-1"/>
    <w:rsid w:val="002C030F"/>
    <w:rPr>
      <w:sz w:val="24"/>
      <w:szCs w:val="24"/>
    </w:rPr>
  </w:style>
  <w:style w:type="paragraph" w:customStyle="1" w:styleId="-3">
    <w:name w:val="Контракт-подподпункт"/>
    <w:basedOn w:val="Normal"/>
    <w:rsid w:val="002C030F"/>
    <w:pPr>
      <w:tabs>
        <w:tab w:val="num" w:pos="1418"/>
      </w:tabs>
      <w:spacing w:after="0"/>
      <w:ind w:left="1418" w:hanging="567"/>
    </w:pPr>
  </w:style>
  <w:style w:type="paragraph" w:customStyle="1" w:styleId="af2">
    <w:name w:val="Подпункт"/>
    <w:basedOn w:val="a4"/>
    <w:rsid w:val="002C030F"/>
    <w:pPr>
      <w:tabs>
        <w:tab w:val="clear" w:pos="1980"/>
        <w:tab w:val="num" w:pos="2700"/>
      </w:tabs>
      <w:ind w:left="1908" w:hanging="648"/>
    </w:pPr>
  </w:style>
  <w:style w:type="character" w:customStyle="1" w:styleId="af3">
    <w:name w:val="Основной шрифт"/>
    <w:semiHidden/>
    <w:rsid w:val="002C030F"/>
  </w:style>
  <w:style w:type="character" w:customStyle="1" w:styleId="af4">
    <w:name w:val="Знак Знак Знак"/>
    <w:rsid w:val="002C030F"/>
    <w:rPr>
      <w:sz w:val="24"/>
      <w:lang w:val="ru-RU" w:eastAsia="ru-RU" w:bidi="ar-SA"/>
    </w:rPr>
  </w:style>
  <w:style w:type="paragraph" w:customStyle="1" w:styleId="201">
    <w:name w:val="Стиль Заголовок 2 + По центру Первая строка:  0 см"/>
    <w:basedOn w:val="PlainText"/>
    <w:rsid w:val="002C030F"/>
    <w:pPr>
      <w:jc w:val="center"/>
    </w:pPr>
    <w:rPr>
      <w:rFonts w:ascii="Times New Roman" w:hAnsi="Times New Roman"/>
      <w:bCs/>
      <w:sz w:val="24"/>
    </w:rPr>
  </w:style>
  <w:style w:type="paragraph" w:customStyle="1" w:styleId="2c">
    <w:name w:val="Знак Знак Знак2 Знак"/>
    <w:basedOn w:val="Normal"/>
    <w:rsid w:val="002C0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C030F"/>
    <w:pPr>
      <w:numPr>
        <w:numId w:val="9"/>
      </w:numPr>
      <w:tabs>
        <w:tab w:val="clear" w:pos="720"/>
      </w:tabs>
      <w:ind w:left="0" w:firstLine="0"/>
    </w:pPr>
  </w:style>
  <w:style w:type="paragraph" w:customStyle="1" w:styleId="313">
    <w:name w:val="Основной текст с отступом 31"/>
    <w:basedOn w:val="Normal"/>
    <w:rsid w:val="002C030F"/>
    <w:pPr>
      <w:spacing w:after="0"/>
      <w:ind w:left="426"/>
    </w:pPr>
    <w:rPr>
      <w:sz w:val="20"/>
      <w:szCs w:val="20"/>
    </w:rPr>
  </w:style>
  <w:style w:type="paragraph" w:customStyle="1" w:styleId="212">
    <w:name w:val="Основной текст 21"/>
    <w:basedOn w:val="Normal"/>
    <w:rsid w:val="002C030F"/>
    <w:pPr>
      <w:widowControl w:val="0"/>
      <w:spacing w:after="0"/>
      <w:ind w:firstLine="709"/>
    </w:pPr>
    <w:rPr>
      <w:sz w:val="28"/>
      <w:szCs w:val="20"/>
    </w:rPr>
  </w:style>
  <w:style w:type="character" w:customStyle="1" w:styleId="1c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rsid w:val="002C0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numbers">
    <w:name w:val="List_numbers"/>
    <w:basedOn w:val="Normal"/>
    <w:rsid w:val="002C030F"/>
    <w:pPr>
      <w:spacing w:before="240" w:after="240"/>
      <w:ind w:left="720" w:hanging="360"/>
    </w:pPr>
    <w:rPr>
      <w:sz w:val="28"/>
    </w:rPr>
  </w:style>
  <w:style w:type="paragraph" w:customStyle="1" w:styleId="02statia2">
    <w:name w:val="02statia2"/>
    <w:basedOn w:val="Normal"/>
    <w:rsid w:val="002C030F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Normal"/>
    <w:rsid w:val="002C030F"/>
    <w:pPr>
      <w:spacing w:before="120" w:after="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52">
    <w:name w:val="Знак5 Знак Знак Знак"/>
    <w:basedOn w:val="Normal"/>
    <w:rsid w:val="002C030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02statia3">
    <w:name w:val="02statia3"/>
    <w:basedOn w:val="Normal"/>
    <w:rsid w:val="002C030F"/>
    <w:pPr>
      <w:spacing w:before="120" w:after="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Default">
    <w:name w:val="Default"/>
    <w:rsid w:val="002C030F"/>
    <w:pPr>
      <w:numPr>
        <w:numId w:val="10"/>
      </w:numPr>
      <w:tabs>
        <w:tab w:val="clear" w:pos="360"/>
      </w:tabs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paragraph" w:customStyle="1" w:styleId="af5">
    <w:name w:val="Подподпункт"/>
    <w:basedOn w:val="Normal"/>
    <w:rsid w:val="002C030F"/>
    <w:pPr>
      <w:tabs>
        <w:tab w:val="num" w:pos="5585"/>
      </w:tabs>
      <w:spacing w:after="0"/>
    </w:pPr>
    <w:rPr>
      <w:szCs w:val="28"/>
    </w:rPr>
  </w:style>
  <w:style w:type="character" w:customStyle="1" w:styleId="af6">
    <w:name w:val="комментарий"/>
    <w:semiHidden/>
    <w:rsid w:val="002C030F"/>
    <w:rPr>
      <w:i/>
      <w:u w:val="single"/>
      <w:shd w:val="clear" w:color="auto" w:fill="FFFF99"/>
    </w:rPr>
  </w:style>
  <w:style w:type="paragraph" w:customStyle="1" w:styleId="af7">
    <w:name w:val="нумерованный"/>
    <w:basedOn w:val="Normal"/>
    <w:semiHidden/>
    <w:rsid w:val="002C030F"/>
    <w:pPr>
      <w:tabs>
        <w:tab w:val="num" w:pos="567"/>
      </w:tabs>
      <w:spacing w:after="0"/>
      <w:ind w:left="567" w:hanging="567"/>
    </w:pPr>
  </w:style>
  <w:style w:type="character" w:customStyle="1" w:styleId="af8">
    <w:name w:val="коммент"/>
    <w:rsid w:val="002C030F"/>
    <w:rPr>
      <w:i/>
      <w:u w:val="single"/>
      <w:shd w:val="clear" w:color="auto" w:fill="FFFF99"/>
    </w:rPr>
  </w:style>
  <w:style w:type="paragraph" w:styleId="Index1">
    <w:name w:val="index 1"/>
    <w:basedOn w:val="Normal"/>
    <w:next w:val="Normal"/>
    <w:autoRedefine/>
    <w:locked/>
    <w:rsid w:val="002C030F"/>
    <w:pPr>
      <w:numPr>
        <w:numId w:val="5"/>
      </w:numPr>
      <w:spacing w:after="0"/>
      <w:jc w:val="left"/>
    </w:pPr>
  </w:style>
  <w:style w:type="character" w:customStyle="1" w:styleId="314">
    <w:name w:val="Стиль3 Знак Знак1"/>
    <w:locked/>
    <w:rsid w:val="002C030F"/>
    <w:rPr>
      <w:sz w:val="24"/>
      <w:lang w:val="ru-RU" w:eastAsia="ru-RU" w:bidi="ar-SA"/>
    </w:rPr>
  </w:style>
  <w:style w:type="paragraph" w:customStyle="1" w:styleId="2d">
    <w:name w:val="Обычный2"/>
    <w:rsid w:val="002C030F"/>
    <w:pPr>
      <w:ind w:firstLine="720"/>
    </w:pPr>
    <w:rPr>
      <w:snapToGrid w:val="0"/>
    </w:rPr>
  </w:style>
  <w:style w:type="paragraph" w:styleId="Index2">
    <w:name w:val="index 2"/>
    <w:basedOn w:val="Normal"/>
    <w:next w:val="Normal"/>
    <w:autoRedefine/>
    <w:locked/>
    <w:rsid w:val="002C030F"/>
    <w:pPr>
      <w:spacing w:after="0"/>
      <w:ind w:left="480" w:hanging="240"/>
      <w:jc w:val="left"/>
    </w:pPr>
    <w:rPr>
      <w:sz w:val="18"/>
      <w:szCs w:val="18"/>
    </w:rPr>
  </w:style>
  <w:style w:type="paragraph" w:styleId="Index3">
    <w:name w:val="index 3"/>
    <w:basedOn w:val="Normal"/>
    <w:next w:val="Normal"/>
    <w:autoRedefine/>
    <w:locked/>
    <w:rsid w:val="002C030F"/>
    <w:pPr>
      <w:spacing w:after="0"/>
      <w:ind w:left="720" w:hanging="24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locked/>
    <w:rsid w:val="002C030F"/>
    <w:pPr>
      <w:spacing w:after="0"/>
      <w:ind w:left="960" w:hanging="240"/>
      <w:jc w:val="left"/>
    </w:pPr>
    <w:rPr>
      <w:sz w:val="18"/>
      <w:szCs w:val="18"/>
    </w:rPr>
  </w:style>
  <w:style w:type="paragraph" w:styleId="Index5">
    <w:name w:val="index 5"/>
    <w:basedOn w:val="Normal"/>
    <w:next w:val="Normal"/>
    <w:autoRedefine/>
    <w:locked/>
    <w:rsid w:val="002C030F"/>
    <w:pPr>
      <w:spacing w:after="0"/>
      <w:ind w:left="1200" w:hanging="240"/>
      <w:jc w:val="left"/>
    </w:pPr>
    <w:rPr>
      <w:sz w:val="18"/>
      <w:szCs w:val="18"/>
    </w:rPr>
  </w:style>
  <w:style w:type="paragraph" w:styleId="Index6">
    <w:name w:val="index 6"/>
    <w:basedOn w:val="Normal"/>
    <w:next w:val="Normal"/>
    <w:autoRedefine/>
    <w:locked/>
    <w:rsid w:val="002C030F"/>
    <w:pPr>
      <w:spacing w:after="0"/>
      <w:ind w:left="1440" w:hanging="240"/>
      <w:jc w:val="left"/>
    </w:pPr>
    <w:rPr>
      <w:sz w:val="18"/>
      <w:szCs w:val="18"/>
    </w:rPr>
  </w:style>
  <w:style w:type="paragraph" w:styleId="Index7">
    <w:name w:val="index 7"/>
    <w:basedOn w:val="Normal"/>
    <w:next w:val="Normal"/>
    <w:autoRedefine/>
    <w:locked/>
    <w:rsid w:val="002C030F"/>
    <w:pPr>
      <w:spacing w:after="0"/>
      <w:ind w:left="1680" w:hanging="240"/>
      <w:jc w:val="left"/>
    </w:pPr>
    <w:rPr>
      <w:sz w:val="18"/>
      <w:szCs w:val="18"/>
    </w:rPr>
  </w:style>
  <w:style w:type="paragraph" w:styleId="Index8">
    <w:name w:val="index 8"/>
    <w:basedOn w:val="Normal"/>
    <w:next w:val="Normal"/>
    <w:autoRedefine/>
    <w:locked/>
    <w:rsid w:val="002C030F"/>
    <w:pPr>
      <w:spacing w:after="0"/>
      <w:ind w:left="1920" w:hanging="240"/>
      <w:jc w:val="left"/>
    </w:pPr>
    <w:rPr>
      <w:sz w:val="18"/>
      <w:szCs w:val="18"/>
    </w:rPr>
  </w:style>
  <w:style w:type="paragraph" w:styleId="Index9">
    <w:name w:val="index 9"/>
    <w:basedOn w:val="Normal"/>
    <w:next w:val="Normal"/>
    <w:autoRedefine/>
    <w:locked/>
    <w:rsid w:val="002C030F"/>
    <w:pPr>
      <w:spacing w:after="0"/>
      <w:ind w:left="2160" w:hanging="240"/>
      <w:jc w:val="left"/>
    </w:pPr>
    <w:rPr>
      <w:sz w:val="18"/>
      <w:szCs w:val="18"/>
    </w:rPr>
  </w:style>
  <w:style w:type="paragraph" w:styleId="IndexHeading">
    <w:name w:val="index heading"/>
    <w:basedOn w:val="Normal"/>
    <w:next w:val="Index1"/>
    <w:locked/>
    <w:rsid w:val="002C030F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Absatz-Standardschriftart">
    <w:name w:val="Absatz-Standardschriftart"/>
    <w:rsid w:val="002C030F"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1 Char"/>
    <w:locked/>
    <w:rsid w:val="002C030F"/>
    <w:rPr>
      <w:b/>
      <w:kern w:val="28"/>
      <w:sz w:val="32"/>
      <w:lang w:val="ru-RU" w:eastAsia="ru-RU" w:bidi="ar-SA"/>
    </w:rPr>
  </w:style>
  <w:style w:type="paragraph" w:customStyle="1" w:styleId="1d">
    <w:name w:val="Номер1"/>
    <w:basedOn w:val="List"/>
    <w:rsid w:val="002C030F"/>
    <w:pPr>
      <w:tabs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customStyle="1" w:styleId="af9">
    <w:name w:val="Базовый"/>
    <w:rsid w:val="002C030F"/>
    <w:pPr>
      <w:ind w:firstLine="567"/>
      <w:jc w:val="both"/>
    </w:pPr>
    <w:rPr>
      <w:sz w:val="24"/>
      <w:szCs w:val="24"/>
    </w:rPr>
  </w:style>
  <w:style w:type="paragraph" w:customStyle="1" w:styleId="TableHeader">
    <w:name w:val="Table Header"/>
    <w:basedOn w:val="Normal"/>
    <w:rsid w:val="002C030F"/>
    <w:pPr>
      <w:keepNext/>
      <w:keepLines/>
      <w:spacing w:after="0" w:line="360" w:lineRule="auto"/>
      <w:jc w:val="center"/>
    </w:pPr>
    <w:rPr>
      <w:rFonts w:ascii="Antiqua" w:hAnsi="Antiqua"/>
      <w:b/>
      <w:szCs w:val="20"/>
    </w:rPr>
  </w:style>
  <w:style w:type="paragraph" w:customStyle="1" w:styleId="afa">
    <w:name w:val="Òèòóëüíûé"/>
    <w:basedOn w:val="Normal"/>
    <w:rsid w:val="002C030F"/>
    <w:pPr>
      <w:widowControl w:val="0"/>
      <w:spacing w:after="40"/>
      <w:ind w:firstLine="720"/>
      <w:jc w:val="center"/>
    </w:pPr>
    <w:rPr>
      <w:rFonts w:ascii="Journal" w:hAnsi="Journal"/>
      <w:b/>
      <w:smallCaps/>
      <w:szCs w:val="20"/>
    </w:rPr>
  </w:style>
  <w:style w:type="paragraph" w:customStyle="1" w:styleId="Normal1">
    <w:name w:val="Normal1"/>
    <w:basedOn w:val="Normal"/>
    <w:rsid w:val="002C030F"/>
    <w:pPr>
      <w:spacing w:before="1" w:after="0"/>
    </w:pPr>
  </w:style>
  <w:style w:type="paragraph" w:customStyle="1" w:styleId="213">
    <w:name w:val="Основной текст с отступом 21"/>
    <w:basedOn w:val="Normal"/>
    <w:rsid w:val="002C030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iceouttxt4">
    <w:name w:val="iceouttxt4"/>
    <w:rsid w:val="002C030F"/>
  </w:style>
  <w:style w:type="character" w:customStyle="1" w:styleId="34">
    <w:name w:val="Основной текст (3)_"/>
    <w:link w:val="35"/>
    <w:rsid w:val="002C030F"/>
    <w:rPr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Normal"/>
    <w:link w:val="34"/>
    <w:rsid w:val="002C030F"/>
    <w:pPr>
      <w:widowControl w:val="0"/>
      <w:shd w:val="clear" w:color="auto" w:fill="FFFFFF"/>
      <w:spacing w:line="0" w:lineRule="atLeast"/>
      <w:jc w:val="center"/>
    </w:pPr>
    <w:rPr>
      <w:sz w:val="15"/>
      <w:szCs w:val="15"/>
    </w:rPr>
  </w:style>
  <w:style w:type="character" w:customStyle="1" w:styleId="FontStyle15">
    <w:name w:val="Font Style15"/>
    <w:rsid w:val="002C03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2C030F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6">
    <w:name w:val="Style6"/>
    <w:basedOn w:val="Normal"/>
    <w:rsid w:val="002C030F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4">
    <w:name w:val="Font Style14"/>
    <w:rsid w:val="002C03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Normal"/>
    <w:rsid w:val="002C030F"/>
    <w:pPr>
      <w:widowControl w:val="0"/>
      <w:autoSpaceDE w:val="0"/>
      <w:autoSpaceDN w:val="0"/>
      <w:adjustRightInd w:val="0"/>
      <w:spacing w:after="0"/>
    </w:pPr>
  </w:style>
  <w:style w:type="paragraph" w:customStyle="1" w:styleId="Style3">
    <w:name w:val="Style3"/>
    <w:basedOn w:val="Normal"/>
    <w:uiPriority w:val="99"/>
    <w:rsid w:val="002C030F"/>
    <w:pPr>
      <w:widowControl w:val="0"/>
      <w:tabs>
        <w:tab w:val="num" w:pos="360"/>
      </w:tabs>
      <w:autoSpaceDE w:val="0"/>
      <w:autoSpaceDN w:val="0"/>
      <w:adjustRightInd w:val="0"/>
      <w:spacing w:after="0"/>
      <w:jc w:val="left"/>
    </w:pPr>
  </w:style>
  <w:style w:type="paragraph" w:customStyle="1" w:styleId="1e">
    <w:name w:val="Текст1"/>
    <w:basedOn w:val="Normal"/>
    <w:rsid w:val="002C030F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1">
    <w:name w:val="consnormal"/>
    <w:basedOn w:val="Normal"/>
    <w:rsid w:val="002C030F"/>
    <w:pPr>
      <w:spacing w:before="100" w:beforeAutospacing="1" w:after="100" w:afterAutospacing="1"/>
      <w:jc w:val="left"/>
    </w:pPr>
  </w:style>
  <w:style w:type="character" w:customStyle="1" w:styleId="WW8Num2z0">
    <w:name w:val="WW8Num2z0"/>
    <w:rsid w:val="002C030F"/>
    <w:rPr>
      <w:color w:val="000000"/>
    </w:rPr>
  </w:style>
  <w:style w:type="character" w:customStyle="1" w:styleId="WW8Num3z0">
    <w:name w:val="WW8Num3z0"/>
    <w:rsid w:val="002C030F"/>
    <w:rPr>
      <w:color w:val="000000"/>
    </w:rPr>
  </w:style>
  <w:style w:type="character" w:customStyle="1" w:styleId="WW-Absatz-Standardschriftart">
    <w:name w:val="WW-Absatz-Standardschriftart"/>
    <w:rsid w:val="002C030F"/>
  </w:style>
  <w:style w:type="character" w:customStyle="1" w:styleId="WW-Absatz-Standardschriftart1">
    <w:name w:val="WW-Absatz-Standardschriftart1"/>
    <w:rsid w:val="002C030F"/>
  </w:style>
  <w:style w:type="character" w:customStyle="1" w:styleId="WW-Absatz-Standardschriftart11">
    <w:name w:val="WW-Absatz-Standardschriftart11"/>
    <w:rsid w:val="002C030F"/>
  </w:style>
  <w:style w:type="character" w:customStyle="1" w:styleId="WW-Absatz-Standardschriftart111">
    <w:name w:val="WW-Absatz-Standardschriftart111"/>
    <w:rsid w:val="002C030F"/>
  </w:style>
  <w:style w:type="character" w:customStyle="1" w:styleId="WW-Absatz-Standardschriftart1111">
    <w:name w:val="WW-Absatz-Standardschriftart1111"/>
    <w:rsid w:val="002C030F"/>
  </w:style>
  <w:style w:type="character" w:customStyle="1" w:styleId="WW8Num4z0">
    <w:name w:val="WW8Num4z0"/>
    <w:rsid w:val="002C030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C030F"/>
    <w:rPr>
      <w:rFonts w:ascii="Courier New" w:hAnsi="Courier New" w:cs="Courier New"/>
    </w:rPr>
  </w:style>
  <w:style w:type="character" w:customStyle="1" w:styleId="WW8Num4z2">
    <w:name w:val="WW8Num4z2"/>
    <w:rsid w:val="002C030F"/>
    <w:rPr>
      <w:rFonts w:ascii="Wingdings" w:hAnsi="Wingdings" w:cs="Wingdings"/>
    </w:rPr>
  </w:style>
  <w:style w:type="character" w:customStyle="1" w:styleId="WW8Num4z3">
    <w:name w:val="WW8Num4z3"/>
    <w:rsid w:val="002C030F"/>
    <w:rPr>
      <w:rFonts w:ascii="Symbol" w:hAnsi="Symbol" w:cs="Symbol"/>
    </w:rPr>
  </w:style>
  <w:style w:type="character" w:customStyle="1" w:styleId="WW8Num6z0">
    <w:name w:val="WW8Num6z0"/>
    <w:rsid w:val="002C030F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2C030F"/>
    <w:rPr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2C030F"/>
    <w:rPr>
      <w:b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2C030F"/>
    <w:rPr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2C030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C030F"/>
    <w:rPr>
      <w:rFonts w:ascii="Courier New" w:hAnsi="Courier New" w:cs="Courier New"/>
    </w:rPr>
  </w:style>
  <w:style w:type="character" w:customStyle="1" w:styleId="WW8Num10z2">
    <w:name w:val="WW8Num10z2"/>
    <w:rsid w:val="002C030F"/>
    <w:rPr>
      <w:rFonts w:ascii="Wingdings" w:hAnsi="Wingdings" w:cs="Wingdings"/>
    </w:rPr>
  </w:style>
  <w:style w:type="character" w:customStyle="1" w:styleId="WW8Num10z3">
    <w:name w:val="WW8Num10z3"/>
    <w:rsid w:val="002C030F"/>
    <w:rPr>
      <w:rFonts w:ascii="Symbol" w:hAnsi="Symbol" w:cs="Symbol"/>
    </w:rPr>
  </w:style>
  <w:style w:type="character" w:customStyle="1" w:styleId="WW8Num13z0">
    <w:name w:val="WW8Num13z0"/>
    <w:rsid w:val="002C030F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2C030F"/>
    <w:rPr>
      <w:position w:val="0"/>
      <w:sz w:val="24"/>
      <w:vertAlign w:val="baseline"/>
    </w:rPr>
  </w:style>
  <w:style w:type="character" w:customStyle="1" w:styleId="WW8Num14z0">
    <w:name w:val="WW8Num14z0"/>
    <w:rsid w:val="002C030F"/>
    <w:rPr>
      <w:position w:val="0"/>
      <w:sz w:val="28"/>
      <w:szCs w:val="28"/>
      <w:vertAlign w:val="baseline"/>
    </w:rPr>
  </w:style>
  <w:style w:type="character" w:customStyle="1" w:styleId="WW8Num15z0">
    <w:name w:val="WW8Num15z0"/>
    <w:rsid w:val="002C030F"/>
    <w:rPr>
      <w:position w:val="0"/>
      <w:sz w:val="28"/>
      <w:szCs w:val="28"/>
      <w:vertAlign w:val="baseline"/>
    </w:rPr>
  </w:style>
  <w:style w:type="character" w:customStyle="1" w:styleId="WW8Num16z0">
    <w:name w:val="WW8Num16z0"/>
    <w:rsid w:val="002C030F"/>
    <w:rPr>
      <w:b/>
      <w:bCs/>
      <w:position w:val="0"/>
      <w:sz w:val="24"/>
      <w:vertAlign w:val="baseline"/>
    </w:rPr>
  </w:style>
  <w:style w:type="character" w:customStyle="1" w:styleId="WW8Num17z0">
    <w:name w:val="WW8Num17z0"/>
    <w:rsid w:val="002C030F"/>
    <w:rPr>
      <w:b/>
      <w:bCs/>
      <w:position w:val="0"/>
      <w:sz w:val="24"/>
      <w:vertAlign w:val="baseline"/>
    </w:rPr>
  </w:style>
  <w:style w:type="character" w:customStyle="1" w:styleId="WW8Num18z0">
    <w:name w:val="WW8Num18z0"/>
    <w:rsid w:val="002C030F"/>
    <w:rPr>
      <w:position w:val="0"/>
      <w:sz w:val="28"/>
      <w:szCs w:val="28"/>
      <w:vertAlign w:val="baseline"/>
    </w:rPr>
  </w:style>
  <w:style w:type="character" w:customStyle="1" w:styleId="WW8Num20z0">
    <w:name w:val="WW8Num20z0"/>
    <w:rsid w:val="002C030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C030F"/>
    <w:rPr>
      <w:rFonts w:ascii="Courier New" w:hAnsi="Courier New" w:cs="Courier New"/>
    </w:rPr>
  </w:style>
  <w:style w:type="character" w:customStyle="1" w:styleId="WW8Num20z2">
    <w:name w:val="WW8Num20z2"/>
    <w:rsid w:val="002C030F"/>
    <w:rPr>
      <w:rFonts w:ascii="Wingdings" w:hAnsi="Wingdings" w:cs="Wingdings"/>
    </w:rPr>
  </w:style>
  <w:style w:type="character" w:customStyle="1" w:styleId="WW8Num20z3">
    <w:name w:val="WW8Num20z3"/>
    <w:rsid w:val="002C030F"/>
    <w:rPr>
      <w:rFonts w:ascii="Symbol" w:hAnsi="Symbol" w:cs="Symbol"/>
    </w:rPr>
  </w:style>
  <w:style w:type="character" w:customStyle="1" w:styleId="WW8Num21z0">
    <w:name w:val="WW8Num21z0"/>
    <w:rsid w:val="002C030F"/>
    <w:rPr>
      <w:b/>
      <w:bCs/>
      <w:position w:val="0"/>
      <w:sz w:val="24"/>
      <w:vertAlign w:val="baseline"/>
    </w:rPr>
  </w:style>
  <w:style w:type="character" w:customStyle="1" w:styleId="WW8Num22z0">
    <w:name w:val="WW8Num22z0"/>
    <w:rsid w:val="002C030F"/>
    <w:rPr>
      <w:position w:val="0"/>
      <w:sz w:val="28"/>
      <w:szCs w:val="28"/>
      <w:vertAlign w:val="baseline"/>
    </w:rPr>
  </w:style>
  <w:style w:type="character" w:customStyle="1" w:styleId="WW8Num23z0">
    <w:name w:val="WW8Num23z0"/>
    <w:rsid w:val="002C030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C030F"/>
    <w:rPr>
      <w:rFonts w:ascii="Courier New" w:hAnsi="Courier New" w:cs="Courier New"/>
    </w:rPr>
  </w:style>
  <w:style w:type="character" w:customStyle="1" w:styleId="WW8Num23z2">
    <w:name w:val="WW8Num23z2"/>
    <w:rsid w:val="002C030F"/>
    <w:rPr>
      <w:rFonts w:ascii="Wingdings" w:hAnsi="Wingdings" w:cs="Wingdings"/>
    </w:rPr>
  </w:style>
  <w:style w:type="character" w:customStyle="1" w:styleId="WW8Num23z3">
    <w:name w:val="WW8Num23z3"/>
    <w:rsid w:val="002C030F"/>
    <w:rPr>
      <w:rFonts w:ascii="Symbol" w:hAnsi="Symbol" w:cs="Symbol"/>
    </w:rPr>
  </w:style>
  <w:style w:type="character" w:customStyle="1" w:styleId="WW8Num24z0">
    <w:name w:val="WW8Num24z0"/>
    <w:rsid w:val="002C030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C030F"/>
    <w:rPr>
      <w:rFonts w:ascii="Courier New" w:hAnsi="Courier New" w:cs="Courier New"/>
    </w:rPr>
  </w:style>
  <w:style w:type="character" w:customStyle="1" w:styleId="WW8Num24z2">
    <w:name w:val="WW8Num24z2"/>
    <w:rsid w:val="002C030F"/>
    <w:rPr>
      <w:rFonts w:ascii="Wingdings" w:hAnsi="Wingdings" w:cs="Wingdings"/>
    </w:rPr>
  </w:style>
  <w:style w:type="character" w:customStyle="1" w:styleId="WW8Num24z3">
    <w:name w:val="WW8Num24z3"/>
    <w:rsid w:val="002C030F"/>
    <w:rPr>
      <w:rFonts w:ascii="Symbol" w:hAnsi="Symbol" w:cs="Symbol"/>
    </w:rPr>
  </w:style>
  <w:style w:type="character" w:customStyle="1" w:styleId="WW8Num25z0">
    <w:name w:val="WW8Num25z0"/>
    <w:rsid w:val="002C030F"/>
    <w:rPr>
      <w:b/>
      <w:bCs/>
      <w:position w:val="0"/>
      <w:sz w:val="24"/>
      <w:vertAlign w:val="baseline"/>
    </w:rPr>
  </w:style>
  <w:style w:type="character" w:customStyle="1" w:styleId="WW8Num26z0">
    <w:name w:val="WW8Num26z0"/>
    <w:rsid w:val="002C030F"/>
    <w:rPr>
      <w:b/>
      <w:bCs/>
      <w:position w:val="0"/>
      <w:sz w:val="24"/>
      <w:vertAlign w:val="baseline"/>
    </w:rPr>
  </w:style>
  <w:style w:type="character" w:customStyle="1" w:styleId="WW8Num27z0">
    <w:name w:val="WW8Num27z0"/>
    <w:rsid w:val="002C030F"/>
    <w:rPr>
      <w:position w:val="0"/>
      <w:sz w:val="28"/>
      <w:szCs w:val="28"/>
      <w:vertAlign w:val="baseline"/>
    </w:rPr>
  </w:style>
  <w:style w:type="character" w:customStyle="1" w:styleId="WW8Num29z0">
    <w:name w:val="WW8Num29z0"/>
    <w:rsid w:val="002C030F"/>
    <w:rPr>
      <w:sz w:val="40"/>
      <w:szCs w:val="40"/>
    </w:rPr>
  </w:style>
  <w:style w:type="character" w:customStyle="1" w:styleId="WW8Num30z0">
    <w:name w:val="WW8Num30z0"/>
    <w:rsid w:val="002C030F"/>
    <w:rPr>
      <w:rFonts w:ascii="Symbol" w:hAnsi="Symbol" w:cs="Symbol"/>
    </w:rPr>
  </w:style>
  <w:style w:type="character" w:customStyle="1" w:styleId="WW8Num30z1">
    <w:name w:val="WW8Num30z1"/>
    <w:rsid w:val="002C030F"/>
    <w:rPr>
      <w:rFonts w:ascii="Courier New" w:hAnsi="Courier New" w:cs="Courier New"/>
    </w:rPr>
  </w:style>
  <w:style w:type="character" w:customStyle="1" w:styleId="WW8Num30z2">
    <w:name w:val="WW8Num30z2"/>
    <w:rsid w:val="002C030F"/>
    <w:rPr>
      <w:rFonts w:ascii="Wingdings" w:hAnsi="Wingdings" w:cs="Wingdings"/>
    </w:rPr>
  </w:style>
  <w:style w:type="character" w:customStyle="1" w:styleId="WW8Num33z0">
    <w:name w:val="WW8Num33z0"/>
    <w:rsid w:val="002C030F"/>
    <w:rPr>
      <w:position w:val="0"/>
      <w:sz w:val="28"/>
      <w:szCs w:val="28"/>
      <w:vertAlign w:val="baseline"/>
    </w:rPr>
  </w:style>
  <w:style w:type="character" w:customStyle="1" w:styleId="1f">
    <w:name w:val="Основной шрифт абзаца1"/>
    <w:rsid w:val="002C030F"/>
  </w:style>
  <w:style w:type="character" w:customStyle="1" w:styleId="BodyText3Char">
    <w:name w:val="Body Text 3 Char"/>
    <w:rsid w:val="002C030F"/>
    <w:rPr>
      <w:sz w:val="16"/>
      <w:szCs w:val="16"/>
    </w:rPr>
  </w:style>
  <w:style w:type="character" w:customStyle="1" w:styleId="afb">
    <w:name w:val="Обычный таблица Знак"/>
    <w:rsid w:val="002C030F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rsid w:val="002C030F"/>
    <w:rPr>
      <w:lang w:val="ru-RU"/>
    </w:rPr>
  </w:style>
  <w:style w:type="character" w:customStyle="1" w:styleId="FootnoteCharacters">
    <w:name w:val="Footnote Characters"/>
    <w:rsid w:val="002C030F"/>
    <w:rPr>
      <w:vertAlign w:val="superscript"/>
    </w:rPr>
  </w:style>
  <w:style w:type="character" w:customStyle="1" w:styleId="BodyTextChar">
    <w:name w:val="Body Text Char"/>
    <w:rsid w:val="002C030F"/>
    <w:rPr>
      <w:sz w:val="24"/>
      <w:szCs w:val="24"/>
    </w:rPr>
  </w:style>
  <w:style w:type="character" w:customStyle="1" w:styleId="HeaderChar">
    <w:name w:val="Header Char"/>
    <w:rsid w:val="002C030F"/>
    <w:rPr>
      <w:sz w:val="24"/>
      <w:szCs w:val="24"/>
    </w:rPr>
  </w:style>
  <w:style w:type="character" w:customStyle="1" w:styleId="afc">
    <w:name w:val="Основной Знак"/>
    <w:rsid w:val="002C030F"/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Стиль Знак сноски + 13 пт"/>
    <w:rsid w:val="002C030F"/>
  </w:style>
  <w:style w:type="character" w:customStyle="1" w:styleId="FontStyle13">
    <w:name w:val="Font Style13"/>
    <w:rsid w:val="002C030F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2C030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f0">
    <w:name w:val="Знак примечания1"/>
    <w:rsid w:val="002C030F"/>
    <w:rPr>
      <w:sz w:val="16"/>
      <w:szCs w:val="16"/>
    </w:rPr>
  </w:style>
  <w:style w:type="character" w:customStyle="1" w:styleId="112">
    <w:name w:val="Стиль ТЗ1 Знак1"/>
    <w:rsid w:val="002C030F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rsid w:val="002C030F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">
    <w:name w:val="SB_Heading2 Знак"/>
    <w:rsid w:val="002C030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rsid w:val="002C030F"/>
  </w:style>
  <w:style w:type="character" w:styleId="HTMLTypewriter">
    <w:name w:val="HTML Typewriter"/>
    <w:locked/>
    <w:rsid w:val="002C030F"/>
    <w:rPr>
      <w:rFonts w:ascii="Courier New" w:eastAsia="Times New Roman" w:hAnsi="Courier New" w:cs="Courier New"/>
      <w:sz w:val="20"/>
      <w:szCs w:val="20"/>
    </w:rPr>
  </w:style>
  <w:style w:type="character" w:customStyle="1" w:styleId="EndnoteCharacters">
    <w:name w:val="Endnote Characters"/>
    <w:rsid w:val="002C030F"/>
    <w:rPr>
      <w:vertAlign w:val="superscript"/>
    </w:rPr>
  </w:style>
  <w:style w:type="character" w:customStyle="1" w:styleId="IndexLink">
    <w:name w:val="Index Link"/>
    <w:rsid w:val="002C030F"/>
  </w:style>
  <w:style w:type="character" w:customStyle="1" w:styleId="NumberingSymbols">
    <w:name w:val="Numbering Symbols"/>
    <w:rsid w:val="002C030F"/>
  </w:style>
  <w:style w:type="paragraph" w:customStyle="1" w:styleId="Heading">
    <w:name w:val="Heading"/>
    <w:next w:val="BodyText"/>
    <w:rsid w:val="002C030F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Caption">
    <w:name w:val="caption"/>
    <w:basedOn w:val="Normal"/>
    <w:qFormat/>
    <w:locked/>
    <w:rsid w:val="002C030F"/>
    <w:pPr>
      <w:suppressLineNumbers/>
      <w:suppressAutoHyphens/>
      <w:spacing w:before="120" w:after="120"/>
      <w:jc w:val="left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2C030F"/>
    <w:pPr>
      <w:suppressLineNumbers/>
      <w:suppressAutoHyphens/>
      <w:spacing w:after="0"/>
      <w:jc w:val="left"/>
    </w:pPr>
    <w:rPr>
      <w:rFonts w:cs="Lohit Hindi"/>
      <w:lang w:eastAsia="zh-CN"/>
    </w:rPr>
  </w:style>
  <w:style w:type="paragraph" w:customStyle="1" w:styleId="141">
    <w:name w:val="Стиль 14 пт полужирный По центру"/>
    <w:basedOn w:val="Normal"/>
    <w:rsid w:val="002C030F"/>
    <w:pPr>
      <w:suppressAutoHyphens/>
      <w:spacing w:after="0"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Normal"/>
    <w:rsid w:val="002C030F"/>
    <w:pPr>
      <w:suppressAutoHyphens/>
      <w:spacing w:after="0"/>
      <w:ind w:firstLine="709"/>
    </w:pPr>
    <w:rPr>
      <w:lang w:eastAsia="zh-CN"/>
    </w:rPr>
  </w:style>
  <w:style w:type="paragraph" w:customStyle="1" w:styleId="315">
    <w:name w:val="Основной текст 31"/>
    <w:basedOn w:val="Normal"/>
    <w:rsid w:val="002C030F"/>
    <w:pPr>
      <w:suppressAutoHyphens/>
      <w:spacing w:after="120"/>
      <w:jc w:val="left"/>
    </w:pPr>
    <w:rPr>
      <w:sz w:val="16"/>
      <w:szCs w:val="16"/>
      <w:lang w:eastAsia="zh-CN"/>
    </w:rPr>
  </w:style>
  <w:style w:type="paragraph" w:customStyle="1" w:styleId="92">
    <w:name w:val="Стиль 9 пт курсив По центру Перед:  2 пт Междустр.интервал:  мн..."/>
    <w:basedOn w:val="Normal"/>
    <w:rsid w:val="002C030F"/>
    <w:pPr>
      <w:suppressAutoHyphens/>
      <w:spacing w:after="0"/>
      <w:jc w:val="center"/>
    </w:pPr>
    <w:rPr>
      <w:i/>
      <w:iCs/>
      <w:sz w:val="18"/>
      <w:szCs w:val="18"/>
      <w:lang w:eastAsia="zh-CN"/>
    </w:rPr>
  </w:style>
  <w:style w:type="paragraph" w:customStyle="1" w:styleId="afd">
    <w:name w:val="Обычный таблица"/>
    <w:basedOn w:val="Normal"/>
    <w:rsid w:val="002C030F"/>
    <w:pPr>
      <w:suppressAutoHyphens/>
      <w:spacing w:after="0"/>
      <w:jc w:val="left"/>
    </w:pPr>
    <w:rPr>
      <w:sz w:val="18"/>
      <w:szCs w:val="18"/>
      <w:lang w:eastAsia="zh-CN"/>
    </w:rPr>
  </w:style>
  <w:style w:type="paragraph" w:customStyle="1" w:styleId="Normal10">
    <w:name w:val="Normal1"/>
    <w:rsid w:val="002C030F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afe">
    <w:name w:val="Стиль Обычный таблица + курсив Оранжевый"/>
    <w:basedOn w:val="afd"/>
    <w:rsid w:val="002C030F"/>
    <w:rPr>
      <w:i/>
      <w:iCs/>
      <w:color w:val="FF0000"/>
    </w:rPr>
  </w:style>
  <w:style w:type="paragraph" w:customStyle="1" w:styleId="aff">
    <w:name w:val="Штамп"/>
    <w:basedOn w:val="Normal"/>
    <w:rsid w:val="002C030F"/>
    <w:pPr>
      <w:pageBreakBefore/>
      <w:suppressAutoHyphens/>
      <w:spacing w:after="0"/>
      <w:ind w:left="5387"/>
      <w:jc w:val="center"/>
    </w:pPr>
    <w:rPr>
      <w:lang w:eastAsia="zh-CN"/>
    </w:rPr>
  </w:style>
  <w:style w:type="paragraph" w:customStyle="1" w:styleId="aff0">
    <w:name w:val="Основной"/>
    <w:basedOn w:val="Normal"/>
    <w:rsid w:val="002C030F"/>
    <w:pPr>
      <w:suppressAutoHyphens/>
      <w:spacing w:after="0"/>
      <w:ind w:firstLine="709"/>
    </w:pPr>
    <w:rPr>
      <w:lang w:eastAsia="zh-CN"/>
    </w:rPr>
  </w:style>
  <w:style w:type="paragraph" w:customStyle="1" w:styleId="FR3">
    <w:name w:val="FR3"/>
    <w:rsid w:val="002C030F"/>
    <w:pPr>
      <w:widowControl w:val="0"/>
      <w:suppressAutoHyphens/>
      <w:autoSpaceDE w:val="0"/>
      <w:spacing w:line="300" w:lineRule="auto"/>
      <w:ind w:left="800" w:right="600"/>
      <w:jc w:val="center"/>
    </w:pPr>
    <w:rPr>
      <w:sz w:val="40"/>
      <w:szCs w:val="40"/>
      <w:lang w:eastAsia="zh-CN"/>
    </w:rPr>
  </w:style>
  <w:style w:type="paragraph" w:customStyle="1" w:styleId="FR5">
    <w:name w:val="FR5"/>
    <w:rsid w:val="002C030F"/>
    <w:pPr>
      <w:widowControl w:val="0"/>
      <w:suppressAutoHyphens/>
      <w:autoSpaceDE w:val="0"/>
      <w:spacing w:line="300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42">
    <w:name w:val="Стиль4"/>
    <w:basedOn w:val="Normal"/>
    <w:rsid w:val="002C030F"/>
    <w:pPr>
      <w:suppressAutoHyphens/>
      <w:spacing w:after="0"/>
    </w:pPr>
    <w:rPr>
      <w:lang w:eastAsia="zh-CN"/>
    </w:rPr>
  </w:style>
  <w:style w:type="paragraph" w:customStyle="1" w:styleId="53">
    <w:name w:val="Стиль5"/>
    <w:basedOn w:val="Normal"/>
    <w:rsid w:val="002C030F"/>
    <w:pPr>
      <w:suppressAutoHyphens/>
      <w:spacing w:after="0"/>
      <w:ind w:firstLine="426"/>
      <w:jc w:val="center"/>
    </w:pPr>
    <w:rPr>
      <w:lang w:eastAsia="zh-CN"/>
    </w:rPr>
  </w:style>
  <w:style w:type="paragraph" w:customStyle="1" w:styleId="1f1">
    <w:name w:val="Цитата1"/>
    <w:basedOn w:val="Normal"/>
    <w:rsid w:val="002C030F"/>
    <w:pPr>
      <w:shd w:val="clear" w:color="auto" w:fill="FFFFFF"/>
      <w:suppressAutoHyphens/>
      <w:spacing w:after="0" w:line="278" w:lineRule="exact"/>
      <w:ind w:left="10" w:right="102" w:firstLine="451"/>
      <w:jc w:val="left"/>
    </w:pPr>
    <w:rPr>
      <w:color w:val="000000"/>
      <w:spacing w:val="-9"/>
      <w:sz w:val="25"/>
      <w:szCs w:val="25"/>
      <w:lang w:eastAsia="zh-CN"/>
    </w:rPr>
  </w:style>
  <w:style w:type="paragraph" w:customStyle="1" w:styleId="aff1">
    <w:name w:val="Спис_заголовок"/>
    <w:basedOn w:val="Normal"/>
    <w:next w:val="List"/>
    <w:rsid w:val="002C030F"/>
    <w:pPr>
      <w:keepNext/>
      <w:keepLines/>
      <w:suppressAutoHyphens/>
      <w:spacing w:before="60"/>
    </w:pPr>
    <w:rPr>
      <w:sz w:val="22"/>
      <w:szCs w:val="22"/>
      <w:lang w:eastAsia="zh-CN"/>
    </w:rPr>
  </w:style>
  <w:style w:type="paragraph" w:customStyle="1" w:styleId="FR4">
    <w:name w:val="FR4"/>
    <w:rsid w:val="002C030F"/>
    <w:pPr>
      <w:widowControl w:val="0"/>
      <w:suppressAutoHyphens/>
      <w:autoSpaceDE w:val="0"/>
      <w:spacing w:before="460"/>
      <w:ind w:left="2560"/>
    </w:pPr>
    <w:rPr>
      <w:rFonts w:ascii="Arial" w:hAnsi="Arial" w:cs="Arial"/>
      <w:sz w:val="32"/>
      <w:szCs w:val="32"/>
      <w:lang w:eastAsia="zh-CN"/>
    </w:rPr>
  </w:style>
  <w:style w:type="paragraph" w:customStyle="1" w:styleId="1f2">
    <w:name w:val="Текст примечания1"/>
    <w:basedOn w:val="Normal"/>
    <w:rsid w:val="002C030F"/>
    <w:pPr>
      <w:suppressAutoHyphens/>
      <w:spacing w:after="0"/>
      <w:jc w:val="left"/>
    </w:pPr>
    <w:rPr>
      <w:sz w:val="20"/>
      <w:szCs w:val="20"/>
      <w:lang w:eastAsia="zh-CN"/>
    </w:rPr>
  </w:style>
  <w:style w:type="paragraph" w:customStyle="1" w:styleId="1f3">
    <w:name w:val="Абзац списка1"/>
    <w:basedOn w:val="Normal"/>
    <w:rsid w:val="002C030F"/>
    <w:pPr>
      <w:suppressAutoHyphens/>
      <w:spacing w:after="0"/>
      <w:ind w:left="720"/>
      <w:jc w:val="left"/>
    </w:pPr>
    <w:rPr>
      <w:lang w:eastAsia="zh-CN"/>
    </w:rPr>
  </w:style>
  <w:style w:type="paragraph" w:customStyle="1" w:styleId="71">
    <w:name w:val="Стиль7"/>
    <w:basedOn w:val="Normal"/>
    <w:rsid w:val="002C030F"/>
    <w:pPr>
      <w:suppressAutoHyphens/>
      <w:spacing w:after="0"/>
      <w:ind w:firstLine="426"/>
    </w:pPr>
    <w:rPr>
      <w:sz w:val="20"/>
      <w:szCs w:val="20"/>
      <w:lang w:eastAsia="zh-CN"/>
    </w:rPr>
  </w:style>
  <w:style w:type="paragraph" w:customStyle="1" w:styleId="316">
    <w:name w:val="Основной текст с отступом 31"/>
    <w:basedOn w:val="Normal"/>
    <w:rsid w:val="002C030F"/>
    <w:pPr>
      <w:suppressAutoHyphens/>
      <w:spacing w:after="120"/>
      <w:ind w:left="283"/>
      <w:jc w:val="left"/>
    </w:pPr>
    <w:rPr>
      <w:sz w:val="16"/>
      <w:szCs w:val="16"/>
      <w:lang w:eastAsia="zh-CN"/>
    </w:rPr>
  </w:style>
  <w:style w:type="paragraph" w:customStyle="1" w:styleId="2e">
    <w:name w:val="Текст_начало_2"/>
    <w:basedOn w:val="Normal"/>
    <w:rsid w:val="002C030F"/>
    <w:pPr>
      <w:suppressAutoHyphens/>
      <w:spacing w:after="0" w:line="360" w:lineRule="exact"/>
    </w:pPr>
    <w:rPr>
      <w:rFonts w:ascii="Arial" w:hAnsi="Arial" w:cs="Arial"/>
      <w:lang w:val="en-GB" w:eastAsia="zh-CN"/>
    </w:rPr>
  </w:style>
  <w:style w:type="paragraph" w:customStyle="1" w:styleId="BodyText21">
    <w:name w:val="Body Text 21"/>
    <w:basedOn w:val="Normal"/>
    <w:rsid w:val="002C030F"/>
    <w:pPr>
      <w:widowControl w:val="0"/>
      <w:suppressAutoHyphens/>
      <w:spacing w:after="0" w:line="360" w:lineRule="auto"/>
      <w:ind w:firstLine="851"/>
    </w:pPr>
    <w:rPr>
      <w:rFonts w:ascii="Arial" w:hAnsi="Arial" w:cs="Arial"/>
      <w:lang w:eastAsia="zh-CN"/>
    </w:rPr>
  </w:style>
  <w:style w:type="paragraph" w:customStyle="1" w:styleId="1f4">
    <w:name w:val="Рецензия1"/>
    <w:rsid w:val="002C030F"/>
    <w:pPr>
      <w:suppressAutoHyphens/>
    </w:pPr>
    <w:rPr>
      <w:sz w:val="24"/>
      <w:szCs w:val="24"/>
      <w:lang w:eastAsia="zh-CN"/>
    </w:rPr>
  </w:style>
  <w:style w:type="paragraph" w:customStyle="1" w:styleId="2f">
    <w:name w:val="Обычный2"/>
    <w:rsid w:val="002C030F"/>
    <w:pPr>
      <w:widowControl w:val="0"/>
      <w:suppressAutoHyphens/>
      <w:ind w:left="120" w:firstLine="560"/>
    </w:pPr>
    <w:rPr>
      <w:rFonts w:ascii="Arial" w:hAnsi="Arial" w:cs="Arial"/>
      <w:sz w:val="22"/>
      <w:szCs w:val="22"/>
      <w:lang w:eastAsia="zh-CN"/>
    </w:rPr>
  </w:style>
  <w:style w:type="paragraph" w:customStyle="1" w:styleId="1f5">
    <w:name w:val="Схема документа1"/>
    <w:basedOn w:val="Normal"/>
    <w:rsid w:val="002C030F"/>
    <w:pPr>
      <w:shd w:val="clear" w:color="auto" w:fill="000080"/>
      <w:suppressAutoHyphens/>
      <w:spacing w:after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1f6">
    <w:name w:val="Название1"/>
    <w:basedOn w:val="Normal"/>
    <w:next w:val="Normal"/>
    <w:rsid w:val="002C030F"/>
    <w:pPr>
      <w:suppressAutoHyphens/>
      <w:spacing w:before="24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7">
    <w:name w:val="Стиль ТЗ1"/>
    <w:basedOn w:val="Normal"/>
    <w:rsid w:val="002C030F"/>
    <w:pPr>
      <w:suppressAutoHyphens/>
      <w:spacing w:before="60" w:after="0"/>
      <w:ind w:firstLine="303"/>
    </w:pPr>
    <w:rPr>
      <w:bCs/>
      <w:sz w:val="18"/>
      <w:szCs w:val="18"/>
      <w:lang w:eastAsia="zh-CN"/>
    </w:rPr>
  </w:style>
  <w:style w:type="paragraph" w:customStyle="1" w:styleId="80">
    <w:name w:val="Стиль8"/>
    <w:basedOn w:val="Normal"/>
    <w:rsid w:val="002C030F"/>
    <w:pPr>
      <w:suppressAutoHyphens/>
      <w:spacing w:before="60" w:after="0" w:line="360" w:lineRule="auto"/>
      <w:ind w:firstLine="709"/>
    </w:pPr>
    <w:rPr>
      <w:sz w:val="28"/>
      <w:szCs w:val="28"/>
      <w:lang w:eastAsia="zh-CN"/>
    </w:rPr>
  </w:style>
  <w:style w:type="paragraph" w:customStyle="1" w:styleId="SB0">
    <w:name w:val="SB_Обычный"/>
    <w:basedOn w:val="Normal"/>
    <w:rsid w:val="002C030F"/>
    <w:pPr>
      <w:suppressAutoHyphens/>
      <w:ind w:firstLine="709"/>
    </w:pPr>
    <w:rPr>
      <w:lang w:eastAsia="zh-CN"/>
    </w:rPr>
  </w:style>
  <w:style w:type="paragraph" w:customStyle="1" w:styleId="SBHeading20">
    <w:name w:val="SB_Heading2"/>
    <w:basedOn w:val="Normal"/>
    <w:rsid w:val="002C030F"/>
    <w:pPr>
      <w:tabs>
        <w:tab w:val="num" w:pos="0"/>
      </w:tabs>
      <w:suppressAutoHyphens/>
      <w:spacing w:after="120"/>
      <w:ind w:left="578" w:hanging="578"/>
    </w:pPr>
    <w:rPr>
      <w:b/>
      <w:sz w:val="28"/>
      <w:lang w:eastAsia="zh-CN"/>
    </w:rPr>
  </w:style>
  <w:style w:type="paragraph" w:customStyle="1" w:styleId="SBHeading1">
    <w:name w:val="SB_Heading1"/>
    <w:basedOn w:val="SBHeading20"/>
    <w:rsid w:val="002C030F"/>
    <w:pPr>
      <w:spacing w:after="0"/>
      <w:ind w:left="810" w:hanging="810"/>
    </w:pPr>
    <w:rPr>
      <w:caps/>
    </w:rPr>
  </w:style>
  <w:style w:type="paragraph" w:customStyle="1" w:styleId="SBHeading3">
    <w:name w:val="SB_Heading3"/>
    <w:basedOn w:val="SBHeading20"/>
    <w:rsid w:val="002C030F"/>
    <w:pPr>
      <w:spacing w:after="0"/>
      <w:ind w:left="1800" w:hanging="180"/>
    </w:pPr>
    <w:rPr>
      <w:i/>
    </w:rPr>
  </w:style>
  <w:style w:type="paragraph" w:customStyle="1" w:styleId="SBHeading4">
    <w:name w:val="SB_Heading4"/>
    <w:basedOn w:val="SBHeading3"/>
    <w:rsid w:val="002C030F"/>
    <w:pPr>
      <w:ind w:left="1728" w:hanging="648"/>
    </w:pPr>
  </w:style>
  <w:style w:type="paragraph" w:customStyle="1" w:styleId="Style5">
    <w:name w:val="Style5"/>
    <w:basedOn w:val="Normal"/>
    <w:rsid w:val="002C030F"/>
    <w:pPr>
      <w:widowControl w:val="0"/>
      <w:suppressAutoHyphens/>
      <w:autoSpaceDE w:val="0"/>
      <w:spacing w:after="0" w:line="480" w:lineRule="exact"/>
      <w:jc w:val="center"/>
    </w:pPr>
    <w:rPr>
      <w:lang w:eastAsia="zh-CN"/>
    </w:rPr>
  </w:style>
  <w:style w:type="character" w:customStyle="1" w:styleId="1f8">
    <w:name w:val="Текст концевой сноски Знак1"/>
    <w:rsid w:val="002C030F"/>
    <w:rPr>
      <w:lang w:eastAsia="zh-CN"/>
    </w:rPr>
  </w:style>
  <w:style w:type="paragraph" w:customStyle="1" w:styleId="Contents10">
    <w:name w:val="Contents 10"/>
    <w:basedOn w:val="Index"/>
    <w:rsid w:val="002C030F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2C030F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TableHeading">
    <w:name w:val="Table Heading"/>
    <w:basedOn w:val="TableContents"/>
    <w:rsid w:val="002C030F"/>
    <w:pPr>
      <w:jc w:val="center"/>
    </w:pPr>
    <w:rPr>
      <w:b/>
      <w:bCs/>
    </w:rPr>
  </w:style>
  <w:style w:type="character" w:customStyle="1" w:styleId="FontStyle24">
    <w:name w:val="Font Style24"/>
    <w:uiPriority w:val="99"/>
    <w:rsid w:val="002C03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2C03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2C030F"/>
    <w:rPr>
      <w:rFonts w:ascii="Times New Roman" w:hAnsi="Times New Roman" w:cs="Times New Roman"/>
      <w:sz w:val="22"/>
      <w:szCs w:val="22"/>
    </w:rPr>
  </w:style>
  <w:style w:type="character" w:customStyle="1" w:styleId="aff2">
    <w:name w:val="Основной текст + Курсив"/>
    <w:uiPriority w:val="99"/>
    <w:rsid w:val="002C030F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styleId="Revision">
    <w:name w:val="Revision"/>
    <w:hidden/>
    <w:uiPriority w:val="99"/>
    <w:semiHidden/>
    <w:rsid w:val="002C030F"/>
    <w:rPr>
      <w:sz w:val="24"/>
      <w:szCs w:val="24"/>
      <w:lang w:eastAsia="zh-CN"/>
    </w:rPr>
  </w:style>
  <w:style w:type="paragraph" w:customStyle="1" w:styleId="aff3">
    <w:name w:val="Таблицы (моноширинный)"/>
    <w:basedOn w:val="Normal"/>
    <w:next w:val="Normal"/>
    <w:rsid w:val="002C030F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2f0">
    <w:name w:val="Основной текст2"/>
    <w:basedOn w:val="Normal"/>
    <w:rsid w:val="00BF769D"/>
    <w:pPr>
      <w:widowControl w:val="0"/>
      <w:shd w:val="clear" w:color="auto" w:fill="FFFFFF"/>
      <w:spacing w:after="0" w:line="0" w:lineRule="atLeast"/>
      <w:jc w:val="left"/>
    </w:pPr>
    <w:rPr>
      <w:sz w:val="26"/>
      <w:szCs w:val="26"/>
    </w:rPr>
  </w:style>
  <w:style w:type="character" w:customStyle="1" w:styleId="1f9">
    <w:name w:val="Основной текст1"/>
    <w:rsid w:val="00BF76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customStyle="1" w:styleId="1fa">
    <w:name w:val="Сетка таблицы1"/>
    <w:basedOn w:val="TableNormal"/>
    <w:next w:val="TableGrid"/>
    <w:uiPriority w:val="59"/>
    <w:rsid w:val="00BF47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DefaultParagraphFont"/>
    <w:uiPriority w:val="99"/>
    <w:rsid w:val="00845664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317F2D"/>
    <w:rPr>
      <w:sz w:val="24"/>
      <w:szCs w:val="24"/>
    </w:rPr>
  </w:style>
  <w:style w:type="paragraph" w:customStyle="1" w:styleId="2f1">
    <w:name w:val="Абзац списка2"/>
    <w:basedOn w:val="Normal"/>
    <w:rsid w:val="00317F2D"/>
    <w:pPr>
      <w:spacing w:after="0"/>
      <w:ind w:left="720"/>
      <w:jc w:val="left"/>
    </w:pPr>
  </w:style>
  <w:style w:type="paragraph" w:customStyle="1" w:styleId="xl63">
    <w:name w:val="xl63"/>
    <w:basedOn w:val="Normal"/>
    <w:uiPriority w:val="99"/>
    <w:rsid w:val="00317F2D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4">
    <w:name w:val="xl64"/>
    <w:basedOn w:val="Normal"/>
    <w:uiPriority w:val="99"/>
    <w:rsid w:val="00317F2D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5">
    <w:name w:val="xl65"/>
    <w:basedOn w:val="Normal"/>
    <w:uiPriority w:val="99"/>
    <w:rsid w:val="00317F2D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66">
    <w:name w:val="xl66"/>
    <w:basedOn w:val="Normal"/>
    <w:uiPriority w:val="99"/>
    <w:rsid w:val="00317F2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7">
    <w:name w:val="xl67"/>
    <w:basedOn w:val="Normal"/>
    <w:uiPriority w:val="99"/>
    <w:rsid w:val="00317F2D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317F2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317F2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317F2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317F2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317F2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317F2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76">
    <w:name w:val="xl76"/>
    <w:basedOn w:val="Normal"/>
    <w:uiPriority w:val="99"/>
    <w:rsid w:val="00317F2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317F2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317F2D"/>
    <w:pPr>
      <w:spacing w:before="100" w:beforeAutospacing="1" w:after="100" w:afterAutospacing="1"/>
      <w:jc w:val="left"/>
    </w:pPr>
  </w:style>
  <w:style w:type="paragraph" w:customStyle="1" w:styleId="xl80">
    <w:name w:val="xl80"/>
    <w:basedOn w:val="Normal"/>
    <w:uiPriority w:val="99"/>
    <w:rsid w:val="00317F2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Normal"/>
    <w:uiPriority w:val="99"/>
    <w:rsid w:val="00317F2D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Normal"/>
    <w:uiPriority w:val="99"/>
    <w:rsid w:val="00317F2D"/>
    <w:pPr>
      <w:spacing w:before="100" w:beforeAutospacing="1" w:after="100" w:afterAutospacing="1"/>
      <w:jc w:val="left"/>
    </w:pPr>
    <w:rPr>
      <w:b/>
      <w:bCs/>
    </w:rPr>
  </w:style>
  <w:style w:type="paragraph" w:customStyle="1" w:styleId="xl83">
    <w:name w:val="xl83"/>
    <w:basedOn w:val="Normal"/>
    <w:uiPriority w:val="99"/>
    <w:rsid w:val="00317F2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uiPriority w:val="99"/>
    <w:rsid w:val="00317F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uiPriority w:val="99"/>
    <w:rsid w:val="00317F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31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31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31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317F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317F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317F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317F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317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317F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uiPriority w:val="99"/>
    <w:rsid w:val="00317F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uiPriority w:val="99"/>
    <w:rsid w:val="00317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317F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Normal"/>
    <w:uiPriority w:val="99"/>
    <w:rsid w:val="0031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17">
    <w:name w:val="xl117"/>
    <w:basedOn w:val="Normal"/>
    <w:uiPriority w:val="99"/>
    <w:rsid w:val="00317F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Normal"/>
    <w:uiPriority w:val="99"/>
    <w:rsid w:val="00317F2D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Normal"/>
    <w:uiPriority w:val="99"/>
    <w:rsid w:val="00317F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317F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Normal"/>
    <w:uiPriority w:val="99"/>
    <w:rsid w:val="00317F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Normal"/>
    <w:uiPriority w:val="99"/>
    <w:rsid w:val="00317F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31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Normal"/>
    <w:uiPriority w:val="99"/>
    <w:rsid w:val="00317F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Normal"/>
    <w:uiPriority w:val="99"/>
    <w:rsid w:val="00317F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31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31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31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Normal"/>
    <w:uiPriority w:val="99"/>
    <w:rsid w:val="00317F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al"/>
    <w:uiPriority w:val="99"/>
    <w:rsid w:val="00317F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Normal"/>
    <w:uiPriority w:val="99"/>
    <w:rsid w:val="00317F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Normal"/>
    <w:uiPriority w:val="99"/>
    <w:rsid w:val="00317F2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5">
    <w:name w:val="xl135"/>
    <w:basedOn w:val="Normal"/>
    <w:uiPriority w:val="99"/>
    <w:rsid w:val="00317F2D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6">
    <w:name w:val="xl136"/>
    <w:basedOn w:val="Normal"/>
    <w:uiPriority w:val="99"/>
    <w:rsid w:val="00317F2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Normal"/>
    <w:uiPriority w:val="99"/>
    <w:rsid w:val="00317F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Normal"/>
    <w:uiPriority w:val="99"/>
    <w:rsid w:val="00317F2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Normal"/>
    <w:uiPriority w:val="99"/>
    <w:rsid w:val="00317F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Normal"/>
    <w:uiPriority w:val="99"/>
    <w:rsid w:val="00317F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Normal"/>
    <w:uiPriority w:val="99"/>
    <w:rsid w:val="00317F2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Normal"/>
    <w:uiPriority w:val="99"/>
    <w:rsid w:val="00317F2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Normal"/>
    <w:uiPriority w:val="99"/>
    <w:rsid w:val="00317F2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Normal"/>
    <w:uiPriority w:val="99"/>
    <w:rsid w:val="00317F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Normal"/>
    <w:uiPriority w:val="99"/>
    <w:rsid w:val="00317F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uiPriority w:val="99"/>
    <w:rsid w:val="0031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uiPriority w:val="99"/>
    <w:rsid w:val="00317F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Normal"/>
    <w:uiPriority w:val="99"/>
    <w:rsid w:val="00317F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Normal"/>
    <w:uiPriority w:val="99"/>
    <w:rsid w:val="00317F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Normal"/>
    <w:uiPriority w:val="99"/>
    <w:rsid w:val="00317F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Normal"/>
    <w:uiPriority w:val="99"/>
    <w:rsid w:val="00317F2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FontStyle11">
    <w:name w:val="Font Style11"/>
    <w:uiPriority w:val="99"/>
    <w:rsid w:val="00317F2D"/>
    <w:rPr>
      <w:rFonts w:ascii="Times New Roman" w:hAnsi="Times New Roman"/>
      <w:sz w:val="22"/>
    </w:rPr>
  </w:style>
  <w:style w:type="character" w:customStyle="1" w:styleId="aff4">
    <w:name w:val="Гипертекстовая ссылка"/>
    <w:uiPriority w:val="99"/>
    <w:rsid w:val="00317F2D"/>
    <w:rPr>
      <w:color w:val="106BBE"/>
    </w:rPr>
  </w:style>
  <w:style w:type="paragraph" w:customStyle="1" w:styleId="aff5">
    <w:name w:val="Комментарий"/>
    <w:basedOn w:val="Normal"/>
    <w:next w:val="Normal"/>
    <w:uiPriority w:val="99"/>
    <w:rsid w:val="00317F2D"/>
    <w:pPr>
      <w:autoSpaceDE w:val="0"/>
      <w:autoSpaceDN w:val="0"/>
      <w:adjustRightInd w:val="0"/>
      <w:spacing w:before="75" w:after="0"/>
      <w:ind w:left="17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6">
    <w:name w:val="Содержимое таблицы"/>
    <w:basedOn w:val="Normal"/>
    <w:rsid w:val="00317F2D"/>
    <w:pPr>
      <w:suppressLineNumbers/>
      <w:spacing w:after="0"/>
      <w:jc w:val="left"/>
    </w:pPr>
    <w:rPr>
      <w:lang w:eastAsia="ar-SA"/>
    </w:rPr>
  </w:style>
  <w:style w:type="paragraph" w:customStyle="1" w:styleId="font5">
    <w:name w:val="font5"/>
    <w:basedOn w:val="Normal"/>
    <w:rsid w:val="00317F2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517288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250">
    <w:name w:val="Основной текст (2)5"/>
    <w:rsid w:val="00BE6085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customStyle="1" w:styleId="font7">
    <w:name w:val="font7"/>
    <w:basedOn w:val="Normal"/>
    <w:rsid w:val="00536E7B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57">
    <w:name w:val="xl157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rsid w:val="001A65C0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70">
    <w:name w:val="xl170"/>
    <w:basedOn w:val="Normal"/>
    <w:rsid w:val="001A65C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Normal"/>
    <w:rsid w:val="001A65C0"/>
    <w:pP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"/>
    <w:rsid w:val="001A65C0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73">
    <w:name w:val="xl173"/>
    <w:basedOn w:val="Normal"/>
    <w:rsid w:val="001A65C0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74">
    <w:name w:val="xl174"/>
    <w:basedOn w:val="Normal"/>
    <w:rsid w:val="001A65C0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5">
    <w:name w:val="xl175"/>
    <w:basedOn w:val="Normal"/>
    <w:rsid w:val="001A65C0"/>
    <w:pP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76">
    <w:name w:val="xl176"/>
    <w:basedOn w:val="Normal"/>
    <w:rsid w:val="001A65C0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77">
    <w:name w:val="xl177"/>
    <w:basedOn w:val="Normal"/>
    <w:rsid w:val="001A65C0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79">
    <w:name w:val="xl179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Normal"/>
    <w:rsid w:val="001A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81">
    <w:name w:val="xl181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82">
    <w:name w:val="xl182"/>
    <w:basedOn w:val="Normal"/>
    <w:rsid w:val="001A6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1A65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1A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numbering" w:customStyle="1" w:styleId="1fb">
    <w:name w:val="Нет списка1"/>
    <w:next w:val="NoList"/>
    <w:uiPriority w:val="99"/>
    <w:semiHidden/>
    <w:unhideWhenUsed/>
    <w:rsid w:val="0026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338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8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2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5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3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43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6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3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15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2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62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24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55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7F00-790D-4056-9550-7353B91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32026</Words>
  <Characters>18255</Characters>
  <Application>Microsoft Office Word</Application>
  <DocSecurity>0</DocSecurity>
  <Lines>152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50181</CharactersWithSpaces>
  <SharedDoc>false</SharedDoc>
  <HLinks>
    <vt:vector size="252" baseType="variant">
      <vt:variant>
        <vt:i4>4915283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consultantplus://offline/ref=2C4FD01298FF873AA707050E3920E8247638CFD499198ECC07576A8B5CODE6K</vt:lpwstr>
      </vt:variant>
      <vt:variant>
        <vt:lpwstr/>
      </vt:variant>
      <vt:variant>
        <vt:i4>4915293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consultantplus://offline/ref=2C4FD01298FF873AA707050E3920E8247637CBD09E1D8ECC07576A8B5CODE6K</vt:lpwstr>
      </vt:variant>
      <vt:variant>
        <vt:lpwstr/>
      </vt:variant>
      <vt:variant>
        <vt:i4>4915293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consultantplus://offline/ref=2C4FD01298FF873AA707050E3920E8247637CBD09E1D8ECC07576A8B5CODE6K</vt:lpwstr>
      </vt:variant>
      <vt:variant>
        <vt:lpwstr/>
      </vt:variant>
      <vt:variant>
        <vt:i4>4915211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consultantplus://offline/ref=2C4FD01298FF873AA707050E3920E8247637C0D898158ECC07576A8B5CODE6K</vt:lpwstr>
      </vt:variant>
      <vt:variant>
        <vt:lpwstr/>
      </vt:variant>
      <vt:variant>
        <vt:i4>4915202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consultantplus://offline/ref=2C4FD01298FF873AA707050E3920E8247637C0D89B1F8ECC07576A8B5CODE6K</vt:lpwstr>
      </vt:variant>
      <vt:variant>
        <vt:lpwstr/>
      </vt:variant>
      <vt:variant>
        <vt:i4>4915211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consultantplus://offline/ref=2C4FD01298FF873AA707050E3920E8247637C0D898158ECC07576A8B5CODE6K</vt:lpwstr>
      </vt:variant>
      <vt:variant>
        <vt:lpwstr/>
      </vt:variant>
      <vt:variant>
        <vt:i4>4915202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consultantplus://offline/ref=2C4FD01298FF873AA707050E3920E8247637C0D89B1F8ECC07576A8B5CODE6K</vt:lpwstr>
      </vt:variant>
      <vt:variant>
        <vt:lpwstr/>
      </vt:variant>
      <vt:variant>
        <vt:i4>7995450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consultantplus://offline/ref=2C4FD01298FF873AA707050E3920E8247637C8D7941F8ECC07576A8B5CD64DA89516B27137AB8573OFEDK</vt:lpwstr>
      </vt:variant>
      <vt:variant>
        <vt:lpwstr/>
      </vt:variant>
      <vt:variant>
        <vt:i4>7274549</vt:i4>
      </vt:variant>
      <vt:variant>
        <vt:i4>171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4456543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consultantplus://offline/ref=A34C144A7FAF0433CC209876F4DAF1E18EC241EFF8CD145995E5FF0A66y1sEF</vt:lpwstr>
      </vt:variant>
      <vt:variant>
        <vt:lpwstr/>
      </vt:variant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3604582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consultantplus://offline/ref=0D3F5FC93783FF54AA5690ED0C2938368875725D5DC4CDF43CE779E6C73BD4BCCD590F87CC3EB3DAj2r3H</vt:lpwstr>
      </vt:variant>
      <vt:variant>
        <vt:lpwstr/>
      </vt:variant>
      <vt:variant>
        <vt:i4>3604543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consultantplus://offline/ref=0D3F5FC93783FF54AA5690ED0C2938368875725D5DC4CDF43CE779E6C73BD4BCCD590F87CC3EB3D9j2r2H</vt:lpwstr>
      </vt:variant>
      <vt:variant>
        <vt:lpwstr/>
      </vt:variant>
      <vt:variant>
        <vt:i4>2293819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consultantplus://offline/ref=659AA1811BCB7B430DDC157382064AC490CD65295CB20B589A2EE9D13BC415E494B2FF0AD55F6Ek0N</vt:lpwstr>
      </vt:variant>
      <vt:variant>
        <vt:lpwstr/>
      </vt:variant>
      <vt:variant>
        <vt:i4>2293865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consultantplus://offline/ref=659AA1811BCB7B430DDC157382064AC490CD65295CB20B589A2EE9D13BC415E494B2FF0AD5506Ek4N</vt:lpwstr>
      </vt:variant>
      <vt:variant>
        <vt:lpwstr/>
      </vt:variant>
      <vt:variant>
        <vt:i4>2293869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consultantplus://offline/ref=659AA1811BCB7B430DDC157382064AC490CD65295CB20B589A2EE9D13BC415E494B2FF0AD5526Ek2N</vt:lpwstr>
      </vt:variant>
      <vt:variant>
        <vt:lpwstr/>
      </vt:variant>
      <vt:variant>
        <vt:i4>7274549</vt:i4>
      </vt:variant>
      <vt:variant>
        <vt:i4>144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_Toc383532322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_Toc383532321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_Toc383532320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_Toc383532319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_Toc383532318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_Toc383532317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_Toc383532316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_Toc383532315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_Toc383532314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_Toc383532313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_Toc383532312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_Toc383532311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_Toc383532310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_Toc383532308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_Toc383532307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_Toc383532306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_Toc383532305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_Toc383532304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_Toc383532303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_Toc383532302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_Toc383532301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_Toc383532300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_Toc383532299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2013-12-30T13:43:00Z</cp:lastPrinted>
  <dcterms:created xsi:type="dcterms:W3CDTF">2019-05-29T15:30:00Z</dcterms:created>
  <dcterms:modified xsi:type="dcterms:W3CDTF">2019-05-29T15:30:00Z</dcterms:modified>
</cp:coreProperties>
</file>