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7C" w:rsidRDefault="00CA636D" w:rsidP="00CF03C8">
      <w:pPr>
        <w:jc w:val="center"/>
        <w:rPr>
          <w:lang w:eastAsia="en-US"/>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5pt;margin-top:-11.1pt;width:479.2pt;height:143.2pt;z-index:251666432">
            <v:imagedata r:id="rId9" o:title=""/>
          </v:shape>
        </w:pict>
      </w:r>
      <w:r w:rsidR="00F32B1F">
        <w:rPr>
          <w:b/>
          <w:noProof/>
          <w:sz w:val="32"/>
          <w:szCs w:val="32"/>
        </w:rPr>
        <mc:AlternateContent>
          <mc:Choice Requires="wpg">
            <w:drawing>
              <wp:anchor distT="0" distB="0" distL="114300" distR="114300" simplePos="0" relativeHeight="251664384" behindDoc="0" locked="0" layoutInCell="1" allowOverlap="1" wp14:anchorId="146595B5" wp14:editId="182D0E9B">
                <wp:simplePos x="0" y="0"/>
                <wp:positionH relativeFrom="column">
                  <wp:posOffset>-599913</wp:posOffset>
                </wp:positionH>
                <wp:positionV relativeFrom="paragraph">
                  <wp:posOffset>-203200</wp:posOffset>
                </wp:positionV>
                <wp:extent cx="7091680" cy="10224770"/>
                <wp:effectExtent l="0" t="0" r="13970" b="5080"/>
                <wp:wrapNone/>
                <wp:docPr id="530"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10224770"/>
                          <a:chOff x="454" y="284"/>
                          <a:chExt cx="11168" cy="16102"/>
                        </a:xfrm>
                      </wpg:grpSpPr>
                      <wps:wsp>
                        <wps:cNvPr id="531" name="Rectangle 3"/>
                        <wps:cNvSpPr>
                          <a:spLocks noChangeArrowheads="1"/>
                        </wps:cNvSpPr>
                        <wps:spPr bwMode="auto">
                          <a:xfrm>
                            <a:off x="1134" y="284"/>
                            <a:ext cx="10488" cy="1581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Text Box 24"/>
                        <wps:cNvSpPr txBox="1">
                          <a:spLocks noChangeArrowheads="1"/>
                        </wps:cNvSpPr>
                        <wps:spPr bwMode="auto">
                          <a:xfrm>
                            <a:off x="4820" y="16103"/>
                            <a:ext cx="11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32B1F">
                              <w:pPr>
                                <w:rPr>
                                  <w:sz w:val="20"/>
                                  <w:szCs w:val="20"/>
                                </w:rPr>
                              </w:pPr>
                              <w:r w:rsidRPr="00EA45B7">
                                <w:rPr>
                                  <w:sz w:val="20"/>
                                  <w:szCs w:val="20"/>
                                </w:rPr>
                                <w:t>Копировал</w:t>
                              </w:r>
                            </w:p>
                          </w:txbxContent>
                        </wps:txbx>
                        <wps:bodyPr rot="0" vert="horz" wrap="square" lIns="18000" tIns="18000" rIns="18000" bIns="18000" anchor="t" anchorCtr="0" upright="1">
                          <a:noAutofit/>
                        </wps:bodyPr>
                      </wps:wsp>
                      <wps:wsp>
                        <wps:cNvPr id="533" name="Text Box 25"/>
                        <wps:cNvSpPr txBox="1">
                          <a:spLocks noChangeArrowheads="1"/>
                        </wps:cNvSpPr>
                        <wps:spPr bwMode="auto">
                          <a:xfrm>
                            <a:off x="8789" y="16103"/>
                            <a:ext cx="11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32B1F">
                              <w:pPr>
                                <w:rPr>
                                  <w:sz w:val="20"/>
                                  <w:szCs w:val="20"/>
                                </w:rPr>
                              </w:pPr>
                              <w:r w:rsidRPr="00EA45B7">
                                <w:rPr>
                                  <w:sz w:val="20"/>
                                  <w:szCs w:val="20"/>
                                </w:rPr>
                                <w:t>Формат А</w:t>
                              </w:r>
                              <w:proofErr w:type="gramStart"/>
                              <w:r w:rsidRPr="00EA45B7">
                                <w:rPr>
                                  <w:sz w:val="20"/>
                                  <w:szCs w:val="20"/>
                                </w:rPr>
                                <w:t>4</w:t>
                              </w:r>
                              <w:proofErr w:type="gramEnd"/>
                            </w:p>
                          </w:txbxContent>
                        </wps:txbx>
                        <wps:bodyPr rot="0" vert="horz" wrap="square" lIns="18000" tIns="18000" rIns="18000" bIns="18000" anchor="t" anchorCtr="0" upright="1">
                          <a:noAutofit/>
                        </wps:bodyPr>
                      </wps:wsp>
                      <wpg:grpSp>
                        <wpg:cNvPr id="537" name="Group 402"/>
                        <wpg:cNvGrpSpPr>
                          <a:grpSpLocks/>
                        </wpg:cNvGrpSpPr>
                        <wpg:grpSpPr bwMode="auto">
                          <a:xfrm>
                            <a:off x="454" y="11283"/>
                            <a:ext cx="680" cy="4820"/>
                            <a:chOff x="454" y="11283"/>
                            <a:chExt cx="680" cy="4820"/>
                          </a:xfrm>
                        </wpg:grpSpPr>
                        <wps:wsp>
                          <wps:cNvPr id="538" name="Text Box 17"/>
                          <wps:cNvSpPr txBox="1">
                            <a:spLocks noChangeArrowheads="1"/>
                          </wps:cNvSpPr>
                          <wps:spPr bwMode="auto">
                            <a:xfrm>
                              <a:off x="454" y="11284"/>
                              <a:ext cx="28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32B1F">
                                <w:pPr>
                                  <w:jc w:val="center"/>
                                  <w:rPr>
                                    <w:sz w:val="20"/>
                                    <w:szCs w:val="20"/>
                                  </w:rPr>
                                </w:pPr>
                                <w:proofErr w:type="spellStart"/>
                                <w:r w:rsidRPr="00EA45B7">
                                  <w:rPr>
                                    <w:sz w:val="20"/>
                                    <w:szCs w:val="20"/>
                                  </w:rPr>
                                  <w:t>Взам</w:t>
                                </w:r>
                                <w:proofErr w:type="spellEnd"/>
                                <w:r w:rsidRPr="00EA45B7">
                                  <w:rPr>
                                    <w:sz w:val="20"/>
                                    <w:szCs w:val="20"/>
                                  </w:rPr>
                                  <w:t>. инв. №</w:t>
                                </w:r>
                              </w:p>
                            </w:txbxContent>
                          </wps:txbx>
                          <wps:bodyPr rot="0" vert="vert270" wrap="square" lIns="18000" tIns="18000" rIns="18000" bIns="18000" anchor="t" anchorCtr="0" upright="1">
                            <a:noAutofit/>
                          </wps:bodyPr>
                        </wps:wsp>
                        <wps:wsp>
                          <wps:cNvPr id="539" name="Text Box 18"/>
                          <wps:cNvSpPr txBox="1">
                            <a:spLocks noChangeArrowheads="1"/>
                          </wps:cNvSpPr>
                          <wps:spPr bwMode="auto">
                            <a:xfrm>
                              <a:off x="737" y="11284"/>
                              <a:ext cx="397"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32B1F">
                                <w:pPr>
                                  <w:jc w:val="center"/>
                                  <w:rPr>
                                    <w:sz w:val="28"/>
                                    <w:szCs w:val="28"/>
                                  </w:rPr>
                                </w:pPr>
                              </w:p>
                            </w:txbxContent>
                          </wps:txbx>
                          <wps:bodyPr rot="0" vert="vert270" wrap="square" lIns="18000" tIns="18000" rIns="18000" bIns="18000" anchor="t" anchorCtr="0" upright="1">
                            <a:noAutofit/>
                          </wps:bodyPr>
                        </wps:wsp>
                        <wps:wsp>
                          <wps:cNvPr id="540" name="Text Box 19"/>
                          <wps:cNvSpPr txBox="1">
                            <a:spLocks noChangeArrowheads="1"/>
                          </wps:cNvSpPr>
                          <wps:spPr bwMode="auto">
                            <a:xfrm>
                              <a:off x="454" y="12701"/>
                              <a:ext cx="28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32B1F">
                                <w:pPr>
                                  <w:jc w:val="center"/>
                                  <w:rPr>
                                    <w:sz w:val="20"/>
                                    <w:szCs w:val="20"/>
                                  </w:rPr>
                                </w:pPr>
                                <w:r w:rsidRPr="00EA45B7">
                                  <w:rPr>
                                    <w:sz w:val="20"/>
                                    <w:szCs w:val="20"/>
                                  </w:rPr>
                                  <w:t>Подп. и дата</w:t>
                                </w:r>
                              </w:p>
                            </w:txbxContent>
                          </wps:txbx>
                          <wps:bodyPr rot="0" vert="vert270" wrap="square" lIns="18000" tIns="18000" rIns="18000" bIns="18000" anchor="t" anchorCtr="0" upright="1">
                            <a:noAutofit/>
                          </wps:bodyPr>
                        </wps:wsp>
                        <wps:wsp>
                          <wps:cNvPr id="541" name="Text Box 20"/>
                          <wps:cNvSpPr txBox="1">
                            <a:spLocks noChangeArrowheads="1"/>
                          </wps:cNvSpPr>
                          <wps:spPr bwMode="auto">
                            <a:xfrm>
                              <a:off x="454" y="14686"/>
                              <a:ext cx="28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32B1F">
                                <w:pPr>
                                  <w:jc w:val="center"/>
                                  <w:rPr>
                                    <w:sz w:val="20"/>
                                    <w:szCs w:val="20"/>
                                  </w:rPr>
                                </w:pPr>
                                <w:r w:rsidRPr="00EA45B7">
                                  <w:rPr>
                                    <w:sz w:val="20"/>
                                    <w:szCs w:val="20"/>
                                  </w:rPr>
                                  <w:t>Инв. № подл.</w:t>
                                </w:r>
                              </w:p>
                            </w:txbxContent>
                          </wps:txbx>
                          <wps:bodyPr rot="0" vert="vert270" wrap="square" lIns="18000" tIns="18000" rIns="18000" bIns="18000" anchor="t" anchorCtr="0" upright="1">
                            <a:noAutofit/>
                          </wps:bodyPr>
                        </wps:wsp>
                        <wps:wsp>
                          <wps:cNvPr id="542" name="Text Box 21"/>
                          <wps:cNvSpPr txBox="1">
                            <a:spLocks noChangeArrowheads="1"/>
                          </wps:cNvSpPr>
                          <wps:spPr bwMode="auto">
                            <a:xfrm>
                              <a:off x="737" y="12701"/>
                              <a:ext cx="397"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32B1F">
                                <w:pPr>
                                  <w:ind w:left="57" w:right="57"/>
                                  <w:jc w:val="center"/>
                                  <w:rPr>
                                    <w:w w:val="80"/>
                                    <w:sz w:val="28"/>
                                    <w:szCs w:val="28"/>
                                  </w:rPr>
                                </w:pPr>
                              </w:p>
                            </w:txbxContent>
                          </wps:txbx>
                          <wps:bodyPr rot="0" vert="vert270" wrap="square" lIns="18000" tIns="18000" rIns="18000" bIns="18000" anchor="t" anchorCtr="0" upright="1">
                            <a:noAutofit/>
                          </wps:bodyPr>
                        </wps:wsp>
                        <wps:wsp>
                          <wps:cNvPr id="543" name="Text Box 22"/>
                          <wps:cNvSpPr txBox="1">
                            <a:spLocks noChangeArrowheads="1"/>
                          </wps:cNvSpPr>
                          <wps:spPr bwMode="auto">
                            <a:xfrm>
                              <a:off x="737" y="14686"/>
                              <a:ext cx="397"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32B1F">
                                <w:pPr>
                                  <w:jc w:val="center"/>
                                  <w:rPr>
                                    <w:sz w:val="28"/>
                                    <w:szCs w:val="28"/>
                                  </w:rPr>
                                </w:pPr>
                              </w:p>
                            </w:txbxContent>
                          </wps:txbx>
                          <wps:bodyPr rot="0" vert="vert270" wrap="square" lIns="18000" tIns="18000" rIns="18000" bIns="18000" anchor="t" anchorCtr="0" upright="1">
                            <a:noAutofit/>
                          </wps:bodyPr>
                        </wps:wsp>
                        <wpg:grpSp>
                          <wpg:cNvPr id="396" name="Group 401"/>
                          <wpg:cNvGrpSpPr>
                            <a:grpSpLocks/>
                          </wpg:cNvGrpSpPr>
                          <wpg:grpSpPr bwMode="auto">
                            <a:xfrm>
                              <a:off x="454" y="11283"/>
                              <a:ext cx="680" cy="4820"/>
                              <a:chOff x="454" y="11283"/>
                              <a:chExt cx="680" cy="4820"/>
                            </a:xfrm>
                          </wpg:grpSpPr>
                          <wps:wsp>
                            <wps:cNvPr id="397" name="Rectangle 6"/>
                            <wps:cNvSpPr>
                              <a:spLocks noChangeArrowheads="1"/>
                            </wps:cNvSpPr>
                            <wps:spPr bwMode="auto">
                              <a:xfrm>
                                <a:off x="454" y="11283"/>
                                <a:ext cx="283" cy="48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Line 9"/>
                            <wps:cNvCnPr>
                              <a:cxnSpLocks noChangeShapeType="1"/>
                            </wps:cNvCnPr>
                            <wps:spPr bwMode="auto">
                              <a:xfrm>
                                <a:off x="454" y="11284"/>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9" name="Line 10"/>
                            <wps:cNvCnPr>
                              <a:cxnSpLocks noChangeShapeType="1"/>
                            </wps:cNvCnPr>
                            <wps:spPr bwMode="auto">
                              <a:xfrm>
                                <a:off x="454" y="12701"/>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1"/>
                            <wps:cNvCnPr>
                              <a:cxnSpLocks noChangeShapeType="1"/>
                            </wps:cNvCnPr>
                            <wps:spPr bwMode="auto">
                              <a:xfrm>
                                <a:off x="454" y="14686"/>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2"/>
                            <wps:cNvCnPr>
                              <a:cxnSpLocks noChangeShapeType="1"/>
                            </wps:cNvCnPr>
                            <wps:spPr bwMode="auto">
                              <a:xfrm>
                                <a:off x="454" y="16103"/>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03" o:spid="_x0000_s1026" style="position:absolute;left:0;text-align:left;margin-left:-47.25pt;margin-top:-16pt;width:558.4pt;height:805.1pt;z-index:251664384" coordorigin="454,284" coordsize="11168,1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">
                <v:rect id="Rectangle 3" o:spid="_x0000_s1027" style="position:absolute;left:1134;top:284;width:10488;height:1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KsQA&#10;AADcAAAADwAAAGRycy9kb3ducmV2LnhtbESP0YrCMBRE34X9h3AXfNNUxUW7RqmC4JPsVj/g0lzb&#10;YnPTbWJb/XqzIPg4zMwZZrXpTSVaalxpWcFkHIEgzqwuOVdwPu1HCxDOI2usLJOCOznYrD8GK4y1&#10;7fiX2tTnIkDYxaig8L6OpXRZQQbd2NbEwbvYxqAPssmlbrALcFPJaRR9SYMlh4UCa9oVlF3Tm1Fw&#10;9X17TPL0sV+et8vsZ5t0t79EqeFnn3yD8NT7d/jVPmgF89kE/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CirEAAAA3AAAAA8AAAAAAAAAAAAAAAAAmAIAAGRycy9k&#10;b3ducmV2LnhtbFBLBQYAAAAABAAEAPUAAACJAwAAAAA=&#10;" filled="f" strokeweight="2pt"/>
                <v:shapetype id="_x0000_t202" coordsize="21600,21600" o:spt="202" path="m,l,21600r21600,l21600,xe">
                  <v:stroke joinstyle="miter"/>
                  <v:path gradientshapeok="t" o:connecttype="rect"/>
                </v:shapetype>
                <v:shape id="Text Box 24" o:spid="_x0000_s1028" type="#_x0000_t202" style="position:absolute;left:4820;top:16103;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1ucQA&#10;AADcAAAADwAAAGRycy9kb3ducmV2LnhtbESP3YrCMBSE7wXfIRzBO03tapHaVFRY3ItF8OcBDs3Z&#10;tmtzUpqo9e03woKXw8x8w2Tr3jTiTp2rLSuYTSMQxIXVNZcKLufPyRKE88gaG8uk4EkO1vlwkGGq&#10;7YOPdD/5UgQIuxQVVN63qZSuqMigm9qWOHg/tjPog+xKqTt8BLhpZBxFiTRYc1iosKVdRcX1dDMK&#10;4vlvcjn48/fO3Q7bTcHR/umuSo1H/WYFwlPv3+H/9pdWsPiI4XUmH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NbnEAAAA3AAAAA8AAAAAAAAAAAAAAAAAmAIAAGRycy9k&#10;b3ducmV2LnhtbFBLBQYAAAAABAAEAPUAAACJAwAAAAA=&#10;" filled="f" stroked="f">
                  <v:textbox inset=".5mm,.5mm,.5mm,.5mm">
                    <w:txbxContent>
                      <w:p w:rsidR="000C0EF8" w:rsidRPr="00EA45B7" w:rsidRDefault="000C0EF8" w:rsidP="00F32B1F">
                        <w:pPr>
                          <w:rPr>
                            <w:sz w:val="20"/>
                            <w:szCs w:val="20"/>
                          </w:rPr>
                        </w:pPr>
                        <w:r w:rsidRPr="00EA45B7">
                          <w:rPr>
                            <w:sz w:val="20"/>
                            <w:szCs w:val="20"/>
                          </w:rPr>
                          <w:t>Копировал</w:t>
                        </w:r>
                      </w:p>
                    </w:txbxContent>
                  </v:textbox>
                </v:shape>
                <v:shape id="Text Box 25" o:spid="_x0000_s1029" type="#_x0000_t202" style="position:absolute;left:8789;top:16103;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QIsAA&#10;AADcAAAADwAAAGRycy9kb3ducmV2LnhtbESPzQrCMBCE74LvEFbwpqm/SDWKCqIHEfx5gKVZ22qz&#10;KU3U+vZGEDwOM/MNM1vUphBPqlxuWUGvG4EgTqzOOVVwOW86ExDOI2ssLJOCNzlYzJuNGcbavvhI&#10;z5NPRYCwi1FB5n0ZS+mSjAy6ri2Jg3e1lUEfZJVKXeErwE0h+1E0lgZzDgsZlrTOKLmfHkZBf3gb&#10;Xw7+vF+7x2G1TDjavt1dqXarXk5BeKr9P/xr77SC0WAA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2QIsAAAADcAAAADwAAAAAAAAAAAAAAAACYAgAAZHJzL2Rvd25y&#10;ZXYueG1sUEsFBgAAAAAEAAQA9QAAAIUDAAAAAA==&#10;" filled="f" stroked="f">
                  <v:textbox inset=".5mm,.5mm,.5mm,.5mm">
                    <w:txbxContent>
                      <w:p w:rsidR="000C0EF8" w:rsidRPr="00EA45B7" w:rsidRDefault="000C0EF8" w:rsidP="00F32B1F">
                        <w:pPr>
                          <w:rPr>
                            <w:sz w:val="20"/>
                            <w:szCs w:val="20"/>
                          </w:rPr>
                        </w:pPr>
                        <w:r w:rsidRPr="00EA45B7">
                          <w:rPr>
                            <w:sz w:val="20"/>
                            <w:szCs w:val="20"/>
                          </w:rPr>
                          <w:t>Формат А</w:t>
                        </w:r>
                        <w:proofErr w:type="gramStart"/>
                        <w:r w:rsidRPr="00EA45B7">
                          <w:rPr>
                            <w:sz w:val="20"/>
                            <w:szCs w:val="20"/>
                          </w:rPr>
                          <w:t>4</w:t>
                        </w:r>
                        <w:proofErr w:type="gramEnd"/>
                      </w:p>
                    </w:txbxContent>
                  </v:textbox>
                </v:shape>
                <v:group id="Group 402" o:spid="_x0000_s1030" style="position:absolute;left:454;top:11283;width:680;height:4820" coordorigin="454,11283" coordsize="680,4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Text Box 17" o:spid="_x0000_s1031" type="#_x0000_t202" style="position:absolute;left:454;top:11284;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Yq8IA&#10;AADcAAAADwAAAGRycy9kb3ducmV2LnhtbERPz2vCMBS+C/4P4Qm7jJm6oWhnFBE7dxO1DI+P5q0t&#10;Ni8lybT975eD4PHj+71cd6YRN3K+tqxgMk5AEBdW11wqyM/Z2xyED8gaG8ukoCcP69VwsMRU2zsf&#10;6XYKpYgh7FNUUIXQplL6oiKDfmxb4sj9WmcwROhKqR3eY7hp5HuSzKTBmmNDhS1tKyqupz+j4Od4&#10;ySf9+XVh99Ov7JA702c7o9TLqNt8ggjUhaf44f7WCqYfcW0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pirwgAAANwAAAAPAAAAAAAAAAAAAAAAAJgCAABkcnMvZG93&#10;bnJldi54bWxQSwUGAAAAAAQABAD1AAAAhwMAAAAA&#10;" filled="f" stroked="f">
                    <v:textbox style="layout-flow:vertical;mso-layout-flow-alt:bottom-to-top" inset=".5mm,.5mm,.5mm,.5mm">
                      <w:txbxContent>
                        <w:p w:rsidR="000C0EF8" w:rsidRPr="00EA45B7" w:rsidRDefault="000C0EF8" w:rsidP="00F32B1F">
                          <w:pPr>
                            <w:jc w:val="center"/>
                            <w:rPr>
                              <w:sz w:val="20"/>
                              <w:szCs w:val="20"/>
                            </w:rPr>
                          </w:pPr>
                          <w:proofErr w:type="spellStart"/>
                          <w:r w:rsidRPr="00EA45B7">
                            <w:rPr>
                              <w:sz w:val="20"/>
                              <w:szCs w:val="20"/>
                            </w:rPr>
                            <w:t>Взам</w:t>
                          </w:r>
                          <w:proofErr w:type="spellEnd"/>
                          <w:r w:rsidRPr="00EA45B7">
                            <w:rPr>
                              <w:sz w:val="20"/>
                              <w:szCs w:val="20"/>
                            </w:rPr>
                            <w:t>. инв. №</w:t>
                          </w:r>
                        </w:p>
                      </w:txbxContent>
                    </v:textbox>
                  </v:shape>
                  <v:shape id="Text Box 18" o:spid="_x0000_s1032" type="#_x0000_t202" style="position:absolute;left:737;top:11284;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MUA&#10;AADcAAAADwAAAGRycy9kb3ducmV2LnhtbESPQWvCQBSE74X+h+UVvEjd2KJo6ioiTfUmaig9PrKv&#10;SWj2bdhdNfn3riD0OMzMN8xi1ZlGXMj52rKC8SgBQVxYXXOpID9lrzMQPiBrbCyTgp48rJbPTwtM&#10;tb3ygS7HUIoIYZ+igiqENpXSFxUZ9CPbEkfv1zqDIUpXSu3wGuGmkW9JMpUGa44LFba0qaj4O56N&#10;gu/DTz7uT8O53U6+sn3uTJ99GqUGL936A0SgLvyHH+2dVjB5n8P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wxQAAANwAAAAPAAAAAAAAAAAAAAAAAJgCAABkcnMv&#10;ZG93bnJldi54bWxQSwUGAAAAAAQABAD1AAAAigMAAAAA&#10;" filled="f" stroked="f">
                    <v:textbox style="layout-flow:vertical;mso-layout-flow-alt:bottom-to-top" inset=".5mm,.5mm,.5mm,.5mm">
                      <w:txbxContent>
                        <w:p w:rsidR="000C0EF8" w:rsidRPr="00EA45B7" w:rsidRDefault="000C0EF8" w:rsidP="00F32B1F">
                          <w:pPr>
                            <w:jc w:val="center"/>
                            <w:rPr>
                              <w:sz w:val="28"/>
                              <w:szCs w:val="28"/>
                            </w:rPr>
                          </w:pPr>
                        </w:p>
                      </w:txbxContent>
                    </v:textbox>
                  </v:shape>
                  <v:shape id="Text Box 19" o:spid="_x0000_s1033" type="#_x0000_t202" style="position:absolute;left:454;top:1270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n0MIA&#10;AADcAAAADwAAAGRycy9kb3ducmV2LnhtbERPz2vCMBS+C/4P4Qm7jJk6pmhnFBE7dxO1DI+P5q0t&#10;Ni8lybT975eD4PHj+71cd6YRN3K+tqxgMk5AEBdW11wqyM/Z2xyED8gaG8ukoCcP69VwsMRU2zsf&#10;6XYKpYgh7FNUUIXQplL6oiKDfmxb4sj9WmcwROhKqR3eY7hp5HuSzKTBmmNDhS1tKyqupz+j4Od4&#10;ySf9+XVh99Ov7JA702c7o9TLqNt8ggjUhaf44f7WCqYfcX4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ufQwgAAANwAAAAPAAAAAAAAAAAAAAAAAJgCAABkcnMvZG93&#10;bnJldi54bWxQSwUGAAAAAAQABAD1AAAAhwMAAAAA&#10;" filled="f" stroked="f">
                    <v:textbox style="layout-flow:vertical;mso-layout-flow-alt:bottom-to-top" inset=".5mm,.5mm,.5mm,.5mm">
                      <w:txbxContent>
                        <w:p w:rsidR="000C0EF8" w:rsidRPr="00EA45B7" w:rsidRDefault="000C0EF8" w:rsidP="00F32B1F">
                          <w:pPr>
                            <w:jc w:val="center"/>
                            <w:rPr>
                              <w:sz w:val="20"/>
                              <w:szCs w:val="20"/>
                            </w:rPr>
                          </w:pPr>
                          <w:r w:rsidRPr="00EA45B7">
                            <w:rPr>
                              <w:sz w:val="20"/>
                              <w:szCs w:val="20"/>
                            </w:rPr>
                            <w:t>Подп. и дата</w:t>
                          </w:r>
                        </w:p>
                      </w:txbxContent>
                    </v:textbox>
                  </v:shape>
                  <v:shape id="Text Box 20" o:spid="_x0000_s1034" type="#_x0000_t202" style="position:absolute;left:454;top:1468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CS8UA&#10;AADcAAAADwAAAGRycy9kb3ducmV2LnhtbESPQWvCQBSE7wX/w/KEXkrdpFSp0VVEmtqbqEE8PrKv&#10;SWj2bdjdavLv3UKhx2FmvmGW69604krON5YVpJMEBHFpdcOVguKUP7+B8AFZY2uZFAzkYb0aPSwx&#10;0/bGB7oeQyUihH2GCuoQukxKX9Zk0E9sRxy9L+sMhihdJbXDW4SbVr4kyUwabDgu1NjRtqby+/hj&#10;FJwPlyIdTk9zu5t+5PvCmSF/N0o9jvvNAkSgPvyH/9qfWsH0NYX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kJLxQAAANwAAAAPAAAAAAAAAAAAAAAAAJgCAABkcnMv&#10;ZG93bnJldi54bWxQSwUGAAAAAAQABAD1AAAAigMAAAAA&#10;" filled="f" stroked="f">
                    <v:textbox style="layout-flow:vertical;mso-layout-flow-alt:bottom-to-top" inset=".5mm,.5mm,.5mm,.5mm">
                      <w:txbxContent>
                        <w:p w:rsidR="000C0EF8" w:rsidRPr="00EA45B7" w:rsidRDefault="000C0EF8" w:rsidP="00F32B1F">
                          <w:pPr>
                            <w:jc w:val="center"/>
                            <w:rPr>
                              <w:sz w:val="20"/>
                              <w:szCs w:val="20"/>
                            </w:rPr>
                          </w:pPr>
                          <w:r w:rsidRPr="00EA45B7">
                            <w:rPr>
                              <w:sz w:val="20"/>
                              <w:szCs w:val="20"/>
                            </w:rPr>
                            <w:t>Инв. № подл.</w:t>
                          </w:r>
                        </w:p>
                      </w:txbxContent>
                    </v:textbox>
                  </v:shape>
                  <v:shape id="Text Box 21" o:spid="_x0000_s1035" type="#_x0000_t202" style="position:absolute;left:737;top:1270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PMUA&#10;AADcAAAADwAAAGRycy9kb3ducmV2LnhtbESPQWvCQBSE7wX/w/IEL6VulCo2uoqUpvUmaig9PrLP&#10;JJh9G3ZXTf59Vyj0OMzMN8xq05lG3Mj52rKCyTgBQVxYXXOpID9lLwsQPiBrbCyTgp48bNaDpxWm&#10;2t75QLdjKEWEsE9RQRVCm0rpi4oM+rFtiaN3ts5giNKVUju8R7hp5DRJ5tJgzXGhwpbeKyoux6tR&#10;8H34ySf96fnNfs0+s33uTJ99GKVGw267BBGoC//hv/ZOK5i9TuFx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Nw8xQAAANwAAAAPAAAAAAAAAAAAAAAAAJgCAABkcnMv&#10;ZG93bnJldi54bWxQSwUGAAAAAAQABAD1AAAAigMAAAAA&#10;" filled="f" stroked="f">
                    <v:textbox style="layout-flow:vertical;mso-layout-flow-alt:bottom-to-top" inset=".5mm,.5mm,.5mm,.5mm">
                      <w:txbxContent>
                        <w:p w:rsidR="000C0EF8" w:rsidRPr="00EA45B7" w:rsidRDefault="000C0EF8" w:rsidP="00F32B1F">
                          <w:pPr>
                            <w:ind w:left="57" w:right="57"/>
                            <w:jc w:val="center"/>
                            <w:rPr>
                              <w:w w:val="80"/>
                              <w:sz w:val="28"/>
                              <w:szCs w:val="28"/>
                            </w:rPr>
                          </w:pPr>
                        </w:p>
                      </w:txbxContent>
                    </v:textbox>
                  </v:shape>
                  <v:shape id="Text Box 22" o:spid="_x0000_s1036" type="#_x0000_t202" style="position:absolute;left:737;top:14686;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5p8YA&#10;AADcAAAADwAAAGRycy9kb3ducmV2LnhtbESPQWvCQBSE7wX/w/KEXopubKvY1FWkNOqtqEF6fGRf&#10;k2D2bdjdavLvXaHQ4zAz3zCLVWcacSHna8sKJuMEBHFhdc2lgvyYjeYgfEDW2FgmBT15WC0HDwtM&#10;tb3yni6HUIoIYZ+igiqENpXSFxUZ9GPbEkfvxzqDIUpXSu3wGuGmkc9JMpMGa44LFbb0UVFxPvwa&#10;Baf9dz7pj09vdjvdZF+5M332aZR6HHbrdxCBuvAf/mvvtILp6wv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R5p8YAAADcAAAADwAAAAAAAAAAAAAAAACYAgAAZHJz&#10;L2Rvd25yZXYueG1sUEsFBgAAAAAEAAQA9QAAAIsDAAAAAA==&#10;" filled="f" stroked="f">
                    <v:textbox style="layout-flow:vertical;mso-layout-flow-alt:bottom-to-top" inset=".5mm,.5mm,.5mm,.5mm">
                      <w:txbxContent>
                        <w:p w:rsidR="000C0EF8" w:rsidRPr="00EA45B7" w:rsidRDefault="000C0EF8" w:rsidP="00F32B1F">
                          <w:pPr>
                            <w:jc w:val="center"/>
                            <w:rPr>
                              <w:sz w:val="28"/>
                              <w:szCs w:val="28"/>
                            </w:rPr>
                          </w:pPr>
                        </w:p>
                      </w:txbxContent>
                    </v:textbox>
                  </v:shape>
                  <v:group id="Group 401" o:spid="_x0000_s1037" style="position:absolute;left:454;top:11283;width:680;height:4820" coordorigin="454,11283" coordsize="680,4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rect id="Rectangle 6" o:spid="_x0000_s1038" style="position:absolute;left:454;top:11283;width:283;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6qB8QA&#10;AADcAAAADwAAAGRycy9kb3ducmV2LnhtbESP0WrCQBRE3wv+w3IF3+pGBdtEV4mC4JPY1A+4ZK9J&#10;MHs3Ztck9uu7QqGPw8ycYdbbwdSio9ZVlhXMphEI4tzqigsFl+/D+ycI55E11pZJwZMcbDejtzUm&#10;2vb8RV3mCxEg7BJUUHrfJFK6vCSDbmob4uBdbWvQB9kWUrfYB7ip5TyKltJgxWGhxIb2JeW37GEU&#10;3PzQndIi+znEl12cn3dp/7inSk3GQ7oC4Wnw/+G/9lErWMQf8Do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qgfEAAAA3AAAAA8AAAAAAAAAAAAAAAAAmAIAAGRycy9k&#10;b3ducmV2LnhtbFBLBQYAAAAABAAEAPUAAACJAwAAAAA=&#10;" filled="f" strokeweight="2pt"/>
                    <v:line id="Line 9" o:spid="_x0000_s1039" style="position:absolute;visibility:visible;mso-wrap-style:square" from="454,11284" to="1134,1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vTtL0AAADcAAAADwAAAGRycy9kb3ducmV2LnhtbERPzQ7BQBC+S7zDZiRubBFCWSKSipso&#10;F7fRHW2jO9t0F/X29iBx/PL9rzatqcSLGldaVjAaRiCIM6tLzhVczslgDsJ5ZI2VZVLwIQebdbez&#10;wljbN5/olfpchBB2MSoovK9jKV1WkEE3tDVx4O62MegDbHKpG3yHcFPJcRTNpMGSQ0OBNe0Kyh7p&#10;0yh4XC/TZH/c6XOVbvUtT/z1dtdK9XvtdgnCU+v/4p/7oBVMF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07S9AAAA3AAAAA8AAAAAAAAAAAAAAAAAoQIA&#10;AGRycy9kb3ducmV2LnhtbFBLBQYAAAAABAAEAPkAAACLAwAAAAA=&#10;" strokeweight="2pt"/>
                    <v:line id="Line 10" o:spid="_x0000_s1040" style="position:absolute;visibility:visible;mso-wrap-style:square" from="454,12701" to="1134,1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2L8MAAADcAAAADwAAAGRycy9kb3ducmV2LnhtbESPT4vCMBTE74LfITzBm6YqilajiNBl&#10;b4vVi7fX5vUPNi+lyWr3228EweMwM79hdofeNOJBnastK5hNIxDEudU1lwqul2SyBuE8ssbGMin4&#10;IweH/XCww1jbJ5/pkfpSBAi7GBVU3rexlC6vyKCb2pY4eIXtDPogu1LqDp8Bbho5j6KVNFhzWKiw&#10;pVNF+T39NQrut+sy+fo56UuTHnVWJv6WFVqp8ag/bkF46v0n/G5/awWLz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di/DAAAA3AAAAA8AAAAAAAAAAAAA&#10;AAAAoQIAAGRycy9kb3ducmV2LnhtbFBLBQYAAAAABAAEAPkAAACRAwAAAAA=&#10;" strokeweight="2pt"/>
                    <v:line id="Line 11" o:spid="_x0000_s1041" style="position:absolute;visibility:visible;mso-wrap-style:square" from="454,14686" to="1134,1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2" o:spid="_x0000_s1042" style="position:absolute;visibility:visible;mso-wrap-style:square" from="454,16103" to="1134,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group>
                </v:group>
              </v:group>
            </w:pict>
          </mc:Fallback>
        </mc:AlternateContent>
      </w:r>
    </w:p>
    <w:p w:rsidR="00F32B1F" w:rsidRDefault="00F32B1F" w:rsidP="00CF03C8">
      <w:pPr>
        <w:jc w:val="center"/>
        <w:rPr>
          <w:b/>
          <w:sz w:val="28"/>
          <w:szCs w:val="28"/>
        </w:rPr>
      </w:pPr>
    </w:p>
    <w:p w:rsidR="00F32B1F" w:rsidRDefault="00F32B1F" w:rsidP="00CF03C8">
      <w:pPr>
        <w:jc w:val="center"/>
        <w:rPr>
          <w:b/>
          <w:sz w:val="28"/>
          <w:szCs w:val="28"/>
        </w:rPr>
      </w:pPr>
    </w:p>
    <w:p w:rsidR="00F32B1F" w:rsidRDefault="00F32B1F" w:rsidP="00CF03C8">
      <w:pPr>
        <w:jc w:val="center"/>
        <w:rPr>
          <w:b/>
          <w:sz w:val="28"/>
          <w:szCs w:val="28"/>
        </w:rPr>
      </w:pPr>
    </w:p>
    <w:p w:rsidR="00F32B1F" w:rsidRDefault="00F32B1F" w:rsidP="00CF03C8">
      <w:pPr>
        <w:jc w:val="center"/>
        <w:rPr>
          <w:b/>
          <w:sz w:val="28"/>
          <w:szCs w:val="28"/>
        </w:rPr>
      </w:pPr>
    </w:p>
    <w:p w:rsidR="00F32B1F" w:rsidRDefault="00F32B1F" w:rsidP="00CF03C8">
      <w:pPr>
        <w:jc w:val="center"/>
        <w:rPr>
          <w:b/>
          <w:sz w:val="28"/>
          <w:szCs w:val="28"/>
        </w:rPr>
      </w:pPr>
    </w:p>
    <w:p w:rsidR="00F32B1F" w:rsidRDefault="00F32B1F" w:rsidP="00CF03C8">
      <w:pPr>
        <w:jc w:val="center"/>
        <w:rPr>
          <w:b/>
          <w:sz w:val="28"/>
          <w:szCs w:val="28"/>
        </w:rPr>
      </w:pPr>
    </w:p>
    <w:p w:rsidR="00F32B1F" w:rsidRDefault="00F32B1F" w:rsidP="00CF03C8">
      <w:pPr>
        <w:jc w:val="center"/>
        <w:rPr>
          <w:b/>
          <w:sz w:val="28"/>
          <w:szCs w:val="28"/>
        </w:rPr>
      </w:pPr>
    </w:p>
    <w:p w:rsidR="00C962B3" w:rsidRDefault="00C962B3" w:rsidP="00C962B3">
      <w:pPr>
        <w:ind w:firstLine="426"/>
        <w:jc w:val="center"/>
        <w:rPr>
          <w:b/>
          <w:sz w:val="32"/>
          <w:szCs w:val="32"/>
        </w:rPr>
      </w:pPr>
    </w:p>
    <w:p w:rsidR="00C962B3" w:rsidRPr="00647CB4" w:rsidRDefault="00C962B3" w:rsidP="00C962B3">
      <w:pPr>
        <w:ind w:firstLine="426"/>
        <w:jc w:val="center"/>
        <w:rPr>
          <w:b/>
          <w:sz w:val="32"/>
          <w:szCs w:val="32"/>
        </w:rPr>
      </w:pPr>
      <w:r w:rsidRPr="00647CB4">
        <w:rPr>
          <w:rFonts w:hint="eastAsia"/>
          <w:b/>
          <w:sz w:val="32"/>
          <w:szCs w:val="32"/>
        </w:rPr>
        <w:t>Свидетельство</w:t>
      </w:r>
      <w:r w:rsidRPr="00647CB4">
        <w:rPr>
          <w:b/>
          <w:sz w:val="32"/>
          <w:szCs w:val="32"/>
        </w:rPr>
        <w:t xml:space="preserve"> </w:t>
      </w:r>
    </w:p>
    <w:p w:rsidR="00C962B3" w:rsidRPr="00647CB4" w:rsidRDefault="00C962B3" w:rsidP="00C962B3">
      <w:pPr>
        <w:ind w:firstLine="426"/>
        <w:jc w:val="center"/>
        <w:rPr>
          <w:b/>
          <w:sz w:val="32"/>
          <w:szCs w:val="32"/>
        </w:rPr>
      </w:pPr>
      <w:r w:rsidRPr="00647CB4">
        <w:rPr>
          <w:b/>
          <w:sz w:val="32"/>
          <w:szCs w:val="32"/>
        </w:rPr>
        <w:t xml:space="preserve"> </w:t>
      </w:r>
      <w:r w:rsidRPr="00647CB4">
        <w:rPr>
          <w:rFonts w:hint="eastAsia"/>
          <w:b/>
          <w:sz w:val="32"/>
          <w:szCs w:val="32"/>
        </w:rPr>
        <w:t>СРО</w:t>
      </w:r>
      <w:r w:rsidRPr="00647CB4">
        <w:rPr>
          <w:b/>
          <w:sz w:val="32"/>
          <w:szCs w:val="32"/>
        </w:rPr>
        <w:t xml:space="preserve"> </w:t>
      </w:r>
      <w:r w:rsidRPr="00647CB4">
        <w:rPr>
          <w:rFonts w:hint="eastAsia"/>
          <w:b/>
          <w:sz w:val="32"/>
          <w:szCs w:val="32"/>
        </w:rPr>
        <w:t>–</w:t>
      </w:r>
      <w:r w:rsidRPr="00647CB4">
        <w:rPr>
          <w:b/>
          <w:sz w:val="32"/>
          <w:szCs w:val="32"/>
        </w:rPr>
        <w:t xml:space="preserve"> </w:t>
      </w:r>
      <w:r w:rsidRPr="00647CB4">
        <w:rPr>
          <w:rFonts w:hint="eastAsia"/>
          <w:b/>
          <w:sz w:val="32"/>
          <w:szCs w:val="32"/>
        </w:rPr>
        <w:t>П</w:t>
      </w:r>
      <w:r w:rsidRPr="00647CB4">
        <w:rPr>
          <w:b/>
          <w:sz w:val="32"/>
          <w:szCs w:val="32"/>
        </w:rPr>
        <w:t>-019-26082009</w:t>
      </w:r>
    </w:p>
    <w:p w:rsidR="00C962B3" w:rsidRPr="00647CB4" w:rsidRDefault="00C962B3" w:rsidP="00C962B3">
      <w:pPr>
        <w:ind w:firstLine="426"/>
        <w:jc w:val="center"/>
        <w:rPr>
          <w:b/>
          <w:sz w:val="32"/>
          <w:szCs w:val="32"/>
        </w:rPr>
      </w:pPr>
      <w:r w:rsidRPr="00647CB4">
        <w:rPr>
          <w:rFonts w:hint="eastAsia"/>
          <w:b/>
          <w:sz w:val="32"/>
          <w:szCs w:val="32"/>
        </w:rPr>
        <w:t>Полис</w:t>
      </w:r>
      <w:r w:rsidRPr="00647CB4">
        <w:rPr>
          <w:b/>
          <w:sz w:val="32"/>
          <w:szCs w:val="32"/>
        </w:rPr>
        <w:t xml:space="preserve"> </w:t>
      </w:r>
      <w:r w:rsidRPr="00647CB4">
        <w:rPr>
          <w:rFonts w:hint="eastAsia"/>
          <w:b/>
          <w:sz w:val="32"/>
          <w:szCs w:val="32"/>
        </w:rPr>
        <w:t>№</w:t>
      </w:r>
      <w:r w:rsidRPr="00647CB4">
        <w:rPr>
          <w:b/>
          <w:sz w:val="32"/>
          <w:szCs w:val="32"/>
        </w:rPr>
        <w:t xml:space="preserve">  </w:t>
      </w:r>
      <w:r w:rsidRPr="00647CB4">
        <w:rPr>
          <w:rFonts w:hint="eastAsia"/>
          <w:b/>
          <w:sz w:val="32"/>
          <w:szCs w:val="32"/>
        </w:rPr>
        <w:t>П</w:t>
      </w:r>
      <w:r w:rsidRPr="00647CB4">
        <w:rPr>
          <w:b/>
          <w:sz w:val="32"/>
          <w:szCs w:val="32"/>
        </w:rPr>
        <w:t xml:space="preserve">-019-7743535707 </w:t>
      </w:r>
      <w:r w:rsidRPr="00647CB4">
        <w:rPr>
          <w:rFonts w:hint="eastAsia"/>
          <w:b/>
          <w:sz w:val="32"/>
          <w:szCs w:val="32"/>
        </w:rPr>
        <w:t>от</w:t>
      </w:r>
      <w:r w:rsidRPr="00647CB4">
        <w:rPr>
          <w:b/>
          <w:sz w:val="32"/>
          <w:szCs w:val="32"/>
        </w:rPr>
        <w:t xml:space="preserve"> 26.04.2018</w:t>
      </w:r>
      <w:r w:rsidRPr="00647CB4">
        <w:rPr>
          <w:rFonts w:hint="eastAsia"/>
          <w:b/>
          <w:sz w:val="32"/>
          <w:szCs w:val="32"/>
        </w:rPr>
        <w:t>года</w:t>
      </w:r>
      <w:r w:rsidRPr="00647CB4">
        <w:rPr>
          <w:b/>
          <w:sz w:val="32"/>
          <w:szCs w:val="32"/>
        </w:rPr>
        <w:t>.</w:t>
      </w:r>
    </w:p>
    <w:p w:rsidR="00F32B1F" w:rsidRDefault="00F32B1F" w:rsidP="00CF03C8">
      <w:pPr>
        <w:jc w:val="center"/>
        <w:rPr>
          <w:b/>
          <w:sz w:val="28"/>
          <w:szCs w:val="28"/>
        </w:rPr>
      </w:pPr>
    </w:p>
    <w:p w:rsidR="00F32B1F" w:rsidRDefault="00F32B1F" w:rsidP="00CF03C8">
      <w:pPr>
        <w:jc w:val="center"/>
        <w:rPr>
          <w:b/>
          <w:sz w:val="28"/>
          <w:szCs w:val="28"/>
        </w:rPr>
      </w:pPr>
    </w:p>
    <w:p w:rsidR="009205A4" w:rsidRPr="00FB6CD6" w:rsidRDefault="009205A4" w:rsidP="009205A4">
      <w:pPr>
        <w:ind w:left="-110"/>
        <w:rPr>
          <w:color w:val="000000"/>
        </w:rPr>
      </w:pPr>
      <w:r w:rsidRPr="00FB6CD6">
        <w:rPr>
          <w:color w:val="000000"/>
        </w:rPr>
        <w:t xml:space="preserve">Заказчик: </w:t>
      </w:r>
      <w:r w:rsidR="000C0EF8">
        <w:t>ООО ТД «Нефть Магистраль»</w:t>
      </w:r>
    </w:p>
    <w:p w:rsidR="009205A4" w:rsidRDefault="009205A4" w:rsidP="009205A4">
      <w:pPr>
        <w:pStyle w:val="12"/>
        <w:jc w:val="center"/>
        <w:rPr>
          <w:rFonts w:ascii="Times New Roman" w:hAnsi="Times New Roman" w:cs="Times New Roman"/>
          <w:b/>
          <w:bCs/>
          <w:sz w:val="32"/>
          <w:szCs w:val="32"/>
        </w:rPr>
      </w:pPr>
    </w:p>
    <w:p w:rsidR="009205A4" w:rsidRDefault="009205A4" w:rsidP="009205A4">
      <w:pPr>
        <w:pStyle w:val="12"/>
        <w:jc w:val="center"/>
        <w:rPr>
          <w:rFonts w:ascii="Times New Roman" w:hAnsi="Times New Roman" w:cs="Times New Roman"/>
          <w:b/>
          <w:bCs/>
          <w:sz w:val="32"/>
          <w:szCs w:val="32"/>
        </w:rPr>
      </w:pPr>
    </w:p>
    <w:p w:rsidR="009205A4" w:rsidRPr="00980564" w:rsidRDefault="00C962B3" w:rsidP="009205A4">
      <w:pPr>
        <w:jc w:val="center"/>
        <w:rPr>
          <w:rFonts w:eastAsia="Calibri" w:cs="Times"/>
          <w:b/>
          <w:color w:val="000000"/>
          <w:sz w:val="44"/>
          <w:szCs w:val="44"/>
          <w:lang w:eastAsia="en-US"/>
        </w:rPr>
      </w:pPr>
      <w:r>
        <w:rPr>
          <w:rFonts w:eastAsia="Calibri" w:cs="Times"/>
          <w:b/>
          <w:color w:val="000000"/>
          <w:sz w:val="44"/>
          <w:szCs w:val="44"/>
          <w:lang w:eastAsia="en-US"/>
        </w:rPr>
        <w:t>Специализированный цех по выпуску мучных изделий для сети АЗС</w:t>
      </w:r>
      <w:r w:rsidR="009205A4" w:rsidRPr="00980564">
        <w:rPr>
          <w:rFonts w:eastAsia="Calibri" w:cs="Times"/>
          <w:b/>
          <w:color w:val="000000"/>
          <w:sz w:val="44"/>
          <w:szCs w:val="44"/>
          <w:lang w:eastAsia="en-US"/>
        </w:rPr>
        <w:t xml:space="preserve"> </w:t>
      </w:r>
    </w:p>
    <w:p w:rsidR="009205A4" w:rsidRPr="00980564" w:rsidRDefault="009205A4" w:rsidP="009205A4">
      <w:pPr>
        <w:jc w:val="center"/>
        <w:rPr>
          <w:rFonts w:eastAsia="Calibri" w:cs="Times"/>
          <w:b/>
          <w:color w:val="000000"/>
          <w:sz w:val="20"/>
          <w:szCs w:val="20"/>
          <w:lang w:eastAsia="en-US"/>
        </w:rPr>
      </w:pPr>
    </w:p>
    <w:p w:rsidR="009205A4" w:rsidRPr="004F3B6A" w:rsidRDefault="009205A4" w:rsidP="00C962B3">
      <w:pPr>
        <w:jc w:val="center"/>
        <w:rPr>
          <w:b/>
          <w:bCs/>
          <w:sz w:val="32"/>
          <w:szCs w:val="32"/>
        </w:rPr>
      </w:pPr>
      <w:r w:rsidRPr="00980564">
        <w:rPr>
          <w:rFonts w:eastAsia="Calibri" w:cs="Times"/>
          <w:b/>
          <w:color w:val="000000"/>
          <w:sz w:val="32"/>
          <w:szCs w:val="32"/>
          <w:lang w:eastAsia="en-US"/>
        </w:rPr>
        <w:t xml:space="preserve">по адресу: </w:t>
      </w:r>
      <w:proofErr w:type="spellStart"/>
      <w:r w:rsidR="00C962B3">
        <w:rPr>
          <w:rFonts w:eastAsia="Calibri" w:cs="Times"/>
          <w:b/>
          <w:color w:val="000000"/>
          <w:sz w:val="32"/>
          <w:szCs w:val="32"/>
          <w:lang w:eastAsia="en-US"/>
        </w:rPr>
        <w:t>г</w:t>
      </w:r>
      <w:proofErr w:type="gramStart"/>
      <w:r w:rsidR="00C962B3">
        <w:rPr>
          <w:rFonts w:eastAsia="Calibri" w:cs="Times"/>
          <w:b/>
          <w:color w:val="000000"/>
          <w:sz w:val="32"/>
          <w:szCs w:val="32"/>
          <w:lang w:eastAsia="en-US"/>
        </w:rPr>
        <w:t>.М</w:t>
      </w:r>
      <w:proofErr w:type="gramEnd"/>
      <w:r w:rsidR="00C962B3">
        <w:rPr>
          <w:rFonts w:eastAsia="Calibri" w:cs="Times"/>
          <w:b/>
          <w:color w:val="000000"/>
          <w:sz w:val="32"/>
          <w:szCs w:val="32"/>
          <w:lang w:eastAsia="en-US"/>
        </w:rPr>
        <w:t>осква</w:t>
      </w:r>
      <w:proofErr w:type="spellEnd"/>
      <w:r w:rsidR="00C962B3">
        <w:rPr>
          <w:rFonts w:eastAsia="Calibri" w:cs="Times"/>
          <w:b/>
          <w:color w:val="000000"/>
          <w:sz w:val="32"/>
          <w:szCs w:val="32"/>
          <w:lang w:eastAsia="en-US"/>
        </w:rPr>
        <w:t>, Варшавское шоссе, вл.167Б, стр.2</w:t>
      </w:r>
    </w:p>
    <w:p w:rsidR="009205A4" w:rsidRPr="004F3B6A" w:rsidRDefault="009205A4" w:rsidP="009205A4">
      <w:pPr>
        <w:pStyle w:val="12"/>
        <w:spacing w:after="0"/>
        <w:jc w:val="center"/>
        <w:rPr>
          <w:rFonts w:ascii="Times New Roman" w:hAnsi="Times New Roman" w:cs="Times New Roman"/>
          <w:b/>
          <w:sz w:val="28"/>
          <w:szCs w:val="28"/>
        </w:rPr>
      </w:pPr>
    </w:p>
    <w:p w:rsidR="009205A4" w:rsidRDefault="009205A4" w:rsidP="009205A4">
      <w:pPr>
        <w:pStyle w:val="12"/>
        <w:jc w:val="center"/>
        <w:rPr>
          <w:rFonts w:ascii="Times New Roman" w:hAnsi="Times New Roman" w:cs="Times New Roman"/>
          <w:b/>
          <w:bCs/>
          <w:caps/>
          <w:sz w:val="32"/>
          <w:szCs w:val="32"/>
        </w:rPr>
      </w:pPr>
    </w:p>
    <w:sdt>
      <w:sdtPr>
        <w:rPr>
          <w:rFonts w:ascii="Times New Roman" w:hAnsi="Times New Roman" w:cs="Times New Roman"/>
          <w:b/>
          <w:bCs/>
          <w:caps/>
          <w:sz w:val="32"/>
          <w:szCs w:val="32"/>
        </w:rPr>
        <w:id w:val="1607455676"/>
        <w:placeholder>
          <w:docPart w:val="95B6CC1C11DF40AEAB4A3D99E70C1039"/>
        </w:placeholder>
        <w:comboBox>
          <w:listItem w:value="Выберите элемент."/>
          <w:listItem w:displayText="ПРОЕКТНАЯ ДОКУМЕНТАЦИЯ" w:value="ПРОЕКТНАЯ ДОКУМЕНТАЦИЯ"/>
          <w:listItem w:displayText="РАБОЧАЯ ДОКУМЕНТАЦИЯ" w:value="РАБОЧАЯ ДОКУМЕНТАЦИЯ"/>
        </w:comboBox>
      </w:sdtPr>
      <w:sdtContent>
        <w:p w:rsidR="009205A4" w:rsidRDefault="00C962B3" w:rsidP="009205A4">
          <w:pPr>
            <w:pStyle w:val="12"/>
            <w:jc w:val="center"/>
            <w:rPr>
              <w:b/>
              <w:bCs/>
              <w:caps/>
              <w:sz w:val="32"/>
              <w:szCs w:val="32"/>
            </w:rPr>
          </w:pPr>
          <w:r>
            <w:rPr>
              <w:rFonts w:ascii="Times New Roman" w:hAnsi="Times New Roman" w:cs="Times New Roman"/>
              <w:b/>
              <w:bCs/>
              <w:caps/>
              <w:sz w:val="32"/>
              <w:szCs w:val="32"/>
            </w:rPr>
            <w:t>РАБОЧАЯ ДОКУМЕНТАЦИЯ</w:t>
          </w:r>
        </w:p>
      </w:sdtContent>
    </w:sdt>
    <w:p w:rsidR="009205A4" w:rsidRPr="00E8092C" w:rsidRDefault="009205A4" w:rsidP="009205A4">
      <w:pPr>
        <w:pStyle w:val="12"/>
        <w:jc w:val="center"/>
        <w:rPr>
          <w:rFonts w:ascii="Times New Roman" w:hAnsi="Times New Roman" w:cs="Times New Roman"/>
          <w:b/>
          <w:bCs/>
          <w:caps/>
          <w:sz w:val="32"/>
          <w:szCs w:val="32"/>
        </w:rPr>
      </w:pPr>
    </w:p>
    <w:sdt>
      <w:sdtPr>
        <w:rPr>
          <w:rStyle w:val="23"/>
        </w:rPr>
        <w:alias w:val="Раздел документации"/>
        <w:tag w:val="Раздел документации"/>
        <w:id w:val="761107661"/>
        <w:placeholder>
          <w:docPart w:val="74000B94205248A98694C69BC786DE3F"/>
        </w:placeholder>
        <w:comboBox>
          <w:listItem w:value="Выберите элемент."/>
          <w:listItem w:displayText="Раздел 1 &quot;Пояснительная записка&quot;" w:value="Раздел 1 &quot;Пояснительная записка&quot;"/>
          <w:listItem w:displayText="Раздел 2 &quot;Схема планировочной организации земельного участка&quot;" w:value="Раздел 2 &quot;Схема планировочной организации земельного участка&quot;"/>
          <w:listItem w:displayText="Раздел 3 &quot;Архитектурные решения&quot;" w:value="Раздел 3 &quot;Архитектурные решения&quot;"/>
          <w:listItem w:displayText="Раздел 4 &quot;Конструктивные и объемно-планировочные решения&quot;" w:value="Раздел 4 &quot;Конструктивные и объемно-планировочные решения&quot;"/>
          <w:listItem w:displayText="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истема электроснабжения&quot;" w:value="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истема электроснабжения&quot;"/>
          <w:listItem w:displayText="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истема водоснабжения&quot;" w:value="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истема водоснабжения&quot;"/>
          <w:listItem w:displayText="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истема водоотведения&quot;" w:value="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истема водоотведения&quot;"/>
          <w:listItem w:displayText="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Отопление, вентиляция и кондиционирование воздуха,  тепловые сети&quot;" w:value="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Отопление, вентиляция и кондиционирование воздуха,  тепловые сети&quot;"/>
          <w:listItem w:displayText="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ети связи&quot;" w:value="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ети связи&quot;"/>
          <w:listItem w:displayText="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истема газоснабжения&quot;" w:value="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Система газоснабжения&quot;"/>
          <w:listItem w:displayText="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Технологические решения&quot;" w:value="Раздел 5 &quo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quot; подраздел &quot;Технологические решения&quot;"/>
          <w:listItem w:displayText="Раздел 6 &quot;Проект организации строительства&quot;" w:value="Раздел 6 &quot;Проект организации строительства&quot;"/>
          <w:listItem w:displayText=" Раздел 7 &quot;Проект организации работ по сносу или демонтажу объектов капитального строительства&quot;" w:value=" Раздел 7 &quot;Проект организации работ по сносу или демонтажу объектов капитального строительства&quot;"/>
          <w:listItem w:displayText="Раздел 8 &quot;Перечень мероприятий по охране окружающей среды&quot;" w:value="Раздел 8 &quot;Перечень мероприятий по охране окружающей среды&quot;"/>
          <w:listItem w:displayText="Раздел 9 &quot;Мероприятия по обеспечению пожарной безопасности&quot;" w:value="Раздел 9 &quot;Мероприятия по обеспечению пожарной безопасности&quot;"/>
          <w:listItem w:displayText="Раздел 10 &quot;Мероприятия по обеспечению доступа инвалидов&quot;" w:value="Раздел 10 &quot;Мероприятия по обеспечению доступа инвалидов&quot;"/>
          <w:listItem w:displayText="Раздел 10_1 &quo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quot;" w:value="Раздел 10_1 &quo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quot;"/>
          <w:listItem w:displayText="Раздел 11 &quot;Смета на строительство объектов капитального строительства&quot;" w:value="Раздел 11 &quot;Смета на строительство объектов капитального строительства&quot;"/>
        </w:comboBox>
      </w:sdtPr>
      <w:sdtContent>
        <w:p w:rsidR="009205A4" w:rsidRDefault="009205A4" w:rsidP="009205A4">
          <w:pPr>
            <w:pStyle w:val="12"/>
            <w:spacing w:after="0"/>
            <w:jc w:val="center"/>
            <w:rPr>
              <w:rStyle w:val="23"/>
              <w:rFonts w:cs="Times New Roman"/>
              <w:color w:val="auto"/>
              <w:szCs w:val="24"/>
              <w:lang w:eastAsia="ru-RU"/>
            </w:rPr>
          </w:pPr>
          <w:r>
            <w:rPr>
              <w:rStyle w:val="23"/>
            </w:rPr>
            <w:t>Раздел "Технологические р</w:t>
          </w:r>
          <w:r>
            <w:rPr>
              <w:rStyle w:val="23"/>
            </w:rPr>
            <w:t>е</w:t>
          </w:r>
          <w:r>
            <w:rPr>
              <w:rStyle w:val="23"/>
            </w:rPr>
            <w:t>шения"</w:t>
          </w:r>
        </w:p>
      </w:sdtContent>
    </w:sdt>
    <w:p w:rsidR="009205A4" w:rsidRDefault="009205A4" w:rsidP="009205A4">
      <w:pPr>
        <w:pStyle w:val="12"/>
        <w:spacing w:after="0"/>
        <w:jc w:val="center"/>
        <w:rPr>
          <w:rFonts w:ascii="Times New Roman" w:hAnsi="Times New Roman" w:cs="Times New Roman"/>
          <w:b/>
          <w:sz w:val="28"/>
          <w:szCs w:val="28"/>
        </w:rPr>
      </w:pPr>
    </w:p>
    <w:p w:rsidR="009205A4" w:rsidRPr="004F3B6A" w:rsidRDefault="009205A4" w:rsidP="009205A4">
      <w:pPr>
        <w:pStyle w:val="a6"/>
        <w:ind w:left="-440"/>
        <w:rPr>
          <w:noProof/>
        </w:rPr>
      </w:pPr>
    </w:p>
    <w:p w:rsidR="009205A4" w:rsidRPr="004F3B6A" w:rsidRDefault="009205A4" w:rsidP="009205A4">
      <w:pPr>
        <w:pStyle w:val="a6"/>
        <w:ind w:left="-440"/>
        <w:rPr>
          <w:noProof/>
        </w:rPr>
      </w:pPr>
    </w:p>
    <w:tbl>
      <w:tblPr>
        <w:tblW w:w="0" w:type="auto"/>
        <w:tblInd w:w="468" w:type="dxa"/>
        <w:tblCellMar>
          <w:top w:w="108" w:type="dxa"/>
          <w:bottom w:w="108" w:type="dxa"/>
        </w:tblCellMar>
        <w:tblLook w:val="0000" w:firstRow="0" w:lastRow="0" w:firstColumn="0" w:lastColumn="0" w:noHBand="0" w:noVBand="0"/>
      </w:tblPr>
      <w:tblGrid>
        <w:gridCol w:w="4500"/>
        <w:gridCol w:w="3901"/>
      </w:tblGrid>
      <w:tr w:rsidR="009205A4" w:rsidRPr="004F3B6A" w:rsidTr="008F5E7B">
        <w:tc>
          <w:tcPr>
            <w:tcW w:w="4500" w:type="dxa"/>
            <w:vAlign w:val="center"/>
          </w:tcPr>
          <w:p w:rsidR="009205A4" w:rsidRPr="004F3B6A" w:rsidRDefault="00C962B3" w:rsidP="009205A4">
            <w:pPr>
              <w:pStyle w:val="12"/>
              <w:ind w:left="47"/>
              <w:rPr>
                <w:rFonts w:ascii="Times New Roman" w:hAnsi="Times New Roman" w:cs="Times New Roman"/>
              </w:rPr>
            </w:pPr>
            <w:r>
              <w:rPr>
                <w:rFonts w:ascii="Times New Roman" w:hAnsi="Times New Roman" w:cs="Times New Roman"/>
              </w:rPr>
              <w:t>Главный инженер проекта</w:t>
            </w:r>
            <w:r w:rsidR="009205A4" w:rsidRPr="004F3B6A">
              <w:rPr>
                <w:rFonts w:ascii="Times New Roman" w:hAnsi="Times New Roman" w:cs="Times New Roman"/>
              </w:rPr>
              <w:t xml:space="preserve"> </w:t>
            </w:r>
          </w:p>
        </w:tc>
        <w:tc>
          <w:tcPr>
            <w:tcW w:w="3901" w:type="dxa"/>
            <w:vAlign w:val="center"/>
          </w:tcPr>
          <w:p w:rsidR="009205A4" w:rsidRPr="004F3B6A" w:rsidRDefault="00C962B3" w:rsidP="00C962B3">
            <w:pPr>
              <w:pStyle w:val="12"/>
              <w:jc w:val="right"/>
              <w:rPr>
                <w:rFonts w:ascii="Times New Roman" w:hAnsi="Times New Roman" w:cs="Times New Roman"/>
              </w:rPr>
            </w:pPr>
            <w:r>
              <w:rPr>
                <w:rFonts w:ascii="Times New Roman" w:hAnsi="Times New Roman" w:cs="Times New Roman"/>
              </w:rPr>
              <w:t>Васильева Н.А</w:t>
            </w:r>
            <w:r w:rsidR="00C511E6">
              <w:rPr>
                <w:rFonts w:ascii="Times New Roman" w:hAnsi="Times New Roman" w:cs="Times New Roman"/>
              </w:rPr>
              <w:t>.</w:t>
            </w:r>
          </w:p>
        </w:tc>
      </w:tr>
      <w:tr w:rsidR="009205A4" w:rsidRPr="004F3B6A" w:rsidTr="008F5E7B">
        <w:tc>
          <w:tcPr>
            <w:tcW w:w="4500" w:type="dxa"/>
            <w:vAlign w:val="center"/>
          </w:tcPr>
          <w:p w:rsidR="009205A4" w:rsidRPr="004F3B6A" w:rsidRDefault="009205A4" w:rsidP="008F5E7B">
            <w:pPr>
              <w:pStyle w:val="12"/>
              <w:ind w:left="47"/>
              <w:rPr>
                <w:rFonts w:ascii="Times New Roman" w:hAnsi="Times New Roman" w:cs="Times New Roman"/>
              </w:rPr>
            </w:pPr>
          </w:p>
        </w:tc>
        <w:tc>
          <w:tcPr>
            <w:tcW w:w="3901" w:type="dxa"/>
            <w:vAlign w:val="center"/>
          </w:tcPr>
          <w:p w:rsidR="009205A4" w:rsidRPr="004F3B6A" w:rsidRDefault="009205A4" w:rsidP="008F5E7B">
            <w:pPr>
              <w:pStyle w:val="12"/>
              <w:jc w:val="right"/>
              <w:rPr>
                <w:rFonts w:ascii="Times New Roman" w:hAnsi="Times New Roman" w:cs="Times New Roman"/>
              </w:rPr>
            </w:pPr>
          </w:p>
        </w:tc>
      </w:tr>
      <w:tr w:rsidR="009205A4" w:rsidRPr="00C511E6" w:rsidTr="008F5E7B">
        <w:tc>
          <w:tcPr>
            <w:tcW w:w="4500" w:type="dxa"/>
            <w:vAlign w:val="center"/>
          </w:tcPr>
          <w:p w:rsidR="009205A4" w:rsidRPr="004F3B6A" w:rsidRDefault="009205A4" w:rsidP="008F5E7B">
            <w:pPr>
              <w:pStyle w:val="12"/>
              <w:ind w:left="47"/>
              <w:rPr>
                <w:rFonts w:ascii="Times New Roman" w:hAnsi="Times New Roman" w:cs="Times New Roman"/>
              </w:rPr>
            </w:pPr>
            <w:r w:rsidRPr="004F3B6A">
              <w:rPr>
                <w:rFonts w:ascii="Times New Roman" w:hAnsi="Times New Roman" w:cs="Times New Roman"/>
              </w:rPr>
              <w:t>Главный инженер проекта</w:t>
            </w:r>
          </w:p>
        </w:tc>
        <w:tc>
          <w:tcPr>
            <w:tcW w:w="3901" w:type="dxa"/>
            <w:vAlign w:val="center"/>
          </w:tcPr>
          <w:p w:rsidR="009205A4" w:rsidRPr="00C511E6" w:rsidRDefault="009205A4" w:rsidP="008F5E7B">
            <w:pPr>
              <w:pStyle w:val="12"/>
              <w:jc w:val="right"/>
              <w:rPr>
                <w:rFonts w:ascii="Times New Roman" w:hAnsi="Times New Roman" w:cs="Times New Roman"/>
              </w:rPr>
            </w:pPr>
            <w:r w:rsidRPr="00C511E6">
              <w:rPr>
                <w:rFonts w:ascii="Times New Roman" w:hAnsi="Times New Roman" w:cs="Times New Roman"/>
              </w:rPr>
              <w:t>Гусарова А.</w:t>
            </w:r>
            <w:r w:rsidR="00C511E6" w:rsidRPr="00C511E6">
              <w:rPr>
                <w:rFonts w:ascii="Times New Roman" w:hAnsi="Times New Roman" w:cs="Times New Roman"/>
              </w:rPr>
              <w:t>А.</w:t>
            </w:r>
          </w:p>
        </w:tc>
      </w:tr>
    </w:tbl>
    <w:p w:rsidR="009205A4" w:rsidRDefault="009205A4" w:rsidP="009205A4">
      <w:pPr>
        <w:jc w:val="center"/>
        <w:rPr>
          <w:lang w:eastAsia="en-US"/>
        </w:rPr>
      </w:pPr>
    </w:p>
    <w:p w:rsidR="00F32B1F" w:rsidRPr="00CF03C8" w:rsidRDefault="00F32B1F" w:rsidP="00CF03C8">
      <w:pPr>
        <w:jc w:val="center"/>
        <w:rPr>
          <w:b/>
          <w:sz w:val="28"/>
          <w:szCs w:val="28"/>
        </w:rPr>
        <w:sectPr w:rsidR="00F32B1F" w:rsidRPr="00CF03C8" w:rsidSect="00E239B2">
          <w:headerReference w:type="first" r:id="rId10"/>
          <w:footerReference w:type="first" r:id="rId11"/>
          <w:pgSz w:w="11906" w:h="16838" w:code="9"/>
          <w:pgMar w:top="851" w:right="851" w:bottom="851" w:left="1418" w:header="0" w:footer="0" w:gutter="0"/>
          <w:cols w:space="708"/>
          <w:docGrid w:linePitch="360"/>
        </w:sectPr>
      </w:pPr>
      <w:r w:rsidRPr="004F3B6A">
        <w:rPr>
          <w:lang w:eastAsia="en-US"/>
        </w:rPr>
        <w:t>МОСКВА, 201</w:t>
      </w:r>
      <w:r>
        <w:rPr>
          <w:lang w:eastAsia="en-US"/>
        </w:rPr>
        <w:t>8</w:t>
      </w:r>
      <w:r w:rsidRPr="004F3B6A">
        <w:rPr>
          <w:lang w:eastAsia="en-US"/>
        </w:rPr>
        <w:t xml:space="preserve"> г</w:t>
      </w:r>
    </w:p>
    <w:p w:rsidR="000C0EF8" w:rsidRPr="008934D0" w:rsidRDefault="000C0EF8" w:rsidP="000C0EF8">
      <w:pPr>
        <w:ind w:firstLine="680"/>
        <w:jc w:val="center"/>
        <w:rPr>
          <w:b/>
        </w:rPr>
      </w:pPr>
      <w:r w:rsidRPr="008934D0">
        <w:rPr>
          <w:b/>
        </w:rPr>
        <w:lastRenderedPageBreak/>
        <w:t>Состав проекта</w:t>
      </w:r>
    </w:p>
    <w:p w:rsidR="000C0EF8" w:rsidRPr="009C6EB8" w:rsidRDefault="000C0EF8" w:rsidP="000C0EF8">
      <w:pPr>
        <w:spacing w:line="480" w:lineRule="auto"/>
        <w:ind w:firstLine="680"/>
      </w:pPr>
    </w:p>
    <w:tbl>
      <w:tblPr>
        <w:tblW w:w="0" w:type="auto"/>
        <w:tblInd w:w="392" w:type="dxa"/>
        <w:tblLayout w:type="fixed"/>
        <w:tblLook w:val="0000" w:firstRow="0" w:lastRow="0" w:firstColumn="0" w:lastColumn="0" w:noHBand="0" w:noVBand="0"/>
      </w:tblPr>
      <w:tblGrid>
        <w:gridCol w:w="709"/>
        <w:gridCol w:w="7371"/>
        <w:gridCol w:w="1408"/>
      </w:tblGrid>
      <w:tr w:rsidR="000C0EF8" w:rsidRPr="008934D0" w:rsidTr="000C0EF8">
        <w:trPr>
          <w:trHeight w:val="389"/>
        </w:trPr>
        <w:tc>
          <w:tcPr>
            <w:tcW w:w="709" w:type="dxa"/>
            <w:tcBorders>
              <w:top w:val="single" w:sz="4" w:space="0" w:color="000000"/>
              <w:left w:val="single" w:sz="4" w:space="0" w:color="000000"/>
              <w:bottom w:val="single" w:sz="4" w:space="0" w:color="000000"/>
            </w:tcBorders>
            <w:vAlign w:val="center"/>
          </w:tcPr>
          <w:p w:rsidR="000C0EF8" w:rsidRPr="008934D0" w:rsidRDefault="000C0EF8" w:rsidP="000C0EF8">
            <w:pPr>
              <w:jc w:val="center"/>
            </w:pPr>
            <w:r w:rsidRPr="008934D0">
              <w:t xml:space="preserve">№ </w:t>
            </w:r>
            <w:proofErr w:type="gramStart"/>
            <w:r w:rsidRPr="008934D0">
              <w:t>п</w:t>
            </w:r>
            <w:proofErr w:type="gramEnd"/>
            <w:r w:rsidRPr="008934D0">
              <w:t>/п</w:t>
            </w:r>
          </w:p>
        </w:tc>
        <w:tc>
          <w:tcPr>
            <w:tcW w:w="7371" w:type="dxa"/>
            <w:tcBorders>
              <w:top w:val="single" w:sz="4" w:space="0" w:color="000000"/>
              <w:left w:val="single" w:sz="4" w:space="0" w:color="000000"/>
              <w:bottom w:val="single" w:sz="4" w:space="0" w:color="000000"/>
            </w:tcBorders>
            <w:vAlign w:val="center"/>
          </w:tcPr>
          <w:p w:rsidR="000C0EF8" w:rsidRPr="008934D0" w:rsidRDefault="000C0EF8" w:rsidP="000C0EF8">
            <w:pPr>
              <w:ind w:firstLine="680"/>
              <w:jc w:val="center"/>
            </w:pPr>
            <w:r w:rsidRPr="008934D0">
              <w:t>Наименования</w:t>
            </w:r>
          </w:p>
        </w:tc>
        <w:tc>
          <w:tcPr>
            <w:tcW w:w="1408" w:type="dxa"/>
            <w:tcBorders>
              <w:top w:val="single" w:sz="4" w:space="0" w:color="000000"/>
              <w:left w:val="single" w:sz="4" w:space="0" w:color="000000"/>
              <w:bottom w:val="single" w:sz="4" w:space="0" w:color="000000"/>
              <w:right w:val="single" w:sz="4" w:space="0" w:color="000000"/>
            </w:tcBorders>
            <w:vAlign w:val="center"/>
          </w:tcPr>
          <w:p w:rsidR="000C0EF8" w:rsidRPr="008934D0" w:rsidRDefault="000C0EF8" w:rsidP="000C0EF8">
            <w:r w:rsidRPr="008934D0">
              <w:t>Лист</w:t>
            </w:r>
          </w:p>
        </w:tc>
      </w:tr>
      <w:tr w:rsidR="000C0EF8" w:rsidRPr="008934D0" w:rsidTr="000C0EF8">
        <w:trPr>
          <w:trHeight w:val="296"/>
        </w:trPr>
        <w:tc>
          <w:tcPr>
            <w:tcW w:w="709" w:type="dxa"/>
            <w:tcBorders>
              <w:top w:val="single" w:sz="4" w:space="0" w:color="000000"/>
              <w:left w:val="single" w:sz="4" w:space="0" w:color="000000"/>
              <w:bottom w:val="single" w:sz="4" w:space="0" w:color="000000"/>
            </w:tcBorders>
            <w:vAlign w:val="center"/>
          </w:tcPr>
          <w:p w:rsidR="000C0EF8" w:rsidRPr="008934D0" w:rsidRDefault="000C0EF8" w:rsidP="000C0EF8">
            <w:pPr>
              <w:jc w:val="center"/>
            </w:pPr>
            <w:r w:rsidRPr="008934D0">
              <w:t>1</w:t>
            </w:r>
          </w:p>
        </w:tc>
        <w:tc>
          <w:tcPr>
            <w:tcW w:w="7371" w:type="dxa"/>
            <w:tcBorders>
              <w:top w:val="single" w:sz="4" w:space="0" w:color="000000"/>
              <w:left w:val="single" w:sz="4" w:space="0" w:color="000000"/>
              <w:bottom w:val="single" w:sz="4" w:space="0" w:color="000000"/>
            </w:tcBorders>
            <w:vAlign w:val="center"/>
          </w:tcPr>
          <w:p w:rsidR="000C0EF8" w:rsidRPr="008934D0" w:rsidRDefault="000C0EF8" w:rsidP="000C0EF8">
            <w:pPr>
              <w:ind w:hanging="28"/>
            </w:pPr>
            <w:r w:rsidRPr="008934D0">
              <w:t xml:space="preserve"> Пояснительная записка</w:t>
            </w:r>
          </w:p>
        </w:tc>
        <w:tc>
          <w:tcPr>
            <w:tcW w:w="1408" w:type="dxa"/>
            <w:tcBorders>
              <w:top w:val="single" w:sz="4" w:space="0" w:color="000000"/>
              <w:left w:val="single" w:sz="4" w:space="0" w:color="000000"/>
              <w:bottom w:val="single" w:sz="4" w:space="0" w:color="000000"/>
              <w:right w:val="single" w:sz="4" w:space="0" w:color="000000"/>
            </w:tcBorders>
            <w:vAlign w:val="center"/>
          </w:tcPr>
          <w:p w:rsidR="000C0EF8" w:rsidRPr="008934D0" w:rsidRDefault="000C0EF8" w:rsidP="000C0EF8">
            <w:r w:rsidRPr="008934D0">
              <w:t>П3</w:t>
            </w:r>
          </w:p>
        </w:tc>
      </w:tr>
      <w:tr w:rsidR="000C0EF8" w:rsidRPr="008934D0" w:rsidTr="000C0EF8">
        <w:trPr>
          <w:cantSplit/>
        </w:trPr>
        <w:tc>
          <w:tcPr>
            <w:tcW w:w="9488" w:type="dxa"/>
            <w:gridSpan w:val="3"/>
            <w:tcBorders>
              <w:top w:val="single" w:sz="4" w:space="0" w:color="000000"/>
              <w:left w:val="single" w:sz="4" w:space="0" w:color="000000"/>
              <w:bottom w:val="single" w:sz="4" w:space="0" w:color="000000"/>
              <w:right w:val="single" w:sz="4" w:space="0" w:color="000000"/>
            </w:tcBorders>
            <w:vAlign w:val="center"/>
          </w:tcPr>
          <w:p w:rsidR="000C0EF8" w:rsidRPr="008934D0" w:rsidRDefault="000C0EF8" w:rsidP="000C0EF8">
            <w:pPr>
              <w:spacing w:line="480" w:lineRule="auto"/>
              <w:ind w:hanging="28"/>
            </w:pPr>
            <w:r w:rsidRPr="008934D0">
              <w:t xml:space="preserve">                                              Графический материал</w:t>
            </w:r>
          </w:p>
        </w:tc>
      </w:tr>
      <w:tr w:rsidR="000C0EF8" w:rsidRPr="008934D0" w:rsidTr="000C0EF8">
        <w:trPr>
          <w:trHeight w:val="81"/>
        </w:trPr>
        <w:tc>
          <w:tcPr>
            <w:tcW w:w="709" w:type="dxa"/>
            <w:tcBorders>
              <w:left w:val="single" w:sz="4" w:space="0" w:color="000000"/>
              <w:bottom w:val="single" w:sz="4" w:space="0" w:color="000000"/>
            </w:tcBorders>
            <w:vAlign w:val="center"/>
          </w:tcPr>
          <w:p w:rsidR="000C0EF8" w:rsidRPr="008934D0" w:rsidRDefault="000C0EF8" w:rsidP="000C0EF8">
            <w:pPr>
              <w:spacing w:line="480" w:lineRule="auto"/>
              <w:jc w:val="center"/>
            </w:pPr>
            <w:r>
              <w:t>2</w:t>
            </w:r>
          </w:p>
        </w:tc>
        <w:tc>
          <w:tcPr>
            <w:tcW w:w="7371" w:type="dxa"/>
            <w:tcBorders>
              <w:left w:val="single" w:sz="4" w:space="0" w:color="000000"/>
              <w:bottom w:val="single" w:sz="4" w:space="0" w:color="000000"/>
            </w:tcBorders>
            <w:vAlign w:val="center"/>
          </w:tcPr>
          <w:p w:rsidR="000C0EF8" w:rsidRPr="008934D0" w:rsidRDefault="000C0EF8" w:rsidP="000C0EF8">
            <w:pPr>
              <w:ind w:hanging="28"/>
            </w:pPr>
            <w:r w:rsidRPr="008934D0">
              <w:t xml:space="preserve"> Общие  данные</w:t>
            </w:r>
          </w:p>
        </w:tc>
        <w:tc>
          <w:tcPr>
            <w:tcW w:w="1408" w:type="dxa"/>
            <w:tcBorders>
              <w:left w:val="single" w:sz="4" w:space="0" w:color="000000"/>
              <w:bottom w:val="single" w:sz="4" w:space="0" w:color="000000"/>
              <w:right w:val="single" w:sz="4" w:space="0" w:color="000000"/>
            </w:tcBorders>
            <w:vAlign w:val="center"/>
          </w:tcPr>
          <w:p w:rsidR="000C0EF8" w:rsidRPr="008934D0" w:rsidRDefault="000C0EF8" w:rsidP="000C0EF8">
            <w:pPr>
              <w:jc w:val="center"/>
            </w:pPr>
            <w:r>
              <w:t>ТХ-1</w:t>
            </w:r>
          </w:p>
        </w:tc>
      </w:tr>
      <w:tr w:rsidR="000C0EF8" w:rsidRPr="008934D0" w:rsidTr="000C0EF8">
        <w:tc>
          <w:tcPr>
            <w:tcW w:w="709" w:type="dxa"/>
            <w:tcBorders>
              <w:left w:val="single" w:sz="4" w:space="0" w:color="000000"/>
              <w:bottom w:val="single" w:sz="4" w:space="0" w:color="000000"/>
            </w:tcBorders>
            <w:vAlign w:val="center"/>
          </w:tcPr>
          <w:p w:rsidR="000C0EF8" w:rsidRPr="008934D0" w:rsidRDefault="000C0EF8" w:rsidP="000C0EF8">
            <w:pPr>
              <w:spacing w:line="480" w:lineRule="auto"/>
              <w:jc w:val="center"/>
            </w:pPr>
            <w:r>
              <w:t>3</w:t>
            </w:r>
          </w:p>
        </w:tc>
        <w:tc>
          <w:tcPr>
            <w:tcW w:w="7371" w:type="dxa"/>
            <w:tcBorders>
              <w:left w:val="single" w:sz="4" w:space="0" w:color="000000"/>
              <w:bottom w:val="single" w:sz="4" w:space="0" w:color="000000"/>
            </w:tcBorders>
            <w:vAlign w:val="center"/>
          </w:tcPr>
          <w:p w:rsidR="000C0EF8" w:rsidRDefault="000C0EF8" w:rsidP="000C0EF8">
            <w:pPr>
              <w:ind w:hanging="28"/>
            </w:pPr>
            <w:r>
              <w:t xml:space="preserve">Фрагмент плана 1-го этажа в </w:t>
            </w:r>
            <w:r w:rsidRPr="000460A4">
              <w:t>осях  1-6;</w:t>
            </w:r>
            <w:r w:rsidRPr="00895518">
              <w:rPr>
                <w:color w:val="000000"/>
              </w:rPr>
              <w:t xml:space="preserve"> </w:t>
            </w:r>
            <w:proofErr w:type="gramStart"/>
            <w:r w:rsidRPr="00895518">
              <w:rPr>
                <w:color w:val="000000"/>
              </w:rPr>
              <w:t>А-</w:t>
            </w:r>
            <w:r>
              <w:rPr>
                <w:color w:val="000000"/>
              </w:rPr>
              <w:t>Д</w:t>
            </w:r>
            <w:proofErr w:type="gramEnd"/>
            <w:r w:rsidRPr="00895518">
              <w:rPr>
                <w:color w:val="000000"/>
              </w:rPr>
              <w:t>. с расстановкой технол</w:t>
            </w:r>
            <w:r w:rsidRPr="00895518">
              <w:rPr>
                <w:color w:val="000000"/>
              </w:rPr>
              <w:t>о</w:t>
            </w:r>
            <w:r w:rsidRPr="00895518">
              <w:rPr>
                <w:color w:val="000000"/>
              </w:rPr>
              <w:t>гического  оборудования.</w:t>
            </w:r>
          </w:p>
        </w:tc>
        <w:tc>
          <w:tcPr>
            <w:tcW w:w="1408" w:type="dxa"/>
            <w:tcBorders>
              <w:left w:val="single" w:sz="4" w:space="0" w:color="000000"/>
              <w:bottom w:val="single" w:sz="4" w:space="0" w:color="000000"/>
              <w:right w:val="single" w:sz="4" w:space="0" w:color="000000"/>
            </w:tcBorders>
            <w:vAlign w:val="center"/>
          </w:tcPr>
          <w:p w:rsidR="000C0EF8" w:rsidRPr="008934D0" w:rsidRDefault="000C0EF8" w:rsidP="000C0EF8">
            <w:pPr>
              <w:jc w:val="center"/>
            </w:pPr>
            <w:r>
              <w:t>ТХ-2</w:t>
            </w:r>
          </w:p>
        </w:tc>
      </w:tr>
      <w:tr w:rsidR="000C0EF8" w:rsidRPr="008934D0" w:rsidTr="000C0EF8">
        <w:tc>
          <w:tcPr>
            <w:tcW w:w="709" w:type="dxa"/>
            <w:tcBorders>
              <w:left w:val="single" w:sz="4" w:space="0" w:color="000000"/>
              <w:bottom w:val="single" w:sz="4" w:space="0" w:color="000000"/>
            </w:tcBorders>
            <w:vAlign w:val="center"/>
          </w:tcPr>
          <w:p w:rsidR="000C0EF8" w:rsidRPr="008934D0" w:rsidRDefault="000C0EF8" w:rsidP="000C0EF8">
            <w:pPr>
              <w:spacing w:line="480" w:lineRule="auto"/>
              <w:jc w:val="center"/>
            </w:pPr>
            <w:r>
              <w:t>4</w:t>
            </w:r>
          </w:p>
        </w:tc>
        <w:tc>
          <w:tcPr>
            <w:tcW w:w="7371" w:type="dxa"/>
            <w:tcBorders>
              <w:left w:val="single" w:sz="4" w:space="0" w:color="000000"/>
              <w:bottom w:val="single" w:sz="4" w:space="0" w:color="000000"/>
            </w:tcBorders>
            <w:vAlign w:val="center"/>
          </w:tcPr>
          <w:p w:rsidR="000C0EF8" w:rsidRDefault="000C0EF8" w:rsidP="000C0EF8">
            <w:pPr>
              <w:ind w:hanging="28"/>
            </w:pPr>
            <w:r>
              <w:t xml:space="preserve">Фрагмент плана 1-го этажа  </w:t>
            </w:r>
            <w:r w:rsidRPr="000460A4">
              <w:t>в осях 1-6;</w:t>
            </w:r>
            <w:r>
              <w:t xml:space="preserve"> </w:t>
            </w:r>
            <w:proofErr w:type="gramStart"/>
            <w:r>
              <w:t>А-Д</w:t>
            </w:r>
            <w:proofErr w:type="gramEnd"/>
            <w:r>
              <w:t>.</w:t>
            </w:r>
          </w:p>
          <w:p w:rsidR="000C0EF8" w:rsidRDefault="000C0EF8" w:rsidP="000C0EF8">
            <w:pPr>
              <w:ind w:hanging="28"/>
            </w:pPr>
            <w:r>
              <w:t>Задание по разделу АС.</w:t>
            </w:r>
          </w:p>
        </w:tc>
        <w:tc>
          <w:tcPr>
            <w:tcW w:w="1408" w:type="dxa"/>
            <w:tcBorders>
              <w:left w:val="single" w:sz="4" w:space="0" w:color="000000"/>
              <w:bottom w:val="single" w:sz="4" w:space="0" w:color="000000"/>
              <w:right w:val="single" w:sz="4" w:space="0" w:color="000000"/>
            </w:tcBorders>
            <w:vAlign w:val="center"/>
          </w:tcPr>
          <w:p w:rsidR="000C0EF8" w:rsidRPr="008934D0" w:rsidRDefault="000C0EF8" w:rsidP="000C0EF8">
            <w:pPr>
              <w:jc w:val="center"/>
            </w:pPr>
            <w:r>
              <w:t>ТХ-3</w:t>
            </w:r>
          </w:p>
        </w:tc>
      </w:tr>
      <w:tr w:rsidR="000C0EF8" w:rsidRPr="008934D0" w:rsidTr="000C0EF8">
        <w:tc>
          <w:tcPr>
            <w:tcW w:w="709" w:type="dxa"/>
            <w:tcBorders>
              <w:left w:val="single" w:sz="4" w:space="0" w:color="000000"/>
              <w:bottom w:val="single" w:sz="4" w:space="0" w:color="000000"/>
            </w:tcBorders>
            <w:vAlign w:val="center"/>
          </w:tcPr>
          <w:p w:rsidR="000C0EF8" w:rsidRPr="008934D0" w:rsidRDefault="000C0EF8" w:rsidP="000C0EF8">
            <w:pPr>
              <w:spacing w:line="480" w:lineRule="auto"/>
              <w:jc w:val="center"/>
            </w:pPr>
            <w:r>
              <w:t>5</w:t>
            </w:r>
          </w:p>
        </w:tc>
        <w:tc>
          <w:tcPr>
            <w:tcW w:w="7371" w:type="dxa"/>
            <w:tcBorders>
              <w:left w:val="single" w:sz="4" w:space="0" w:color="000000"/>
              <w:bottom w:val="single" w:sz="4" w:space="0" w:color="000000"/>
            </w:tcBorders>
            <w:vAlign w:val="center"/>
          </w:tcPr>
          <w:p w:rsidR="000C0EF8" w:rsidRPr="000460A4" w:rsidRDefault="000C0EF8" w:rsidP="000C0EF8">
            <w:pPr>
              <w:ind w:hanging="28"/>
            </w:pPr>
            <w:r>
              <w:t xml:space="preserve">Фрагмент   плана 1-го этажа </w:t>
            </w:r>
            <w:r w:rsidRPr="000460A4">
              <w:t xml:space="preserve">в осях 1-6; </w:t>
            </w:r>
            <w:proofErr w:type="gramStart"/>
            <w:r w:rsidRPr="000460A4">
              <w:t>А-Д</w:t>
            </w:r>
            <w:proofErr w:type="gramEnd"/>
            <w:r w:rsidRPr="000460A4">
              <w:t>.</w:t>
            </w:r>
          </w:p>
          <w:p w:rsidR="000C0EF8" w:rsidRDefault="000C0EF8" w:rsidP="000C0EF8">
            <w:pPr>
              <w:ind w:hanging="28"/>
            </w:pPr>
            <w:r>
              <w:t>Задание по разделу ВК.</w:t>
            </w:r>
          </w:p>
        </w:tc>
        <w:tc>
          <w:tcPr>
            <w:tcW w:w="1408" w:type="dxa"/>
            <w:tcBorders>
              <w:left w:val="single" w:sz="4" w:space="0" w:color="000000"/>
              <w:bottom w:val="single" w:sz="4" w:space="0" w:color="000000"/>
              <w:right w:val="single" w:sz="4" w:space="0" w:color="000000"/>
            </w:tcBorders>
            <w:vAlign w:val="center"/>
          </w:tcPr>
          <w:p w:rsidR="000C0EF8" w:rsidRDefault="000C0EF8" w:rsidP="000C0EF8">
            <w:pPr>
              <w:jc w:val="center"/>
            </w:pPr>
            <w:r>
              <w:t>ТХ-4</w:t>
            </w:r>
          </w:p>
        </w:tc>
      </w:tr>
      <w:tr w:rsidR="000C0EF8" w:rsidRPr="008934D0" w:rsidTr="000C0EF8">
        <w:tc>
          <w:tcPr>
            <w:tcW w:w="709" w:type="dxa"/>
            <w:tcBorders>
              <w:left w:val="single" w:sz="4" w:space="0" w:color="000000"/>
              <w:bottom w:val="single" w:sz="4" w:space="0" w:color="000000"/>
            </w:tcBorders>
            <w:vAlign w:val="center"/>
          </w:tcPr>
          <w:p w:rsidR="000C0EF8" w:rsidRDefault="000C0EF8" w:rsidP="000C0EF8">
            <w:pPr>
              <w:spacing w:line="480" w:lineRule="auto"/>
              <w:jc w:val="center"/>
            </w:pPr>
            <w:r>
              <w:t>6</w:t>
            </w:r>
          </w:p>
        </w:tc>
        <w:tc>
          <w:tcPr>
            <w:tcW w:w="7371" w:type="dxa"/>
            <w:tcBorders>
              <w:left w:val="single" w:sz="4" w:space="0" w:color="000000"/>
              <w:bottom w:val="single" w:sz="4" w:space="0" w:color="000000"/>
            </w:tcBorders>
            <w:vAlign w:val="center"/>
          </w:tcPr>
          <w:p w:rsidR="000C0EF8" w:rsidRPr="000460A4" w:rsidRDefault="000C0EF8" w:rsidP="000C0EF8">
            <w:pPr>
              <w:ind w:hanging="28"/>
            </w:pPr>
            <w:r>
              <w:t xml:space="preserve">Фрагмент плана 1-го этажа в </w:t>
            </w:r>
            <w:r w:rsidRPr="000460A4">
              <w:t xml:space="preserve">осях 1-6; </w:t>
            </w:r>
            <w:proofErr w:type="gramStart"/>
            <w:r w:rsidRPr="000460A4">
              <w:t>А-Д</w:t>
            </w:r>
            <w:proofErr w:type="gramEnd"/>
            <w:r w:rsidRPr="000460A4">
              <w:t>.</w:t>
            </w:r>
          </w:p>
          <w:p w:rsidR="000C0EF8" w:rsidRDefault="000C0EF8" w:rsidP="000C0EF8">
            <w:pPr>
              <w:ind w:hanging="28"/>
            </w:pPr>
            <w:r>
              <w:t>Задание по разделу ЭМ.</w:t>
            </w:r>
          </w:p>
        </w:tc>
        <w:tc>
          <w:tcPr>
            <w:tcW w:w="1408" w:type="dxa"/>
            <w:tcBorders>
              <w:left w:val="single" w:sz="4" w:space="0" w:color="000000"/>
              <w:bottom w:val="single" w:sz="4" w:space="0" w:color="000000"/>
              <w:right w:val="single" w:sz="4" w:space="0" w:color="000000"/>
            </w:tcBorders>
            <w:vAlign w:val="center"/>
          </w:tcPr>
          <w:p w:rsidR="000C0EF8" w:rsidRDefault="000C0EF8" w:rsidP="000C0EF8">
            <w:pPr>
              <w:jc w:val="center"/>
            </w:pPr>
            <w:r>
              <w:t>ТХ-5</w:t>
            </w:r>
          </w:p>
        </w:tc>
      </w:tr>
      <w:tr w:rsidR="000C0EF8" w:rsidRPr="008934D0" w:rsidTr="000C0EF8">
        <w:trPr>
          <w:trHeight w:val="131"/>
        </w:trPr>
        <w:tc>
          <w:tcPr>
            <w:tcW w:w="709" w:type="dxa"/>
            <w:tcBorders>
              <w:left w:val="single" w:sz="4" w:space="0" w:color="000000"/>
              <w:bottom w:val="single" w:sz="4" w:space="0" w:color="000000"/>
            </w:tcBorders>
            <w:vAlign w:val="center"/>
          </w:tcPr>
          <w:p w:rsidR="000C0EF8" w:rsidRPr="008934D0" w:rsidRDefault="000C0EF8" w:rsidP="000C0EF8">
            <w:pPr>
              <w:spacing w:line="480" w:lineRule="auto"/>
              <w:jc w:val="center"/>
            </w:pPr>
            <w:r>
              <w:t>7</w:t>
            </w:r>
          </w:p>
        </w:tc>
        <w:tc>
          <w:tcPr>
            <w:tcW w:w="7371" w:type="dxa"/>
            <w:tcBorders>
              <w:left w:val="single" w:sz="4" w:space="0" w:color="000000"/>
              <w:bottom w:val="single" w:sz="4" w:space="0" w:color="000000"/>
            </w:tcBorders>
            <w:vAlign w:val="center"/>
          </w:tcPr>
          <w:p w:rsidR="000C0EF8" w:rsidRPr="008934D0" w:rsidRDefault="000C0EF8" w:rsidP="000C0EF8">
            <w:pPr>
              <w:ind w:hanging="28"/>
            </w:pPr>
            <w:r w:rsidRPr="008934D0">
              <w:t>План 2-го этажа  в осях 1-12; А-Е</w:t>
            </w:r>
            <w:proofErr w:type="gramStart"/>
            <w:r>
              <w:t xml:space="preserve"> </w:t>
            </w:r>
            <w:r w:rsidRPr="008934D0">
              <w:t>,</w:t>
            </w:r>
            <w:proofErr w:type="gramEnd"/>
            <w:r w:rsidRPr="008934D0">
              <w:t>с расстановкой технологического обор</w:t>
            </w:r>
            <w:r w:rsidRPr="008934D0">
              <w:t>у</w:t>
            </w:r>
            <w:r w:rsidRPr="008934D0">
              <w:t>дования</w:t>
            </w:r>
            <w:r>
              <w:t>.</w:t>
            </w:r>
          </w:p>
        </w:tc>
        <w:tc>
          <w:tcPr>
            <w:tcW w:w="1408" w:type="dxa"/>
            <w:tcBorders>
              <w:left w:val="single" w:sz="4" w:space="0" w:color="000000"/>
              <w:bottom w:val="single" w:sz="4" w:space="0" w:color="000000"/>
              <w:right w:val="single" w:sz="4" w:space="0" w:color="000000"/>
            </w:tcBorders>
            <w:vAlign w:val="center"/>
          </w:tcPr>
          <w:p w:rsidR="000C0EF8" w:rsidRPr="008934D0" w:rsidRDefault="000C0EF8" w:rsidP="000C0EF8">
            <w:pPr>
              <w:jc w:val="center"/>
            </w:pPr>
            <w:r>
              <w:t>ТХ-6</w:t>
            </w:r>
          </w:p>
        </w:tc>
      </w:tr>
      <w:tr w:rsidR="000C0EF8" w:rsidRPr="008934D0" w:rsidTr="000C0EF8">
        <w:tc>
          <w:tcPr>
            <w:tcW w:w="709" w:type="dxa"/>
            <w:tcBorders>
              <w:left w:val="single" w:sz="4" w:space="0" w:color="000000"/>
              <w:bottom w:val="single" w:sz="4" w:space="0" w:color="000000"/>
            </w:tcBorders>
            <w:vAlign w:val="center"/>
          </w:tcPr>
          <w:p w:rsidR="000C0EF8" w:rsidRPr="008934D0" w:rsidRDefault="000C0EF8" w:rsidP="000C0EF8">
            <w:pPr>
              <w:spacing w:line="480" w:lineRule="auto"/>
              <w:jc w:val="center"/>
            </w:pPr>
            <w:r>
              <w:t>8</w:t>
            </w:r>
          </w:p>
        </w:tc>
        <w:tc>
          <w:tcPr>
            <w:tcW w:w="7371" w:type="dxa"/>
            <w:tcBorders>
              <w:left w:val="single" w:sz="4" w:space="0" w:color="000000"/>
              <w:bottom w:val="single" w:sz="4" w:space="0" w:color="000000"/>
            </w:tcBorders>
            <w:vAlign w:val="center"/>
          </w:tcPr>
          <w:p w:rsidR="000C0EF8" w:rsidRDefault="000C0EF8" w:rsidP="000C0EF8">
            <w:pPr>
              <w:ind w:hanging="28"/>
            </w:pPr>
            <w:r>
              <w:t>План 2-го этажа в осях 1-12; А-Е.</w:t>
            </w:r>
          </w:p>
          <w:p w:rsidR="000C0EF8" w:rsidRPr="008934D0" w:rsidRDefault="000C0EF8" w:rsidP="000C0EF8">
            <w:pPr>
              <w:ind w:hanging="28"/>
            </w:pPr>
            <w:r>
              <w:t>Задание по разделу АС.</w:t>
            </w:r>
          </w:p>
        </w:tc>
        <w:tc>
          <w:tcPr>
            <w:tcW w:w="1408" w:type="dxa"/>
            <w:tcBorders>
              <w:left w:val="single" w:sz="4" w:space="0" w:color="000000"/>
              <w:bottom w:val="single" w:sz="4" w:space="0" w:color="000000"/>
              <w:right w:val="single" w:sz="4" w:space="0" w:color="000000"/>
            </w:tcBorders>
            <w:vAlign w:val="center"/>
          </w:tcPr>
          <w:p w:rsidR="000C0EF8" w:rsidRPr="008934D0" w:rsidRDefault="000C0EF8" w:rsidP="000C0EF8">
            <w:pPr>
              <w:jc w:val="center"/>
            </w:pPr>
            <w:r>
              <w:t>ТХ-7</w:t>
            </w:r>
          </w:p>
        </w:tc>
      </w:tr>
      <w:tr w:rsidR="000C0EF8" w:rsidRPr="008934D0" w:rsidTr="000C0EF8">
        <w:trPr>
          <w:trHeight w:val="602"/>
        </w:trPr>
        <w:tc>
          <w:tcPr>
            <w:tcW w:w="709" w:type="dxa"/>
            <w:tcBorders>
              <w:left w:val="single" w:sz="4" w:space="0" w:color="000000"/>
              <w:bottom w:val="single" w:sz="4" w:space="0" w:color="000000"/>
            </w:tcBorders>
            <w:vAlign w:val="center"/>
          </w:tcPr>
          <w:p w:rsidR="000C0EF8" w:rsidRDefault="000C0EF8" w:rsidP="000C0EF8">
            <w:pPr>
              <w:spacing w:line="480" w:lineRule="auto"/>
              <w:jc w:val="center"/>
            </w:pPr>
            <w:r>
              <w:t>9</w:t>
            </w:r>
          </w:p>
        </w:tc>
        <w:tc>
          <w:tcPr>
            <w:tcW w:w="7371" w:type="dxa"/>
            <w:tcBorders>
              <w:left w:val="single" w:sz="4" w:space="0" w:color="000000"/>
              <w:bottom w:val="single" w:sz="4" w:space="0" w:color="000000"/>
            </w:tcBorders>
            <w:vAlign w:val="center"/>
          </w:tcPr>
          <w:p w:rsidR="000C0EF8" w:rsidRDefault="000C0EF8" w:rsidP="000C0EF8">
            <w:pPr>
              <w:ind w:hanging="28"/>
            </w:pPr>
            <w:r>
              <w:t>План 2-го этажа в осях 1-12; А-Е.</w:t>
            </w:r>
          </w:p>
          <w:p w:rsidR="000C0EF8" w:rsidRDefault="000C0EF8" w:rsidP="000C0EF8">
            <w:pPr>
              <w:ind w:hanging="28"/>
            </w:pPr>
            <w:r>
              <w:t>Задание по разделу  ОВ.</w:t>
            </w:r>
          </w:p>
        </w:tc>
        <w:tc>
          <w:tcPr>
            <w:tcW w:w="1408" w:type="dxa"/>
            <w:tcBorders>
              <w:left w:val="single" w:sz="4" w:space="0" w:color="000000"/>
              <w:bottom w:val="single" w:sz="4" w:space="0" w:color="000000"/>
              <w:right w:val="single" w:sz="4" w:space="0" w:color="000000"/>
            </w:tcBorders>
            <w:vAlign w:val="center"/>
          </w:tcPr>
          <w:p w:rsidR="000C0EF8" w:rsidRDefault="000C0EF8" w:rsidP="000C0EF8">
            <w:pPr>
              <w:jc w:val="center"/>
            </w:pPr>
            <w:r>
              <w:t>ТХ-8</w:t>
            </w:r>
          </w:p>
        </w:tc>
      </w:tr>
      <w:tr w:rsidR="000C0EF8" w:rsidRPr="008934D0" w:rsidTr="000C0EF8">
        <w:tc>
          <w:tcPr>
            <w:tcW w:w="709" w:type="dxa"/>
            <w:tcBorders>
              <w:left w:val="single" w:sz="4" w:space="0" w:color="000000"/>
              <w:bottom w:val="single" w:sz="4" w:space="0" w:color="000000"/>
            </w:tcBorders>
            <w:vAlign w:val="center"/>
          </w:tcPr>
          <w:p w:rsidR="000C0EF8" w:rsidRDefault="000C0EF8" w:rsidP="000C0EF8">
            <w:pPr>
              <w:spacing w:line="480" w:lineRule="auto"/>
              <w:jc w:val="center"/>
            </w:pPr>
            <w:r>
              <w:t>10</w:t>
            </w:r>
          </w:p>
        </w:tc>
        <w:tc>
          <w:tcPr>
            <w:tcW w:w="7371" w:type="dxa"/>
            <w:tcBorders>
              <w:left w:val="single" w:sz="4" w:space="0" w:color="000000"/>
              <w:bottom w:val="single" w:sz="4" w:space="0" w:color="000000"/>
            </w:tcBorders>
            <w:vAlign w:val="center"/>
          </w:tcPr>
          <w:p w:rsidR="000C0EF8" w:rsidRDefault="000C0EF8" w:rsidP="000C0EF8">
            <w:pPr>
              <w:ind w:hanging="28"/>
            </w:pPr>
            <w:r>
              <w:t>План 2-го этажа в осях 1-12; А-Е.</w:t>
            </w:r>
          </w:p>
          <w:p w:rsidR="000C0EF8" w:rsidRDefault="000C0EF8" w:rsidP="000C0EF8">
            <w:pPr>
              <w:ind w:hanging="28"/>
            </w:pPr>
            <w:r>
              <w:t>Задание по разделу ВК.</w:t>
            </w:r>
          </w:p>
        </w:tc>
        <w:tc>
          <w:tcPr>
            <w:tcW w:w="1408" w:type="dxa"/>
            <w:tcBorders>
              <w:left w:val="single" w:sz="4" w:space="0" w:color="000000"/>
              <w:bottom w:val="single" w:sz="4" w:space="0" w:color="000000"/>
              <w:right w:val="single" w:sz="4" w:space="0" w:color="000000"/>
            </w:tcBorders>
            <w:vAlign w:val="center"/>
          </w:tcPr>
          <w:p w:rsidR="000C0EF8" w:rsidRDefault="000C0EF8" w:rsidP="000C0EF8">
            <w:pPr>
              <w:jc w:val="center"/>
            </w:pPr>
            <w:r>
              <w:t>ТХ-9</w:t>
            </w:r>
          </w:p>
        </w:tc>
      </w:tr>
      <w:tr w:rsidR="000C0EF8" w:rsidRPr="008934D0" w:rsidTr="000C0EF8">
        <w:tc>
          <w:tcPr>
            <w:tcW w:w="709" w:type="dxa"/>
            <w:tcBorders>
              <w:top w:val="single" w:sz="4" w:space="0" w:color="000000"/>
              <w:left w:val="single" w:sz="4" w:space="0" w:color="000000"/>
              <w:bottom w:val="single" w:sz="4" w:space="0" w:color="auto"/>
            </w:tcBorders>
            <w:vAlign w:val="center"/>
          </w:tcPr>
          <w:p w:rsidR="000C0EF8" w:rsidRPr="008934D0" w:rsidRDefault="000C0EF8" w:rsidP="000C0EF8">
            <w:pPr>
              <w:spacing w:line="480" w:lineRule="auto"/>
              <w:jc w:val="center"/>
            </w:pPr>
            <w:r>
              <w:t>11</w:t>
            </w:r>
          </w:p>
        </w:tc>
        <w:tc>
          <w:tcPr>
            <w:tcW w:w="7371" w:type="dxa"/>
            <w:tcBorders>
              <w:top w:val="single" w:sz="4" w:space="0" w:color="000000"/>
              <w:left w:val="single" w:sz="4" w:space="0" w:color="000000"/>
              <w:bottom w:val="single" w:sz="4" w:space="0" w:color="auto"/>
            </w:tcBorders>
            <w:vAlign w:val="center"/>
          </w:tcPr>
          <w:p w:rsidR="000C0EF8" w:rsidRDefault="000C0EF8" w:rsidP="000C0EF8">
            <w:pPr>
              <w:ind w:hanging="28"/>
            </w:pPr>
            <w:r>
              <w:t>План 2-го этажа в осях 1-12; А-Е.</w:t>
            </w:r>
          </w:p>
          <w:p w:rsidR="000C0EF8" w:rsidRPr="008934D0" w:rsidRDefault="000C0EF8" w:rsidP="000C0EF8">
            <w:pPr>
              <w:ind w:hanging="28"/>
            </w:pPr>
            <w:r>
              <w:t>Задание по разделу ЭМ.</w:t>
            </w:r>
          </w:p>
        </w:tc>
        <w:tc>
          <w:tcPr>
            <w:tcW w:w="1408" w:type="dxa"/>
            <w:tcBorders>
              <w:top w:val="single" w:sz="4" w:space="0" w:color="000000"/>
              <w:left w:val="single" w:sz="4" w:space="0" w:color="000000"/>
              <w:bottom w:val="single" w:sz="4" w:space="0" w:color="auto"/>
              <w:right w:val="single" w:sz="4" w:space="0" w:color="000000"/>
            </w:tcBorders>
            <w:vAlign w:val="center"/>
          </w:tcPr>
          <w:p w:rsidR="000C0EF8" w:rsidRPr="008934D0" w:rsidRDefault="000C0EF8" w:rsidP="000C0EF8">
            <w:pPr>
              <w:jc w:val="center"/>
            </w:pPr>
            <w:r>
              <w:t>ТХ-10</w:t>
            </w:r>
          </w:p>
        </w:tc>
      </w:tr>
      <w:tr w:rsidR="000C0EF8" w:rsidRPr="008934D0" w:rsidTr="000C0EF8">
        <w:tc>
          <w:tcPr>
            <w:tcW w:w="709" w:type="dxa"/>
            <w:tcBorders>
              <w:top w:val="single" w:sz="4" w:space="0" w:color="000000"/>
              <w:left w:val="single" w:sz="4" w:space="0" w:color="000000"/>
              <w:bottom w:val="single" w:sz="4" w:space="0" w:color="auto"/>
            </w:tcBorders>
            <w:vAlign w:val="center"/>
          </w:tcPr>
          <w:p w:rsidR="000C0EF8" w:rsidRPr="008934D0" w:rsidRDefault="000C0EF8" w:rsidP="000C0EF8">
            <w:pPr>
              <w:spacing w:line="480" w:lineRule="auto"/>
              <w:jc w:val="center"/>
            </w:pPr>
            <w:r>
              <w:t>12</w:t>
            </w:r>
          </w:p>
        </w:tc>
        <w:tc>
          <w:tcPr>
            <w:tcW w:w="7371" w:type="dxa"/>
            <w:tcBorders>
              <w:top w:val="single" w:sz="4" w:space="0" w:color="000000"/>
              <w:left w:val="single" w:sz="4" w:space="0" w:color="000000"/>
              <w:bottom w:val="single" w:sz="4" w:space="0" w:color="auto"/>
            </w:tcBorders>
            <w:vAlign w:val="center"/>
          </w:tcPr>
          <w:p w:rsidR="000C0EF8" w:rsidRPr="003F3EDD" w:rsidRDefault="000C0EF8" w:rsidP="000C0EF8">
            <w:pPr>
              <w:ind w:hanging="28"/>
            </w:pPr>
            <w:r w:rsidRPr="003F3EDD">
              <w:t>Фрагмент плана кровли в осях  9-12; А-Е с расстановкой технолог</w:t>
            </w:r>
            <w:r w:rsidRPr="003F3EDD">
              <w:t>и</w:t>
            </w:r>
            <w:r w:rsidRPr="003F3EDD">
              <w:t>ческого оборудования.</w:t>
            </w:r>
          </w:p>
        </w:tc>
        <w:tc>
          <w:tcPr>
            <w:tcW w:w="1408" w:type="dxa"/>
            <w:tcBorders>
              <w:top w:val="single" w:sz="4" w:space="0" w:color="000000"/>
              <w:left w:val="single" w:sz="4" w:space="0" w:color="000000"/>
              <w:bottom w:val="single" w:sz="4" w:space="0" w:color="auto"/>
              <w:right w:val="single" w:sz="4" w:space="0" w:color="000000"/>
            </w:tcBorders>
            <w:vAlign w:val="center"/>
          </w:tcPr>
          <w:p w:rsidR="000C0EF8" w:rsidRPr="008934D0" w:rsidRDefault="000C0EF8" w:rsidP="000C0EF8">
            <w:pPr>
              <w:jc w:val="center"/>
            </w:pPr>
            <w:r>
              <w:t>ТХ-11</w:t>
            </w:r>
          </w:p>
        </w:tc>
      </w:tr>
      <w:tr w:rsidR="000C0EF8" w:rsidRPr="008934D0" w:rsidTr="000C0EF8">
        <w:tc>
          <w:tcPr>
            <w:tcW w:w="709" w:type="dxa"/>
            <w:tcBorders>
              <w:top w:val="single" w:sz="4" w:space="0" w:color="000000"/>
              <w:left w:val="single" w:sz="4" w:space="0" w:color="000000"/>
              <w:bottom w:val="single" w:sz="4" w:space="0" w:color="auto"/>
            </w:tcBorders>
            <w:vAlign w:val="center"/>
          </w:tcPr>
          <w:p w:rsidR="000C0EF8" w:rsidRPr="008934D0" w:rsidRDefault="000C0EF8" w:rsidP="000C0EF8">
            <w:pPr>
              <w:spacing w:line="480" w:lineRule="auto"/>
              <w:jc w:val="center"/>
            </w:pPr>
            <w:r>
              <w:t>13</w:t>
            </w:r>
          </w:p>
        </w:tc>
        <w:tc>
          <w:tcPr>
            <w:tcW w:w="7371" w:type="dxa"/>
            <w:tcBorders>
              <w:top w:val="single" w:sz="4" w:space="0" w:color="000000"/>
              <w:left w:val="single" w:sz="4" w:space="0" w:color="000000"/>
              <w:bottom w:val="single" w:sz="4" w:space="0" w:color="auto"/>
            </w:tcBorders>
            <w:vAlign w:val="center"/>
          </w:tcPr>
          <w:p w:rsidR="000C0EF8" w:rsidRPr="003F3EDD" w:rsidRDefault="000C0EF8" w:rsidP="000C0EF8">
            <w:pPr>
              <w:ind w:hanging="28"/>
            </w:pPr>
            <w:r w:rsidRPr="003F3EDD">
              <w:t>Фрагмент плана кровли в осях 9-12; А-Е.</w:t>
            </w:r>
          </w:p>
          <w:p w:rsidR="000C0EF8" w:rsidRPr="003F3EDD" w:rsidRDefault="000C0EF8" w:rsidP="000C0EF8">
            <w:pPr>
              <w:ind w:hanging="28"/>
            </w:pPr>
            <w:r w:rsidRPr="003F3EDD">
              <w:t>Задание по разделу АС.</w:t>
            </w:r>
          </w:p>
        </w:tc>
        <w:tc>
          <w:tcPr>
            <w:tcW w:w="1408" w:type="dxa"/>
            <w:tcBorders>
              <w:top w:val="single" w:sz="4" w:space="0" w:color="000000"/>
              <w:left w:val="single" w:sz="4" w:space="0" w:color="000000"/>
              <w:bottom w:val="single" w:sz="4" w:space="0" w:color="auto"/>
              <w:right w:val="single" w:sz="4" w:space="0" w:color="000000"/>
            </w:tcBorders>
            <w:vAlign w:val="center"/>
          </w:tcPr>
          <w:p w:rsidR="000C0EF8" w:rsidRPr="008934D0" w:rsidRDefault="000C0EF8" w:rsidP="000C0EF8">
            <w:pPr>
              <w:jc w:val="center"/>
            </w:pPr>
            <w:r>
              <w:t>ТХ-12</w:t>
            </w:r>
          </w:p>
        </w:tc>
      </w:tr>
      <w:tr w:rsidR="000C0EF8" w:rsidRPr="008934D0" w:rsidTr="000C0EF8">
        <w:tc>
          <w:tcPr>
            <w:tcW w:w="709" w:type="dxa"/>
            <w:tcBorders>
              <w:top w:val="single" w:sz="4" w:space="0" w:color="000000"/>
              <w:left w:val="single" w:sz="4" w:space="0" w:color="000000"/>
              <w:bottom w:val="single" w:sz="4" w:space="0" w:color="auto"/>
            </w:tcBorders>
            <w:vAlign w:val="center"/>
          </w:tcPr>
          <w:p w:rsidR="000C0EF8" w:rsidRDefault="000C0EF8" w:rsidP="000C0EF8">
            <w:pPr>
              <w:spacing w:line="480" w:lineRule="auto"/>
              <w:jc w:val="center"/>
            </w:pPr>
            <w:r>
              <w:t>14</w:t>
            </w:r>
          </w:p>
        </w:tc>
        <w:tc>
          <w:tcPr>
            <w:tcW w:w="7371" w:type="dxa"/>
            <w:tcBorders>
              <w:top w:val="single" w:sz="4" w:space="0" w:color="000000"/>
              <w:left w:val="single" w:sz="4" w:space="0" w:color="000000"/>
              <w:bottom w:val="single" w:sz="4" w:space="0" w:color="auto"/>
            </w:tcBorders>
            <w:vAlign w:val="center"/>
          </w:tcPr>
          <w:p w:rsidR="000C0EF8" w:rsidRPr="003F3EDD" w:rsidRDefault="000C0EF8" w:rsidP="000C0EF8">
            <w:pPr>
              <w:ind w:hanging="28"/>
            </w:pPr>
            <w:r w:rsidRPr="003F3EDD">
              <w:t>Фрагмент плана  кровли в осях 9-12; А-Е.</w:t>
            </w:r>
          </w:p>
          <w:p w:rsidR="000C0EF8" w:rsidRPr="003F3EDD" w:rsidRDefault="000C0EF8" w:rsidP="000C0EF8">
            <w:pPr>
              <w:ind w:hanging="28"/>
            </w:pPr>
            <w:r w:rsidRPr="003F3EDD">
              <w:t>Задание по разделу ОВ.</w:t>
            </w:r>
          </w:p>
        </w:tc>
        <w:tc>
          <w:tcPr>
            <w:tcW w:w="1408" w:type="dxa"/>
            <w:tcBorders>
              <w:top w:val="single" w:sz="4" w:space="0" w:color="000000"/>
              <w:left w:val="single" w:sz="4" w:space="0" w:color="000000"/>
              <w:bottom w:val="single" w:sz="4" w:space="0" w:color="auto"/>
              <w:right w:val="single" w:sz="4" w:space="0" w:color="000000"/>
            </w:tcBorders>
            <w:vAlign w:val="center"/>
          </w:tcPr>
          <w:p w:rsidR="000C0EF8" w:rsidRPr="008934D0" w:rsidRDefault="000C0EF8" w:rsidP="000C0EF8">
            <w:pPr>
              <w:jc w:val="center"/>
            </w:pPr>
            <w:r>
              <w:t>ТХ-13</w:t>
            </w:r>
          </w:p>
        </w:tc>
      </w:tr>
      <w:tr w:rsidR="000C0EF8" w:rsidRPr="008934D0" w:rsidTr="000C0EF8">
        <w:trPr>
          <w:trHeight w:val="81"/>
        </w:trPr>
        <w:tc>
          <w:tcPr>
            <w:tcW w:w="709" w:type="dxa"/>
            <w:tcBorders>
              <w:top w:val="single" w:sz="4" w:space="0" w:color="000000"/>
              <w:left w:val="single" w:sz="4" w:space="0" w:color="000000"/>
              <w:bottom w:val="single" w:sz="4" w:space="0" w:color="auto"/>
            </w:tcBorders>
            <w:vAlign w:val="center"/>
          </w:tcPr>
          <w:p w:rsidR="000C0EF8" w:rsidRDefault="000C0EF8" w:rsidP="000C0EF8">
            <w:pPr>
              <w:spacing w:line="480" w:lineRule="auto"/>
              <w:jc w:val="center"/>
            </w:pPr>
            <w:r>
              <w:t>15</w:t>
            </w:r>
          </w:p>
        </w:tc>
        <w:tc>
          <w:tcPr>
            <w:tcW w:w="7371" w:type="dxa"/>
            <w:tcBorders>
              <w:top w:val="single" w:sz="4" w:space="0" w:color="000000"/>
              <w:left w:val="single" w:sz="4" w:space="0" w:color="000000"/>
              <w:bottom w:val="single" w:sz="4" w:space="0" w:color="auto"/>
            </w:tcBorders>
            <w:vAlign w:val="center"/>
          </w:tcPr>
          <w:p w:rsidR="000C0EF8" w:rsidRPr="003F3EDD" w:rsidRDefault="000C0EF8" w:rsidP="000C0EF8">
            <w:pPr>
              <w:ind w:hanging="28"/>
            </w:pPr>
            <w:r w:rsidRPr="003F3EDD">
              <w:t>Фрагмент плана кровли в осях 9-12; А-Е.</w:t>
            </w:r>
          </w:p>
          <w:p w:rsidR="000C0EF8" w:rsidRPr="003F3EDD" w:rsidRDefault="000C0EF8" w:rsidP="000C0EF8">
            <w:pPr>
              <w:ind w:hanging="28"/>
            </w:pPr>
            <w:r w:rsidRPr="003F3EDD">
              <w:t>Задание по разделу ВК.</w:t>
            </w:r>
          </w:p>
        </w:tc>
        <w:tc>
          <w:tcPr>
            <w:tcW w:w="1408" w:type="dxa"/>
            <w:tcBorders>
              <w:top w:val="single" w:sz="4" w:space="0" w:color="000000"/>
              <w:left w:val="single" w:sz="4" w:space="0" w:color="000000"/>
              <w:bottom w:val="single" w:sz="4" w:space="0" w:color="auto"/>
              <w:right w:val="single" w:sz="4" w:space="0" w:color="000000"/>
            </w:tcBorders>
            <w:vAlign w:val="center"/>
          </w:tcPr>
          <w:p w:rsidR="000C0EF8" w:rsidRPr="008934D0" w:rsidRDefault="000C0EF8" w:rsidP="000C0EF8">
            <w:pPr>
              <w:jc w:val="center"/>
            </w:pPr>
            <w:r>
              <w:t>ТХ-14</w:t>
            </w:r>
          </w:p>
        </w:tc>
      </w:tr>
      <w:tr w:rsidR="000C0EF8" w:rsidRPr="008934D0" w:rsidTr="000C0EF8">
        <w:trPr>
          <w:trHeight w:val="81"/>
        </w:trPr>
        <w:tc>
          <w:tcPr>
            <w:tcW w:w="709" w:type="dxa"/>
            <w:tcBorders>
              <w:top w:val="single" w:sz="4" w:space="0" w:color="000000"/>
              <w:left w:val="single" w:sz="4" w:space="0" w:color="000000"/>
              <w:bottom w:val="single" w:sz="4" w:space="0" w:color="auto"/>
            </w:tcBorders>
            <w:vAlign w:val="center"/>
          </w:tcPr>
          <w:p w:rsidR="000C0EF8" w:rsidRDefault="000C0EF8" w:rsidP="000C0EF8">
            <w:pPr>
              <w:spacing w:line="480" w:lineRule="auto"/>
              <w:jc w:val="center"/>
            </w:pPr>
            <w:r>
              <w:t>16</w:t>
            </w:r>
          </w:p>
        </w:tc>
        <w:tc>
          <w:tcPr>
            <w:tcW w:w="7371" w:type="dxa"/>
            <w:tcBorders>
              <w:top w:val="single" w:sz="4" w:space="0" w:color="000000"/>
              <w:left w:val="single" w:sz="4" w:space="0" w:color="000000"/>
              <w:bottom w:val="single" w:sz="4" w:space="0" w:color="auto"/>
            </w:tcBorders>
            <w:vAlign w:val="center"/>
          </w:tcPr>
          <w:p w:rsidR="000C0EF8" w:rsidRPr="003F3EDD" w:rsidRDefault="000C0EF8" w:rsidP="000C0EF8">
            <w:pPr>
              <w:ind w:hanging="28"/>
            </w:pPr>
            <w:r w:rsidRPr="003F3EDD">
              <w:t>Фрагмент плана кровли в осях 9-12; А-Е.</w:t>
            </w:r>
          </w:p>
          <w:p w:rsidR="000C0EF8" w:rsidRPr="003F3EDD" w:rsidRDefault="000C0EF8" w:rsidP="000C0EF8">
            <w:pPr>
              <w:ind w:hanging="28"/>
            </w:pPr>
            <w:r w:rsidRPr="003F3EDD">
              <w:t>Задание по разделу ЭМ.</w:t>
            </w:r>
          </w:p>
        </w:tc>
        <w:tc>
          <w:tcPr>
            <w:tcW w:w="1408" w:type="dxa"/>
            <w:tcBorders>
              <w:top w:val="single" w:sz="4" w:space="0" w:color="000000"/>
              <w:left w:val="single" w:sz="4" w:space="0" w:color="000000"/>
              <w:bottom w:val="single" w:sz="4" w:space="0" w:color="auto"/>
              <w:right w:val="single" w:sz="4" w:space="0" w:color="000000"/>
            </w:tcBorders>
            <w:vAlign w:val="center"/>
          </w:tcPr>
          <w:p w:rsidR="000C0EF8" w:rsidRPr="008934D0" w:rsidRDefault="000C0EF8" w:rsidP="000C0EF8">
            <w:pPr>
              <w:jc w:val="center"/>
            </w:pPr>
            <w:r>
              <w:t>ТХ-15</w:t>
            </w:r>
          </w:p>
        </w:tc>
      </w:tr>
      <w:tr w:rsidR="000C0EF8" w:rsidRPr="008934D0" w:rsidTr="000C0EF8">
        <w:tc>
          <w:tcPr>
            <w:tcW w:w="709" w:type="dxa"/>
            <w:tcBorders>
              <w:top w:val="single" w:sz="4" w:space="0" w:color="auto"/>
              <w:bottom w:val="single" w:sz="4" w:space="0" w:color="auto"/>
            </w:tcBorders>
          </w:tcPr>
          <w:p w:rsidR="000C0EF8" w:rsidRPr="008934D0" w:rsidRDefault="000C0EF8" w:rsidP="000C0EF8">
            <w:pPr>
              <w:spacing w:line="480" w:lineRule="auto"/>
              <w:ind w:firstLine="680"/>
            </w:pPr>
          </w:p>
        </w:tc>
        <w:tc>
          <w:tcPr>
            <w:tcW w:w="7371" w:type="dxa"/>
            <w:tcBorders>
              <w:top w:val="single" w:sz="4" w:space="0" w:color="auto"/>
              <w:bottom w:val="single" w:sz="4" w:space="0" w:color="auto"/>
            </w:tcBorders>
            <w:vAlign w:val="center"/>
          </w:tcPr>
          <w:p w:rsidR="000C0EF8" w:rsidRPr="008934D0" w:rsidRDefault="000C0EF8" w:rsidP="000C0EF8">
            <w:pPr>
              <w:ind w:left="142" w:hanging="28"/>
            </w:pPr>
            <w:r w:rsidRPr="008934D0">
              <w:t xml:space="preserve">               Прилагаемые материалы</w:t>
            </w:r>
          </w:p>
        </w:tc>
        <w:tc>
          <w:tcPr>
            <w:tcW w:w="1408" w:type="dxa"/>
            <w:tcBorders>
              <w:top w:val="single" w:sz="4" w:space="0" w:color="auto"/>
              <w:bottom w:val="single" w:sz="4" w:space="0" w:color="auto"/>
            </w:tcBorders>
            <w:vAlign w:val="center"/>
          </w:tcPr>
          <w:p w:rsidR="000C0EF8" w:rsidRPr="008934D0" w:rsidRDefault="000C0EF8" w:rsidP="000C0EF8">
            <w:pPr>
              <w:ind w:left="142" w:firstLine="680"/>
            </w:pPr>
          </w:p>
        </w:tc>
      </w:tr>
      <w:tr w:rsidR="000C0EF8" w:rsidRPr="008934D0" w:rsidTr="000C0EF8">
        <w:tc>
          <w:tcPr>
            <w:tcW w:w="709" w:type="dxa"/>
            <w:tcBorders>
              <w:top w:val="single" w:sz="4" w:space="0" w:color="auto"/>
              <w:left w:val="single" w:sz="4" w:space="0" w:color="000000"/>
              <w:bottom w:val="single" w:sz="4" w:space="0" w:color="000000"/>
            </w:tcBorders>
            <w:vAlign w:val="center"/>
          </w:tcPr>
          <w:p w:rsidR="000C0EF8" w:rsidRPr="008934D0" w:rsidRDefault="000C0EF8" w:rsidP="000C0EF8">
            <w:pPr>
              <w:spacing w:line="480" w:lineRule="auto"/>
            </w:pPr>
            <w:r>
              <w:t>17</w:t>
            </w:r>
          </w:p>
        </w:tc>
        <w:tc>
          <w:tcPr>
            <w:tcW w:w="7371" w:type="dxa"/>
            <w:tcBorders>
              <w:top w:val="single" w:sz="4" w:space="0" w:color="auto"/>
              <w:left w:val="single" w:sz="4" w:space="0" w:color="000000"/>
              <w:bottom w:val="single" w:sz="4" w:space="0" w:color="000000"/>
            </w:tcBorders>
            <w:vAlign w:val="center"/>
          </w:tcPr>
          <w:p w:rsidR="000C0EF8" w:rsidRPr="008934D0" w:rsidRDefault="000C0EF8" w:rsidP="000C0EF8">
            <w:pPr>
              <w:ind w:hanging="28"/>
            </w:pPr>
            <w:r w:rsidRPr="008934D0">
              <w:t>Спецификация технологического оборудования</w:t>
            </w:r>
          </w:p>
        </w:tc>
        <w:tc>
          <w:tcPr>
            <w:tcW w:w="1408" w:type="dxa"/>
            <w:tcBorders>
              <w:top w:val="single" w:sz="4" w:space="0" w:color="auto"/>
              <w:left w:val="single" w:sz="4" w:space="0" w:color="000000"/>
              <w:bottom w:val="single" w:sz="4" w:space="0" w:color="000000"/>
              <w:right w:val="single" w:sz="4" w:space="0" w:color="000000"/>
            </w:tcBorders>
            <w:vAlign w:val="center"/>
          </w:tcPr>
          <w:p w:rsidR="000C0EF8" w:rsidRPr="008934D0" w:rsidRDefault="000C0EF8" w:rsidP="000C0EF8">
            <w:r w:rsidRPr="008934D0">
              <w:t>ТХ С</w:t>
            </w:r>
          </w:p>
        </w:tc>
      </w:tr>
    </w:tbl>
    <w:p w:rsidR="000C0EF8" w:rsidRDefault="000C0EF8" w:rsidP="000C0EF8">
      <w:pPr>
        <w:ind w:left="342" w:right="-57" w:firstLine="285"/>
      </w:pPr>
    </w:p>
    <w:p w:rsidR="000C0EF8" w:rsidRPr="00213798" w:rsidRDefault="000C0EF8" w:rsidP="000C0EF8">
      <w:pPr>
        <w:jc w:val="center"/>
        <w:rPr>
          <w:b/>
          <w:sz w:val="28"/>
          <w:szCs w:val="28"/>
        </w:rPr>
      </w:pPr>
      <w:r>
        <w:br w:type="page"/>
      </w:r>
      <w:r w:rsidRPr="00213798">
        <w:rPr>
          <w:b/>
          <w:sz w:val="28"/>
          <w:szCs w:val="28"/>
        </w:rPr>
        <w:lastRenderedPageBreak/>
        <w:t>Содержание</w:t>
      </w:r>
    </w:p>
    <w:p w:rsidR="000C0EF8" w:rsidRDefault="000C0EF8" w:rsidP="000C0EF8"/>
    <w:p w:rsidR="000C0EF8" w:rsidRPr="009C6EB8" w:rsidRDefault="000C0EF8" w:rsidP="000C0EF8"/>
    <w:p w:rsidR="000C0EF8" w:rsidRPr="00B20598" w:rsidRDefault="000C0EF8" w:rsidP="000C0EF8">
      <w:pPr>
        <w:numPr>
          <w:ilvl w:val="0"/>
          <w:numId w:val="29"/>
        </w:numPr>
        <w:spacing w:line="360" w:lineRule="auto"/>
        <w:ind w:left="426" w:firstLine="0"/>
      </w:pPr>
      <w:r w:rsidRPr="00B20598">
        <w:t>Исходные данные для проектиро</w:t>
      </w:r>
      <w:r>
        <w:t>вания и нормативные документы …</w:t>
      </w:r>
      <w:r w:rsidRPr="00B20598">
        <w:t>…………...</w:t>
      </w:r>
      <w:r>
        <w:t>..... 3</w:t>
      </w:r>
    </w:p>
    <w:p w:rsidR="000C0EF8" w:rsidRPr="00B20598" w:rsidRDefault="000C0EF8" w:rsidP="000C0EF8">
      <w:pPr>
        <w:numPr>
          <w:ilvl w:val="0"/>
          <w:numId w:val="29"/>
        </w:numPr>
        <w:spacing w:line="360" w:lineRule="auto"/>
        <w:ind w:left="426" w:firstLine="0"/>
      </w:pPr>
      <w:r w:rsidRPr="00B20598">
        <w:t>Технологиче</w:t>
      </w:r>
      <w:r>
        <w:t>ские решения ………………………….…………………</w:t>
      </w:r>
      <w:r w:rsidRPr="00B20598">
        <w:t>……………</w:t>
      </w:r>
      <w:r>
        <w:t>…... 5</w:t>
      </w:r>
    </w:p>
    <w:p w:rsidR="000C0EF8" w:rsidRPr="00B20598" w:rsidRDefault="000C0EF8" w:rsidP="000C0EF8">
      <w:pPr>
        <w:numPr>
          <w:ilvl w:val="0"/>
          <w:numId w:val="29"/>
        </w:numPr>
        <w:spacing w:line="360" w:lineRule="auto"/>
        <w:ind w:left="426" w:firstLine="0"/>
      </w:pPr>
      <w:r w:rsidRPr="00B20598">
        <w:t>Назначение и краткая характери</w:t>
      </w:r>
      <w:r>
        <w:t>стика предприятия ..……………</w:t>
      </w:r>
      <w:r w:rsidRPr="00B20598">
        <w:t>………………</w:t>
      </w:r>
      <w:r>
        <w:t>…</w:t>
      </w:r>
      <w:r w:rsidRPr="00B20598">
        <w:t>…</w:t>
      </w:r>
      <w:r>
        <w:t xml:space="preserve"> 6</w:t>
      </w:r>
    </w:p>
    <w:p w:rsidR="000C0EF8" w:rsidRPr="00B20598" w:rsidRDefault="000C0EF8" w:rsidP="000C0EF8">
      <w:pPr>
        <w:numPr>
          <w:ilvl w:val="0"/>
          <w:numId w:val="29"/>
        </w:numPr>
        <w:spacing w:line="360" w:lineRule="auto"/>
        <w:ind w:left="426" w:firstLine="0"/>
      </w:pPr>
      <w:r w:rsidRPr="00B20598">
        <w:t>Технологич</w:t>
      </w:r>
      <w:r>
        <w:t>еский процесс .. ……………………………………</w:t>
      </w:r>
      <w:r w:rsidRPr="00B20598">
        <w:t>……………………</w:t>
      </w:r>
      <w:r>
        <w:t>….. 7</w:t>
      </w:r>
    </w:p>
    <w:p w:rsidR="000C0EF8" w:rsidRPr="00B20598" w:rsidRDefault="000C0EF8" w:rsidP="000C0EF8">
      <w:pPr>
        <w:numPr>
          <w:ilvl w:val="0"/>
          <w:numId w:val="29"/>
        </w:numPr>
        <w:spacing w:line="360" w:lineRule="auto"/>
        <w:ind w:left="426" w:firstLine="0"/>
      </w:pPr>
      <w:r w:rsidRPr="00B20598">
        <w:t xml:space="preserve">Режим </w:t>
      </w:r>
      <w:r>
        <w:t>работы предприятия…………………………………</w:t>
      </w:r>
      <w:r w:rsidRPr="00B20598">
        <w:t>………………………...</w:t>
      </w:r>
      <w:r>
        <w:t>.... 8</w:t>
      </w:r>
    </w:p>
    <w:p w:rsidR="000C0EF8" w:rsidRPr="00B20598" w:rsidRDefault="000C0EF8" w:rsidP="000C0EF8">
      <w:pPr>
        <w:numPr>
          <w:ilvl w:val="0"/>
          <w:numId w:val="29"/>
        </w:numPr>
        <w:spacing w:line="360" w:lineRule="auto"/>
        <w:ind w:left="426" w:firstLine="0"/>
      </w:pPr>
      <w:r w:rsidRPr="00B20598">
        <w:t>Потребность численно</w:t>
      </w:r>
      <w:r>
        <w:t>сти производственного персонала</w:t>
      </w:r>
      <w:r w:rsidRPr="00B20598">
        <w:t>…………………………</w:t>
      </w:r>
      <w:r>
        <w:t>….. 9</w:t>
      </w:r>
      <w:r w:rsidRPr="00B20598">
        <w:t xml:space="preserve"> </w:t>
      </w:r>
    </w:p>
    <w:p w:rsidR="000C0EF8" w:rsidRPr="00B20598" w:rsidRDefault="000C0EF8" w:rsidP="000C0EF8">
      <w:pPr>
        <w:numPr>
          <w:ilvl w:val="0"/>
          <w:numId w:val="29"/>
        </w:numPr>
        <w:spacing w:line="360" w:lineRule="auto"/>
      </w:pPr>
      <w:r w:rsidRPr="00B20598">
        <w:t>Мероприятия по технике безопаснос</w:t>
      </w:r>
      <w:r>
        <w:t>ти ………………</w:t>
      </w:r>
      <w:r w:rsidRPr="00B20598">
        <w:t>……………………………</w:t>
      </w:r>
      <w:r>
        <w:t>….. 9</w:t>
      </w:r>
    </w:p>
    <w:p w:rsidR="000C0EF8" w:rsidRPr="00B20598" w:rsidRDefault="000C0EF8" w:rsidP="000C0EF8">
      <w:pPr>
        <w:numPr>
          <w:ilvl w:val="0"/>
          <w:numId w:val="29"/>
        </w:numPr>
        <w:spacing w:line="360" w:lineRule="auto"/>
        <w:ind w:left="426" w:firstLine="0"/>
      </w:pPr>
      <w:r w:rsidRPr="00B20598">
        <w:t>Организация контроля соблюдения санит</w:t>
      </w:r>
      <w:r>
        <w:t>арн</w:t>
      </w:r>
      <w:proofErr w:type="gramStart"/>
      <w:r>
        <w:t>о-</w:t>
      </w:r>
      <w:proofErr w:type="gramEnd"/>
      <w:r>
        <w:t xml:space="preserve"> гигиенических требований…</w:t>
      </w:r>
      <w:r w:rsidRPr="00B20598">
        <w:t>…...</w:t>
      </w:r>
      <w:r>
        <w:t>.... 10</w:t>
      </w:r>
    </w:p>
    <w:p w:rsidR="000C0EF8" w:rsidRPr="00582AAF" w:rsidRDefault="000C0EF8" w:rsidP="000C0EF8">
      <w:pPr>
        <w:numPr>
          <w:ilvl w:val="0"/>
          <w:numId w:val="29"/>
        </w:numPr>
        <w:spacing w:line="360" w:lineRule="auto"/>
        <w:ind w:left="426" w:firstLine="0"/>
      </w:pPr>
      <w:r w:rsidRPr="00582AAF">
        <w:t>Сведение о виде отходов производства подлежащих утилизации</w:t>
      </w:r>
      <w:r>
        <w:t>…………</w:t>
      </w:r>
      <w:r w:rsidRPr="00582AAF">
        <w:t>…….…</w:t>
      </w:r>
      <w:r>
        <w:t>... 10</w:t>
      </w:r>
    </w:p>
    <w:p w:rsidR="000C0EF8" w:rsidRPr="00582AAF" w:rsidRDefault="000C0EF8" w:rsidP="000C0EF8">
      <w:pPr>
        <w:numPr>
          <w:ilvl w:val="0"/>
          <w:numId w:val="29"/>
        </w:numPr>
        <w:spacing w:line="360" w:lineRule="auto"/>
      </w:pPr>
      <w:r w:rsidRPr="00582AAF">
        <w:t xml:space="preserve"> Охрана труда, техника безопасности и производственная санитария.</w:t>
      </w:r>
      <w:r>
        <w:t>…</w:t>
      </w:r>
      <w:r w:rsidRPr="00582AAF">
        <w:t>………….</w:t>
      </w:r>
      <w:r>
        <w:t>.. 10</w:t>
      </w:r>
    </w:p>
    <w:p w:rsidR="000C0EF8" w:rsidRPr="00B20598" w:rsidRDefault="000C0EF8" w:rsidP="000C0EF8">
      <w:pPr>
        <w:numPr>
          <w:ilvl w:val="0"/>
          <w:numId w:val="29"/>
        </w:numPr>
        <w:spacing w:line="360" w:lineRule="auto"/>
        <w:ind w:left="782" w:hanging="357"/>
      </w:pPr>
      <w:r>
        <w:t>Задание на разработку архитектурно-строительной части проекта.…</w:t>
      </w:r>
      <w:r w:rsidRPr="00B20598">
        <w:t>…………</w:t>
      </w:r>
      <w:r>
        <w:t>…… 11</w:t>
      </w:r>
    </w:p>
    <w:p w:rsidR="000C0EF8" w:rsidRDefault="000C0EF8" w:rsidP="000C0EF8">
      <w:pPr>
        <w:numPr>
          <w:ilvl w:val="0"/>
          <w:numId w:val="29"/>
        </w:numPr>
        <w:spacing w:line="360" w:lineRule="auto"/>
        <w:ind w:left="782" w:hanging="357"/>
      </w:pPr>
      <w:r>
        <w:t>Задание на разработку раздела Отопление и вентиляция</w:t>
      </w:r>
      <w:r w:rsidRPr="00B20598">
        <w:t>…</w:t>
      </w:r>
      <w:r>
        <w:t>………</w:t>
      </w:r>
      <w:r w:rsidRPr="00B20598">
        <w:t>………………</w:t>
      </w:r>
      <w:r>
        <w:t>…. 12</w:t>
      </w:r>
    </w:p>
    <w:p w:rsidR="000C0EF8" w:rsidRDefault="000C0EF8" w:rsidP="000C0EF8">
      <w:pPr>
        <w:numPr>
          <w:ilvl w:val="0"/>
          <w:numId w:val="29"/>
        </w:numPr>
        <w:spacing w:line="360" w:lineRule="auto"/>
        <w:ind w:left="782" w:hanging="357"/>
      </w:pPr>
      <w:r>
        <w:t>Задание на разработку раздела Водоснабжение и канализация……………………..  13</w:t>
      </w:r>
    </w:p>
    <w:p w:rsidR="000C0EF8" w:rsidRDefault="000C0EF8" w:rsidP="000C0EF8">
      <w:pPr>
        <w:numPr>
          <w:ilvl w:val="0"/>
          <w:numId w:val="29"/>
        </w:numPr>
        <w:spacing w:line="360" w:lineRule="auto"/>
        <w:ind w:left="782" w:hanging="357"/>
      </w:pPr>
      <w:r>
        <w:t>Задание на разработку электротехнической части проекта………………………….. 15</w:t>
      </w:r>
    </w:p>
    <w:p w:rsidR="000C0EF8" w:rsidRDefault="000C0EF8" w:rsidP="000C0EF8">
      <w:pPr>
        <w:numPr>
          <w:ilvl w:val="0"/>
          <w:numId w:val="29"/>
        </w:numPr>
        <w:spacing w:line="360" w:lineRule="auto"/>
        <w:ind w:left="782" w:hanging="357"/>
      </w:pPr>
      <w:r>
        <w:t>Задание на разработку раздела Газоснабжение………………………………………. 16</w:t>
      </w:r>
    </w:p>
    <w:p w:rsidR="000C0EF8" w:rsidRPr="00B20598" w:rsidRDefault="000C0EF8" w:rsidP="000C0EF8">
      <w:pPr>
        <w:numPr>
          <w:ilvl w:val="0"/>
          <w:numId w:val="29"/>
        </w:numPr>
        <w:spacing w:line="360" w:lineRule="auto"/>
        <w:ind w:left="782" w:hanging="357"/>
      </w:pPr>
      <w:r>
        <w:t>Описание мероприятий и обоснование проектных решений, направленных на предо</w:t>
      </w:r>
      <w:r>
        <w:t>т</w:t>
      </w:r>
      <w:r>
        <w:t>вращения несанкционированного доступа на объект………………………………... 18</w:t>
      </w:r>
    </w:p>
    <w:p w:rsidR="000C0EF8" w:rsidRPr="00B20598" w:rsidRDefault="000C0EF8" w:rsidP="000C0EF8">
      <w:pPr>
        <w:ind w:left="786"/>
      </w:pPr>
    </w:p>
    <w:p w:rsidR="000C0EF8" w:rsidRPr="00B20598" w:rsidRDefault="000C0EF8" w:rsidP="000C0EF8">
      <w:pPr>
        <w:ind w:left="786"/>
      </w:pPr>
    </w:p>
    <w:p w:rsidR="000C0EF8" w:rsidRPr="00B20598" w:rsidRDefault="000C0EF8" w:rsidP="000C0EF8">
      <w:pPr>
        <w:ind w:left="786"/>
      </w:pPr>
    </w:p>
    <w:p w:rsidR="000C0EF8" w:rsidRPr="00B2059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Default="000C0EF8" w:rsidP="000C0EF8">
      <w:pPr>
        <w:ind w:left="786"/>
      </w:pPr>
    </w:p>
    <w:p w:rsidR="000C0EF8" w:rsidRPr="001218E5" w:rsidRDefault="000C0EF8" w:rsidP="000C0EF8">
      <w:pPr>
        <w:widowControl w:val="0"/>
        <w:ind w:left="283" w:firstLine="680"/>
        <w:rPr>
          <w:b/>
          <w:sz w:val="28"/>
          <w:szCs w:val="28"/>
          <w:lang w:eastAsia="en-US"/>
        </w:rPr>
      </w:pPr>
      <w:r>
        <w:rPr>
          <w:b/>
          <w:sz w:val="28"/>
          <w:szCs w:val="28"/>
          <w:lang w:eastAsia="en-US"/>
        </w:rPr>
        <w:lastRenderedPageBreak/>
        <w:t xml:space="preserve">                                 Поя</w:t>
      </w:r>
      <w:r w:rsidRPr="001218E5">
        <w:rPr>
          <w:b/>
          <w:sz w:val="28"/>
          <w:szCs w:val="28"/>
          <w:lang w:eastAsia="en-US"/>
        </w:rPr>
        <w:t>снительная записка.</w:t>
      </w:r>
    </w:p>
    <w:p w:rsidR="000C0EF8" w:rsidRDefault="000C0EF8" w:rsidP="000C0EF8">
      <w:pPr>
        <w:ind w:left="284"/>
        <w:rPr>
          <w:b/>
        </w:rPr>
      </w:pPr>
    </w:p>
    <w:p w:rsidR="000C0EF8" w:rsidRPr="009C6EB8" w:rsidRDefault="000C0EF8" w:rsidP="000C0EF8">
      <w:pPr>
        <w:ind w:left="284"/>
        <w:rPr>
          <w:b/>
        </w:rPr>
      </w:pPr>
    </w:p>
    <w:p w:rsidR="000C0EF8" w:rsidRPr="009C6EB8" w:rsidRDefault="000C0EF8" w:rsidP="000C0EF8">
      <w:pPr>
        <w:numPr>
          <w:ilvl w:val="0"/>
          <w:numId w:val="30"/>
        </w:numPr>
        <w:spacing w:line="360" w:lineRule="auto"/>
        <w:ind w:left="284"/>
        <w:jc w:val="center"/>
        <w:rPr>
          <w:b/>
          <w:sz w:val="28"/>
          <w:szCs w:val="28"/>
        </w:rPr>
      </w:pPr>
      <w:r w:rsidRPr="009C6EB8">
        <w:rPr>
          <w:b/>
          <w:sz w:val="28"/>
          <w:szCs w:val="28"/>
        </w:rPr>
        <w:t>Исходные данные для проектирования и нормативные док</w:t>
      </w:r>
      <w:r w:rsidRPr="009C6EB8">
        <w:rPr>
          <w:b/>
          <w:sz w:val="28"/>
          <w:szCs w:val="28"/>
        </w:rPr>
        <w:t>у</w:t>
      </w:r>
      <w:r w:rsidRPr="009C6EB8">
        <w:rPr>
          <w:b/>
          <w:sz w:val="28"/>
          <w:szCs w:val="28"/>
        </w:rPr>
        <w:t>менты.</w:t>
      </w:r>
    </w:p>
    <w:p w:rsidR="000C0EF8" w:rsidRPr="00DD3CF2" w:rsidRDefault="000C0EF8" w:rsidP="000C0EF8">
      <w:pPr>
        <w:ind w:left="284"/>
        <w:rPr>
          <w:b/>
          <w:i/>
          <w:u w:val="single"/>
        </w:rPr>
      </w:pPr>
    </w:p>
    <w:p w:rsidR="000C0EF8" w:rsidRDefault="000C0EF8" w:rsidP="000C0EF8">
      <w:pPr>
        <w:ind w:left="284" w:firstLine="425"/>
      </w:pPr>
    </w:p>
    <w:p w:rsidR="000C0EF8" w:rsidRPr="00DD3CF2" w:rsidRDefault="000C0EF8" w:rsidP="000C0EF8">
      <w:pPr>
        <w:ind w:left="284" w:firstLine="425"/>
        <w:rPr>
          <w:color w:val="1F497D"/>
        </w:rPr>
      </w:pPr>
      <w:r w:rsidRPr="00DD3CF2">
        <w:t>В качестве исходных данных при разработке технологического решения, объекта «Специализированный цех по производству мучных изделий для сети АЗС ООО ТД НМ» г. Москва Варшавское шоссе вл. 167Б, стр.1, были использованы следующие основные док</w:t>
      </w:r>
      <w:r w:rsidRPr="00DD3CF2">
        <w:t>у</w:t>
      </w:r>
      <w:r w:rsidRPr="00DD3CF2">
        <w:t>менты:</w:t>
      </w:r>
    </w:p>
    <w:p w:rsidR="000C0EF8" w:rsidRPr="00DD3CF2" w:rsidRDefault="000C0EF8" w:rsidP="000C0EF8">
      <w:pPr>
        <w:tabs>
          <w:tab w:val="left" w:pos="4024"/>
        </w:tabs>
        <w:ind w:left="284" w:firstLine="284"/>
      </w:pPr>
    </w:p>
    <w:p w:rsidR="000C0EF8" w:rsidRPr="00DD3CF2" w:rsidRDefault="000C0EF8" w:rsidP="000C0EF8">
      <w:pPr>
        <w:pStyle w:val="210"/>
        <w:autoSpaceDE w:val="0"/>
        <w:ind w:left="284" w:firstLine="424"/>
        <w:rPr>
          <w:szCs w:val="24"/>
        </w:rPr>
      </w:pPr>
      <w:r w:rsidRPr="00DD3CF2">
        <w:rPr>
          <w:szCs w:val="24"/>
        </w:rPr>
        <w:t xml:space="preserve">- Задание на разработку проектной документации  предприятия, выданного </w:t>
      </w:r>
      <w:r w:rsidRPr="00DD3CF2">
        <w:rPr>
          <w:color w:val="FF0000"/>
          <w:szCs w:val="24"/>
        </w:rPr>
        <w:t>Заказч</w:t>
      </w:r>
      <w:r w:rsidRPr="00DD3CF2">
        <w:rPr>
          <w:color w:val="FF0000"/>
          <w:szCs w:val="24"/>
        </w:rPr>
        <w:t>и</w:t>
      </w:r>
      <w:r w:rsidRPr="00DD3CF2">
        <w:rPr>
          <w:color w:val="FF0000"/>
          <w:szCs w:val="24"/>
        </w:rPr>
        <w:t>ком ООО ТД НМ.</w:t>
      </w:r>
    </w:p>
    <w:p w:rsidR="000C0EF8" w:rsidRPr="00DD3CF2" w:rsidRDefault="000C0EF8" w:rsidP="000C0EF8">
      <w:pPr>
        <w:pStyle w:val="210"/>
        <w:autoSpaceDE w:val="0"/>
        <w:ind w:left="284" w:firstLine="424"/>
        <w:rPr>
          <w:szCs w:val="24"/>
        </w:rPr>
      </w:pPr>
      <w:r w:rsidRPr="00DD3CF2">
        <w:rPr>
          <w:szCs w:val="24"/>
        </w:rPr>
        <w:t>- СНиП 31- 06 -2009 «Общественные здания и сооружения»;</w:t>
      </w:r>
    </w:p>
    <w:p w:rsidR="000C0EF8" w:rsidRPr="00DD3CF2" w:rsidRDefault="000C0EF8" w:rsidP="000C0EF8">
      <w:pPr>
        <w:pStyle w:val="210"/>
        <w:autoSpaceDE w:val="0"/>
        <w:ind w:left="284" w:firstLine="424"/>
        <w:rPr>
          <w:szCs w:val="24"/>
        </w:rPr>
      </w:pPr>
      <w:r w:rsidRPr="00DD3CF2">
        <w:rPr>
          <w:szCs w:val="24"/>
        </w:rPr>
        <w:t>- СНиП 2.09.04-87 «Административные и бытовые здания»;</w:t>
      </w:r>
    </w:p>
    <w:p w:rsidR="000C0EF8" w:rsidRPr="00DD3CF2" w:rsidRDefault="000C0EF8" w:rsidP="000C0EF8">
      <w:pPr>
        <w:pStyle w:val="210"/>
        <w:autoSpaceDE w:val="0"/>
        <w:ind w:left="284" w:firstLine="424"/>
        <w:rPr>
          <w:szCs w:val="24"/>
        </w:rPr>
      </w:pPr>
      <w:r w:rsidRPr="00DD3CF2">
        <w:rPr>
          <w:szCs w:val="24"/>
        </w:rPr>
        <w:t>- СНиП 31-05-2003 «Общественные здания административного назн</w:t>
      </w:r>
      <w:r w:rsidRPr="00DD3CF2">
        <w:rPr>
          <w:szCs w:val="24"/>
        </w:rPr>
        <w:t>а</w:t>
      </w:r>
      <w:r w:rsidRPr="00DD3CF2">
        <w:rPr>
          <w:szCs w:val="24"/>
        </w:rPr>
        <w:t>чения»;</w:t>
      </w:r>
    </w:p>
    <w:p w:rsidR="000C0EF8" w:rsidRPr="00DD3CF2" w:rsidRDefault="000C0EF8" w:rsidP="000C0EF8">
      <w:pPr>
        <w:pStyle w:val="210"/>
        <w:autoSpaceDE w:val="0"/>
        <w:ind w:left="284" w:firstLine="424"/>
        <w:rPr>
          <w:szCs w:val="24"/>
        </w:rPr>
      </w:pPr>
      <w:r w:rsidRPr="00DD3CF2">
        <w:rPr>
          <w:szCs w:val="24"/>
        </w:rPr>
        <w:t>- СНиП 21-01-97 «Пожарная безопасность зданий и сооружений»;</w:t>
      </w:r>
    </w:p>
    <w:p w:rsidR="000C0EF8" w:rsidRPr="00DD3CF2" w:rsidRDefault="000C0EF8" w:rsidP="000C0EF8">
      <w:pPr>
        <w:pStyle w:val="210"/>
        <w:autoSpaceDE w:val="0"/>
        <w:ind w:left="284" w:firstLine="424"/>
        <w:rPr>
          <w:szCs w:val="24"/>
        </w:rPr>
      </w:pPr>
      <w:r w:rsidRPr="00DD3CF2">
        <w:rPr>
          <w:szCs w:val="24"/>
        </w:rPr>
        <w:t>- ВНТП 04-86 «Ведомственные нормы технологического проектирования заготово</w:t>
      </w:r>
      <w:r w:rsidRPr="00DD3CF2">
        <w:rPr>
          <w:szCs w:val="24"/>
        </w:rPr>
        <w:t>ч</w:t>
      </w:r>
      <w:r w:rsidRPr="00DD3CF2">
        <w:rPr>
          <w:szCs w:val="24"/>
        </w:rPr>
        <w:t>ных</w:t>
      </w:r>
      <w:r w:rsidRPr="006441BA">
        <w:rPr>
          <w:szCs w:val="24"/>
        </w:rPr>
        <w:t xml:space="preserve"> </w:t>
      </w:r>
      <w:r w:rsidRPr="00DD3CF2">
        <w:rPr>
          <w:szCs w:val="24"/>
        </w:rPr>
        <w:t>предприятий общественного питания  и специализированных  цехов по производству полуфабрикатов, кулинарных и кондитерских изд</w:t>
      </w:r>
      <w:r w:rsidRPr="00DD3CF2">
        <w:rPr>
          <w:szCs w:val="24"/>
        </w:rPr>
        <w:t>е</w:t>
      </w:r>
      <w:r w:rsidRPr="00DD3CF2">
        <w:rPr>
          <w:szCs w:val="24"/>
        </w:rPr>
        <w:t>лий»;</w:t>
      </w:r>
    </w:p>
    <w:p w:rsidR="000C0EF8" w:rsidRPr="00DD3CF2" w:rsidRDefault="000C0EF8" w:rsidP="000C0EF8">
      <w:pPr>
        <w:pStyle w:val="210"/>
        <w:autoSpaceDE w:val="0"/>
        <w:ind w:left="284" w:firstLine="424"/>
        <w:rPr>
          <w:szCs w:val="24"/>
        </w:rPr>
      </w:pPr>
      <w:r w:rsidRPr="00DD3CF2">
        <w:rPr>
          <w:szCs w:val="24"/>
        </w:rPr>
        <w:t xml:space="preserve">- ГОСТ </w:t>
      </w:r>
      <w:proofErr w:type="gramStart"/>
      <w:r w:rsidRPr="00DD3CF2">
        <w:rPr>
          <w:szCs w:val="24"/>
        </w:rPr>
        <w:t>Р</w:t>
      </w:r>
      <w:proofErr w:type="gramEnd"/>
      <w:r w:rsidRPr="00DD3CF2">
        <w:rPr>
          <w:szCs w:val="24"/>
        </w:rPr>
        <w:t xml:space="preserve"> -50647-2010 «Типы предприятий питания»</w:t>
      </w:r>
    </w:p>
    <w:p w:rsidR="000C0EF8" w:rsidRPr="00DD3CF2" w:rsidRDefault="000C0EF8" w:rsidP="000C0EF8">
      <w:pPr>
        <w:pStyle w:val="210"/>
        <w:autoSpaceDE w:val="0"/>
        <w:ind w:left="284" w:firstLine="424"/>
        <w:rPr>
          <w:szCs w:val="24"/>
        </w:rPr>
      </w:pPr>
      <w:r w:rsidRPr="00DD3CF2">
        <w:rPr>
          <w:szCs w:val="24"/>
        </w:rPr>
        <w:t>- ГОСТ -31989-2012 «Услуги о</w:t>
      </w:r>
      <w:r w:rsidRPr="00DD3CF2">
        <w:rPr>
          <w:szCs w:val="24"/>
        </w:rPr>
        <w:t>б</w:t>
      </w:r>
      <w:r w:rsidRPr="00DD3CF2">
        <w:rPr>
          <w:szCs w:val="24"/>
        </w:rPr>
        <w:t>щественного питания»;</w:t>
      </w:r>
    </w:p>
    <w:p w:rsidR="000C0EF8" w:rsidRPr="00DD3CF2" w:rsidRDefault="000C0EF8" w:rsidP="000C0EF8">
      <w:pPr>
        <w:pStyle w:val="210"/>
        <w:autoSpaceDE w:val="0"/>
        <w:ind w:left="284" w:firstLine="424"/>
        <w:rPr>
          <w:szCs w:val="24"/>
        </w:rPr>
      </w:pPr>
      <w:r w:rsidRPr="00DD3CF2">
        <w:rPr>
          <w:szCs w:val="24"/>
        </w:rPr>
        <w:t>- Справочное пособие к СНиП 2.08.02-89*. Проектирование предприятий обществе</w:t>
      </w:r>
      <w:r w:rsidRPr="00DD3CF2">
        <w:rPr>
          <w:szCs w:val="24"/>
        </w:rPr>
        <w:t>н</w:t>
      </w:r>
      <w:r w:rsidRPr="00DD3CF2">
        <w:rPr>
          <w:szCs w:val="24"/>
        </w:rPr>
        <w:t>ного п</w:t>
      </w:r>
      <w:r w:rsidRPr="00DD3CF2">
        <w:rPr>
          <w:szCs w:val="24"/>
        </w:rPr>
        <w:t>и</w:t>
      </w:r>
      <w:r w:rsidRPr="00DD3CF2">
        <w:rPr>
          <w:szCs w:val="24"/>
        </w:rPr>
        <w:t>тания;</w:t>
      </w:r>
    </w:p>
    <w:p w:rsidR="000C0EF8" w:rsidRPr="00DD3CF2" w:rsidRDefault="000C0EF8" w:rsidP="000C0EF8">
      <w:pPr>
        <w:pStyle w:val="210"/>
        <w:autoSpaceDE w:val="0"/>
        <w:ind w:left="284" w:firstLine="424"/>
        <w:rPr>
          <w:szCs w:val="24"/>
        </w:rPr>
      </w:pPr>
      <w:r w:rsidRPr="00DD3CF2">
        <w:rPr>
          <w:szCs w:val="24"/>
        </w:rPr>
        <w:t>- СП 2.3.6.1066-01 «Санитарно-эпидемиологические требования к организациям то</w:t>
      </w:r>
      <w:r w:rsidRPr="00DD3CF2">
        <w:rPr>
          <w:szCs w:val="24"/>
        </w:rPr>
        <w:t>р</w:t>
      </w:r>
      <w:r w:rsidRPr="00DD3CF2">
        <w:rPr>
          <w:szCs w:val="24"/>
        </w:rPr>
        <w:t>говли и обороту в них продовольственного сырья и пищевых продуктов»;</w:t>
      </w:r>
    </w:p>
    <w:p w:rsidR="000C0EF8" w:rsidRPr="00DD3CF2" w:rsidRDefault="000C0EF8" w:rsidP="000C0EF8">
      <w:pPr>
        <w:pStyle w:val="210"/>
        <w:autoSpaceDE w:val="0"/>
        <w:ind w:left="284" w:firstLine="424"/>
        <w:rPr>
          <w:szCs w:val="24"/>
        </w:rPr>
      </w:pPr>
      <w:r w:rsidRPr="00DD3CF2">
        <w:rPr>
          <w:szCs w:val="24"/>
        </w:rPr>
        <w:t>- СП 2.3.6.1079-01 «Санитарно-эпидемиологические требования к организации общ</w:t>
      </w:r>
      <w:r w:rsidRPr="00DD3CF2">
        <w:rPr>
          <w:szCs w:val="24"/>
        </w:rPr>
        <w:t>е</w:t>
      </w:r>
      <w:r w:rsidRPr="00DD3CF2">
        <w:rPr>
          <w:szCs w:val="24"/>
        </w:rPr>
        <w:t xml:space="preserve">ственного питания, изготовлению и  </w:t>
      </w:r>
      <w:proofErr w:type="spellStart"/>
      <w:r w:rsidRPr="00DD3CF2">
        <w:rPr>
          <w:szCs w:val="24"/>
        </w:rPr>
        <w:t>оборотоспособности</w:t>
      </w:r>
      <w:proofErr w:type="spellEnd"/>
      <w:r w:rsidRPr="00DD3CF2">
        <w:rPr>
          <w:szCs w:val="24"/>
        </w:rPr>
        <w:t xml:space="preserve"> в них пищевых продуктов и продовольственн</w:t>
      </w:r>
      <w:r w:rsidRPr="00DD3CF2">
        <w:rPr>
          <w:szCs w:val="24"/>
        </w:rPr>
        <w:t>о</w:t>
      </w:r>
      <w:r w:rsidRPr="00DD3CF2">
        <w:rPr>
          <w:szCs w:val="24"/>
        </w:rPr>
        <w:t>го сырья»;</w:t>
      </w:r>
    </w:p>
    <w:p w:rsidR="000C0EF8" w:rsidRPr="00DD3CF2" w:rsidRDefault="000C0EF8" w:rsidP="000C0EF8">
      <w:pPr>
        <w:pStyle w:val="210"/>
        <w:autoSpaceDE w:val="0"/>
        <w:ind w:left="284" w:firstLine="424"/>
        <w:rPr>
          <w:szCs w:val="24"/>
        </w:rPr>
      </w:pPr>
      <w:r w:rsidRPr="00DD3CF2">
        <w:rPr>
          <w:szCs w:val="24"/>
        </w:rPr>
        <w:t xml:space="preserve">- Сан </w:t>
      </w:r>
      <w:proofErr w:type="spellStart"/>
      <w:r w:rsidRPr="00DD3CF2">
        <w:rPr>
          <w:szCs w:val="24"/>
        </w:rPr>
        <w:t>Пин</w:t>
      </w:r>
      <w:proofErr w:type="spellEnd"/>
      <w:r w:rsidRPr="00DD3CF2">
        <w:rPr>
          <w:szCs w:val="24"/>
        </w:rPr>
        <w:t xml:space="preserve"> 2.2.4.548-96 «Гигиенические требования к микроклимату производстве</w:t>
      </w:r>
      <w:r w:rsidRPr="00DD3CF2">
        <w:rPr>
          <w:szCs w:val="24"/>
        </w:rPr>
        <w:t>н</w:t>
      </w:r>
      <w:r w:rsidRPr="00DD3CF2">
        <w:rPr>
          <w:szCs w:val="24"/>
        </w:rPr>
        <w:t>ных помещений»;</w:t>
      </w:r>
    </w:p>
    <w:p w:rsidR="000C0EF8" w:rsidRPr="006441BA" w:rsidRDefault="000C0EF8" w:rsidP="000C0EF8">
      <w:pPr>
        <w:pStyle w:val="210"/>
        <w:autoSpaceDE w:val="0"/>
        <w:ind w:left="284" w:firstLine="424"/>
        <w:rPr>
          <w:szCs w:val="24"/>
        </w:rPr>
      </w:pPr>
      <w:r w:rsidRPr="00DD3CF2">
        <w:rPr>
          <w:szCs w:val="24"/>
        </w:rPr>
        <w:t xml:space="preserve">- Сан </w:t>
      </w:r>
      <w:proofErr w:type="spellStart"/>
      <w:r w:rsidRPr="00DD3CF2">
        <w:rPr>
          <w:szCs w:val="24"/>
        </w:rPr>
        <w:t>Пин</w:t>
      </w:r>
      <w:proofErr w:type="spellEnd"/>
      <w:r w:rsidRPr="00DD3CF2">
        <w:rPr>
          <w:szCs w:val="24"/>
        </w:rPr>
        <w:t xml:space="preserve"> 2.2.1/2.1.1278-03 «Гигиенические требования к естественному, искусстве</w:t>
      </w:r>
      <w:r w:rsidRPr="00DD3CF2">
        <w:rPr>
          <w:szCs w:val="24"/>
        </w:rPr>
        <w:t>н</w:t>
      </w:r>
      <w:r w:rsidRPr="00DD3CF2">
        <w:rPr>
          <w:szCs w:val="24"/>
        </w:rPr>
        <w:t>ному и совмещенному освещению жилых и общественных зданий»;</w:t>
      </w:r>
    </w:p>
    <w:p w:rsidR="000C0EF8" w:rsidRPr="006441BA" w:rsidRDefault="000C0EF8" w:rsidP="000C0EF8">
      <w:pPr>
        <w:pStyle w:val="210"/>
        <w:autoSpaceDE w:val="0"/>
        <w:ind w:left="284" w:firstLine="424"/>
        <w:rPr>
          <w:szCs w:val="24"/>
        </w:rPr>
      </w:pPr>
      <w:r w:rsidRPr="00DD3CF2">
        <w:rPr>
          <w:szCs w:val="24"/>
        </w:rPr>
        <w:t>- ПОТ РМ-011-2000 «Межотраслевые правила по охране труда в общественном пит</w:t>
      </w:r>
      <w:r w:rsidRPr="00DD3CF2">
        <w:rPr>
          <w:szCs w:val="24"/>
        </w:rPr>
        <w:t>а</w:t>
      </w:r>
      <w:r w:rsidRPr="00DD3CF2">
        <w:rPr>
          <w:szCs w:val="24"/>
        </w:rPr>
        <w:t>нии»;</w:t>
      </w:r>
    </w:p>
    <w:p w:rsidR="000C0EF8" w:rsidRPr="00DD3CF2" w:rsidRDefault="000C0EF8" w:rsidP="000C0EF8">
      <w:pPr>
        <w:pStyle w:val="210"/>
        <w:autoSpaceDE w:val="0"/>
        <w:ind w:left="284" w:firstLine="424"/>
        <w:rPr>
          <w:color w:val="FF0000"/>
          <w:szCs w:val="24"/>
        </w:rPr>
      </w:pPr>
      <w:r w:rsidRPr="00DD3CF2">
        <w:rPr>
          <w:szCs w:val="24"/>
        </w:rPr>
        <w:t xml:space="preserve">Стадия проектирования – </w:t>
      </w:r>
      <w:r w:rsidRPr="00DD3CF2">
        <w:rPr>
          <w:color w:val="FF0000"/>
          <w:szCs w:val="24"/>
        </w:rPr>
        <w:t>две стадии: «Проект и Рабочая документация».</w:t>
      </w:r>
    </w:p>
    <w:p w:rsidR="000C0EF8" w:rsidRDefault="000C0EF8" w:rsidP="000C0EF8">
      <w:pPr>
        <w:widowControl w:val="0"/>
        <w:suppressAutoHyphens/>
        <w:jc w:val="center"/>
        <w:rPr>
          <w:b/>
          <w:sz w:val="28"/>
          <w:szCs w:val="28"/>
        </w:rPr>
      </w:pPr>
    </w:p>
    <w:p w:rsidR="000C0EF8" w:rsidRDefault="000C0EF8" w:rsidP="000C0EF8">
      <w:pPr>
        <w:widowControl w:val="0"/>
        <w:suppressAutoHyphens/>
        <w:jc w:val="center"/>
        <w:rPr>
          <w:b/>
          <w:sz w:val="28"/>
          <w:szCs w:val="28"/>
        </w:rPr>
      </w:pPr>
    </w:p>
    <w:p w:rsidR="000C0EF8" w:rsidRDefault="000C0EF8" w:rsidP="000C0EF8">
      <w:pPr>
        <w:widowControl w:val="0"/>
        <w:suppressAutoHyphens/>
        <w:jc w:val="center"/>
        <w:rPr>
          <w:b/>
          <w:sz w:val="28"/>
          <w:szCs w:val="28"/>
        </w:rPr>
      </w:pPr>
    </w:p>
    <w:p w:rsidR="000C0EF8" w:rsidRPr="00D17D9F" w:rsidRDefault="000C0EF8" w:rsidP="000C0EF8">
      <w:pPr>
        <w:widowControl w:val="0"/>
        <w:suppressAutoHyphens/>
        <w:jc w:val="center"/>
        <w:rPr>
          <w:b/>
          <w:sz w:val="28"/>
          <w:szCs w:val="28"/>
        </w:rPr>
      </w:pPr>
    </w:p>
    <w:p w:rsidR="000C0EF8" w:rsidRPr="00D17D9F" w:rsidRDefault="000C0EF8" w:rsidP="000C0EF8">
      <w:pPr>
        <w:widowControl w:val="0"/>
        <w:suppressAutoHyphens/>
        <w:jc w:val="center"/>
        <w:rPr>
          <w:rFonts w:eastAsia="Arial Unicode MS"/>
          <w:b/>
          <w:iCs/>
          <w:kern w:val="1"/>
          <w:sz w:val="28"/>
          <w:szCs w:val="28"/>
          <w:lang/>
        </w:rPr>
      </w:pPr>
      <w:r w:rsidRPr="00D17D9F">
        <w:rPr>
          <w:rFonts w:eastAsia="Arial Unicode MS"/>
          <w:b/>
          <w:iCs/>
          <w:kern w:val="1"/>
          <w:sz w:val="28"/>
          <w:szCs w:val="28"/>
          <w:lang/>
        </w:rPr>
        <w:t>Исходный материал от Заказчика:</w:t>
      </w:r>
    </w:p>
    <w:p w:rsidR="000C0EF8" w:rsidRDefault="000C0EF8" w:rsidP="000C0EF8">
      <w:pPr>
        <w:widowControl w:val="0"/>
        <w:suppressAutoHyphens/>
        <w:jc w:val="center"/>
        <w:rPr>
          <w:rFonts w:eastAsia="Arial Unicode MS"/>
          <w:b/>
          <w:i/>
          <w:iCs/>
          <w:kern w:val="1"/>
          <w:lang/>
        </w:rPr>
      </w:pPr>
    </w:p>
    <w:p w:rsidR="000C0EF8" w:rsidRPr="00D17D9F" w:rsidRDefault="000C0EF8" w:rsidP="000C0EF8">
      <w:pPr>
        <w:widowControl w:val="0"/>
        <w:suppressAutoHyphens/>
        <w:jc w:val="center"/>
        <w:rPr>
          <w:rFonts w:eastAsia="Arial Unicode MS"/>
          <w:b/>
          <w:i/>
          <w:iCs/>
          <w:kern w:val="1"/>
          <w:lang/>
        </w:rPr>
      </w:pPr>
    </w:p>
    <w:p w:rsidR="000C0EF8" w:rsidRPr="006441BA" w:rsidRDefault="000C0EF8" w:rsidP="000C0EF8">
      <w:pPr>
        <w:ind w:left="284" w:firstLine="425"/>
      </w:pPr>
      <w:r w:rsidRPr="006441BA">
        <w:t>Ассортимент Предприятия</w:t>
      </w:r>
      <w:proofErr w:type="gramStart"/>
      <w:r w:rsidRPr="006441BA">
        <w:t xml:space="preserve"> - ? </w:t>
      </w:r>
      <w:proofErr w:type="gramEnd"/>
      <w:r w:rsidRPr="006441BA">
        <w:t>наименований</w:t>
      </w:r>
    </w:p>
    <w:p w:rsidR="000C0EF8" w:rsidRPr="006441BA" w:rsidRDefault="000C0EF8" w:rsidP="000C0EF8">
      <w:pPr>
        <w:ind w:left="284" w:firstLine="425"/>
      </w:pPr>
      <w:r w:rsidRPr="006441BA">
        <w:t>К расчёту принято (основное,  важное,  желательное).</w:t>
      </w:r>
    </w:p>
    <w:p w:rsidR="000C0EF8" w:rsidRPr="006441BA" w:rsidRDefault="000C0EF8" w:rsidP="000C0EF8">
      <w:pPr>
        <w:ind w:left="284" w:firstLine="425"/>
      </w:pPr>
      <w:r w:rsidRPr="006441BA">
        <w:t>Выделенные площади под проектирование в существующем здании: часть первого этажа, второй этаж и  часть кровли.</w:t>
      </w:r>
    </w:p>
    <w:p w:rsidR="000C0EF8" w:rsidRPr="006441BA" w:rsidRDefault="000C0EF8" w:rsidP="000C0EF8">
      <w:pPr>
        <w:ind w:left="284" w:firstLine="425"/>
      </w:pPr>
      <w:r w:rsidRPr="006441BA">
        <w:t xml:space="preserve">Площадь первого </w:t>
      </w:r>
      <w:r w:rsidR="00DF1614">
        <w:t xml:space="preserve">этажа – 248.8 </w:t>
      </w:r>
      <w:proofErr w:type="spellStart"/>
      <w:r w:rsidRPr="006441BA">
        <w:t>кв</w:t>
      </w:r>
      <w:proofErr w:type="gramStart"/>
      <w:r w:rsidRPr="006441BA">
        <w:t>.м</w:t>
      </w:r>
      <w:proofErr w:type="spellEnd"/>
      <w:proofErr w:type="gramEnd"/>
    </w:p>
    <w:p w:rsidR="000C0EF8" w:rsidRPr="006441BA" w:rsidRDefault="00DF1614" w:rsidP="000C0EF8">
      <w:pPr>
        <w:ind w:left="284" w:firstLine="425"/>
      </w:pPr>
      <w:r>
        <w:t xml:space="preserve">Площадь  второго этажа – 706.8 </w:t>
      </w:r>
      <w:proofErr w:type="spellStart"/>
      <w:r w:rsidR="000C0EF8" w:rsidRPr="006441BA">
        <w:t>кв</w:t>
      </w:r>
      <w:proofErr w:type="gramStart"/>
      <w:r w:rsidR="000C0EF8" w:rsidRPr="006441BA">
        <w:t>.м</w:t>
      </w:r>
      <w:proofErr w:type="spellEnd"/>
      <w:proofErr w:type="gramEnd"/>
    </w:p>
    <w:p w:rsidR="000C0EF8" w:rsidRPr="006441BA" w:rsidRDefault="00DF1614" w:rsidP="000C0EF8">
      <w:pPr>
        <w:ind w:left="284" w:firstLine="425"/>
      </w:pPr>
      <w:r>
        <w:t>Площадь кровли- 315.3</w:t>
      </w:r>
      <w:r w:rsidR="000C0EF8" w:rsidRPr="006441BA">
        <w:t xml:space="preserve"> </w:t>
      </w:r>
      <w:proofErr w:type="spellStart"/>
      <w:r w:rsidR="000C0EF8" w:rsidRPr="006441BA">
        <w:t>кв.м</w:t>
      </w:r>
      <w:proofErr w:type="spellEnd"/>
      <w:r w:rsidR="000C0EF8" w:rsidRPr="006441BA">
        <w:t>.</w:t>
      </w:r>
    </w:p>
    <w:p w:rsidR="000C0EF8" w:rsidRPr="006441BA" w:rsidRDefault="000C0EF8" w:rsidP="000C0EF8">
      <w:pPr>
        <w:ind w:left="284" w:firstLine="425"/>
      </w:pPr>
    </w:p>
    <w:p w:rsidR="000C0EF8" w:rsidRPr="000460A4" w:rsidRDefault="000C0EF8" w:rsidP="000C0EF8">
      <w:pPr>
        <w:ind w:left="284" w:firstLine="425"/>
      </w:pPr>
      <w:r>
        <w:t xml:space="preserve">ВСЕГО: </w:t>
      </w:r>
      <w:r w:rsidR="00DF1614">
        <w:t>1273.9</w:t>
      </w:r>
      <w:r w:rsidRPr="006441BA">
        <w:t xml:space="preserve"> м.</w:t>
      </w:r>
    </w:p>
    <w:p w:rsidR="000C0EF8" w:rsidRDefault="000C0EF8" w:rsidP="000C0EF8">
      <w:pPr>
        <w:widowControl w:val="0"/>
        <w:suppressAutoHyphens/>
        <w:rPr>
          <w:rFonts w:eastAsia="Arial Unicode MS"/>
          <w:b/>
          <w:i/>
          <w:iCs/>
          <w:kern w:val="1"/>
          <w:sz w:val="28"/>
          <w:szCs w:val="28"/>
          <w:lang/>
        </w:rPr>
      </w:pPr>
    </w:p>
    <w:p w:rsidR="000C0EF8" w:rsidRDefault="000C0EF8" w:rsidP="000C0EF8">
      <w:pPr>
        <w:ind w:left="284" w:firstLine="425"/>
      </w:pPr>
      <w:r w:rsidRPr="006441BA">
        <w:t>Исходя из выделенной площади под проектирование, и на основании действующей норм</w:t>
      </w:r>
      <w:r>
        <w:t>ативной документации ВНТП 04-86, по укрупнённым показателям</w:t>
      </w:r>
      <w:r w:rsidRPr="006441BA">
        <w:t>, можно опред</w:t>
      </w:r>
      <w:r w:rsidRPr="006441BA">
        <w:t>е</w:t>
      </w:r>
      <w:r w:rsidRPr="006441BA">
        <w:t>лить мощность предприятия по сырью. (Приложение 15 ВНТП 04-86).</w:t>
      </w:r>
    </w:p>
    <w:p w:rsidR="000C0EF8" w:rsidRPr="006441BA" w:rsidRDefault="000C0EF8" w:rsidP="000C0EF8">
      <w:pPr>
        <w:ind w:left="284" w:firstLine="425"/>
      </w:pPr>
      <w:r w:rsidRPr="006441BA">
        <w:t>Из выделенной площади (30% нормативно на коридоры и проходы) 360,9кв.м.</w:t>
      </w:r>
    </w:p>
    <w:p w:rsidR="000C0EF8" w:rsidRDefault="000C0EF8" w:rsidP="000C0EF8">
      <w:pPr>
        <w:widowControl w:val="0"/>
        <w:suppressAutoHyphens/>
        <w:ind w:firstLine="708"/>
        <w:rPr>
          <w:rFonts w:eastAsia="Arial Unicode MS"/>
          <w:iCs/>
          <w:color w:val="C00000"/>
          <w:kern w:val="1"/>
          <w:lang/>
        </w:rPr>
      </w:pPr>
      <w:r>
        <w:rPr>
          <w:rFonts w:eastAsia="Arial Unicode MS"/>
          <w:iCs/>
          <w:kern w:val="1"/>
          <w:lang/>
        </w:rPr>
        <w:t xml:space="preserve">Производственная площадь- </w:t>
      </w:r>
      <w:r w:rsidRPr="00D17D9F">
        <w:rPr>
          <w:rFonts w:eastAsia="Arial Unicode MS"/>
          <w:iCs/>
          <w:color w:val="C00000"/>
          <w:kern w:val="1"/>
          <w:lang/>
        </w:rPr>
        <w:t>842.0кв.м.</w:t>
      </w:r>
    </w:p>
    <w:p w:rsidR="000C0EF8" w:rsidRDefault="000C0EF8" w:rsidP="000C0EF8">
      <w:pPr>
        <w:widowControl w:val="0"/>
        <w:suppressAutoHyphens/>
        <w:ind w:firstLine="708"/>
        <w:rPr>
          <w:rFonts w:eastAsia="Arial Unicode MS"/>
          <w:iCs/>
          <w:color w:val="C00000"/>
          <w:kern w:val="1"/>
          <w:lang/>
        </w:rPr>
      </w:pPr>
      <w:r w:rsidRPr="00D17D9F">
        <w:rPr>
          <w:rFonts w:eastAsia="Arial Unicode MS"/>
          <w:iCs/>
          <w:color w:val="C00000"/>
          <w:kern w:val="1"/>
          <w:lang/>
        </w:rPr>
        <w:t xml:space="preserve">Мощность предприятия </w:t>
      </w:r>
      <w:r>
        <w:rPr>
          <w:rFonts w:eastAsia="Arial Unicode MS"/>
          <w:iCs/>
          <w:color w:val="C00000"/>
          <w:kern w:val="1"/>
          <w:lang/>
        </w:rPr>
        <w:t xml:space="preserve">- </w:t>
      </w:r>
      <w:r w:rsidRPr="00D17D9F">
        <w:rPr>
          <w:rFonts w:eastAsia="Arial Unicode MS"/>
          <w:iCs/>
          <w:color w:val="C00000"/>
          <w:kern w:val="1"/>
          <w:lang/>
        </w:rPr>
        <w:t>33.0 тыс. шт. изделий в смену</w:t>
      </w:r>
      <w:r>
        <w:rPr>
          <w:rFonts w:eastAsia="Arial Unicode MS"/>
          <w:iCs/>
          <w:color w:val="C00000"/>
          <w:kern w:val="1"/>
          <w:lang/>
        </w:rPr>
        <w:t>.</w:t>
      </w:r>
    </w:p>
    <w:p w:rsidR="000C0EF8" w:rsidRDefault="000C0EF8" w:rsidP="000C0EF8">
      <w:pPr>
        <w:widowControl w:val="0"/>
        <w:suppressAutoHyphens/>
        <w:ind w:firstLine="708"/>
        <w:jc w:val="center"/>
        <w:rPr>
          <w:rFonts w:eastAsia="Arial Unicode MS"/>
          <w:iCs/>
          <w:color w:val="C00000"/>
          <w:kern w:val="1"/>
          <w:lang/>
        </w:rPr>
      </w:pPr>
    </w:p>
    <w:p w:rsidR="000C0EF8" w:rsidRDefault="000C0EF8" w:rsidP="000C0EF8">
      <w:pPr>
        <w:widowControl w:val="0"/>
        <w:suppressAutoHyphens/>
        <w:ind w:firstLine="708"/>
        <w:jc w:val="center"/>
        <w:rPr>
          <w:rFonts w:eastAsia="Arial Unicode MS"/>
          <w:iCs/>
          <w:color w:val="C00000"/>
          <w:kern w:val="1"/>
          <w:lang/>
        </w:rPr>
      </w:pPr>
    </w:p>
    <w:p w:rsidR="000C0EF8" w:rsidRDefault="000C0EF8" w:rsidP="000C0EF8">
      <w:pPr>
        <w:widowControl w:val="0"/>
        <w:suppressAutoHyphens/>
        <w:ind w:firstLine="708"/>
        <w:jc w:val="center"/>
        <w:rPr>
          <w:b/>
          <w:sz w:val="28"/>
          <w:szCs w:val="28"/>
        </w:rPr>
      </w:pPr>
      <w:r w:rsidRPr="00D17D9F">
        <w:rPr>
          <w:b/>
          <w:sz w:val="28"/>
          <w:szCs w:val="28"/>
        </w:rPr>
        <w:t>Характеристика</w:t>
      </w:r>
      <w:r w:rsidRPr="00002AE1">
        <w:rPr>
          <w:b/>
          <w:sz w:val="28"/>
          <w:szCs w:val="28"/>
        </w:rPr>
        <w:t xml:space="preserve"> здания</w:t>
      </w:r>
    </w:p>
    <w:p w:rsidR="000C0EF8" w:rsidRDefault="000C0EF8" w:rsidP="000C0EF8">
      <w:pPr>
        <w:widowControl w:val="0"/>
        <w:suppressAutoHyphens/>
        <w:ind w:firstLine="708"/>
        <w:jc w:val="center"/>
        <w:rPr>
          <w:b/>
          <w:sz w:val="28"/>
          <w:szCs w:val="28"/>
        </w:rPr>
      </w:pPr>
    </w:p>
    <w:p w:rsidR="000C0EF8" w:rsidRPr="00002AE1" w:rsidRDefault="000C0EF8" w:rsidP="000C0EF8">
      <w:pPr>
        <w:jc w:val="center"/>
        <w:rPr>
          <w:b/>
          <w:sz w:val="28"/>
          <w:szCs w:val="28"/>
        </w:rPr>
      </w:pPr>
    </w:p>
    <w:p w:rsidR="000C0EF8" w:rsidRPr="006441BA" w:rsidRDefault="000C0EF8" w:rsidP="000C0EF8">
      <w:pPr>
        <w:ind w:left="284" w:firstLine="425"/>
      </w:pPr>
      <w:r w:rsidRPr="006441BA">
        <w:t>Под размещение специализированного цеха предлагается существующее здание с и</w:t>
      </w:r>
      <w:r w:rsidRPr="006441BA">
        <w:t>с</w:t>
      </w:r>
      <w:r w:rsidRPr="006441BA">
        <w:t xml:space="preserve">пользованием площади первого, второго этажей и кровли. Используемая площадь - </w:t>
      </w:r>
      <w:r w:rsidR="00DF1614">
        <w:t>1273</w:t>
      </w:r>
      <w:r w:rsidRPr="006441BA">
        <w:t>.</w:t>
      </w:r>
      <w:r w:rsidR="00DF1614">
        <w:t>9</w:t>
      </w:r>
      <w:bookmarkStart w:id="0" w:name="_GoBack"/>
      <w:bookmarkEnd w:id="0"/>
      <w:r w:rsidRPr="006441BA">
        <w:t xml:space="preserve"> </w:t>
      </w:r>
      <w:proofErr w:type="spellStart"/>
      <w:r w:rsidRPr="006441BA">
        <w:t>кв.м</w:t>
      </w:r>
      <w:proofErr w:type="spellEnd"/>
      <w:r>
        <w:t>.</w:t>
      </w:r>
    </w:p>
    <w:p w:rsidR="000C0EF8" w:rsidRDefault="000C0EF8" w:rsidP="000C0EF8">
      <w:pPr>
        <w:ind w:left="284" w:firstLine="425"/>
      </w:pPr>
      <w:r w:rsidRPr="006441BA">
        <w:t>Вертикальная связь между этажами  осуществляется посредством лестниц и лифтов  г/</w:t>
      </w:r>
      <w:proofErr w:type="gramStart"/>
      <w:r w:rsidRPr="006441BA">
        <w:t>п</w:t>
      </w:r>
      <w:proofErr w:type="gramEnd"/>
      <w:r w:rsidRPr="006441BA">
        <w:t xml:space="preserve"> 500кг. и 200кг.</w:t>
      </w:r>
    </w:p>
    <w:p w:rsidR="000C0EF8" w:rsidRDefault="000C0EF8" w:rsidP="000C0EF8">
      <w:r>
        <w:br w:type="page"/>
      </w:r>
    </w:p>
    <w:p w:rsidR="000C0EF8" w:rsidRPr="00002AE1" w:rsidRDefault="000C0EF8" w:rsidP="000C0EF8">
      <w:pPr>
        <w:ind w:left="284" w:firstLine="425"/>
      </w:pPr>
    </w:p>
    <w:p w:rsidR="000C0EF8" w:rsidRDefault="000C0EF8" w:rsidP="000C0EF8">
      <w:pPr>
        <w:numPr>
          <w:ilvl w:val="0"/>
          <w:numId w:val="30"/>
        </w:numPr>
        <w:spacing w:line="360" w:lineRule="auto"/>
        <w:ind w:left="643"/>
        <w:jc w:val="center"/>
        <w:rPr>
          <w:b/>
          <w:sz w:val="28"/>
          <w:szCs w:val="28"/>
        </w:rPr>
      </w:pPr>
      <w:r w:rsidRPr="00002AE1">
        <w:rPr>
          <w:b/>
          <w:sz w:val="28"/>
          <w:szCs w:val="28"/>
        </w:rPr>
        <w:t>Технологические решения.</w:t>
      </w:r>
    </w:p>
    <w:p w:rsidR="000C0EF8" w:rsidRPr="006441BA" w:rsidRDefault="000C0EF8" w:rsidP="000C0EF8">
      <w:pPr>
        <w:ind w:left="284" w:firstLine="425"/>
      </w:pPr>
      <w:r w:rsidRPr="006441BA">
        <w:t>Для обоснования мощности и использования производственных площадей использ</w:t>
      </w:r>
      <w:r w:rsidRPr="006441BA">
        <w:t>о</w:t>
      </w:r>
      <w:r w:rsidRPr="006441BA">
        <w:t xml:space="preserve">ваны данные по выпуску продукции, выданные Заказчиком. </w:t>
      </w:r>
    </w:p>
    <w:p w:rsidR="000C0EF8" w:rsidRPr="006441BA" w:rsidRDefault="000C0EF8" w:rsidP="000C0EF8">
      <w:pPr>
        <w:ind w:left="284" w:firstLine="425"/>
      </w:pPr>
      <w:r w:rsidRPr="006441BA">
        <w:t>По исходным данным определяем мощность предприятия по основным видам сырья.</w:t>
      </w:r>
    </w:p>
    <w:p w:rsidR="000C0EF8" w:rsidRPr="006441BA" w:rsidRDefault="000C0EF8" w:rsidP="000C0EF8">
      <w:pPr>
        <w:widowControl w:val="0"/>
        <w:suppressAutoHyphens/>
        <w:ind w:left="284" w:firstLine="567"/>
        <w:rPr>
          <w:rFonts w:eastAsia="Arial Unicode MS"/>
          <w:b/>
          <w:i/>
          <w:iCs/>
          <w:color w:val="7030A0"/>
          <w:kern w:val="1"/>
          <w:lang/>
        </w:rPr>
      </w:pPr>
      <w:r w:rsidRPr="006441BA">
        <w:rPr>
          <w:rFonts w:eastAsia="Arial Unicode MS"/>
          <w:b/>
          <w:i/>
          <w:iCs/>
          <w:color w:val="7030A0"/>
          <w:kern w:val="1"/>
          <w:lang/>
        </w:rPr>
        <w:t>Расчёт площади производственных, складских, административно  бытовых и вспомогательных помещений произведён по данным Заказчика и на основании норм проектирования ВНТП 04-86, по укрупнённым показателям.</w:t>
      </w:r>
    </w:p>
    <w:p w:rsidR="000C0EF8" w:rsidRPr="006441BA" w:rsidRDefault="000C0EF8" w:rsidP="000C0EF8">
      <w:pPr>
        <w:widowControl w:val="0"/>
        <w:suppressAutoHyphens/>
        <w:ind w:left="284" w:firstLine="567"/>
        <w:rPr>
          <w:rFonts w:eastAsia="Arial Unicode MS"/>
          <w:b/>
          <w:i/>
          <w:iCs/>
          <w:color w:val="7030A0"/>
          <w:kern w:val="1"/>
          <w:lang/>
        </w:rPr>
      </w:pPr>
      <w:r w:rsidRPr="006441BA">
        <w:rPr>
          <w:rFonts w:eastAsia="Arial Unicode MS"/>
          <w:b/>
          <w:i/>
          <w:iCs/>
          <w:color w:val="7030A0"/>
          <w:kern w:val="1"/>
          <w:lang/>
        </w:rPr>
        <w:t>Исходя из полученных данных и на основании действующей нормативной документации (ВНТП 04-86)</w:t>
      </w:r>
      <w:r>
        <w:rPr>
          <w:rFonts w:eastAsia="Arial Unicode MS"/>
          <w:b/>
          <w:i/>
          <w:iCs/>
          <w:color w:val="7030A0"/>
          <w:kern w:val="1"/>
          <w:lang/>
        </w:rPr>
        <w:t>, по укрупнённым показателям</w:t>
      </w:r>
      <w:r w:rsidRPr="006441BA">
        <w:rPr>
          <w:rFonts w:eastAsia="Arial Unicode MS"/>
          <w:b/>
          <w:i/>
          <w:iCs/>
          <w:color w:val="7030A0"/>
          <w:kern w:val="1"/>
          <w:lang/>
        </w:rPr>
        <w:t>, можно определить мощность предприятия по сырью.</w:t>
      </w:r>
    </w:p>
    <w:p w:rsidR="000C0EF8" w:rsidRPr="00582AAF" w:rsidRDefault="000C0EF8" w:rsidP="000C0EF8">
      <w:pPr>
        <w:widowControl w:val="0"/>
        <w:suppressAutoHyphens/>
        <w:ind w:left="5805"/>
        <w:jc w:val="right"/>
        <w:rPr>
          <w:sz w:val="20"/>
          <w:szCs w:val="20"/>
        </w:rPr>
      </w:pPr>
      <w:r w:rsidRPr="00582AAF">
        <w:rPr>
          <w:sz w:val="20"/>
          <w:szCs w:val="20"/>
        </w:rPr>
        <w:t>(Приложение 15 ВНТП 04-86)</w:t>
      </w:r>
    </w:p>
    <w:p w:rsidR="000C0EF8" w:rsidRPr="00D7629B" w:rsidRDefault="000C0EF8" w:rsidP="000C0EF8">
      <w:pPr>
        <w:widowControl w:val="0"/>
        <w:suppressAutoHyphens/>
        <w:ind w:left="5805"/>
        <w:jc w:val="right"/>
      </w:pPr>
      <w:r w:rsidRPr="00582AAF">
        <w:rPr>
          <w:sz w:val="20"/>
          <w:szCs w:val="20"/>
        </w:rPr>
        <w:t>обязательное</w:t>
      </w:r>
    </w:p>
    <w:p w:rsidR="000C0EF8" w:rsidRPr="00582AAF" w:rsidRDefault="000C0EF8" w:rsidP="000C0EF8">
      <w:pPr>
        <w:spacing w:before="120" w:after="120"/>
        <w:jc w:val="center"/>
        <w:rPr>
          <w:sz w:val="20"/>
          <w:szCs w:val="20"/>
        </w:rPr>
      </w:pPr>
      <w:r w:rsidRPr="00582AAF">
        <w:rPr>
          <w:b/>
          <w:bCs/>
          <w:sz w:val="20"/>
          <w:szCs w:val="20"/>
        </w:rPr>
        <w:t>Норма площади помещений кондитерского цеха</w:t>
      </w:r>
    </w:p>
    <w:tbl>
      <w:tblPr>
        <w:tblW w:w="4920" w:type="pct"/>
        <w:jc w:val="center"/>
        <w:tblInd w:w="163" w:type="dxa"/>
        <w:tblCellMar>
          <w:left w:w="0" w:type="dxa"/>
          <w:right w:w="0" w:type="dxa"/>
        </w:tblCellMar>
        <w:tblLook w:val="04A0" w:firstRow="1" w:lastRow="0" w:firstColumn="1" w:lastColumn="0" w:noHBand="0" w:noVBand="1"/>
      </w:tblPr>
      <w:tblGrid>
        <w:gridCol w:w="3562"/>
        <w:gridCol w:w="1464"/>
        <w:gridCol w:w="1144"/>
        <w:gridCol w:w="752"/>
        <w:gridCol w:w="828"/>
        <w:gridCol w:w="828"/>
        <w:gridCol w:w="1117"/>
      </w:tblGrid>
      <w:tr w:rsidR="000C0EF8" w:rsidRPr="00D7629B" w:rsidTr="000C0EF8">
        <w:trPr>
          <w:jc w:val="center"/>
        </w:trPr>
        <w:tc>
          <w:tcPr>
            <w:tcW w:w="183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0EF8" w:rsidRPr="00582AAF" w:rsidRDefault="000C0EF8" w:rsidP="000C0EF8">
            <w:pPr>
              <w:jc w:val="center"/>
              <w:rPr>
                <w:sz w:val="18"/>
                <w:szCs w:val="18"/>
              </w:rPr>
            </w:pPr>
            <w:r w:rsidRPr="00582AAF">
              <w:rPr>
                <w:sz w:val="18"/>
                <w:szCs w:val="18"/>
              </w:rPr>
              <w:t> </w:t>
            </w:r>
          </w:p>
        </w:tc>
        <w:tc>
          <w:tcPr>
            <w:tcW w:w="755"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0EF8" w:rsidRPr="00582AAF" w:rsidRDefault="000C0EF8" w:rsidP="000C0EF8">
            <w:pPr>
              <w:jc w:val="center"/>
              <w:rPr>
                <w:sz w:val="18"/>
                <w:szCs w:val="18"/>
              </w:rPr>
            </w:pPr>
            <w:r w:rsidRPr="00582AAF">
              <w:rPr>
                <w:sz w:val="18"/>
                <w:szCs w:val="18"/>
              </w:rPr>
              <w:t>Измеритель</w:t>
            </w:r>
          </w:p>
        </w:tc>
        <w:tc>
          <w:tcPr>
            <w:tcW w:w="2408" w:type="pct"/>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0EF8" w:rsidRPr="00582AAF" w:rsidRDefault="000C0EF8" w:rsidP="000C0EF8">
            <w:pPr>
              <w:jc w:val="center"/>
              <w:rPr>
                <w:sz w:val="18"/>
                <w:szCs w:val="18"/>
              </w:rPr>
            </w:pPr>
            <w:r w:rsidRPr="00582AAF">
              <w:rPr>
                <w:sz w:val="18"/>
                <w:szCs w:val="18"/>
              </w:rPr>
              <w:t>Мощность заготовочного предприятия по перер</w:t>
            </w:r>
            <w:r w:rsidRPr="00582AAF">
              <w:rPr>
                <w:sz w:val="18"/>
                <w:szCs w:val="18"/>
              </w:rPr>
              <w:t>а</w:t>
            </w:r>
            <w:r w:rsidRPr="00582AAF">
              <w:rPr>
                <w:sz w:val="18"/>
                <w:szCs w:val="18"/>
              </w:rPr>
              <w:t>ботке т сырья в смену</w:t>
            </w:r>
          </w:p>
        </w:tc>
      </w:tr>
      <w:tr w:rsidR="000C0EF8" w:rsidRPr="00D7629B" w:rsidTr="000C0EF8">
        <w:trPr>
          <w:jc w:val="center"/>
        </w:trPr>
        <w:tc>
          <w:tcPr>
            <w:tcW w:w="1837" w:type="pct"/>
            <w:vMerge/>
            <w:tcBorders>
              <w:top w:val="single" w:sz="4" w:space="0" w:color="auto"/>
              <w:left w:val="single" w:sz="4" w:space="0" w:color="auto"/>
              <w:bottom w:val="single" w:sz="4" w:space="0" w:color="auto"/>
              <w:right w:val="single" w:sz="4" w:space="0" w:color="auto"/>
            </w:tcBorders>
            <w:vAlign w:val="center"/>
            <w:hideMark/>
          </w:tcPr>
          <w:p w:rsidR="000C0EF8" w:rsidRPr="00582AAF" w:rsidRDefault="000C0EF8" w:rsidP="000C0EF8">
            <w:pPr>
              <w:rPr>
                <w:sz w:val="18"/>
                <w:szCs w:val="18"/>
              </w:rPr>
            </w:pPr>
          </w:p>
        </w:tc>
        <w:tc>
          <w:tcPr>
            <w:tcW w:w="755" w:type="pct"/>
            <w:vMerge/>
            <w:tcBorders>
              <w:top w:val="single" w:sz="4" w:space="0" w:color="auto"/>
              <w:left w:val="nil"/>
              <w:bottom w:val="single" w:sz="4" w:space="0" w:color="auto"/>
              <w:right w:val="single" w:sz="4" w:space="0" w:color="auto"/>
            </w:tcBorders>
            <w:vAlign w:val="center"/>
            <w:hideMark/>
          </w:tcPr>
          <w:p w:rsidR="000C0EF8" w:rsidRPr="00582AAF" w:rsidRDefault="000C0EF8" w:rsidP="000C0EF8">
            <w:pPr>
              <w:rPr>
                <w:sz w:val="18"/>
                <w:szCs w:val="18"/>
              </w:rPr>
            </w:pPr>
          </w:p>
        </w:tc>
        <w:tc>
          <w:tcPr>
            <w:tcW w:w="59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0C0EF8" w:rsidRPr="00582AAF" w:rsidRDefault="000C0EF8" w:rsidP="000C0EF8">
            <w:pPr>
              <w:jc w:val="center"/>
              <w:rPr>
                <w:sz w:val="18"/>
                <w:szCs w:val="18"/>
              </w:rPr>
            </w:pPr>
            <w:r w:rsidRPr="00582AAF">
              <w:rPr>
                <w:sz w:val="18"/>
                <w:szCs w:val="18"/>
              </w:rPr>
              <w:t>от 5 до 10</w:t>
            </w:r>
          </w:p>
        </w:tc>
        <w:tc>
          <w:tcPr>
            <w:tcW w:w="388" w:type="pct"/>
            <w:tcBorders>
              <w:top w:val="nil"/>
              <w:left w:val="nil"/>
              <w:bottom w:val="single" w:sz="4" w:space="0" w:color="auto"/>
              <w:right w:val="single" w:sz="4" w:space="0" w:color="auto"/>
            </w:tcBorders>
            <w:tcMar>
              <w:top w:w="0" w:type="dxa"/>
              <w:left w:w="108" w:type="dxa"/>
              <w:bottom w:w="0" w:type="dxa"/>
              <w:right w:w="108" w:type="dxa"/>
            </w:tcMar>
            <w:vAlign w:val="center"/>
          </w:tcPr>
          <w:p w:rsidR="000C0EF8" w:rsidRPr="00582AAF" w:rsidRDefault="000C0EF8" w:rsidP="000C0EF8">
            <w:pPr>
              <w:jc w:val="center"/>
              <w:rPr>
                <w:sz w:val="18"/>
                <w:szCs w:val="18"/>
              </w:rPr>
            </w:pPr>
            <w:r w:rsidRPr="00582AAF">
              <w:rPr>
                <w:sz w:val="18"/>
                <w:szCs w:val="18"/>
              </w:rPr>
              <w:t>от 10 до 15</w:t>
            </w:r>
          </w:p>
        </w:tc>
        <w:tc>
          <w:tcPr>
            <w:tcW w:w="427" w:type="pct"/>
            <w:tcBorders>
              <w:top w:val="nil"/>
              <w:left w:val="nil"/>
              <w:bottom w:val="single" w:sz="4" w:space="0" w:color="auto"/>
              <w:right w:val="single" w:sz="4" w:space="0" w:color="auto"/>
            </w:tcBorders>
            <w:tcMar>
              <w:top w:w="0" w:type="dxa"/>
              <w:left w:w="108" w:type="dxa"/>
              <w:bottom w:w="0" w:type="dxa"/>
              <w:right w:w="108" w:type="dxa"/>
            </w:tcMar>
            <w:vAlign w:val="center"/>
          </w:tcPr>
          <w:p w:rsidR="000C0EF8" w:rsidRPr="00582AAF" w:rsidRDefault="000C0EF8" w:rsidP="000C0EF8">
            <w:pPr>
              <w:jc w:val="center"/>
              <w:rPr>
                <w:sz w:val="18"/>
                <w:szCs w:val="18"/>
              </w:rPr>
            </w:pPr>
            <w:r w:rsidRPr="00582AAF">
              <w:rPr>
                <w:sz w:val="18"/>
                <w:szCs w:val="18"/>
              </w:rPr>
              <w:t>от 15 до 25</w:t>
            </w:r>
          </w:p>
        </w:tc>
        <w:tc>
          <w:tcPr>
            <w:tcW w:w="427" w:type="pct"/>
            <w:tcBorders>
              <w:top w:val="nil"/>
              <w:left w:val="nil"/>
              <w:bottom w:val="single" w:sz="4" w:space="0" w:color="auto"/>
              <w:right w:val="single" w:sz="4" w:space="0" w:color="auto"/>
            </w:tcBorders>
            <w:tcMar>
              <w:top w:w="0" w:type="dxa"/>
              <w:left w:w="108" w:type="dxa"/>
              <w:bottom w:w="0" w:type="dxa"/>
              <w:right w:w="108" w:type="dxa"/>
            </w:tcMar>
            <w:vAlign w:val="center"/>
          </w:tcPr>
          <w:p w:rsidR="000C0EF8" w:rsidRPr="00582AAF" w:rsidRDefault="000C0EF8" w:rsidP="000C0EF8">
            <w:pPr>
              <w:jc w:val="center"/>
              <w:rPr>
                <w:sz w:val="18"/>
                <w:szCs w:val="18"/>
              </w:rPr>
            </w:pPr>
            <w:r w:rsidRPr="00582AAF">
              <w:rPr>
                <w:sz w:val="18"/>
                <w:szCs w:val="18"/>
              </w:rPr>
              <w:t>свыше 25</w:t>
            </w:r>
          </w:p>
        </w:tc>
        <w:tc>
          <w:tcPr>
            <w:tcW w:w="577" w:type="pct"/>
            <w:tcBorders>
              <w:top w:val="nil"/>
              <w:left w:val="nil"/>
              <w:bottom w:val="single" w:sz="4" w:space="0" w:color="auto"/>
              <w:right w:val="single" w:sz="4" w:space="0" w:color="auto"/>
            </w:tcBorders>
            <w:tcMar>
              <w:top w:w="0" w:type="dxa"/>
              <w:left w:w="108" w:type="dxa"/>
              <w:bottom w:w="0" w:type="dxa"/>
              <w:right w:w="108" w:type="dxa"/>
            </w:tcMar>
            <w:vAlign w:val="center"/>
          </w:tcPr>
          <w:p w:rsidR="000C0EF8" w:rsidRPr="00582AAF" w:rsidRDefault="000C0EF8" w:rsidP="000C0EF8">
            <w:pPr>
              <w:jc w:val="center"/>
              <w:rPr>
                <w:sz w:val="18"/>
                <w:szCs w:val="18"/>
              </w:rPr>
            </w:pPr>
            <w:r w:rsidRPr="00582AAF">
              <w:rPr>
                <w:sz w:val="18"/>
                <w:szCs w:val="18"/>
              </w:rPr>
              <w:t>Площадь</w:t>
            </w:r>
          </w:p>
          <w:p w:rsidR="000C0EF8" w:rsidRPr="00582AAF" w:rsidRDefault="000C0EF8" w:rsidP="000C0EF8">
            <w:pPr>
              <w:jc w:val="center"/>
              <w:rPr>
                <w:sz w:val="18"/>
                <w:szCs w:val="18"/>
              </w:rPr>
            </w:pPr>
            <w:proofErr w:type="spellStart"/>
            <w:r w:rsidRPr="00582AAF">
              <w:rPr>
                <w:sz w:val="18"/>
                <w:szCs w:val="18"/>
              </w:rPr>
              <w:t>кв.м</w:t>
            </w:r>
            <w:proofErr w:type="spellEnd"/>
            <w:r w:rsidRPr="00582AAF">
              <w:rPr>
                <w:sz w:val="18"/>
                <w:szCs w:val="18"/>
              </w:rPr>
              <w:t>.</w:t>
            </w:r>
          </w:p>
        </w:tc>
      </w:tr>
      <w:tr w:rsidR="000C0EF8" w:rsidRPr="00D7629B" w:rsidTr="000C0EF8">
        <w:trPr>
          <w:jc w:val="center"/>
        </w:trPr>
        <w:tc>
          <w:tcPr>
            <w:tcW w:w="1837" w:type="pct"/>
            <w:vMerge/>
            <w:tcBorders>
              <w:top w:val="single" w:sz="4" w:space="0" w:color="auto"/>
              <w:left w:val="single" w:sz="4" w:space="0" w:color="auto"/>
              <w:bottom w:val="single" w:sz="4" w:space="0" w:color="auto"/>
              <w:right w:val="single" w:sz="4" w:space="0" w:color="auto"/>
            </w:tcBorders>
            <w:vAlign w:val="center"/>
            <w:hideMark/>
          </w:tcPr>
          <w:p w:rsidR="000C0EF8" w:rsidRPr="00582AAF" w:rsidRDefault="000C0EF8" w:rsidP="000C0EF8">
            <w:pPr>
              <w:rPr>
                <w:sz w:val="18"/>
                <w:szCs w:val="18"/>
              </w:rPr>
            </w:pPr>
          </w:p>
        </w:tc>
        <w:tc>
          <w:tcPr>
            <w:tcW w:w="755" w:type="pct"/>
            <w:vMerge/>
            <w:tcBorders>
              <w:top w:val="single" w:sz="4" w:space="0" w:color="auto"/>
              <w:left w:val="nil"/>
              <w:bottom w:val="single" w:sz="4" w:space="0" w:color="auto"/>
              <w:right w:val="single" w:sz="4" w:space="0" w:color="auto"/>
            </w:tcBorders>
            <w:vAlign w:val="center"/>
            <w:hideMark/>
          </w:tcPr>
          <w:p w:rsidR="000C0EF8" w:rsidRPr="00582AAF" w:rsidRDefault="000C0EF8" w:rsidP="000C0EF8">
            <w:pPr>
              <w:rPr>
                <w:sz w:val="18"/>
                <w:szCs w:val="18"/>
              </w:rPr>
            </w:pPr>
          </w:p>
        </w:tc>
        <w:tc>
          <w:tcPr>
            <w:tcW w:w="2408" w:type="pct"/>
            <w:gridSpan w:val="5"/>
            <w:tcBorders>
              <w:top w:val="nil"/>
              <w:left w:val="nil"/>
              <w:bottom w:val="single" w:sz="4" w:space="0" w:color="auto"/>
              <w:right w:val="single" w:sz="4" w:space="0" w:color="auto"/>
            </w:tcBorders>
            <w:tcMar>
              <w:top w:w="0" w:type="dxa"/>
              <w:left w:w="108" w:type="dxa"/>
              <w:bottom w:w="0" w:type="dxa"/>
              <w:right w:w="108" w:type="dxa"/>
            </w:tcMar>
            <w:vAlign w:val="center"/>
          </w:tcPr>
          <w:p w:rsidR="000C0EF8" w:rsidRPr="00582AAF" w:rsidRDefault="000C0EF8" w:rsidP="000C0EF8">
            <w:pPr>
              <w:jc w:val="center"/>
              <w:rPr>
                <w:sz w:val="18"/>
                <w:szCs w:val="18"/>
              </w:rPr>
            </w:pPr>
            <w:r w:rsidRPr="00582AAF">
              <w:rPr>
                <w:sz w:val="18"/>
                <w:szCs w:val="18"/>
              </w:rPr>
              <w:t>Норма площади цеха, м</w:t>
            </w:r>
            <w:proofErr w:type="gramStart"/>
            <w:r w:rsidRPr="00582AAF">
              <w:rPr>
                <w:sz w:val="18"/>
                <w:szCs w:val="18"/>
                <w:vertAlign w:val="superscript"/>
              </w:rPr>
              <w:t>2</w:t>
            </w:r>
            <w:proofErr w:type="gramEnd"/>
          </w:p>
        </w:tc>
      </w:tr>
      <w:tr w:rsidR="000C0EF8" w:rsidRPr="00D7629B" w:rsidTr="000C0EF8">
        <w:trPr>
          <w:trHeight w:val="306"/>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Отделение замеса теста</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 тыс. шт. изд. в смену</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2,5</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2,3</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2,1</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1,8</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59.4</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Отделение разделки и выпечки</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12,6</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11,5</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11,2</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11</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363</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 xml:space="preserve">Отделение </w:t>
            </w:r>
            <w:proofErr w:type="spellStart"/>
            <w:r w:rsidRPr="00582AAF">
              <w:rPr>
                <w:sz w:val="18"/>
                <w:szCs w:val="18"/>
              </w:rPr>
              <w:t>расстойки</w:t>
            </w:r>
            <w:proofErr w:type="spellEnd"/>
            <w:r w:rsidRPr="00582AAF">
              <w:rPr>
                <w:sz w:val="18"/>
                <w:szCs w:val="18"/>
              </w:rPr>
              <w:t xml:space="preserve"> дрожжевого теста</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 тыс. шт. изд. в смену</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1,4</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0,9</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0,8</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26.4</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Отделение приготовления крема</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1,4</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1,2</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0,8</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26.4</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Отделение отделки изделий</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p>
          <w:p w:rsidR="000C0EF8" w:rsidRPr="00582AAF" w:rsidRDefault="000C0EF8" w:rsidP="000C0EF8">
            <w:pPr>
              <w:jc w:val="center"/>
              <w:rPr>
                <w:sz w:val="18"/>
                <w:szCs w:val="18"/>
              </w:rPr>
            </w:pPr>
            <w:r w:rsidRPr="00582AAF">
              <w:rPr>
                <w:sz w:val="18"/>
                <w:szCs w:val="18"/>
              </w:rPr>
              <w:t>4,6</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2,8</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2,1</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1,7</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56.1</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Отделение приготовления сиропов и пом</w:t>
            </w:r>
            <w:r w:rsidRPr="00582AAF">
              <w:rPr>
                <w:sz w:val="18"/>
                <w:szCs w:val="18"/>
              </w:rPr>
              <w:t>а</w:t>
            </w:r>
            <w:r w:rsidRPr="00582AAF">
              <w:rPr>
                <w:sz w:val="18"/>
                <w:szCs w:val="18"/>
              </w:rPr>
              <w:t>док</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на цех</w:t>
            </w:r>
          </w:p>
        </w:tc>
        <w:tc>
          <w:tcPr>
            <w:tcW w:w="978"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10 - 12</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 </w:t>
            </w:r>
          </w:p>
        </w:tc>
        <w:tc>
          <w:tcPr>
            <w:tcW w:w="1004"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18 - 20</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Охлаждаемая камера полуфабрикатов</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7,5</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7,5</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10</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12</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12</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Охлаждаемая камера готовых изделий</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 xml:space="preserve">1 тыс. шт. </w:t>
            </w:r>
            <w:proofErr w:type="gramStart"/>
            <w:r w:rsidRPr="00582AAF">
              <w:rPr>
                <w:sz w:val="18"/>
                <w:szCs w:val="18"/>
              </w:rPr>
              <w:t>кр</w:t>
            </w:r>
            <w:r w:rsidRPr="00582AAF">
              <w:rPr>
                <w:sz w:val="18"/>
                <w:szCs w:val="18"/>
              </w:rPr>
              <w:t>е</w:t>
            </w:r>
            <w:r w:rsidRPr="00582AAF">
              <w:rPr>
                <w:sz w:val="18"/>
                <w:szCs w:val="18"/>
              </w:rPr>
              <w:t>мовых</w:t>
            </w:r>
            <w:proofErr w:type="gramEnd"/>
            <w:r w:rsidRPr="00582AAF">
              <w:rPr>
                <w:sz w:val="18"/>
                <w:szCs w:val="18"/>
              </w:rPr>
              <w:t xml:space="preserve"> изд. в смену</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1,3</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42.9</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Охлаждаемая камера готовых изделий</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на цех</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6</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6</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6</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Кладовая готовых изделий</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 тыс. шт. изд. в смену</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1,5</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1,5</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1,5</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1,5</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49.5</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Охлаждаемая камера суточного запаса сырья</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0,6</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0,4</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0,3</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9.9</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Кладовая суточного запаса сырья</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 тыс. шт. изд. в су</w:t>
            </w:r>
            <w:r w:rsidRPr="00582AAF">
              <w:rPr>
                <w:sz w:val="18"/>
                <w:szCs w:val="18"/>
              </w:rPr>
              <w:t>т</w:t>
            </w:r>
            <w:r w:rsidRPr="00582AAF">
              <w:rPr>
                <w:sz w:val="18"/>
                <w:szCs w:val="18"/>
              </w:rPr>
              <w:t>ки</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0,8</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0,7</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0,6</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19.8</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Помещение просеивания муки</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на цех</w:t>
            </w:r>
          </w:p>
        </w:tc>
        <w:tc>
          <w:tcPr>
            <w:tcW w:w="978"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6 - 8</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 </w:t>
            </w:r>
          </w:p>
        </w:tc>
        <w:tc>
          <w:tcPr>
            <w:tcW w:w="1004"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10 - 12</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Помещение подготовки продуктов</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 тыс. шт. изд. в смену</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2,2</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1,5</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1,1</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0,8</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26.4</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Помещение распаковки яиц</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на цех</w:t>
            </w:r>
          </w:p>
        </w:tc>
        <w:tc>
          <w:tcPr>
            <w:tcW w:w="978"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6</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 </w:t>
            </w:r>
          </w:p>
        </w:tc>
        <w:tc>
          <w:tcPr>
            <w:tcW w:w="1004"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8</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Помещение мойки и дезинфекции яиц</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w:t>
            </w:r>
          </w:p>
        </w:tc>
        <w:tc>
          <w:tcPr>
            <w:tcW w:w="978"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6 - 8</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 </w:t>
            </w:r>
          </w:p>
        </w:tc>
        <w:tc>
          <w:tcPr>
            <w:tcW w:w="1004"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8 - 12</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Помещение получения яичной массы</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w:t>
            </w:r>
          </w:p>
        </w:tc>
        <w:tc>
          <w:tcPr>
            <w:tcW w:w="978"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4</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 </w:t>
            </w:r>
          </w:p>
        </w:tc>
        <w:tc>
          <w:tcPr>
            <w:tcW w:w="1004" w:type="pct"/>
            <w:gridSpan w:val="2"/>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6</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Помещение обработки отсадочных мешо</w:t>
            </w:r>
            <w:r w:rsidRPr="00582AAF">
              <w:rPr>
                <w:sz w:val="18"/>
                <w:szCs w:val="18"/>
              </w:rPr>
              <w:t>ч</w:t>
            </w:r>
            <w:r w:rsidRPr="00582AAF">
              <w:rPr>
                <w:sz w:val="18"/>
                <w:szCs w:val="18"/>
              </w:rPr>
              <w:t>ков, мелкого инвентаря</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 тыс. шт. изд. в смену</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1,2</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0,8</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0,5</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0,4</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13.2</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proofErr w:type="gramStart"/>
            <w:r w:rsidRPr="00582AAF">
              <w:rPr>
                <w:sz w:val="18"/>
                <w:szCs w:val="18"/>
              </w:rPr>
              <w:t>Моечная</w:t>
            </w:r>
            <w:proofErr w:type="gramEnd"/>
            <w:r w:rsidRPr="00582AAF">
              <w:rPr>
                <w:sz w:val="18"/>
                <w:szCs w:val="18"/>
              </w:rPr>
              <w:t xml:space="preserve"> инвентаря</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 тыс. шт. изд. в смену</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1,2</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0,8</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0,5</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0,4</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13.2</w:t>
            </w:r>
          </w:p>
        </w:tc>
      </w:tr>
      <w:tr w:rsidR="000C0EF8" w:rsidRPr="00D7629B" w:rsidTr="000C0EF8">
        <w:trPr>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Кладовая упаковочных материалов</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1 тыс. шт. изд. в смену</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0,9</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0,8</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0,7</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0,5</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16.5</w:t>
            </w:r>
          </w:p>
        </w:tc>
      </w:tr>
      <w:tr w:rsidR="000C0EF8" w:rsidRPr="00D7629B" w:rsidTr="000C0EF8">
        <w:trPr>
          <w:trHeight w:val="589"/>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rPr>
                <w:sz w:val="18"/>
                <w:szCs w:val="18"/>
              </w:rPr>
            </w:pPr>
            <w:r w:rsidRPr="00582AAF">
              <w:rPr>
                <w:sz w:val="18"/>
                <w:szCs w:val="18"/>
              </w:rPr>
              <w:t>Кладовая тары для готовых изделий</w:t>
            </w:r>
          </w:p>
        </w:tc>
        <w:tc>
          <w:tcPr>
            <w:tcW w:w="755"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на цех</w:t>
            </w:r>
          </w:p>
        </w:tc>
        <w:tc>
          <w:tcPr>
            <w:tcW w:w="590" w:type="pct"/>
            <w:tcBorders>
              <w:top w:val="nil"/>
              <w:left w:val="nil"/>
              <w:bottom w:val="single" w:sz="4" w:space="0" w:color="auto"/>
              <w:right w:val="single" w:sz="4" w:space="0" w:color="auto"/>
            </w:tcBorders>
            <w:tcMar>
              <w:top w:w="0" w:type="dxa"/>
              <w:left w:w="108" w:type="dxa"/>
              <w:bottom w:w="0" w:type="dxa"/>
              <w:right w:w="108" w:type="dxa"/>
            </w:tcMar>
            <w:hideMark/>
          </w:tcPr>
          <w:p w:rsidR="000C0EF8" w:rsidRPr="00582AAF" w:rsidRDefault="000C0EF8" w:rsidP="000C0EF8">
            <w:pPr>
              <w:jc w:val="center"/>
              <w:rPr>
                <w:sz w:val="18"/>
                <w:szCs w:val="18"/>
              </w:rPr>
            </w:pPr>
            <w:r w:rsidRPr="00582AAF">
              <w:rPr>
                <w:sz w:val="18"/>
                <w:szCs w:val="18"/>
              </w:rPr>
              <w:t>6</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8</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10</w:t>
            </w: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15</w:t>
            </w: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15</w:t>
            </w:r>
          </w:p>
        </w:tc>
      </w:tr>
      <w:tr w:rsidR="000C0EF8" w:rsidRPr="00D7629B" w:rsidTr="000C0EF8">
        <w:trPr>
          <w:trHeight w:val="589"/>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C0EF8" w:rsidRPr="00582AAF" w:rsidRDefault="000C0EF8" w:rsidP="000C0EF8">
            <w:pPr>
              <w:rPr>
                <w:sz w:val="18"/>
                <w:szCs w:val="18"/>
              </w:rPr>
            </w:pPr>
            <w:r w:rsidRPr="00582AAF">
              <w:rPr>
                <w:sz w:val="18"/>
                <w:szCs w:val="18"/>
              </w:rPr>
              <w:t>Помещение начальника цеха</w:t>
            </w:r>
          </w:p>
        </w:tc>
        <w:tc>
          <w:tcPr>
            <w:tcW w:w="755"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на цех</w:t>
            </w:r>
          </w:p>
        </w:tc>
        <w:tc>
          <w:tcPr>
            <w:tcW w:w="590"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4 - 6</w:t>
            </w: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p>
        </w:tc>
      </w:tr>
      <w:tr w:rsidR="000C0EF8" w:rsidRPr="00D7629B" w:rsidTr="000C0EF8">
        <w:trPr>
          <w:trHeight w:val="293"/>
          <w:jc w:val="center"/>
        </w:trPr>
        <w:tc>
          <w:tcPr>
            <w:tcW w:w="1837"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0C0EF8" w:rsidRPr="00582AAF" w:rsidRDefault="000C0EF8" w:rsidP="000C0EF8">
            <w:pPr>
              <w:rPr>
                <w:sz w:val="18"/>
                <w:szCs w:val="18"/>
              </w:rPr>
            </w:pPr>
            <w:r w:rsidRPr="00582AAF">
              <w:rPr>
                <w:sz w:val="18"/>
                <w:szCs w:val="18"/>
              </w:rPr>
              <w:t>ИТОГО</w:t>
            </w:r>
          </w:p>
        </w:tc>
        <w:tc>
          <w:tcPr>
            <w:tcW w:w="755"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p>
        </w:tc>
        <w:tc>
          <w:tcPr>
            <w:tcW w:w="590"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p>
        </w:tc>
        <w:tc>
          <w:tcPr>
            <w:tcW w:w="388"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p>
        </w:tc>
        <w:tc>
          <w:tcPr>
            <w:tcW w:w="42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p>
        </w:tc>
        <w:tc>
          <w:tcPr>
            <w:tcW w:w="577" w:type="pct"/>
            <w:tcBorders>
              <w:top w:val="nil"/>
              <w:left w:val="nil"/>
              <w:bottom w:val="single" w:sz="4" w:space="0" w:color="auto"/>
              <w:right w:val="single" w:sz="4" w:space="0" w:color="auto"/>
            </w:tcBorders>
            <w:tcMar>
              <w:top w:w="0" w:type="dxa"/>
              <w:left w:w="108" w:type="dxa"/>
              <w:bottom w:w="0" w:type="dxa"/>
              <w:right w:w="108" w:type="dxa"/>
            </w:tcMar>
          </w:tcPr>
          <w:p w:rsidR="000C0EF8" w:rsidRPr="00582AAF" w:rsidRDefault="000C0EF8" w:rsidP="000C0EF8">
            <w:pPr>
              <w:jc w:val="center"/>
              <w:rPr>
                <w:sz w:val="18"/>
                <w:szCs w:val="18"/>
              </w:rPr>
            </w:pPr>
            <w:r w:rsidRPr="00582AAF">
              <w:rPr>
                <w:sz w:val="18"/>
                <w:szCs w:val="18"/>
              </w:rPr>
              <w:t>808.0</w:t>
            </w:r>
          </w:p>
        </w:tc>
      </w:tr>
    </w:tbl>
    <w:p w:rsidR="000C0EF8" w:rsidRPr="00002AE1" w:rsidRDefault="000C0EF8" w:rsidP="000C0EF8">
      <w:pPr>
        <w:widowControl w:val="0"/>
        <w:suppressAutoHyphens/>
        <w:ind w:left="284"/>
        <w:jc w:val="center"/>
        <w:rPr>
          <w:rFonts w:eastAsia="Arial Unicode MS"/>
          <w:i/>
          <w:iCs/>
          <w:kern w:val="1"/>
          <w:lang/>
        </w:rPr>
      </w:pPr>
    </w:p>
    <w:p w:rsidR="000C0EF8" w:rsidRDefault="000C0EF8" w:rsidP="000C0EF8">
      <w:pPr>
        <w:widowControl w:val="0"/>
        <w:suppressAutoHyphens/>
        <w:ind w:left="284"/>
        <w:jc w:val="center"/>
        <w:rPr>
          <w:rFonts w:eastAsia="Arial Unicode MS"/>
          <w:i/>
          <w:iCs/>
          <w:kern w:val="1"/>
          <w:lang/>
        </w:rPr>
      </w:pPr>
    </w:p>
    <w:p w:rsidR="000C0EF8" w:rsidRPr="00002AE1" w:rsidRDefault="000C0EF8" w:rsidP="000C0EF8">
      <w:pPr>
        <w:widowControl w:val="0"/>
        <w:suppressAutoHyphens/>
        <w:ind w:left="284"/>
        <w:jc w:val="center"/>
        <w:rPr>
          <w:rFonts w:eastAsia="Arial Unicode MS"/>
          <w:i/>
          <w:iCs/>
          <w:kern w:val="1"/>
          <w:lang/>
        </w:rPr>
      </w:pPr>
    </w:p>
    <w:p w:rsidR="000C0EF8" w:rsidRPr="00002AE1" w:rsidRDefault="000C0EF8" w:rsidP="000C0EF8">
      <w:pPr>
        <w:numPr>
          <w:ilvl w:val="0"/>
          <w:numId w:val="30"/>
        </w:numPr>
        <w:spacing w:line="360" w:lineRule="auto"/>
        <w:ind w:left="643"/>
        <w:jc w:val="center"/>
        <w:rPr>
          <w:b/>
          <w:sz w:val="28"/>
          <w:szCs w:val="28"/>
        </w:rPr>
      </w:pPr>
      <w:r w:rsidRPr="00002AE1">
        <w:rPr>
          <w:b/>
          <w:sz w:val="28"/>
          <w:szCs w:val="28"/>
        </w:rPr>
        <w:t>Назначение и краткая характеристика предприятия.</w:t>
      </w:r>
    </w:p>
    <w:p w:rsidR="000C0EF8" w:rsidRPr="00002AE1" w:rsidRDefault="000C0EF8" w:rsidP="000C0EF8">
      <w:pPr>
        <w:ind w:left="284"/>
      </w:pPr>
    </w:p>
    <w:p w:rsidR="000C0EF8" w:rsidRPr="006441BA" w:rsidRDefault="000C0EF8" w:rsidP="000C0EF8">
      <w:pPr>
        <w:ind w:left="284" w:firstLine="425"/>
      </w:pPr>
      <w:r w:rsidRPr="006441BA">
        <w:t>Предприятие работает с полным циклом, используя подготовленное сырьё для техн</w:t>
      </w:r>
      <w:r w:rsidRPr="006441BA">
        <w:t>о</w:t>
      </w:r>
      <w:r w:rsidRPr="006441BA">
        <w:t>логического процесса. Основным является производство  мучной продукции</w:t>
      </w:r>
      <w:proofErr w:type="gramStart"/>
      <w:r w:rsidRPr="006441BA">
        <w:t xml:space="preserve"> ,</w:t>
      </w:r>
      <w:proofErr w:type="gramEnd"/>
      <w:r w:rsidRPr="006441BA">
        <w:t xml:space="preserve"> выпечка хлеба и мелкоштучных изделий. Выделены зоны загрузки и экспедиции. Для обслужив</w:t>
      </w:r>
      <w:r w:rsidRPr="006441BA">
        <w:t>а</w:t>
      </w:r>
      <w:r w:rsidRPr="006441BA">
        <w:t>ющего персонала и связи между этажами предусмотрены лестницы. В составе предпри</w:t>
      </w:r>
      <w:r w:rsidRPr="006441BA">
        <w:t>я</w:t>
      </w:r>
      <w:r w:rsidRPr="006441BA">
        <w:t>тия предусмотрена экс</w:t>
      </w:r>
      <w:r>
        <w:t xml:space="preserve">педиция для вывоза </w:t>
      </w:r>
      <w:r w:rsidRPr="006441BA">
        <w:t>готовой продукции и разграничены зоны з</w:t>
      </w:r>
      <w:r w:rsidRPr="006441BA">
        <w:t>а</w:t>
      </w:r>
      <w:r w:rsidRPr="006441BA">
        <w:t>грузки, выделена отдельная з</w:t>
      </w:r>
      <w:r w:rsidRPr="006441BA">
        <w:t>о</w:t>
      </w:r>
      <w:r w:rsidRPr="006441BA">
        <w:t>на для загрузки муки.</w:t>
      </w:r>
    </w:p>
    <w:p w:rsidR="000C0EF8" w:rsidRPr="00002AE1" w:rsidRDefault="000C0EF8" w:rsidP="000C0EF8">
      <w:pPr>
        <w:ind w:left="284"/>
        <w:jc w:val="center"/>
        <w:rPr>
          <w:b/>
          <w:color w:val="000000"/>
        </w:rPr>
      </w:pPr>
    </w:p>
    <w:p w:rsidR="000C0EF8" w:rsidRPr="00002AE1" w:rsidRDefault="000C0EF8" w:rsidP="000C0EF8">
      <w:pPr>
        <w:ind w:left="284"/>
        <w:jc w:val="center"/>
      </w:pPr>
      <w:r w:rsidRPr="00002AE1">
        <w:rPr>
          <w:b/>
          <w:color w:val="000000"/>
        </w:rPr>
        <w:t>Состав и площади помещений</w:t>
      </w:r>
      <w:bookmarkStart w:id="1" w:name="RANGE!A2:J33"/>
      <w:bookmarkEnd w:id="1"/>
    </w:p>
    <w:p w:rsidR="000C0EF8" w:rsidRPr="00002AE1" w:rsidRDefault="000C0EF8" w:rsidP="000C0EF8">
      <w:pPr>
        <w:ind w:left="284" w:firstLine="567"/>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579"/>
        <w:gridCol w:w="2085"/>
        <w:gridCol w:w="1963"/>
      </w:tblGrid>
      <w:tr w:rsidR="000C0EF8" w:rsidRPr="00002AE1" w:rsidTr="00DF1614">
        <w:tc>
          <w:tcPr>
            <w:tcW w:w="942" w:type="dxa"/>
            <w:shd w:val="clear" w:color="auto" w:fill="auto"/>
          </w:tcPr>
          <w:p w:rsidR="000C0EF8" w:rsidRPr="00002AE1" w:rsidRDefault="000C0EF8" w:rsidP="000C0EF8">
            <w:r w:rsidRPr="00002AE1">
              <w:t xml:space="preserve">№ </w:t>
            </w:r>
            <w:proofErr w:type="spellStart"/>
            <w:r w:rsidRPr="00002AE1">
              <w:t>п.п</w:t>
            </w:r>
            <w:proofErr w:type="spellEnd"/>
            <w:r w:rsidRPr="00002AE1">
              <w:t>.</w:t>
            </w:r>
          </w:p>
        </w:tc>
        <w:tc>
          <w:tcPr>
            <w:tcW w:w="4579" w:type="dxa"/>
            <w:shd w:val="clear" w:color="auto" w:fill="auto"/>
          </w:tcPr>
          <w:p w:rsidR="000C0EF8" w:rsidRPr="00002AE1" w:rsidRDefault="000C0EF8" w:rsidP="000C0EF8">
            <w:r w:rsidRPr="00002AE1">
              <w:t>Наименование помещения</w:t>
            </w:r>
          </w:p>
        </w:tc>
        <w:tc>
          <w:tcPr>
            <w:tcW w:w="2085" w:type="dxa"/>
            <w:shd w:val="clear" w:color="auto" w:fill="auto"/>
          </w:tcPr>
          <w:p w:rsidR="000C0EF8" w:rsidRPr="00002AE1" w:rsidRDefault="000C0EF8" w:rsidP="000C0EF8">
            <w:r w:rsidRPr="00002AE1">
              <w:t xml:space="preserve">Площадь, </w:t>
            </w:r>
            <w:proofErr w:type="spellStart"/>
            <w:r w:rsidRPr="00002AE1">
              <w:t>кв.м</w:t>
            </w:r>
            <w:proofErr w:type="spellEnd"/>
            <w:r w:rsidRPr="00002AE1">
              <w:t>.</w:t>
            </w:r>
          </w:p>
        </w:tc>
        <w:tc>
          <w:tcPr>
            <w:tcW w:w="1963" w:type="dxa"/>
            <w:shd w:val="clear" w:color="auto" w:fill="auto"/>
          </w:tcPr>
          <w:p w:rsidR="000C0EF8" w:rsidRPr="00002AE1" w:rsidRDefault="000C0EF8" w:rsidP="000C0EF8">
            <w:r w:rsidRPr="00002AE1">
              <w:t>Примечание</w:t>
            </w:r>
          </w:p>
        </w:tc>
      </w:tr>
      <w:tr w:rsidR="000C0EF8" w:rsidRPr="00002AE1" w:rsidTr="00DF1614">
        <w:tc>
          <w:tcPr>
            <w:tcW w:w="942" w:type="dxa"/>
            <w:shd w:val="clear" w:color="auto" w:fill="auto"/>
          </w:tcPr>
          <w:p w:rsidR="000C0EF8" w:rsidRPr="00002AE1" w:rsidRDefault="000C0EF8" w:rsidP="000C0EF8"/>
        </w:tc>
        <w:tc>
          <w:tcPr>
            <w:tcW w:w="4579" w:type="dxa"/>
            <w:shd w:val="clear" w:color="auto" w:fill="auto"/>
          </w:tcPr>
          <w:p w:rsidR="000C0EF8" w:rsidRPr="00002AE1" w:rsidRDefault="000C0EF8" w:rsidP="000C0EF8">
            <w:pPr>
              <w:rPr>
                <w:b/>
              </w:rPr>
            </w:pPr>
            <w:r w:rsidRPr="00002AE1">
              <w:rPr>
                <w:b/>
              </w:rPr>
              <w:t>1 этаж</w:t>
            </w:r>
          </w:p>
        </w:tc>
        <w:tc>
          <w:tcPr>
            <w:tcW w:w="2085" w:type="dxa"/>
            <w:shd w:val="clear" w:color="auto" w:fill="auto"/>
          </w:tcPr>
          <w:p w:rsidR="000C0EF8" w:rsidRPr="00002AE1" w:rsidRDefault="000C0EF8" w:rsidP="000C0EF8"/>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101</w:t>
            </w:r>
          </w:p>
        </w:tc>
        <w:tc>
          <w:tcPr>
            <w:tcW w:w="4579" w:type="dxa"/>
            <w:shd w:val="clear" w:color="auto" w:fill="auto"/>
          </w:tcPr>
          <w:p w:rsidR="000C0EF8" w:rsidRPr="00BF6258" w:rsidRDefault="00DF1614" w:rsidP="000C0EF8">
            <w:r>
              <w:t>Кафетерий</w:t>
            </w:r>
          </w:p>
        </w:tc>
        <w:tc>
          <w:tcPr>
            <w:tcW w:w="2085" w:type="dxa"/>
            <w:shd w:val="clear" w:color="auto" w:fill="auto"/>
          </w:tcPr>
          <w:p w:rsidR="000C0EF8" w:rsidRPr="00DF1614" w:rsidRDefault="00DF1614" w:rsidP="00DF1614">
            <w:pPr>
              <w:jc w:val="center"/>
            </w:pPr>
            <w:r w:rsidRPr="00DF1614">
              <w:t>53.0</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102</w:t>
            </w:r>
          </w:p>
        </w:tc>
        <w:tc>
          <w:tcPr>
            <w:tcW w:w="4579" w:type="dxa"/>
            <w:shd w:val="clear" w:color="auto" w:fill="auto"/>
          </w:tcPr>
          <w:p w:rsidR="000C0EF8" w:rsidRPr="00BF6258" w:rsidRDefault="00DF1614" w:rsidP="000C0EF8">
            <w:r>
              <w:t>Комната отдыха персонала</w:t>
            </w:r>
          </w:p>
        </w:tc>
        <w:tc>
          <w:tcPr>
            <w:tcW w:w="2085" w:type="dxa"/>
            <w:shd w:val="clear" w:color="auto" w:fill="auto"/>
          </w:tcPr>
          <w:p w:rsidR="000C0EF8" w:rsidRPr="00DF1614" w:rsidRDefault="00DF1614" w:rsidP="00DF1614">
            <w:pPr>
              <w:jc w:val="center"/>
            </w:pPr>
            <w:r w:rsidRPr="00DF1614">
              <w:t>24.3</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rsidRPr="00002AE1">
              <w:t>1</w:t>
            </w:r>
            <w:r>
              <w:t>03</w:t>
            </w:r>
          </w:p>
        </w:tc>
        <w:tc>
          <w:tcPr>
            <w:tcW w:w="4579" w:type="dxa"/>
            <w:shd w:val="clear" w:color="auto" w:fill="auto"/>
          </w:tcPr>
          <w:p w:rsidR="000C0EF8" w:rsidRPr="00ED61B8" w:rsidRDefault="000C0EF8" w:rsidP="00DF1614">
            <w:r>
              <w:t xml:space="preserve">Гардероб </w:t>
            </w:r>
            <w:r w:rsidR="00DF1614">
              <w:t>женский</w:t>
            </w:r>
          </w:p>
        </w:tc>
        <w:tc>
          <w:tcPr>
            <w:tcW w:w="2085" w:type="dxa"/>
            <w:shd w:val="clear" w:color="auto" w:fill="auto"/>
          </w:tcPr>
          <w:p w:rsidR="000C0EF8" w:rsidRPr="00DF1614" w:rsidRDefault="00DF1614" w:rsidP="00DF1614">
            <w:pPr>
              <w:jc w:val="center"/>
            </w:pPr>
            <w:r w:rsidRPr="00DF1614">
              <w:t>14.7</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104</w:t>
            </w:r>
          </w:p>
        </w:tc>
        <w:tc>
          <w:tcPr>
            <w:tcW w:w="4579" w:type="dxa"/>
            <w:shd w:val="clear" w:color="auto" w:fill="auto"/>
          </w:tcPr>
          <w:p w:rsidR="000C0EF8" w:rsidRPr="00002AE1" w:rsidRDefault="000C0EF8" w:rsidP="00DF1614">
            <w:r>
              <w:t xml:space="preserve">Гардероб </w:t>
            </w:r>
            <w:r w:rsidR="00DF1614">
              <w:t>мужской</w:t>
            </w:r>
          </w:p>
        </w:tc>
        <w:tc>
          <w:tcPr>
            <w:tcW w:w="2085" w:type="dxa"/>
            <w:shd w:val="clear" w:color="auto" w:fill="auto"/>
          </w:tcPr>
          <w:p w:rsidR="000C0EF8" w:rsidRPr="00DF1614" w:rsidRDefault="00DF1614" w:rsidP="00DF1614">
            <w:pPr>
              <w:jc w:val="center"/>
            </w:pPr>
            <w:r w:rsidRPr="00DF1614">
              <w:t>7.3</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105</w:t>
            </w:r>
          </w:p>
        </w:tc>
        <w:tc>
          <w:tcPr>
            <w:tcW w:w="4579" w:type="dxa"/>
            <w:shd w:val="clear" w:color="auto" w:fill="auto"/>
          </w:tcPr>
          <w:p w:rsidR="000C0EF8" w:rsidRPr="00002AE1" w:rsidRDefault="000C0EF8" w:rsidP="000C0EF8">
            <w:r>
              <w:t>Санузел</w:t>
            </w:r>
          </w:p>
        </w:tc>
        <w:tc>
          <w:tcPr>
            <w:tcW w:w="2085" w:type="dxa"/>
            <w:shd w:val="clear" w:color="auto" w:fill="auto"/>
          </w:tcPr>
          <w:p w:rsidR="000C0EF8" w:rsidRPr="00DF1614" w:rsidRDefault="00DF1614" w:rsidP="00DF1614">
            <w:pPr>
              <w:jc w:val="center"/>
            </w:pPr>
            <w:r w:rsidRPr="00DF1614">
              <w:t>2.4</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106</w:t>
            </w:r>
          </w:p>
        </w:tc>
        <w:tc>
          <w:tcPr>
            <w:tcW w:w="4579" w:type="dxa"/>
            <w:shd w:val="clear" w:color="auto" w:fill="auto"/>
          </w:tcPr>
          <w:p w:rsidR="000C0EF8" w:rsidRDefault="000C0EF8" w:rsidP="000C0EF8">
            <w:r>
              <w:t>Санузел</w:t>
            </w:r>
          </w:p>
        </w:tc>
        <w:tc>
          <w:tcPr>
            <w:tcW w:w="2085" w:type="dxa"/>
            <w:shd w:val="clear" w:color="auto" w:fill="auto"/>
          </w:tcPr>
          <w:p w:rsidR="000C0EF8" w:rsidRPr="00DF1614" w:rsidRDefault="000C0EF8" w:rsidP="00DF1614">
            <w:pPr>
              <w:jc w:val="center"/>
            </w:pPr>
            <w:r w:rsidRPr="00DF1614">
              <w:t>2.4</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107</w:t>
            </w:r>
          </w:p>
        </w:tc>
        <w:tc>
          <w:tcPr>
            <w:tcW w:w="4579" w:type="dxa"/>
            <w:shd w:val="clear" w:color="auto" w:fill="auto"/>
          </w:tcPr>
          <w:p w:rsidR="000C0EF8" w:rsidRDefault="00DF1614" w:rsidP="000C0EF8">
            <w:r>
              <w:t>Бельевая</w:t>
            </w:r>
          </w:p>
        </w:tc>
        <w:tc>
          <w:tcPr>
            <w:tcW w:w="2085" w:type="dxa"/>
            <w:shd w:val="clear" w:color="auto" w:fill="auto"/>
          </w:tcPr>
          <w:p w:rsidR="000C0EF8" w:rsidRPr="00DF1614" w:rsidRDefault="00DF1614" w:rsidP="00DF1614">
            <w:pPr>
              <w:jc w:val="center"/>
            </w:pPr>
            <w:r w:rsidRPr="00DF1614">
              <w:t>8.8</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108</w:t>
            </w:r>
          </w:p>
        </w:tc>
        <w:tc>
          <w:tcPr>
            <w:tcW w:w="4579" w:type="dxa"/>
            <w:shd w:val="clear" w:color="auto" w:fill="auto"/>
          </w:tcPr>
          <w:p w:rsidR="000C0EF8" w:rsidRDefault="000C0EF8" w:rsidP="000C0EF8">
            <w:r>
              <w:t>Коридор</w:t>
            </w:r>
          </w:p>
        </w:tc>
        <w:tc>
          <w:tcPr>
            <w:tcW w:w="2085" w:type="dxa"/>
            <w:shd w:val="clear" w:color="auto" w:fill="auto"/>
          </w:tcPr>
          <w:p w:rsidR="000C0EF8" w:rsidRPr="00DF1614" w:rsidRDefault="00DF1614" w:rsidP="00DF1614">
            <w:pPr>
              <w:jc w:val="center"/>
            </w:pPr>
            <w:r w:rsidRPr="00DF1614">
              <w:t>7.1</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109</w:t>
            </w:r>
          </w:p>
        </w:tc>
        <w:tc>
          <w:tcPr>
            <w:tcW w:w="4579" w:type="dxa"/>
            <w:shd w:val="clear" w:color="auto" w:fill="auto"/>
          </w:tcPr>
          <w:p w:rsidR="000C0EF8" w:rsidRDefault="00DF1614" w:rsidP="000C0EF8">
            <w:r>
              <w:t>Техническое помещение</w:t>
            </w:r>
          </w:p>
        </w:tc>
        <w:tc>
          <w:tcPr>
            <w:tcW w:w="2085" w:type="dxa"/>
            <w:shd w:val="clear" w:color="auto" w:fill="auto"/>
          </w:tcPr>
          <w:p w:rsidR="000C0EF8" w:rsidRPr="00DF1614" w:rsidRDefault="00DF1614" w:rsidP="00DF1614">
            <w:pPr>
              <w:jc w:val="center"/>
            </w:pPr>
            <w:r w:rsidRPr="00DF1614">
              <w:t>17</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110</w:t>
            </w:r>
          </w:p>
        </w:tc>
        <w:tc>
          <w:tcPr>
            <w:tcW w:w="4579" w:type="dxa"/>
            <w:shd w:val="clear" w:color="auto" w:fill="auto"/>
          </w:tcPr>
          <w:p w:rsidR="000C0EF8" w:rsidRDefault="00DF1614" w:rsidP="000C0EF8">
            <w:r>
              <w:t>Кладовая</w:t>
            </w:r>
          </w:p>
        </w:tc>
        <w:tc>
          <w:tcPr>
            <w:tcW w:w="2085" w:type="dxa"/>
            <w:shd w:val="clear" w:color="auto" w:fill="auto"/>
          </w:tcPr>
          <w:p w:rsidR="000C0EF8" w:rsidRPr="00DF1614" w:rsidRDefault="00DF1614" w:rsidP="00DF1614">
            <w:pPr>
              <w:jc w:val="center"/>
            </w:pPr>
            <w:r w:rsidRPr="00DF1614">
              <w:t>17</w:t>
            </w:r>
          </w:p>
        </w:tc>
        <w:tc>
          <w:tcPr>
            <w:tcW w:w="1963" w:type="dxa"/>
            <w:shd w:val="clear" w:color="auto" w:fill="auto"/>
          </w:tcPr>
          <w:p w:rsidR="000C0EF8" w:rsidRPr="00002AE1" w:rsidRDefault="000C0EF8" w:rsidP="000C0EF8"/>
        </w:tc>
      </w:tr>
      <w:tr w:rsidR="00DF1614" w:rsidRPr="00002AE1" w:rsidTr="00DF1614">
        <w:tc>
          <w:tcPr>
            <w:tcW w:w="942" w:type="dxa"/>
            <w:shd w:val="clear" w:color="auto" w:fill="auto"/>
          </w:tcPr>
          <w:p w:rsidR="00DF1614" w:rsidRDefault="00DF1614" w:rsidP="000C0EF8">
            <w:r>
              <w:t>111</w:t>
            </w:r>
          </w:p>
        </w:tc>
        <w:tc>
          <w:tcPr>
            <w:tcW w:w="4579" w:type="dxa"/>
            <w:shd w:val="clear" w:color="auto" w:fill="auto"/>
          </w:tcPr>
          <w:p w:rsidR="00DF1614" w:rsidRDefault="00DF1614" w:rsidP="000C0EF8">
            <w:r>
              <w:t>Кабинет</w:t>
            </w:r>
          </w:p>
        </w:tc>
        <w:tc>
          <w:tcPr>
            <w:tcW w:w="2085" w:type="dxa"/>
            <w:shd w:val="clear" w:color="auto" w:fill="auto"/>
          </w:tcPr>
          <w:p w:rsidR="00DF1614" w:rsidRPr="00DF1614" w:rsidRDefault="00DF1614" w:rsidP="00DF1614">
            <w:pPr>
              <w:jc w:val="center"/>
            </w:pPr>
            <w:r w:rsidRPr="00DF1614">
              <w:t>46.5</w:t>
            </w:r>
          </w:p>
        </w:tc>
        <w:tc>
          <w:tcPr>
            <w:tcW w:w="1963" w:type="dxa"/>
            <w:shd w:val="clear" w:color="auto" w:fill="auto"/>
          </w:tcPr>
          <w:p w:rsidR="00DF1614" w:rsidRPr="00002AE1" w:rsidRDefault="00DF1614" w:rsidP="000C0EF8"/>
        </w:tc>
      </w:tr>
      <w:tr w:rsidR="00DF1614" w:rsidRPr="00002AE1" w:rsidTr="00DF1614">
        <w:tc>
          <w:tcPr>
            <w:tcW w:w="942" w:type="dxa"/>
            <w:shd w:val="clear" w:color="auto" w:fill="auto"/>
          </w:tcPr>
          <w:p w:rsidR="00DF1614" w:rsidRDefault="00DF1614" w:rsidP="000C0EF8">
            <w:r>
              <w:t>112</w:t>
            </w:r>
          </w:p>
        </w:tc>
        <w:tc>
          <w:tcPr>
            <w:tcW w:w="4579" w:type="dxa"/>
            <w:shd w:val="clear" w:color="auto" w:fill="auto"/>
          </w:tcPr>
          <w:p w:rsidR="00DF1614" w:rsidRDefault="00DF1614" w:rsidP="000C0EF8">
            <w:r>
              <w:t>Коридор</w:t>
            </w:r>
          </w:p>
        </w:tc>
        <w:tc>
          <w:tcPr>
            <w:tcW w:w="2085" w:type="dxa"/>
            <w:shd w:val="clear" w:color="auto" w:fill="auto"/>
          </w:tcPr>
          <w:p w:rsidR="00DF1614" w:rsidRPr="00DF1614" w:rsidRDefault="00DF1614" w:rsidP="00DF1614">
            <w:pPr>
              <w:jc w:val="center"/>
            </w:pPr>
            <w:r w:rsidRPr="00DF1614">
              <w:t>37.2</w:t>
            </w:r>
          </w:p>
        </w:tc>
        <w:tc>
          <w:tcPr>
            <w:tcW w:w="1963" w:type="dxa"/>
            <w:shd w:val="clear" w:color="auto" w:fill="auto"/>
          </w:tcPr>
          <w:p w:rsidR="00DF1614" w:rsidRPr="00002AE1" w:rsidRDefault="00DF1614" w:rsidP="000C0EF8"/>
        </w:tc>
      </w:tr>
      <w:tr w:rsidR="000C0EF8" w:rsidRPr="00002AE1" w:rsidTr="00DF1614">
        <w:tc>
          <w:tcPr>
            <w:tcW w:w="942" w:type="dxa"/>
            <w:shd w:val="clear" w:color="auto" w:fill="auto"/>
          </w:tcPr>
          <w:p w:rsidR="000C0EF8" w:rsidRPr="00DF1614" w:rsidRDefault="000C0EF8" w:rsidP="000C0EF8">
            <w:pPr>
              <w:rPr>
                <w:b/>
              </w:rPr>
            </w:pPr>
          </w:p>
        </w:tc>
        <w:tc>
          <w:tcPr>
            <w:tcW w:w="4579" w:type="dxa"/>
            <w:shd w:val="clear" w:color="auto" w:fill="auto"/>
          </w:tcPr>
          <w:p w:rsidR="000C0EF8" w:rsidRPr="00DF1614" w:rsidRDefault="000C0EF8" w:rsidP="00DF1614">
            <w:pPr>
              <w:jc w:val="center"/>
              <w:rPr>
                <w:b/>
              </w:rPr>
            </w:pPr>
            <w:r w:rsidRPr="00DF1614">
              <w:rPr>
                <w:b/>
              </w:rPr>
              <w:t>ИТОГО</w:t>
            </w:r>
          </w:p>
        </w:tc>
        <w:tc>
          <w:tcPr>
            <w:tcW w:w="2085" w:type="dxa"/>
            <w:shd w:val="clear" w:color="auto" w:fill="auto"/>
          </w:tcPr>
          <w:p w:rsidR="000C0EF8" w:rsidRPr="00DF1614" w:rsidRDefault="00DF1614" w:rsidP="00DF1614">
            <w:pPr>
              <w:jc w:val="center"/>
              <w:rPr>
                <w:b/>
              </w:rPr>
            </w:pPr>
            <w:r w:rsidRPr="00DF1614">
              <w:rPr>
                <w:b/>
              </w:rPr>
              <w:t>248.8</w:t>
            </w:r>
          </w:p>
        </w:tc>
        <w:tc>
          <w:tcPr>
            <w:tcW w:w="1963" w:type="dxa"/>
            <w:shd w:val="clear" w:color="auto" w:fill="auto"/>
          </w:tcPr>
          <w:p w:rsidR="000C0EF8" w:rsidRPr="00DF1614" w:rsidRDefault="000C0EF8" w:rsidP="000C0EF8">
            <w:pPr>
              <w:rPr>
                <w:b/>
              </w:rPr>
            </w:pPr>
          </w:p>
        </w:tc>
      </w:tr>
      <w:tr w:rsidR="000C0EF8" w:rsidRPr="00002AE1" w:rsidTr="00DF1614">
        <w:tc>
          <w:tcPr>
            <w:tcW w:w="942" w:type="dxa"/>
            <w:shd w:val="clear" w:color="auto" w:fill="auto"/>
          </w:tcPr>
          <w:p w:rsidR="000C0EF8" w:rsidRPr="00002AE1" w:rsidRDefault="000C0EF8" w:rsidP="000C0EF8"/>
        </w:tc>
        <w:tc>
          <w:tcPr>
            <w:tcW w:w="4579" w:type="dxa"/>
            <w:shd w:val="clear" w:color="auto" w:fill="auto"/>
          </w:tcPr>
          <w:p w:rsidR="000C0EF8" w:rsidRPr="00002AE1" w:rsidRDefault="000C0EF8" w:rsidP="000C0EF8"/>
        </w:tc>
        <w:tc>
          <w:tcPr>
            <w:tcW w:w="2085" w:type="dxa"/>
            <w:shd w:val="clear" w:color="auto" w:fill="auto"/>
          </w:tcPr>
          <w:p w:rsidR="000C0EF8" w:rsidRPr="00BF6258" w:rsidRDefault="000C0EF8" w:rsidP="000C0EF8">
            <w:pPr>
              <w:rPr>
                <w:color w:val="7030A0"/>
              </w:rPr>
            </w:pP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tc>
        <w:tc>
          <w:tcPr>
            <w:tcW w:w="4579" w:type="dxa"/>
            <w:shd w:val="clear" w:color="auto" w:fill="auto"/>
          </w:tcPr>
          <w:p w:rsidR="000C0EF8" w:rsidRDefault="000C0EF8" w:rsidP="000C0EF8"/>
        </w:tc>
        <w:tc>
          <w:tcPr>
            <w:tcW w:w="2085" w:type="dxa"/>
            <w:shd w:val="clear" w:color="auto" w:fill="auto"/>
          </w:tcPr>
          <w:p w:rsidR="000C0EF8" w:rsidRPr="00167B9F" w:rsidRDefault="000C0EF8" w:rsidP="000C0EF8">
            <w:pPr>
              <w:rPr>
                <w:color w:val="7030A0"/>
                <w:lang w:val="en-US"/>
              </w:rPr>
            </w:pP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tc>
        <w:tc>
          <w:tcPr>
            <w:tcW w:w="4579" w:type="dxa"/>
            <w:shd w:val="clear" w:color="auto" w:fill="auto"/>
          </w:tcPr>
          <w:p w:rsidR="000C0EF8" w:rsidRPr="00D00951" w:rsidRDefault="000C0EF8" w:rsidP="000C0EF8">
            <w:pPr>
              <w:rPr>
                <w:b/>
              </w:rPr>
            </w:pPr>
            <w:r w:rsidRPr="00D00951">
              <w:rPr>
                <w:b/>
              </w:rPr>
              <w:t>Второй этаж</w:t>
            </w:r>
          </w:p>
        </w:tc>
        <w:tc>
          <w:tcPr>
            <w:tcW w:w="2085" w:type="dxa"/>
            <w:shd w:val="clear" w:color="auto" w:fill="auto"/>
          </w:tcPr>
          <w:p w:rsidR="000C0EF8" w:rsidRPr="00167B9F" w:rsidRDefault="000C0EF8" w:rsidP="000C0EF8">
            <w:pPr>
              <w:rPr>
                <w:color w:val="7030A0"/>
                <w:lang w:val="en-US"/>
              </w:rPr>
            </w:pP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201</w:t>
            </w:r>
          </w:p>
        </w:tc>
        <w:tc>
          <w:tcPr>
            <w:tcW w:w="4579" w:type="dxa"/>
            <w:shd w:val="clear" w:color="auto" w:fill="auto"/>
          </w:tcPr>
          <w:p w:rsidR="000C0EF8" w:rsidRPr="00002AE1" w:rsidRDefault="000C0EF8" w:rsidP="000C0EF8">
            <w:r>
              <w:t xml:space="preserve">Загрузочная  </w:t>
            </w:r>
          </w:p>
        </w:tc>
        <w:tc>
          <w:tcPr>
            <w:tcW w:w="2085" w:type="dxa"/>
            <w:shd w:val="clear" w:color="auto" w:fill="auto"/>
          </w:tcPr>
          <w:p w:rsidR="000C0EF8" w:rsidRPr="00DF1614" w:rsidRDefault="000C0EF8" w:rsidP="00DF1614">
            <w:pPr>
              <w:jc w:val="center"/>
            </w:pPr>
            <w:r w:rsidRPr="00DF1614">
              <w:t>29.1</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202</w:t>
            </w:r>
          </w:p>
        </w:tc>
        <w:tc>
          <w:tcPr>
            <w:tcW w:w="4579" w:type="dxa"/>
            <w:shd w:val="clear" w:color="auto" w:fill="auto"/>
          </w:tcPr>
          <w:p w:rsidR="000C0EF8" w:rsidRPr="00002AE1" w:rsidRDefault="000C0EF8" w:rsidP="000C0EF8">
            <w:r>
              <w:t>Кладовая   тары</w:t>
            </w:r>
          </w:p>
        </w:tc>
        <w:tc>
          <w:tcPr>
            <w:tcW w:w="2085" w:type="dxa"/>
            <w:shd w:val="clear" w:color="auto" w:fill="auto"/>
          </w:tcPr>
          <w:p w:rsidR="000C0EF8" w:rsidRPr="00DF1614" w:rsidRDefault="000C0EF8" w:rsidP="00DF1614">
            <w:pPr>
              <w:jc w:val="center"/>
            </w:pPr>
            <w:r w:rsidRPr="00DF1614">
              <w:t>5.8</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203</w:t>
            </w:r>
          </w:p>
        </w:tc>
        <w:tc>
          <w:tcPr>
            <w:tcW w:w="4579" w:type="dxa"/>
            <w:shd w:val="clear" w:color="auto" w:fill="auto"/>
          </w:tcPr>
          <w:p w:rsidR="000C0EF8" w:rsidRPr="00002AE1" w:rsidRDefault="000C0EF8" w:rsidP="000C0EF8">
            <w:r w:rsidRPr="00002AE1">
              <w:t>Помещение хранения пищевых отходов</w:t>
            </w:r>
          </w:p>
        </w:tc>
        <w:tc>
          <w:tcPr>
            <w:tcW w:w="2085" w:type="dxa"/>
            <w:shd w:val="clear" w:color="auto" w:fill="auto"/>
          </w:tcPr>
          <w:p w:rsidR="000C0EF8" w:rsidRPr="00DF1614" w:rsidRDefault="000C0EF8" w:rsidP="00DF1614">
            <w:pPr>
              <w:jc w:val="center"/>
            </w:pPr>
            <w:r w:rsidRPr="00DF1614">
              <w:t>5.8</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204</w:t>
            </w:r>
          </w:p>
        </w:tc>
        <w:tc>
          <w:tcPr>
            <w:tcW w:w="4579" w:type="dxa"/>
            <w:shd w:val="clear" w:color="auto" w:fill="auto"/>
          </w:tcPr>
          <w:p w:rsidR="000C0EF8" w:rsidRPr="00002AE1" w:rsidRDefault="000C0EF8" w:rsidP="000C0EF8">
            <w:r w:rsidRPr="00002AE1">
              <w:t>Кладовая сухих  продуктов</w:t>
            </w:r>
          </w:p>
        </w:tc>
        <w:tc>
          <w:tcPr>
            <w:tcW w:w="2085" w:type="dxa"/>
            <w:shd w:val="clear" w:color="auto" w:fill="auto"/>
          </w:tcPr>
          <w:p w:rsidR="000C0EF8" w:rsidRPr="00DF1614" w:rsidRDefault="000C0EF8" w:rsidP="00DF1614">
            <w:pPr>
              <w:jc w:val="center"/>
            </w:pPr>
            <w:r w:rsidRPr="00DF1614">
              <w:t>10.5</w:t>
            </w:r>
          </w:p>
        </w:tc>
        <w:tc>
          <w:tcPr>
            <w:tcW w:w="1963" w:type="dxa"/>
            <w:shd w:val="clear" w:color="auto" w:fill="auto"/>
          </w:tcPr>
          <w:p w:rsidR="000C0EF8" w:rsidRPr="00002AE1" w:rsidRDefault="000C0EF8" w:rsidP="000C0EF8"/>
        </w:tc>
      </w:tr>
      <w:tr w:rsidR="00DF1614" w:rsidRPr="00002AE1" w:rsidTr="00DF1614">
        <w:tc>
          <w:tcPr>
            <w:tcW w:w="942" w:type="dxa"/>
            <w:shd w:val="clear" w:color="auto" w:fill="auto"/>
          </w:tcPr>
          <w:p w:rsidR="00DF1614" w:rsidRDefault="00DF1614" w:rsidP="000C0EF8">
            <w:r>
              <w:t>205</w:t>
            </w:r>
          </w:p>
        </w:tc>
        <w:tc>
          <w:tcPr>
            <w:tcW w:w="4579" w:type="dxa"/>
            <w:shd w:val="clear" w:color="auto" w:fill="auto"/>
          </w:tcPr>
          <w:p w:rsidR="00DF1614" w:rsidRDefault="00DF1614" w:rsidP="000C0EF8">
            <w:r>
              <w:t>Среднетемпературная камера</w:t>
            </w:r>
          </w:p>
        </w:tc>
        <w:tc>
          <w:tcPr>
            <w:tcW w:w="2085" w:type="dxa"/>
            <w:shd w:val="clear" w:color="auto" w:fill="auto"/>
          </w:tcPr>
          <w:p w:rsidR="00DF1614" w:rsidRPr="00DF1614" w:rsidRDefault="00DF1614" w:rsidP="00DF1614">
            <w:pPr>
              <w:jc w:val="center"/>
            </w:pPr>
            <w:r w:rsidRPr="00DF1614">
              <w:t>17.0</w:t>
            </w:r>
          </w:p>
        </w:tc>
        <w:tc>
          <w:tcPr>
            <w:tcW w:w="1963" w:type="dxa"/>
            <w:shd w:val="clear" w:color="auto" w:fill="auto"/>
          </w:tcPr>
          <w:p w:rsidR="00DF1614" w:rsidRPr="00002AE1" w:rsidRDefault="00DF1614" w:rsidP="000C0EF8"/>
        </w:tc>
      </w:tr>
      <w:tr w:rsidR="000C0EF8" w:rsidRPr="00002AE1" w:rsidTr="00DF1614">
        <w:tc>
          <w:tcPr>
            <w:tcW w:w="942" w:type="dxa"/>
            <w:shd w:val="clear" w:color="auto" w:fill="auto"/>
          </w:tcPr>
          <w:p w:rsidR="000C0EF8" w:rsidRPr="00002AE1" w:rsidRDefault="000C0EF8" w:rsidP="000C0EF8">
            <w:r>
              <w:t>206</w:t>
            </w:r>
          </w:p>
        </w:tc>
        <w:tc>
          <w:tcPr>
            <w:tcW w:w="4579" w:type="dxa"/>
            <w:shd w:val="clear" w:color="auto" w:fill="auto"/>
          </w:tcPr>
          <w:p w:rsidR="000C0EF8" w:rsidRPr="00002AE1" w:rsidRDefault="000C0EF8" w:rsidP="000C0EF8">
            <w:r>
              <w:t>Кладовая   муки</w:t>
            </w:r>
          </w:p>
        </w:tc>
        <w:tc>
          <w:tcPr>
            <w:tcW w:w="2085" w:type="dxa"/>
            <w:shd w:val="clear" w:color="auto" w:fill="auto"/>
          </w:tcPr>
          <w:p w:rsidR="000C0EF8" w:rsidRPr="00DF1614" w:rsidRDefault="000C0EF8" w:rsidP="00DF1614">
            <w:pPr>
              <w:jc w:val="center"/>
              <w:rPr>
                <w:lang w:val="en-US"/>
              </w:rPr>
            </w:pPr>
            <w:r w:rsidRPr="00DF1614">
              <w:t>25.3</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207</w:t>
            </w:r>
          </w:p>
        </w:tc>
        <w:tc>
          <w:tcPr>
            <w:tcW w:w="4579" w:type="dxa"/>
            <w:shd w:val="clear" w:color="auto" w:fill="auto"/>
          </w:tcPr>
          <w:p w:rsidR="000C0EF8" w:rsidRDefault="000C0EF8" w:rsidP="000C0EF8">
            <w:r>
              <w:t xml:space="preserve">Отделение просеивания </w:t>
            </w:r>
          </w:p>
        </w:tc>
        <w:tc>
          <w:tcPr>
            <w:tcW w:w="2085" w:type="dxa"/>
            <w:shd w:val="clear" w:color="auto" w:fill="auto"/>
          </w:tcPr>
          <w:p w:rsidR="000C0EF8" w:rsidRPr="00DF1614" w:rsidRDefault="000C0EF8" w:rsidP="00DF1614">
            <w:pPr>
              <w:jc w:val="center"/>
            </w:pPr>
            <w:r w:rsidRPr="00DF1614">
              <w:t>13.9</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208</w:t>
            </w:r>
          </w:p>
        </w:tc>
        <w:tc>
          <w:tcPr>
            <w:tcW w:w="4579" w:type="dxa"/>
            <w:shd w:val="clear" w:color="auto" w:fill="auto"/>
          </w:tcPr>
          <w:p w:rsidR="000C0EF8" w:rsidRDefault="000C0EF8" w:rsidP="000C0EF8">
            <w:r>
              <w:t>Санпропускник</w:t>
            </w:r>
          </w:p>
        </w:tc>
        <w:tc>
          <w:tcPr>
            <w:tcW w:w="2085" w:type="dxa"/>
            <w:shd w:val="clear" w:color="auto" w:fill="auto"/>
          </w:tcPr>
          <w:p w:rsidR="000C0EF8" w:rsidRPr="00DF1614" w:rsidRDefault="000C0EF8" w:rsidP="00DF1614">
            <w:pPr>
              <w:jc w:val="center"/>
            </w:pPr>
            <w:r w:rsidRPr="00DF1614">
              <w:t>10.0</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209</w:t>
            </w:r>
          </w:p>
        </w:tc>
        <w:tc>
          <w:tcPr>
            <w:tcW w:w="4579" w:type="dxa"/>
            <w:shd w:val="clear" w:color="auto" w:fill="auto"/>
          </w:tcPr>
          <w:p w:rsidR="000C0EF8" w:rsidRDefault="000C0EF8" w:rsidP="000C0EF8">
            <w:r>
              <w:t xml:space="preserve">Отделение замеса с участками  </w:t>
            </w:r>
            <w:proofErr w:type="spellStart"/>
            <w:r>
              <w:t>расстойки</w:t>
            </w:r>
            <w:proofErr w:type="spellEnd"/>
            <w:r>
              <w:t>, разделки и  формовки</w:t>
            </w:r>
          </w:p>
        </w:tc>
        <w:tc>
          <w:tcPr>
            <w:tcW w:w="2085" w:type="dxa"/>
            <w:shd w:val="clear" w:color="auto" w:fill="auto"/>
          </w:tcPr>
          <w:p w:rsidR="000C0EF8" w:rsidRPr="00DF1614" w:rsidRDefault="000C0EF8" w:rsidP="00DF1614">
            <w:pPr>
              <w:jc w:val="center"/>
            </w:pPr>
            <w:r w:rsidRPr="00DF1614">
              <w:t>391.2</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210</w:t>
            </w:r>
          </w:p>
        </w:tc>
        <w:tc>
          <w:tcPr>
            <w:tcW w:w="4579" w:type="dxa"/>
            <w:shd w:val="clear" w:color="auto" w:fill="auto"/>
          </w:tcPr>
          <w:p w:rsidR="000C0EF8" w:rsidRPr="00002AE1" w:rsidRDefault="000C0EF8" w:rsidP="000C0EF8">
            <w:r>
              <w:t>Отделение подготовки продуктов</w:t>
            </w:r>
          </w:p>
        </w:tc>
        <w:tc>
          <w:tcPr>
            <w:tcW w:w="2085" w:type="dxa"/>
            <w:shd w:val="clear" w:color="auto" w:fill="auto"/>
          </w:tcPr>
          <w:p w:rsidR="000C0EF8" w:rsidRPr="00DF1614" w:rsidRDefault="000C0EF8" w:rsidP="00DF1614">
            <w:pPr>
              <w:jc w:val="center"/>
            </w:pPr>
            <w:r w:rsidRPr="00DF1614">
              <w:t>10.5</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211</w:t>
            </w:r>
          </w:p>
        </w:tc>
        <w:tc>
          <w:tcPr>
            <w:tcW w:w="4579" w:type="dxa"/>
            <w:shd w:val="clear" w:color="auto" w:fill="auto"/>
          </w:tcPr>
          <w:p w:rsidR="000C0EF8" w:rsidRPr="00002AE1" w:rsidRDefault="000C0EF8" w:rsidP="000C0EF8">
            <w:r>
              <w:t>Кладовая   упаковочного   материала</w:t>
            </w:r>
          </w:p>
        </w:tc>
        <w:tc>
          <w:tcPr>
            <w:tcW w:w="2085" w:type="dxa"/>
            <w:shd w:val="clear" w:color="auto" w:fill="auto"/>
          </w:tcPr>
          <w:p w:rsidR="000C0EF8" w:rsidRPr="00DF1614" w:rsidRDefault="000C0EF8" w:rsidP="00DF1614">
            <w:pPr>
              <w:jc w:val="center"/>
            </w:pPr>
            <w:r w:rsidRPr="00DF1614">
              <w:t>7.8</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212</w:t>
            </w:r>
          </w:p>
        </w:tc>
        <w:tc>
          <w:tcPr>
            <w:tcW w:w="4579" w:type="dxa"/>
            <w:shd w:val="clear" w:color="auto" w:fill="auto"/>
          </w:tcPr>
          <w:p w:rsidR="000C0EF8" w:rsidRPr="00002AE1" w:rsidRDefault="000C0EF8" w:rsidP="000C0EF8">
            <w:r w:rsidRPr="00002AE1">
              <w:t xml:space="preserve"> </w:t>
            </w:r>
            <w:proofErr w:type="spellStart"/>
            <w:r w:rsidRPr="00002AE1">
              <w:t>Охл</w:t>
            </w:r>
            <w:proofErr w:type="spellEnd"/>
            <w:r w:rsidRPr="00002AE1">
              <w:t xml:space="preserve">. </w:t>
            </w:r>
            <w:r>
              <w:t>камера ср. т готовой продукции</w:t>
            </w:r>
          </w:p>
        </w:tc>
        <w:tc>
          <w:tcPr>
            <w:tcW w:w="2085" w:type="dxa"/>
            <w:shd w:val="clear" w:color="auto" w:fill="auto"/>
          </w:tcPr>
          <w:p w:rsidR="000C0EF8" w:rsidRPr="00DF1614" w:rsidRDefault="000C0EF8" w:rsidP="00DF1614">
            <w:pPr>
              <w:jc w:val="center"/>
            </w:pPr>
            <w:r w:rsidRPr="00DF1614">
              <w:t>8.6</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213</w:t>
            </w:r>
          </w:p>
        </w:tc>
        <w:tc>
          <w:tcPr>
            <w:tcW w:w="4579" w:type="dxa"/>
            <w:shd w:val="clear" w:color="auto" w:fill="auto"/>
          </w:tcPr>
          <w:p w:rsidR="000C0EF8" w:rsidRPr="00002AE1" w:rsidRDefault="000C0EF8" w:rsidP="000C0EF8">
            <w:proofErr w:type="spellStart"/>
            <w:r>
              <w:t>Охл</w:t>
            </w:r>
            <w:proofErr w:type="spellEnd"/>
            <w:r>
              <w:t>.  камера   н. т. готовой продукции</w:t>
            </w:r>
          </w:p>
        </w:tc>
        <w:tc>
          <w:tcPr>
            <w:tcW w:w="2085" w:type="dxa"/>
            <w:shd w:val="clear" w:color="auto" w:fill="auto"/>
          </w:tcPr>
          <w:p w:rsidR="000C0EF8" w:rsidRPr="00DF1614" w:rsidRDefault="000C0EF8" w:rsidP="00DF1614">
            <w:pPr>
              <w:jc w:val="center"/>
            </w:pPr>
            <w:r w:rsidRPr="00DF1614">
              <w:t>19.1</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214</w:t>
            </w:r>
          </w:p>
        </w:tc>
        <w:tc>
          <w:tcPr>
            <w:tcW w:w="4579" w:type="dxa"/>
            <w:shd w:val="clear" w:color="auto" w:fill="auto"/>
          </w:tcPr>
          <w:p w:rsidR="000C0EF8" w:rsidRDefault="000C0EF8" w:rsidP="000C0EF8">
            <w:r>
              <w:t xml:space="preserve">Отделение упаковки  </w:t>
            </w:r>
          </w:p>
        </w:tc>
        <w:tc>
          <w:tcPr>
            <w:tcW w:w="2085" w:type="dxa"/>
            <w:shd w:val="clear" w:color="auto" w:fill="auto"/>
          </w:tcPr>
          <w:p w:rsidR="000C0EF8" w:rsidRPr="00DF1614" w:rsidRDefault="000C0EF8" w:rsidP="00DF1614">
            <w:pPr>
              <w:jc w:val="center"/>
            </w:pPr>
            <w:r w:rsidRPr="00DF1614">
              <w:t>30.7</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215</w:t>
            </w:r>
          </w:p>
        </w:tc>
        <w:tc>
          <w:tcPr>
            <w:tcW w:w="4579" w:type="dxa"/>
            <w:shd w:val="clear" w:color="auto" w:fill="auto"/>
          </w:tcPr>
          <w:p w:rsidR="000C0EF8" w:rsidRPr="00002AE1" w:rsidRDefault="000C0EF8" w:rsidP="000C0EF8">
            <w:r>
              <w:t>Коридор</w:t>
            </w:r>
          </w:p>
        </w:tc>
        <w:tc>
          <w:tcPr>
            <w:tcW w:w="2085" w:type="dxa"/>
            <w:shd w:val="clear" w:color="auto" w:fill="auto"/>
          </w:tcPr>
          <w:p w:rsidR="000C0EF8" w:rsidRPr="00DF1614" w:rsidRDefault="000C0EF8" w:rsidP="00DF1614">
            <w:pPr>
              <w:jc w:val="center"/>
            </w:pPr>
            <w:r w:rsidRPr="00DF1614">
              <w:t>72.1</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Pr="00002AE1" w:rsidRDefault="000C0EF8" w:rsidP="000C0EF8">
            <w:r>
              <w:t>216</w:t>
            </w:r>
          </w:p>
        </w:tc>
        <w:tc>
          <w:tcPr>
            <w:tcW w:w="4579" w:type="dxa"/>
            <w:shd w:val="clear" w:color="auto" w:fill="auto"/>
          </w:tcPr>
          <w:p w:rsidR="000C0EF8" w:rsidRPr="00002AE1" w:rsidRDefault="000C0EF8" w:rsidP="000C0EF8">
            <w:r>
              <w:t>Санузел</w:t>
            </w:r>
          </w:p>
        </w:tc>
        <w:tc>
          <w:tcPr>
            <w:tcW w:w="2085" w:type="dxa"/>
            <w:shd w:val="clear" w:color="auto" w:fill="auto"/>
          </w:tcPr>
          <w:p w:rsidR="000C0EF8" w:rsidRPr="00DF1614" w:rsidRDefault="000C0EF8" w:rsidP="00DF1614">
            <w:pPr>
              <w:jc w:val="center"/>
            </w:pPr>
            <w:r w:rsidRPr="00DF1614">
              <w:t>7.8</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217</w:t>
            </w:r>
          </w:p>
        </w:tc>
        <w:tc>
          <w:tcPr>
            <w:tcW w:w="4579" w:type="dxa"/>
            <w:shd w:val="clear" w:color="auto" w:fill="auto"/>
          </w:tcPr>
          <w:p w:rsidR="000C0EF8" w:rsidRDefault="000C0EF8" w:rsidP="000C0EF8">
            <w:r>
              <w:t>Помещение КУИ</w:t>
            </w:r>
          </w:p>
        </w:tc>
        <w:tc>
          <w:tcPr>
            <w:tcW w:w="2085" w:type="dxa"/>
            <w:shd w:val="clear" w:color="auto" w:fill="auto"/>
          </w:tcPr>
          <w:p w:rsidR="000C0EF8" w:rsidRPr="00DF1614" w:rsidRDefault="000C0EF8" w:rsidP="00DF1614">
            <w:pPr>
              <w:jc w:val="center"/>
            </w:pPr>
            <w:r w:rsidRPr="00DF1614">
              <w:t>2.3</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lastRenderedPageBreak/>
              <w:t>218</w:t>
            </w:r>
          </w:p>
        </w:tc>
        <w:tc>
          <w:tcPr>
            <w:tcW w:w="4579" w:type="dxa"/>
            <w:shd w:val="clear" w:color="auto" w:fill="auto"/>
          </w:tcPr>
          <w:p w:rsidR="000C0EF8" w:rsidRDefault="000C0EF8" w:rsidP="000C0EF8">
            <w:r>
              <w:t>Коридор</w:t>
            </w:r>
          </w:p>
        </w:tc>
        <w:tc>
          <w:tcPr>
            <w:tcW w:w="2085" w:type="dxa"/>
            <w:shd w:val="clear" w:color="auto" w:fill="auto"/>
          </w:tcPr>
          <w:p w:rsidR="000C0EF8" w:rsidRPr="00DF1614" w:rsidRDefault="000C0EF8" w:rsidP="00DF1614">
            <w:pPr>
              <w:jc w:val="center"/>
            </w:pPr>
            <w:r w:rsidRPr="00DF1614">
              <w:t>10.0</w:t>
            </w:r>
          </w:p>
        </w:tc>
        <w:tc>
          <w:tcPr>
            <w:tcW w:w="1963" w:type="dxa"/>
            <w:shd w:val="clear" w:color="auto" w:fill="auto"/>
          </w:tcPr>
          <w:p w:rsidR="000C0EF8" w:rsidRPr="00002AE1" w:rsidRDefault="000C0EF8" w:rsidP="000C0EF8"/>
        </w:tc>
      </w:tr>
      <w:tr w:rsidR="000C0EF8" w:rsidRPr="00002AE1" w:rsidTr="00DF1614">
        <w:tc>
          <w:tcPr>
            <w:tcW w:w="942" w:type="dxa"/>
            <w:shd w:val="clear" w:color="auto" w:fill="auto"/>
          </w:tcPr>
          <w:p w:rsidR="000C0EF8" w:rsidRDefault="000C0EF8" w:rsidP="000C0EF8">
            <w:r>
              <w:t>219</w:t>
            </w:r>
          </w:p>
        </w:tc>
        <w:tc>
          <w:tcPr>
            <w:tcW w:w="4579" w:type="dxa"/>
            <w:shd w:val="clear" w:color="auto" w:fill="auto"/>
          </w:tcPr>
          <w:p w:rsidR="000C0EF8" w:rsidRDefault="000C0EF8" w:rsidP="000C0EF8">
            <w:proofErr w:type="spellStart"/>
            <w:r>
              <w:t>Электрощитовая</w:t>
            </w:r>
            <w:proofErr w:type="spellEnd"/>
          </w:p>
        </w:tc>
        <w:tc>
          <w:tcPr>
            <w:tcW w:w="2085" w:type="dxa"/>
            <w:shd w:val="clear" w:color="auto" w:fill="auto"/>
          </w:tcPr>
          <w:p w:rsidR="000C0EF8" w:rsidRPr="00DF1614" w:rsidRDefault="00DF1614" w:rsidP="00DF1614">
            <w:pPr>
              <w:jc w:val="center"/>
            </w:pPr>
            <w:r w:rsidRPr="00DF1614">
              <w:t>3</w:t>
            </w:r>
            <w:r w:rsidR="000C0EF8" w:rsidRPr="00DF1614">
              <w:t>.9</w:t>
            </w:r>
          </w:p>
        </w:tc>
        <w:tc>
          <w:tcPr>
            <w:tcW w:w="1963" w:type="dxa"/>
            <w:shd w:val="clear" w:color="auto" w:fill="auto"/>
          </w:tcPr>
          <w:p w:rsidR="000C0EF8" w:rsidRPr="00002AE1" w:rsidRDefault="000C0EF8" w:rsidP="000C0EF8"/>
        </w:tc>
      </w:tr>
      <w:tr w:rsidR="00DF1614" w:rsidRPr="00002AE1" w:rsidTr="00DF1614">
        <w:tc>
          <w:tcPr>
            <w:tcW w:w="942" w:type="dxa"/>
            <w:shd w:val="clear" w:color="auto" w:fill="auto"/>
          </w:tcPr>
          <w:p w:rsidR="00DF1614" w:rsidRDefault="00DF1614" w:rsidP="00FA4A6A">
            <w:r>
              <w:t>220</w:t>
            </w:r>
          </w:p>
        </w:tc>
        <w:tc>
          <w:tcPr>
            <w:tcW w:w="4579" w:type="dxa"/>
            <w:shd w:val="clear" w:color="auto" w:fill="auto"/>
          </w:tcPr>
          <w:p w:rsidR="00DF1614" w:rsidRDefault="00DF1614" w:rsidP="00FA4A6A">
            <w:r>
              <w:t>Компрессорная</w:t>
            </w:r>
          </w:p>
        </w:tc>
        <w:tc>
          <w:tcPr>
            <w:tcW w:w="2085" w:type="dxa"/>
            <w:shd w:val="clear" w:color="auto" w:fill="auto"/>
          </w:tcPr>
          <w:p w:rsidR="00DF1614" w:rsidRPr="00DF1614" w:rsidRDefault="00DF1614" w:rsidP="00DF1614">
            <w:pPr>
              <w:jc w:val="center"/>
            </w:pPr>
            <w:r w:rsidRPr="00DF1614">
              <w:t>2.4</w:t>
            </w:r>
          </w:p>
        </w:tc>
        <w:tc>
          <w:tcPr>
            <w:tcW w:w="1963" w:type="dxa"/>
            <w:shd w:val="clear" w:color="auto" w:fill="auto"/>
          </w:tcPr>
          <w:p w:rsidR="00DF1614" w:rsidRPr="00002AE1" w:rsidRDefault="00DF1614" w:rsidP="000C0EF8"/>
        </w:tc>
      </w:tr>
      <w:tr w:rsidR="00DF1614" w:rsidRPr="00002AE1" w:rsidTr="00DF1614">
        <w:tc>
          <w:tcPr>
            <w:tcW w:w="942" w:type="dxa"/>
            <w:shd w:val="clear" w:color="auto" w:fill="auto"/>
          </w:tcPr>
          <w:p w:rsidR="00DF1614" w:rsidRPr="00DF1614" w:rsidRDefault="00DF1614" w:rsidP="000C0EF8">
            <w:pPr>
              <w:jc w:val="center"/>
              <w:rPr>
                <w:b/>
              </w:rPr>
            </w:pPr>
          </w:p>
        </w:tc>
        <w:tc>
          <w:tcPr>
            <w:tcW w:w="4579" w:type="dxa"/>
            <w:shd w:val="clear" w:color="auto" w:fill="auto"/>
          </w:tcPr>
          <w:p w:rsidR="00DF1614" w:rsidRPr="00DF1614" w:rsidRDefault="00DF1614" w:rsidP="000C0EF8">
            <w:pPr>
              <w:jc w:val="center"/>
              <w:rPr>
                <w:b/>
              </w:rPr>
            </w:pPr>
            <w:r w:rsidRPr="00DF1614">
              <w:rPr>
                <w:b/>
              </w:rPr>
              <w:t>ИТОГО</w:t>
            </w:r>
          </w:p>
        </w:tc>
        <w:tc>
          <w:tcPr>
            <w:tcW w:w="2085" w:type="dxa"/>
            <w:shd w:val="clear" w:color="auto" w:fill="auto"/>
          </w:tcPr>
          <w:p w:rsidR="00DF1614" w:rsidRPr="00DF1614" w:rsidRDefault="00DF1614" w:rsidP="000C0EF8">
            <w:pPr>
              <w:jc w:val="center"/>
              <w:rPr>
                <w:b/>
              </w:rPr>
            </w:pPr>
            <w:r w:rsidRPr="00DF1614">
              <w:rPr>
                <w:b/>
              </w:rPr>
              <w:t>706.8</w:t>
            </w:r>
          </w:p>
        </w:tc>
        <w:tc>
          <w:tcPr>
            <w:tcW w:w="1963" w:type="dxa"/>
            <w:shd w:val="clear" w:color="auto" w:fill="auto"/>
          </w:tcPr>
          <w:p w:rsidR="00DF1614" w:rsidRPr="00002AE1" w:rsidRDefault="00DF1614" w:rsidP="000C0EF8"/>
        </w:tc>
      </w:tr>
      <w:tr w:rsidR="00DF1614" w:rsidRPr="00002AE1" w:rsidTr="00DF1614">
        <w:tc>
          <w:tcPr>
            <w:tcW w:w="942" w:type="dxa"/>
            <w:shd w:val="clear" w:color="auto" w:fill="auto"/>
          </w:tcPr>
          <w:p w:rsidR="00DF1614" w:rsidRDefault="00DF1614" w:rsidP="000C0EF8"/>
        </w:tc>
        <w:tc>
          <w:tcPr>
            <w:tcW w:w="4579" w:type="dxa"/>
            <w:shd w:val="clear" w:color="auto" w:fill="auto"/>
          </w:tcPr>
          <w:p w:rsidR="00DF1614" w:rsidRDefault="00DF1614" w:rsidP="000C0EF8">
            <w:r>
              <w:t xml:space="preserve"> </w:t>
            </w:r>
          </w:p>
        </w:tc>
        <w:tc>
          <w:tcPr>
            <w:tcW w:w="2085" w:type="dxa"/>
            <w:shd w:val="clear" w:color="auto" w:fill="auto"/>
          </w:tcPr>
          <w:p w:rsidR="00DF1614" w:rsidRDefault="00DF1614" w:rsidP="000C0EF8">
            <w:pPr>
              <w:rPr>
                <w:color w:val="7030A0"/>
              </w:rPr>
            </w:pPr>
          </w:p>
        </w:tc>
        <w:tc>
          <w:tcPr>
            <w:tcW w:w="1963" w:type="dxa"/>
            <w:shd w:val="clear" w:color="auto" w:fill="auto"/>
          </w:tcPr>
          <w:p w:rsidR="00DF1614" w:rsidRPr="00002AE1" w:rsidRDefault="00DF1614" w:rsidP="000C0EF8"/>
        </w:tc>
      </w:tr>
      <w:tr w:rsidR="00DF1614" w:rsidRPr="00002AE1" w:rsidTr="00DF1614">
        <w:tc>
          <w:tcPr>
            <w:tcW w:w="942" w:type="dxa"/>
            <w:shd w:val="clear" w:color="auto" w:fill="auto"/>
          </w:tcPr>
          <w:p w:rsidR="00DF1614" w:rsidRPr="00002AE1" w:rsidRDefault="00DF1614" w:rsidP="000C0EF8"/>
        </w:tc>
        <w:tc>
          <w:tcPr>
            <w:tcW w:w="4579" w:type="dxa"/>
            <w:shd w:val="clear" w:color="auto" w:fill="auto"/>
          </w:tcPr>
          <w:p w:rsidR="00DF1614" w:rsidRPr="00002AE1" w:rsidRDefault="00DF1614" w:rsidP="000C0EF8">
            <w:r w:rsidRPr="00D00951">
              <w:rPr>
                <w:b/>
              </w:rPr>
              <w:t xml:space="preserve">   План  кровли</w:t>
            </w:r>
          </w:p>
        </w:tc>
        <w:tc>
          <w:tcPr>
            <w:tcW w:w="2085" w:type="dxa"/>
            <w:shd w:val="clear" w:color="auto" w:fill="auto"/>
          </w:tcPr>
          <w:p w:rsidR="00DF1614" w:rsidRPr="00002AE1" w:rsidRDefault="00DF1614" w:rsidP="000C0EF8"/>
        </w:tc>
        <w:tc>
          <w:tcPr>
            <w:tcW w:w="1963" w:type="dxa"/>
            <w:shd w:val="clear" w:color="auto" w:fill="auto"/>
          </w:tcPr>
          <w:p w:rsidR="00DF1614" w:rsidRPr="00002AE1" w:rsidRDefault="00DF1614" w:rsidP="000C0EF8"/>
        </w:tc>
      </w:tr>
      <w:tr w:rsidR="00DF1614" w:rsidRPr="00002AE1" w:rsidTr="00DF1614">
        <w:tc>
          <w:tcPr>
            <w:tcW w:w="942" w:type="dxa"/>
            <w:shd w:val="clear" w:color="auto" w:fill="auto"/>
          </w:tcPr>
          <w:p w:rsidR="00DF1614" w:rsidRPr="00DF1614" w:rsidRDefault="00DF1614" w:rsidP="000C0EF8">
            <w:r w:rsidRPr="00DF1614">
              <w:t>301</w:t>
            </w:r>
          </w:p>
        </w:tc>
        <w:tc>
          <w:tcPr>
            <w:tcW w:w="4579" w:type="dxa"/>
            <w:shd w:val="clear" w:color="auto" w:fill="auto"/>
          </w:tcPr>
          <w:p w:rsidR="00DF1614" w:rsidRPr="00DF1614" w:rsidRDefault="00DF1614" w:rsidP="000C0EF8">
            <w:r w:rsidRPr="00DF1614">
              <w:t>Коридор</w:t>
            </w:r>
          </w:p>
        </w:tc>
        <w:tc>
          <w:tcPr>
            <w:tcW w:w="2085" w:type="dxa"/>
            <w:shd w:val="clear" w:color="auto" w:fill="auto"/>
          </w:tcPr>
          <w:p w:rsidR="00DF1614" w:rsidRPr="00DF1614" w:rsidRDefault="00DF1614" w:rsidP="00DF1614">
            <w:pPr>
              <w:jc w:val="center"/>
            </w:pPr>
            <w:r w:rsidRPr="00DF1614">
              <w:t>10.3</w:t>
            </w:r>
          </w:p>
        </w:tc>
        <w:tc>
          <w:tcPr>
            <w:tcW w:w="1963" w:type="dxa"/>
            <w:shd w:val="clear" w:color="auto" w:fill="auto"/>
          </w:tcPr>
          <w:p w:rsidR="00DF1614" w:rsidRPr="00DF1614" w:rsidRDefault="00DF1614" w:rsidP="000C0EF8"/>
        </w:tc>
      </w:tr>
      <w:tr w:rsidR="00DF1614" w:rsidRPr="00002AE1" w:rsidTr="00DF1614">
        <w:tc>
          <w:tcPr>
            <w:tcW w:w="942" w:type="dxa"/>
            <w:shd w:val="clear" w:color="auto" w:fill="auto"/>
          </w:tcPr>
          <w:p w:rsidR="00DF1614" w:rsidRPr="00DF1614" w:rsidRDefault="00DF1614" w:rsidP="000C0EF8">
            <w:r w:rsidRPr="00DF1614">
              <w:t>302</w:t>
            </w:r>
          </w:p>
        </w:tc>
        <w:tc>
          <w:tcPr>
            <w:tcW w:w="4579" w:type="dxa"/>
            <w:shd w:val="clear" w:color="auto" w:fill="auto"/>
          </w:tcPr>
          <w:p w:rsidR="00DF1614" w:rsidRPr="00DF1614" w:rsidRDefault="00DF1614" w:rsidP="000C0EF8">
            <w:r w:rsidRPr="00DF1614">
              <w:t>Санузел</w:t>
            </w:r>
          </w:p>
        </w:tc>
        <w:tc>
          <w:tcPr>
            <w:tcW w:w="2085" w:type="dxa"/>
            <w:shd w:val="clear" w:color="auto" w:fill="auto"/>
          </w:tcPr>
          <w:p w:rsidR="00DF1614" w:rsidRPr="00DF1614" w:rsidRDefault="00DF1614" w:rsidP="00DF1614">
            <w:pPr>
              <w:jc w:val="center"/>
            </w:pPr>
            <w:r w:rsidRPr="00DF1614">
              <w:t>5.2</w:t>
            </w:r>
          </w:p>
        </w:tc>
        <w:tc>
          <w:tcPr>
            <w:tcW w:w="1963" w:type="dxa"/>
            <w:shd w:val="clear" w:color="auto" w:fill="auto"/>
          </w:tcPr>
          <w:p w:rsidR="00DF1614" w:rsidRPr="00DF1614" w:rsidRDefault="00DF1614" w:rsidP="000C0EF8"/>
        </w:tc>
      </w:tr>
      <w:tr w:rsidR="00DF1614" w:rsidRPr="00002AE1" w:rsidTr="00DF1614">
        <w:tc>
          <w:tcPr>
            <w:tcW w:w="942" w:type="dxa"/>
            <w:shd w:val="clear" w:color="auto" w:fill="auto"/>
          </w:tcPr>
          <w:p w:rsidR="00DF1614" w:rsidRPr="00DF1614" w:rsidRDefault="00DF1614" w:rsidP="000C0EF8">
            <w:r w:rsidRPr="00DF1614">
              <w:t>303</w:t>
            </w:r>
          </w:p>
        </w:tc>
        <w:tc>
          <w:tcPr>
            <w:tcW w:w="4579" w:type="dxa"/>
            <w:shd w:val="clear" w:color="auto" w:fill="auto"/>
          </w:tcPr>
          <w:p w:rsidR="00DF1614" w:rsidRPr="00DF1614" w:rsidRDefault="00DF1614" w:rsidP="000C0EF8">
            <w:r w:rsidRPr="00DF1614">
              <w:t>КУИ</w:t>
            </w:r>
          </w:p>
        </w:tc>
        <w:tc>
          <w:tcPr>
            <w:tcW w:w="2085" w:type="dxa"/>
            <w:shd w:val="clear" w:color="auto" w:fill="auto"/>
          </w:tcPr>
          <w:p w:rsidR="00DF1614" w:rsidRPr="00DF1614" w:rsidRDefault="00DF1614" w:rsidP="00DF1614">
            <w:pPr>
              <w:jc w:val="center"/>
            </w:pPr>
            <w:r w:rsidRPr="00DF1614">
              <w:t>2.1</w:t>
            </w:r>
          </w:p>
        </w:tc>
        <w:tc>
          <w:tcPr>
            <w:tcW w:w="1963" w:type="dxa"/>
            <w:shd w:val="clear" w:color="auto" w:fill="auto"/>
          </w:tcPr>
          <w:p w:rsidR="00DF1614" w:rsidRPr="00DF1614" w:rsidRDefault="00DF1614" w:rsidP="000C0EF8"/>
        </w:tc>
      </w:tr>
      <w:tr w:rsidR="00DF1614" w:rsidRPr="00002AE1" w:rsidTr="00DF1614">
        <w:tc>
          <w:tcPr>
            <w:tcW w:w="942" w:type="dxa"/>
            <w:shd w:val="clear" w:color="auto" w:fill="auto"/>
          </w:tcPr>
          <w:p w:rsidR="00DF1614" w:rsidRPr="00DF1614" w:rsidRDefault="00DF1614" w:rsidP="000C0EF8">
            <w:r w:rsidRPr="00DF1614">
              <w:t>304</w:t>
            </w:r>
          </w:p>
        </w:tc>
        <w:tc>
          <w:tcPr>
            <w:tcW w:w="4579" w:type="dxa"/>
            <w:shd w:val="clear" w:color="auto" w:fill="auto"/>
          </w:tcPr>
          <w:p w:rsidR="00DF1614" w:rsidRPr="00DF1614" w:rsidRDefault="00DF1614" w:rsidP="000C0EF8">
            <w:r w:rsidRPr="00DF1614">
              <w:t>Отделение мойки инвентаря</w:t>
            </w:r>
          </w:p>
        </w:tc>
        <w:tc>
          <w:tcPr>
            <w:tcW w:w="2085" w:type="dxa"/>
            <w:shd w:val="clear" w:color="auto" w:fill="auto"/>
          </w:tcPr>
          <w:p w:rsidR="00DF1614" w:rsidRPr="00DF1614" w:rsidRDefault="00DF1614" w:rsidP="00DF1614">
            <w:pPr>
              <w:jc w:val="center"/>
            </w:pPr>
            <w:r w:rsidRPr="00DF1614">
              <w:t>19.7</w:t>
            </w:r>
          </w:p>
        </w:tc>
        <w:tc>
          <w:tcPr>
            <w:tcW w:w="1963" w:type="dxa"/>
            <w:shd w:val="clear" w:color="auto" w:fill="auto"/>
          </w:tcPr>
          <w:p w:rsidR="00DF1614" w:rsidRPr="00DF1614" w:rsidRDefault="00DF1614" w:rsidP="000C0EF8"/>
        </w:tc>
      </w:tr>
      <w:tr w:rsidR="00DF1614" w:rsidRPr="00002AE1" w:rsidTr="00DF1614">
        <w:tc>
          <w:tcPr>
            <w:tcW w:w="942" w:type="dxa"/>
            <w:shd w:val="clear" w:color="auto" w:fill="auto"/>
          </w:tcPr>
          <w:p w:rsidR="00DF1614" w:rsidRPr="00DF1614" w:rsidRDefault="00DF1614" w:rsidP="000C0EF8">
            <w:r w:rsidRPr="00DF1614">
              <w:t>304</w:t>
            </w:r>
          </w:p>
        </w:tc>
        <w:tc>
          <w:tcPr>
            <w:tcW w:w="4579" w:type="dxa"/>
            <w:shd w:val="clear" w:color="auto" w:fill="auto"/>
          </w:tcPr>
          <w:p w:rsidR="00DF1614" w:rsidRPr="00DF1614" w:rsidRDefault="00DF1614" w:rsidP="000C0EF8">
            <w:r w:rsidRPr="00DF1614">
              <w:t xml:space="preserve">Отделение  </w:t>
            </w:r>
            <w:proofErr w:type="spellStart"/>
            <w:r w:rsidRPr="00DF1614">
              <w:t>расстойки</w:t>
            </w:r>
            <w:proofErr w:type="spellEnd"/>
            <w:proofErr w:type="gramStart"/>
            <w:r w:rsidRPr="00DF1614">
              <w:t xml:space="preserve"> ,</w:t>
            </w:r>
            <w:proofErr w:type="gramEnd"/>
            <w:r w:rsidRPr="00DF1614">
              <w:t xml:space="preserve"> выпечки, остыв</w:t>
            </w:r>
            <w:r w:rsidRPr="00DF1614">
              <w:t>а</w:t>
            </w:r>
            <w:r w:rsidRPr="00DF1614">
              <w:t>ния, и упаковки</w:t>
            </w:r>
          </w:p>
        </w:tc>
        <w:tc>
          <w:tcPr>
            <w:tcW w:w="2085" w:type="dxa"/>
            <w:shd w:val="clear" w:color="auto" w:fill="auto"/>
          </w:tcPr>
          <w:p w:rsidR="00DF1614" w:rsidRPr="00DF1614" w:rsidRDefault="00DF1614" w:rsidP="00DF1614">
            <w:pPr>
              <w:jc w:val="center"/>
            </w:pPr>
            <w:r w:rsidRPr="00DF1614">
              <w:t>278.0</w:t>
            </w:r>
          </w:p>
        </w:tc>
        <w:tc>
          <w:tcPr>
            <w:tcW w:w="1963" w:type="dxa"/>
            <w:shd w:val="clear" w:color="auto" w:fill="auto"/>
          </w:tcPr>
          <w:p w:rsidR="00DF1614" w:rsidRPr="00DF1614" w:rsidRDefault="00DF1614" w:rsidP="000C0EF8"/>
        </w:tc>
      </w:tr>
      <w:tr w:rsidR="00DF1614" w:rsidRPr="00002AE1" w:rsidTr="00DF1614">
        <w:tc>
          <w:tcPr>
            <w:tcW w:w="942" w:type="dxa"/>
            <w:shd w:val="clear" w:color="auto" w:fill="auto"/>
          </w:tcPr>
          <w:p w:rsidR="00DF1614" w:rsidRPr="00DF1614" w:rsidRDefault="00DF1614" w:rsidP="000C0EF8">
            <w:pPr>
              <w:rPr>
                <w:b/>
              </w:rPr>
            </w:pPr>
          </w:p>
        </w:tc>
        <w:tc>
          <w:tcPr>
            <w:tcW w:w="4579" w:type="dxa"/>
            <w:shd w:val="clear" w:color="auto" w:fill="auto"/>
          </w:tcPr>
          <w:p w:rsidR="00DF1614" w:rsidRPr="00DF1614" w:rsidRDefault="00DF1614" w:rsidP="00DF1614">
            <w:pPr>
              <w:jc w:val="center"/>
              <w:rPr>
                <w:b/>
              </w:rPr>
            </w:pPr>
            <w:r w:rsidRPr="00DF1614">
              <w:rPr>
                <w:b/>
              </w:rPr>
              <w:t>ИТОГО</w:t>
            </w:r>
          </w:p>
        </w:tc>
        <w:tc>
          <w:tcPr>
            <w:tcW w:w="2085" w:type="dxa"/>
            <w:shd w:val="clear" w:color="auto" w:fill="auto"/>
          </w:tcPr>
          <w:p w:rsidR="00DF1614" w:rsidRPr="00DF1614" w:rsidRDefault="00DF1614" w:rsidP="00DF1614">
            <w:pPr>
              <w:jc w:val="center"/>
              <w:rPr>
                <w:b/>
              </w:rPr>
            </w:pPr>
            <w:r w:rsidRPr="00DF1614">
              <w:rPr>
                <w:b/>
              </w:rPr>
              <w:t>315.3</w:t>
            </w:r>
          </w:p>
        </w:tc>
        <w:tc>
          <w:tcPr>
            <w:tcW w:w="1963" w:type="dxa"/>
            <w:shd w:val="clear" w:color="auto" w:fill="auto"/>
          </w:tcPr>
          <w:p w:rsidR="00DF1614" w:rsidRPr="00DF1614" w:rsidRDefault="00DF1614" w:rsidP="000C0EF8"/>
        </w:tc>
      </w:tr>
    </w:tbl>
    <w:p w:rsidR="000C0EF8" w:rsidRPr="00CB1B0C" w:rsidRDefault="000C0EF8" w:rsidP="000C0EF8">
      <w:pPr>
        <w:ind w:left="284" w:firstLine="567"/>
        <w:rPr>
          <w:b/>
          <w:color w:val="C00000"/>
        </w:rPr>
      </w:pPr>
    </w:p>
    <w:p w:rsidR="000C0EF8" w:rsidRPr="00002AE1" w:rsidRDefault="000C0EF8" w:rsidP="000C0EF8">
      <w:pPr>
        <w:numPr>
          <w:ilvl w:val="0"/>
          <w:numId w:val="30"/>
        </w:numPr>
        <w:spacing w:line="360" w:lineRule="auto"/>
        <w:ind w:left="284"/>
        <w:jc w:val="center"/>
        <w:rPr>
          <w:b/>
          <w:sz w:val="28"/>
          <w:szCs w:val="28"/>
        </w:rPr>
      </w:pPr>
      <w:r w:rsidRPr="00002AE1">
        <w:rPr>
          <w:b/>
          <w:sz w:val="28"/>
          <w:szCs w:val="28"/>
        </w:rPr>
        <w:t>Технологический процесс.</w:t>
      </w:r>
    </w:p>
    <w:p w:rsidR="000C0EF8" w:rsidRPr="00002AE1" w:rsidRDefault="000C0EF8" w:rsidP="000C0EF8">
      <w:pPr>
        <w:ind w:firstLine="708"/>
        <w:rPr>
          <w:b/>
        </w:rPr>
      </w:pPr>
      <w:r w:rsidRPr="00002AE1">
        <w:rPr>
          <w:b/>
        </w:rPr>
        <w:t>Первый этаж.</w:t>
      </w:r>
    </w:p>
    <w:p w:rsidR="000C0EF8" w:rsidRPr="00CD59B1" w:rsidRDefault="000C0EF8" w:rsidP="000C0EF8">
      <w:pPr>
        <w:ind w:left="284" w:firstLine="425"/>
      </w:pPr>
      <w:r w:rsidRPr="00CD59B1">
        <w:t>На первом этаже запроектированы бытовые помещения для персонала. Обслужива</w:t>
      </w:r>
      <w:r w:rsidRPr="00CD59B1">
        <w:t>ю</w:t>
      </w:r>
      <w:r w:rsidRPr="00CD59B1">
        <w:t>щий персонал через отдельный вход, входит на предприятие. Для переодевания пред</w:t>
      </w:r>
      <w:r w:rsidRPr="00CD59B1">
        <w:t>у</w:t>
      </w:r>
      <w:r w:rsidRPr="00CD59B1">
        <w:t>смотрены гардеробы для мужчин и женщин, с душами и сан</w:t>
      </w:r>
      <w:proofErr w:type="gramStart"/>
      <w:r w:rsidRPr="00CD59B1">
        <w:t>.</w:t>
      </w:r>
      <w:proofErr w:type="gramEnd"/>
      <w:r w:rsidRPr="00CD59B1">
        <w:t xml:space="preserve"> </w:t>
      </w:r>
      <w:proofErr w:type="gramStart"/>
      <w:r w:rsidRPr="00CD59B1">
        <w:t>у</w:t>
      </w:r>
      <w:proofErr w:type="gramEnd"/>
      <w:r w:rsidRPr="00CD59B1">
        <w:t>злами. Помещения обор</w:t>
      </w:r>
      <w:r w:rsidRPr="00CD59B1">
        <w:t>у</w:t>
      </w:r>
      <w:r w:rsidRPr="00CD59B1">
        <w:t>дованы шкаф</w:t>
      </w:r>
      <w:r w:rsidRPr="00CD59B1">
        <w:t>а</w:t>
      </w:r>
      <w:r w:rsidRPr="00CD59B1">
        <w:t>ми для переодевания и хранения спец. одежды. В бытовой зоне размещены санитарные узлы и душевые кабины для персонала. Для хранения белья предусмотрена кладовая. Для хранения убороч</w:t>
      </w:r>
      <w:r>
        <w:t xml:space="preserve">ного инвентаря и </w:t>
      </w:r>
      <w:proofErr w:type="spellStart"/>
      <w:r>
        <w:t>дез</w:t>
      </w:r>
      <w:proofErr w:type="spellEnd"/>
      <w:r w:rsidRPr="00CD59B1">
        <w:t>. средств запроектировано отдельное помещение, где предусмотрен по</w:t>
      </w:r>
      <w:r w:rsidRPr="00CD59B1">
        <w:t>д</w:t>
      </w:r>
      <w:r w:rsidRPr="00CD59B1">
        <w:t>вод и слив воды.</w:t>
      </w:r>
    </w:p>
    <w:p w:rsidR="000C0EF8" w:rsidRPr="00CD59B1" w:rsidRDefault="000C0EF8" w:rsidP="000C0EF8">
      <w:pPr>
        <w:ind w:left="284" w:firstLine="425"/>
      </w:pPr>
      <w:r w:rsidRPr="00CD59B1">
        <w:t>В чистой спец. одежде, по производственному коридору и лестнице, персонал идёт на производство в цеха. На этаже предусмотрена комната приёма пищи, административное помещ</w:t>
      </w:r>
      <w:r w:rsidRPr="00CD59B1">
        <w:t>е</w:t>
      </w:r>
      <w:r w:rsidRPr="00CD59B1">
        <w:t>ние.</w:t>
      </w:r>
    </w:p>
    <w:p w:rsidR="000C0EF8" w:rsidRPr="0069046B" w:rsidRDefault="000C0EF8" w:rsidP="000C0EF8">
      <w:pPr>
        <w:ind w:firstLine="708"/>
        <w:rPr>
          <w:b/>
        </w:rPr>
      </w:pPr>
      <w:r w:rsidRPr="0069046B">
        <w:rPr>
          <w:b/>
        </w:rPr>
        <w:t>Второй этаж.</w:t>
      </w:r>
    </w:p>
    <w:p w:rsidR="000C0EF8" w:rsidRPr="00CD59B1" w:rsidRDefault="000C0EF8" w:rsidP="000C0EF8">
      <w:pPr>
        <w:ind w:left="284" w:firstLine="425"/>
      </w:pPr>
      <w:r w:rsidRPr="00CD59B1">
        <w:t>Основное производство запроектировано на втором этаже здания. Для подъёма пр</w:t>
      </w:r>
      <w:r w:rsidRPr="00CD59B1">
        <w:t>о</w:t>
      </w:r>
      <w:r w:rsidRPr="00CD59B1">
        <w:t>дуктов (с</w:t>
      </w:r>
      <w:r w:rsidRPr="00CD59B1">
        <w:t>ы</w:t>
      </w:r>
      <w:r w:rsidRPr="00CD59B1">
        <w:t>рья) используется лифт грузоподъёмностью 500кг.</w:t>
      </w:r>
    </w:p>
    <w:p w:rsidR="000C0EF8" w:rsidRPr="00CD59B1" w:rsidRDefault="000C0EF8" w:rsidP="000C0EF8">
      <w:pPr>
        <w:ind w:left="284" w:firstLine="425"/>
      </w:pPr>
      <w:r w:rsidRPr="00CD59B1">
        <w:t>В зоне приёма продуктов предусмотрена кладовая тары. Хранение производится, в з</w:t>
      </w:r>
      <w:r w:rsidRPr="00CD59B1">
        <w:t>а</w:t>
      </w:r>
      <w:r w:rsidRPr="00CD59B1">
        <w:t>висимости от назначения товара, сроков хранения и температурного режима. Для хран</w:t>
      </w:r>
      <w:r w:rsidRPr="00CD59B1">
        <w:t>е</w:t>
      </w:r>
      <w:r w:rsidRPr="00CD59B1">
        <w:t>ния сухих товаров выделено отдельное помещение. Продукты, требующие охлаждения, хранятся в охлаждаемой камере. Для хранения и просеивания муки, запроектированы о</w:t>
      </w:r>
      <w:r w:rsidRPr="00CD59B1">
        <w:t>т</w:t>
      </w:r>
      <w:r w:rsidRPr="00CD59B1">
        <w:t>дельные помещения. Хранение муки производится на поддонах в мешках. По мере нео</w:t>
      </w:r>
      <w:r w:rsidRPr="00CD59B1">
        <w:t>б</w:t>
      </w:r>
      <w:r w:rsidRPr="00CD59B1">
        <w:t xml:space="preserve">ходимости, мука поступает в отделение просеивания, где просеивается и далее подаётся в отделение замеса. Для просеивания муки </w:t>
      </w:r>
      <w:proofErr w:type="gramStart"/>
      <w:r w:rsidRPr="00CD59B1">
        <w:t>установлен</w:t>
      </w:r>
      <w:proofErr w:type="gramEnd"/>
      <w:r w:rsidRPr="00CD59B1">
        <w:t xml:space="preserve"> </w:t>
      </w:r>
      <w:proofErr w:type="spellStart"/>
      <w:r w:rsidRPr="00CD59B1">
        <w:t>просеиватель</w:t>
      </w:r>
      <w:proofErr w:type="spellEnd"/>
      <w:r w:rsidRPr="00CD59B1">
        <w:t xml:space="preserve"> с защитным кожухом и </w:t>
      </w:r>
      <w:proofErr w:type="spellStart"/>
      <w:r w:rsidRPr="00CD59B1">
        <w:t>магнитоуловителем</w:t>
      </w:r>
      <w:proofErr w:type="spellEnd"/>
      <w:r w:rsidRPr="00CD59B1">
        <w:t xml:space="preserve">. </w:t>
      </w:r>
      <w:proofErr w:type="spellStart"/>
      <w:r w:rsidRPr="00CD59B1">
        <w:t>Просеенная</w:t>
      </w:r>
      <w:proofErr w:type="spellEnd"/>
      <w:r w:rsidRPr="00CD59B1">
        <w:t>, аэрированная мука поступает в отделение замеса. Для замеса теста уст</w:t>
      </w:r>
      <w:r>
        <w:t>ановлено следующее оборудование</w:t>
      </w:r>
      <w:r w:rsidRPr="00CD59B1">
        <w:t>: тестомесильные машины,</w:t>
      </w:r>
      <w:r>
        <w:t xml:space="preserve"> </w:t>
      </w:r>
      <w:proofErr w:type="spellStart"/>
      <w:r>
        <w:t>дежеопр</w:t>
      </w:r>
      <w:r>
        <w:t>о</w:t>
      </w:r>
      <w:r>
        <w:t>кидыватели</w:t>
      </w:r>
      <w:proofErr w:type="spellEnd"/>
      <w:r>
        <w:t xml:space="preserve">, </w:t>
      </w:r>
      <w:proofErr w:type="spellStart"/>
      <w:r>
        <w:t>водоохладитель</w:t>
      </w:r>
      <w:proofErr w:type="spellEnd"/>
      <w:r>
        <w:t xml:space="preserve">, дозатор-смеситель, ферментационные шкафы, </w:t>
      </w:r>
      <w:r w:rsidRPr="00CD59B1">
        <w:t>для транспо</w:t>
      </w:r>
      <w:r w:rsidRPr="00CD59B1">
        <w:t>р</w:t>
      </w:r>
      <w:r w:rsidRPr="00CD59B1">
        <w:t xml:space="preserve">тировки теста используются передвижные </w:t>
      </w:r>
      <w:proofErr w:type="spellStart"/>
      <w:r w:rsidRPr="00CD59B1">
        <w:t>дежи</w:t>
      </w:r>
      <w:proofErr w:type="spellEnd"/>
      <w:r w:rsidRPr="00CD59B1">
        <w:t>. В отделении разделки и формовки уст</w:t>
      </w:r>
      <w:r w:rsidRPr="00CD59B1">
        <w:t>а</w:t>
      </w:r>
      <w:r w:rsidRPr="00CD59B1">
        <w:t xml:space="preserve">новлены две механизированные линии для приготовления </w:t>
      </w:r>
      <w:proofErr w:type="spellStart"/>
      <w:r w:rsidRPr="00CD59B1">
        <w:t>круа</w:t>
      </w:r>
      <w:r w:rsidRPr="00CD59B1">
        <w:t>с</w:t>
      </w:r>
      <w:r>
        <w:t>с</w:t>
      </w:r>
      <w:r w:rsidRPr="00CD59B1">
        <w:t>анов</w:t>
      </w:r>
      <w:proofErr w:type="spellEnd"/>
      <w:r w:rsidRPr="00CD59B1">
        <w:t xml:space="preserve"> </w:t>
      </w:r>
      <w:proofErr w:type="spellStart"/>
      <w:r w:rsidRPr="00CD59B1">
        <w:t>Rondo</w:t>
      </w:r>
      <w:proofErr w:type="spellEnd"/>
      <w:r w:rsidRPr="00CD59B1">
        <w:t xml:space="preserve"> 1 и Rondo2.</w:t>
      </w:r>
    </w:p>
    <w:p w:rsidR="000C0EF8" w:rsidRPr="007B2EFD" w:rsidRDefault="000C0EF8" w:rsidP="000C0EF8">
      <w:pPr>
        <w:ind w:firstLine="708"/>
      </w:pPr>
      <w:r w:rsidRPr="007B2EFD">
        <w:t xml:space="preserve">Линия </w:t>
      </w:r>
      <w:r w:rsidRPr="007B2EFD">
        <w:rPr>
          <w:lang w:val="en-US"/>
        </w:rPr>
        <w:t>Rondo</w:t>
      </w:r>
      <w:r w:rsidRPr="007B2EFD">
        <w:t>1 в составе:</w:t>
      </w:r>
    </w:p>
    <w:p w:rsidR="000C0EF8" w:rsidRPr="007B2EFD" w:rsidRDefault="000C0EF8" w:rsidP="000C0EF8">
      <w:pPr>
        <w:ind w:left="284" w:firstLine="567"/>
      </w:pPr>
      <w:r w:rsidRPr="007B2EFD">
        <w:t>- пресс для теста и жира</w:t>
      </w:r>
    </w:p>
    <w:p w:rsidR="000C0EF8" w:rsidRPr="007B2EFD" w:rsidRDefault="000C0EF8" w:rsidP="000C0EF8">
      <w:pPr>
        <w:ind w:left="284" w:firstLine="567"/>
      </w:pPr>
      <w:r w:rsidRPr="007B2EFD">
        <w:t>- тестораскаточная машина</w:t>
      </w:r>
    </w:p>
    <w:p w:rsidR="000C0EF8" w:rsidRPr="007B2EFD" w:rsidRDefault="000C0EF8" w:rsidP="000C0EF8">
      <w:pPr>
        <w:ind w:left="284" w:firstLine="567"/>
      </w:pPr>
      <w:r w:rsidRPr="007B2EFD">
        <w:t>- калибратор</w:t>
      </w:r>
    </w:p>
    <w:p w:rsidR="000C0EF8" w:rsidRPr="007B2EFD" w:rsidRDefault="000C0EF8" w:rsidP="000C0EF8">
      <w:pPr>
        <w:ind w:left="284" w:firstLine="567"/>
      </w:pPr>
      <w:r w:rsidRPr="007B2EFD">
        <w:t>- стол разделочный</w:t>
      </w:r>
    </w:p>
    <w:p w:rsidR="000C0EF8" w:rsidRPr="007B2EFD" w:rsidRDefault="000C0EF8" w:rsidP="000C0EF8">
      <w:pPr>
        <w:ind w:left="284" w:firstLine="567"/>
      </w:pPr>
      <w:r w:rsidRPr="007B2EFD">
        <w:t xml:space="preserve">- машина для автоматического сворачивания </w:t>
      </w:r>
      <w:proofErr w:type="spellStart"/>
      <w:r w:rsidRPr="007B2EFD">
        <w:t>круассанов</w:t>
      </w:r>
      <w:proofErr w:type="spellEnd"/>
    </w:p>
    <w:p w:rsidR="000C0EF8" w:rsidRPr="007B2EFD" w:rsidRDefault="000C0EF8" w:rsidP="000C0EF8"/>
    <w:p w:rsidR="000C0EF8" w:rsidRPr="007B2EFD" w:rsidRDefault="000C0EF8" w:rsidP="000C0EF8">
      <w:pPr>
        <w:ind w:left="284" w:firstLine="425"/>
      </w:pPr>
      <w:r w:rsidRPr="007B2EFD">
        <w:t xml:space="preserve">Линия </w:t>
      </w:r>
      <w:proofErr w:type="spellStart"/>
      <w:r w:rsidRPr="007B2EFD">
        <w:t>Rondo</w:t>
      </w:r>
      <w:proofErr w:type="spellEnd"/>
      <w:r w:rsidRPr="007B2EFD">
        <w:t xml:space="preserve"> 2 (л</w:t>
      </w:r>
      <w:r w:rsidRPr="007B2EFD">
        <w:rPr>
          <w:rFonts w:hint="eastAsia"/>
        </w:rPr>
        <w:t>иния</w:t>
      </w:r>
      <w:r w:rsidRPr="007B2EFD">
        <w:t xml:space="preserve"> </w:t>
      </w:r>
      <w:r w:rsidRPr="007B2EFD">
        <w:rPr>
          <w:rFonts w:hint="eastAsia"/>
        </w:rPr>
        <w:t>для</w:t>
      </w:r>
      <w:r w:rsidRPr="007B2EFD">
        <w:t xml:space="preserve"> </w:t>
      </w:r>
      <w:r w:rsidRPr="007B2EFD">
        <w:rPr>
          <w:rFonts w:hint="eastAsia"/>
        </w:rPr>
        <w:t>производства</w:t>
      </w:r>
      <w:r w:rsidRPr="007B2EFD">
        <w:t xml:space="preserve"> </w:t>
      </w:r>
      <w:r w:rsidRPr="007B2EFD">
        <w:rPr>
          <w:rFonts w:hint="eastAsia"/>
        </w:rPr>
        <w:t>мучных</w:t>
      </w:r>
      <w:r w:rsidRPr="007B2EFD">
        <w:t xml:space="preserve"> </w:t>
      </w:r>
      <w:r w:rsidRPr="007B2EFD">
        <w:rPr>
          <w:rFonts w:hint="eastAsia"/>
        </w:rPr>
        <w:t>хлебобулочных</w:t>
      </w:r>
      <w:r w:rsidRPr="007B2EFD">
        <w:t xml:space="preserve"> </w:t>
      </w:r>
      <w:r w:rsidRPr="007B2EFD">
        <w:rPr>
          <w:rFonts w:hint="eastAsia"/>
        </w:rPr>
        <w:t>изделий</w:t>
      </w:r>
      <w:r w:rsidRPr="007B2EFD">
        <w:t xml:space="preserve"> </w:t>
      </w:r>
      <w:r w:rsidRPr="007B2EFD">
        <w:rPr>
          <w:rFonts w:hint="eastAsia"/>
        </w:rPr>
        <w:t>СТАРЛАЙН</w:t>
      </w:r>
      <w:r w:rsidRPr="007B2EFD">
        <w:t xml:space="preserve"> RONDO 14 </w:t>
      </w:r>
      <w:r w:rsidRPr="007B2EFD">
        <w:rPr>
          <w:rFonts w:hint="eastAsia"/>
        </w:rPr>
        <w:t>М</w:t>
      </w:r>
      <w:r w:rsidRPr="007B2EFD">
        <w:t xml:space="preserve"> </w:t>
      </w:r>
      <w:r w:rsidRPr="007B2EFD">
        <w:rPr>
          <w:rFonts w:hint="eastAsia"/>
        </w:rPr>
        <w:t>с</w:t>
      </w:r>
      <w:r w:rsidRPr="007B2EFD">
        <w:t xml:space="preserve"> </w:t>
      </w:r>
      <w:r w:rsidRPr="007B2EFD">
        <w:rPr>
          <w:rFonts w:hint="eastAsia"/>
        </w:rPr>
        <w:t>сенсорной</w:t>
      </w:r>
      <w:r w:rsidRPr="007B2EFD">
        <w:t xml:space="preserve"> </w:t>
      </w:r>
      <w:r w:rsidRPr="007B2EFD">
        <w:rPr>
          <w:rFonts w:hint="eastAsia"/>
        </w:rPr>
        <w:t>панелью</w:t>
      </w:r>
      <w:r w:rsidRPr="007B2EFD">
        <w:t>) имеет следующие опции:</w:t>
      </w:r>
    </w:p>
    <w:p w:rsidR="000C0EF8" w:rsidRPr="007B2EFD" w:rsidRDefault="000C0EF8" w:rsidP="000C0EF8">
      <w:pPr>
        <w:ind w:left="284" w:firstLine="567"/>
      </w:pPr>
      <w:r w:rsidRPr="007B2EFD">
        <w:lastRenderedPageBreak/>
        <w:t>- передвижное устройство для сворачивания рулетов</w:t>
      </w:r>
    </w:p>
    <w:p w:rsidR="000C0EF8" w:rsidRPr="007B2EFD" w:rsidRDefault="000C0EF8" w:rsidP="000C0EF8">
      <w:pPr>
        <w:ind w:left="284" w:firstLine="567"/>
      </w:pPr>
      <w:r w:rsidRPr="007B2EFD">
        <w:t>- пневматический дозатор</w:t>
      </w:r>
    </w:p>
    <w:p w:rsidR="000C0EF8" w:rsidRPr="007B2EFD" w:rsidRDefault="000C0EF8" w:rsidP="000C0EF8">
      <w:pPr>
        <w:ind w:left="284" w:firstLine="567"/>
      </w:pPr>
      <w:r w:rsidRPr="007B2EFD">
        <w:t>- увлажняющее устройство</w:t>
      </w:r>
    </w:p>
    <w:p w:rsidR="000C0EF8" w:rsidRPr="007B2EFD" w:rsidRDefault="000C0EF8" w:rsidP="000C0EF8">
      <w:pPr>
        <w:ind w:left="284" w:firstLine="567"/>
      </w:pPr>
      <w:r w:rsidRPr="007B2EFD">
        <w:t>- гильотина с подвижным штампом</w:t>
      </w:r>
    </w:p>
    <w:p w:rsidR="000C0EF8" w:rsidRPr="007B2EFD" w:rsidRDefault="000C0EF8" w:rsidP="000C0EF8">
      <w:pPr>
        <w:ind w:left="284" w:firstLine="567"/>
      </w:pPr>
      <w:r w:rsidRPr="007B2EFD">
        <w:t>- щетка для муки</w:t>
      </w:r>
    </w:p>
    <w:p w:rsidR="000C0EF8" w:rsidRPr="007B2EFD" w:rsidRDefault="000C0EF8" w:rsidP="000C0EF8">
      <w:pPr>
        <w:ind w:left="284" w:firstLine="567"/>
      </w:pPr>
      <w:r w:rsidRPr="007B2EFD">
        <w:t xml:space="preserve">- </w:t>
      </w:r>
      <w:proofErr w:type="spellStart"/>
      <w:r w:rsidRPr="007B2EFD">
        <w:t>транспортердля</w:t>
      </w:r>
      <w:proofErr w:type="spellEnd"/>
      <w:r w:rsidRPr="007B2EFD">
        <w:t xml:space="preserve"> удаления обрезков теста</w:t>
      </w:r>
    </w:p>
    <w:p w:rsidR="000C0EF8" w:rsidRPr="007B2EFD" w:rsidRDefault="000C0EF8" w:rsidP="000C0EF8">
      <w:pPr>
        <w:ind w:left="284" w:firstLine="567"/>
      </w:pPr>
      <w:r w:rsidRPr="007B2EFD">
        <w:t>- валики для нарезания и тиснения теста</w:t>
      </w:r>
    </w:p>
    <w:p w:rsidR="000C0EF8" w:rsidRPr="007B2EFD" w:rsidRDefault="000C0EF8" w:rsidP="000C0EF8">
      <w:pPr>
        <w:ind w:left="284" w:firstLine="567"/>
      </w:pPr>
    </w:p>
    <w:p w:rsidR="000C0EF8" w:rsidRPr="007B2EFD" w:rsidRDefault="000C0EF8" w:rsidP="000C0EF8">
      <w:pPr>
        <w:ind w:left="284" w:firstLine="425"/>
      </w:pPr>
      <w:r w:rsidRPr="007B2EFD">
        <w:t xml:space="preserve">На участке формирования булочек для </w:t>
      </w:r>
      <w:proofErr w:type="spellStart"/>
      <w:r w:rsidRPr="007B2EFD">
        <w:t>бургеров</w:t>
      </w:r>
      <w:proofErr w:type="spellEnd"/>
      <w:r w:rsidRPr="007B2EFD">
        <w:t xml:space="preserve"> установлено следующее оборудов</w:t>
      </w:r>
      <w:r w:rsidRPr="007B2EFD">
        <w:t>а</w:t>
      </w:r>
      <w:r w:rsidRPr="007B2EFD">
        <w:t xml:space="preserve">ние: </w:t>
      </w:r>
      <w:proofErr w:type="gramStart"/>
      <w:r w:rsidRPr="007B2EFD">
        <w:t>тестоделительная-округлительная</w:t>
      </w:r>
      <w:proofErr w:type="gramEnd"/>
      <w:r w:rsidRPr="007B2EFD">
        <w:t xml:space="preserve"> машина, тестоформовочная машина.</w:t>
      </w:r>
    </w:p>
    <w:p w:rsidR="000C0EF8" w:rsidRPr="007B2EFD" w:rsidRDefault="000C0EF8" w:rsidP="000C0EF8">
      <w:pPr>
        <w:ind w:left="284" w:firstLine="425"/>
      </w:pPr>
      <w:r w:rsidRPr="007B2EFD">
        <w:t xml:space="preserve">На участке приготовления </w:t>
      </w:r>
      <w:proofErr w:type="spellStart"/>
      <w:r w:rsidRPr="007B2EFD">
        <w:t>чиабатта</w:t>
      </w:r>
      <w:proofErr w:type="spellEnd"/>
      <w:r w:rsidRPr="007B2EFD">
        <w:t xml:space="preserve"> установлены две тестоделительные машины.</w:t>
      </w:r>
    </w:p>
    <w:p w:rsidR="000C0EF8" w:rsidRPr="007B2EFD" w:rsidRDefault="000C0EF8" w:rsidP="000C0EF8">
      <w:pPr>
        <w:ind w:left="284" w:firstLine="425"/>
      </w:pPr>
      <w:r w:rsidRPr="007B2EFD">
        <w:t xml:space="preserve">На участке формовки батонов установления </w:t>
      </w:r>
      <w:proofErr w:type="gramStart"/>
      <w:r w:rsidRPr="007B2EFD">
        <w:t>линия</w:t>
      </w:r>
      <w:proofErr w:type="gramEnd"/>
      <w:r w:rsidRPr="007B2EFD">
        <w:t xml:space="preserve"> состоящая из:</w:t>
      </w:r>
    </w:p>
    <w:p w:rsidR="000C0EF8" w:rsidRPr="007B2EFD" w:rsidRDefault="000C0EF8" w:rsidP="000C0EF8">
      <w:pPr>
        <w:ind w:left="284" w:firstLine="567"/>
      </w:pPr>
      <w:r w:rsidRPr="007B2EFD">
        <w:t xml:space="preserve">- </w:t>
      </w:r>
      <w:proofErr w:type="spellStart"/>
      <w:r w:rsidRPr="007B2EFD">
        <w:t>дежеопрокидыватель</w:t>
      </w:r>
      <w:proofErr w:type="spellEnd"/>
    </w:p>
    <w:p w:rsidR="000C0EF8" w:rsidRPr="007B2EFD" w:rsidRDefault="000C0EF8" w:rsidP="000C0EF8">
      <w:pPr>
        <w:ind w:left="284" w:firstLine="567"/>
      </w:pPr>
      <w:r w:rsidRPr="007B2EFD">
        <w:t xml:space="preserve">- </w:t>
      </w:r>
      <w:proofErr w:type="spellStart"/>
      <w:r w:rsidRPr="007B2EFD">
        <w:t>тестоделитель</w:t>
      </w:r>
      <w:proofErr w:type="spellEnd"/>
      <w:r w:rsidRPr="007B2EFD">
        <w:t xml:space="preserve"> автоматический</w:t>
      </w:r>
    </w:p>
    <w:p w:rsidR="000C0EF8" w:rsidRPr="007B2EFD" w:rsidRDefault="000C0EF8" w:rsidP="000C0EF8">
      <w:pPr>
        <w:ind w:left="284" w:firstLine="567"/>
      </w:pPr>
      <w:r w:rsidRPr="007B2EFD">
        <w:t xml:space="preserve">- конический </w:t>
      </w:r>
      <w:proofErr w:type="spellStart"/>
      <w:r w:rsidRPr="007B2EFD">
        <w:t>тестоокруглитель</w:t>
      </w:r>
      <w:proofErr w:type="spellEnd"/>
    </w:p>
    <w:p w:rsidR="000C0EF8" w:rsidRPr="007B2EFD" w:rsidRDefault="000C0EF8" w:rsidP="000C0EF8">
      <w:pPr>
        <w:ind w:left="284" w:firstLine="567"/>
      </w:pPr>
      <w:r w:rsidRPr="007B2EFD">
        <w:t xml:space="preserve">- шкаф предварительный </w:t>
      </w:r>
      <w:proofErr w:type="spellStart"/>
      <w:r w:rsidRPr="007B2EFD">
        <w:t>расстойки</w:t>
      </w:r>
      <w:proofErr w:type="spellEnd"/>
    </w:p>
    <w:p w:rsidR="000C0EF8" w:rsidRPr="007B2EFD" w:rsidRDefault="000C0EF8" w:rsidP="000C0EF8">
      <w:pPr>
        <w:ind w:left="284" w:firstLine="567"/>
      </w:pPr>
      <w:r w:rsidRPr="007B2EFD">
        <w:t>- тестозакаточная машина.</w:t>
      </w:r>
    </w:p>
    <w:p w:rsidR="000C0EF8" w:rsidRDefault="000C0EF8" w:rsidP="000C0EF8">
      <w:pPr>
        <w:ind w:left="284" w:firstLine="567"/>
        <w:rPr>
          <w:color w:val="C00000"/>
        </w:rPr>
      </w:pPr>
    </w:p>
    <w:p w:rsidR="000C0EF8" w:rsidRPr="00CD59B1" w:rsidRDefault="000C0EF8" w:rsidP="000C0EF8">
      <w:pPr>
        <w:ind w:left="284" w:firstLine="425"/>
      </w:pPr>
      <w:r w:rsidRPr="00CD59B1">
        <w:t>Для вспомогательных операций установлено следующее оборудование: произво</w:t>
      </w:r>
      <w:r w:rsidRPr="00CD59B1">
        <w:t>д</w:t>
      </w:r>
      <w:r w:rsidRPr="00CD59B1">
        <w:t>ственные ст</w:t>
      </w:r>
      <w:r w:rsidRPr="00CD59B1">
        <w:t>о</w:t>
      </w:r>
      <w:r w:rsidRPr="00CD59B1">
        <w:t>лы, моечные ванны, навесные полки</w:t>
      </w:r>
      <w:r>
        <w:t>.</w:t>
      </w:r>
    </w:p>
    <w:p w:rsidR="000C0EF8" w:rsidRDefault="000C0EF8" w:rsidP="000C0EF8">
      <w:pPr>
        <w:ind w:left="284" w:firstLine="425"/>
      </w:pPr>
      <w:r w:rsidRPr="00CD59B1">
        <w:t>Для дополнительных и вспомогательных операций на предприятии предусмотрено помещение подготовки продуктов. ОБРАБОТКА ЯИЦ И ПРИГОТОВЛЕНИЕ НАЧИНОК ПРОИЗВОДИТСЯ НА ОСНОВНОМ КУЛИНАРНОМ ПРОИЗВОДСТВЕ. На предприятии начинки и яйца ра</w:t>
      </w:r>
      <w:r w:rsidRPr="00CD59B1">
        <w:t>с</w:t>
      </w:r>
      <w:r w:rsidRPr="00CD59B1">
        <w:t xml:space="preserve">паковываются и поступают на производство. </w:t>
      </w:r>
    </w:p>
    <w:p w:rsidR="000C0EF8" w:rsidRDefault="000C0EF8" w:rsidP="000C0EF8">
      <w:pPr>
        <w:ind w:left="284" w:firstLine="425"/>
      </w:pPr>
      <w:r w:rsidRPr="00CD59B1">
        <w:t>Для хранения упаковочного материала запроектирована кладовая. Часть продукции (заготовки) замораживаются, упаковываются, кратковременно хранятся и вывозятся с предприятия. Готовая упакованная продукция, по отдельному (чистому) коридору направляется на вывоз. Часть продукции (заготовки) поднимают на уровень верхнего эт</w:t>
      </w:r>
      <w:r w:rsidRPr="00CD59B1">
        <w:t>а</w:t>
      </w:r>
      <w:r w:rsidRPr="00CD59B1">
        <w:t>жа (кровли), где доводят до готовности. На уровне второго этажа дополнительно пред</w:t>
      </w:r>
      <w:r w:rsidRPr="00CD59B1">
        <w:t>у</w:t>
      </w:r>
      <w:r w:rsidRPr="00CD59B1">
        <w:t xml:space="preserve">смотрены следующие помещения: кладовая уборочного инвентаря и </w:t>
      </w:r>
      <w:proofErr w:type="spellStart"/>
      <w:r w:rsidRPr="00CD59B1">
        <w:t>дез</w:t>
      </w:r>
      <w:proofErr w:type="spellEnd"/>
      <w:r w:rsidRPr="00CD59B1">
        <w:t xml:space="preserve">. средств, </w:t>
      </w:r>
      <w:proofErr w:type="spellStart"/>
      <w:r w:rsidRPr="00CD59B1">
        <w:t>эле</w:t>
      </w:r>
      <w:r w:rsidRPr="00CD59B1">
        <w:t>к</w:t>
      </w:r>
      <w:r w:rsidRPr="00CD59B1">
        <w:t>трощитовая</w:t>
      </w:r>
      <w:proofErr w:type="spellEnd"/>
      <w:r w:rsidRPr="00CD59B1">
        <w:t xml:space="preserve"> и помещение для хранения пищевых отходов. За отправку и вывоз товара о</w:t>
      </w:r>
      <w:r w:rsidRPr="00CD59B1">
        <w:t>т</w:t>
      </w:r>
      <w:r w:rsidRPr="00CD59B1">
        <w:t>вечает экспедитор. На вер</w:t>
      </w:r>
      <w:r w:rsidRPr="00CD59B1">
        <w:t>х</w:t>
      </w:r>
      <w:r w:rsidRPr="00CD59B1">
        <w:t>ний этаж (кровля) заготовки поднимают</w:t>
      </w:r>
      <w:r>
        <w:t>с</w:t>
      </w:r>
      <w:r w:rsidRPr="00CD59B1">
        <w:t>я лифтом г/</w:t>
      </w:r>
      <w:proofErr w:type="gramStart"/>
      <w:r w:rsidRPr="00CD59B1">
        <w:t>п</w:t>
      </w:r>
      <w:proofErr w:type="gramEnd"/>
      <w:r w:rsidRPr="00CD59B1">
        <w:t xml:space="preserve"> 200кг. </w:t>
      </w:r>
    </w:p>
    <w:p w:rsidR="000C0EF8" w:rsidRPr="00CD59B1" w:rsidRDefault="000C0EF8" w:rsidP="000C0EF8">
      <w:pPr>
        <w:ind w:left="284" w:firstLine="425"/>
      </w:pPr>
      <w:r w:rsidRPr="00CD59B1">
        <w:t>Для дополнительных мер по соблюдению санитарных требований, на уровне второго этажа установлены санпропускники, соединяющие производственную зону и зону кор</w:t>
      </w:r>
      <w:r w:rsidRPr="00CD59B1">
        <w:t>и</w:t>
      </w:r>
      <w:r w:rsidRPr="00CD59B1">
        <w:t>дора.</w:t>
      </w:r>
    </w:p>
    <w:p w:rsidR="000C0EF8" w:rsidRDefault="000C0EF8" w:rsidP="000C0EF8">
      <w:pPr>
        <w:ind w:firstLine="708"/>
        <w:rPr>
          <w:b/>
        </w:rPr>
      </w:pPr>
      <w:r w:rsidRPr="00137527">
        <w:rPr>
          <w:b/>
        </w:rPr>
        <w:t>Верхний этаж (Кровля).</w:t>
      </w:r>
    </w:p>
    <w:p w:rsidR="000C0EF8" w:rsidRDefault="000C0EF8" w:rsidP="000C0EF8">
      <w:pPr>
        <w:ind w:firstLine="708"/>
        <w:rPr>
          <w:b/>
        </w:rPr>
      </w:pPr>
      <w:r>
        <w:rPr>
          <w:b/>
        </w:rPr>
        <w:t>Мучное отделение.</w:t>
      </w:r>
    </w:p>
    <w:p w:rsidR="000C0EF8" w:rsidRPr="00CD59B1" w:rsidRDefault="000C0EF8" w:rsidP="000C0EF8">
      <w:pPr>
        <w:ind w:left="284" w:firstLine="425"/>
      </w:pPr>
      <w:r w:rsidRPr="00CD59B1">
        <w:t xml:space="preserve">В отделении выделены участки: участок </w:t>
      </w:r>
      <w:proofErr w:type="spellStart"/>
      <w:r w:rsidRPr="00CD59B1">
        <w:t>расстойки</w:t>
      </w:r>
      <w:proofErr w:type="spellEnd"/>
      <w:r w:rsidRPr="00CD59B1">
        <w:t xml:space="preserve">, выпечки, остывания, упаковки. В цехе установлено основное и вспомогательное оборудование. </w:t>
      </w:r>
      <w:proofErr w:type="gramStart"/>
      <w:r w:rsidRPr="00CD59B1">
        <w:t>Основное оборудование:</w:t>
      </w:r>
      <w:r>
        <w:t xml:space="preserve"> камера созревания теста, </w:t>
      </w:r>
      <w:proofErr w:type="spellStart"/>
      <w:r>
        <w:t>расстоечная</w:t>
      </w:r>
      <w:proofErr w:type="spellEnd"/>
      <w:r>
        <w:t xml:space="preserve"> камера – 3 шт., ротационная печь – 2 шт., подовая печь – 1 шт.</w:t>
      </w:r>
      <w:r w:rsidRPr="00CD59B1">
        <w:t xml:space="preserve"> Вспомогательное оборудование: производственные столы, передвижные т</w:t>
      </w:r>
      <w:r w:rsidRPr="00CD59B1">
        <w:t>е</w:t>
      </w:r>
      <w:r w:rsidRPr="00CD59B1">
        <w:t>лежки  (шпильки).</w:t>
      </w:r>
      <w:proofErr w:type="gramEnd"/>
      <w:r w:rsidRPr="00CD59B1">
        <w:t xml:space="preserve"> Для мытья инвентаря предусмотрено моечное отделение</w:t>
      </w:r>
      <w:r>
        <w:t>,</w:t>
      </w:r>
      <w:r w:rsidRPr="00CD59B1">
        <w:t xml:space="preserve"> в котором установлены моечные ванны, машина для мойки инвентаря столы и стеллажи. Готовая продукция опускается на уровень второго этажа и вывозится с предпри</w:t>
      </w:r>
      <w:r w:rsidRPr="00CD59B1">
        <w:t>я</w:t>
      </w:r>
      <w:r w:rsidRPr="00CD59B1">
        <w:t>тия.</w:t>
      </w:r>
    </w:p>
    <w:p w:rsidR="000C0EF8" w:rsidRPr="00CD59B1" w:rsidRDefault="000C0EF8" w:rsidP="000C0EF8">
      <w:pPr>
        <w:ind w:left="284" w:firstLine="425"/>
      </w:pPr>
      <w:r w:rsidRPr="00CD59B1">
        <w:t>Часть продукции направляется в отделение интенсивного охлаждения, где проходит процесс шокового охлаждения</w:t>
      </w:r>
      <w:r>
        <w:t xml:space="preserve"> и упаковка</w:t>
      </w:r>
      <w:r w:rsidRPr="00CD59B1">
        <w:t>. Дополнительно для этих целей установлена кам</w:t>
      </w:r>
      <w:r w:rsidRPr="00CD59B1">
        <w:t>е</w:t>
      </w:r>
      <w:r w:rsidRPr="00CD59B1">
        <w:t>ра.</w:t>
      </w:r>
    </w:p>
    <w:p w:rsidR="000C0EF8" w:rsidRPr="00CD59B1" w:rsidRDefault="000C0EF8" w:rsidP="000C0EF8">
      <w:pPr>
        <w:ind w:left="284" w:firstLine="425"/>
      </w:pPr>
      <w:r w:rsidRPr="00CD59B1">
        <w:t>Для хранения готовых изделий на предприятии установлены охлаждаемые камеры г</w:t>
      </w:r>
      <w:r w:rsidRPr="00CD59B1">
        <w:t>о</w:t>
      </w:r>
      <w:r w:rsidRPr="00CD59B1">
        <w:t>товой продукции среднетемпературная и низкотемпературная.</w:t>
      </w:r>
    </w:p>
    <w:p w:rsidR="000C0EF8" w:rsidRPr="00CD59B1" w:rsidRDefault="000C0EF8" w:rsidP="000C0EF8">
      <w:pPr>
        <w:ind w:left="284" w:firstLine="425"/>
      </w:pPr>
      <w:r w:rsidRPr="00CD59B1">
        <w:t>На предприятии, во всех производственных помещениях установлены раковины для мытья рук персонала.</w:t>
      </w:r>
    </w:p>
    <w:p w:rsidR="000C0EF8" w:rsidRPr="00CD59B1" w:rsidRDefault="000C0EF8" w:rsidP="000C0EF8">
      <w:pPr>
        <w:ind w:left="284" w:firstLine="425"/>
      </w:pPr>
      <w:r w:rsidRPr="00CD59B1">
        <w:lastRenderedPageBreak/>
        <w:t>Во всех отделениях цеха установлены бактерицидные лампы.</w:t>
      </w:r>
    </w:p>
    <w:p w:rsidR="000C0EF8" w:rsidRPr="00CD59B1" w:rsidRDefault="000C0EF8" w:rsidP="000C0EF8">
      <w:pPr>
        <w:ind w:left="284" w:firstLine="425"/>
      </w:pPr>
      <w:r w:rsidRPr="00CD59B1">
        <w:t>Вывоз продукции с предприятия производится через экспедиционную зону.</w:t>
      </w:r>
    </w:p>
    <w:p w:rsidR="000C0EF8" w:rsidRPr="00CD59B1" w:rsidRDefault="000C0EF8" w:rsidP="000C0EF8">
      <w:pPr>
        <w:ind w:left="284" w:firstLine="425"/>
      </w:pPr>
      <w:r w:rsidRPr="00CD59B1">
        <w:t xml:space="preserve">Проверка качества вывозимой продукции осуществляется лаборантом </w:t>
      </w:r>
      <w:proofErr w:type="spellStart"/>
      <w:r w:rsidRPr="00CD59B1">
        <w:t>Роспотребн</w:t>
      </w:r>
      <w:r w:rsidRPr="00CD59B1">
        <w:t>а</w:t>
      </w:r>
      <w:r w:rsidRPr="00CD59B1">
        <w:t>дзора</w:t>
      </w:r>
      <w:proofErr w:type="spellEnd"/>
      <w:r w:rsidRPr="00CD59B1">
        <w:t>.</w:t>
      </w:r>
    </w:p>
    <w:p w:rsidR="000C0EF8" w:rsidRPr="00002AE1" w:rsidRDefault="000C0EF8" w:rsidP="000C0EF8"/>
    <w:p w:rsidR="000C0EF8" w:rsidRPr="006F3743" w:rsidRDefault="000C0EF8" w:rsidP="000C0EF8">
      <w:pPr>
        <w:numPr>
          <w:ilvl w:val="0"/>
          <w:numId w:val="30"/>
        </w:numPr>
        <w:spacing w:line="360" w:lineRule="auto"/>
        <w:ind w:left="284" w:firstLine="0"/>
        <w:jc w:val="center"/>
      </w:pPr>
      <w:r w:rsidRPr="006F3743">
        <w:rPr>
          <w:b/>
          <w:sz w:val="28"/>
          <w:szCs w:val="28"/>
        </w:rPr>
        <w:t>Режим работы предприятия</w:t>
      </w:r>
    </w:p>
    <w:p w:rsidR="000C0EF8" w:rsidRDefault="000C0EF8" w:rsidP="000C0EF8"/>
    <w:p w:rsidR="000C0EF8" w:rsidRPr="001918C2" w:rsidRDefault="000C0EF8" w:rsidP="000C0EF8">
      <w:pPr>
        <w:ind w:left="284" w:firstLine="425"/>
      </w:pPr>
      <w:r w:rsidRPr="001918C2">
        <w:t>Режим работы предприятия (работа в одну смену</w:t>
      </w:r>
      <w:r>
        <w:t>), смена - 12</w:t>
      </w:r>
      <w:r w:rsidRPr="001918C2">
        <w:t xml:space="preserve"> часов.</w:t>
      </w:r>
    </w:p>
    <w:p w:rsidR="000C0EF8" w:rsidRPr="001918C2" w:rsidRDefault="000C0EF8" w:rsidP="000C0EF8">
      <w:pPr>
        <w:ind w:left="284" w:firstLine="425"/>
      </w:pPr>
      <w:r w:rsidRPr="001918C2">
        <w:t>Профилактические мероприятия (санитарно-дезинфекционные) выполняются по гр</w:t>
      </w:r>
      <w:r w:rsidRPr="001918C2">
        <w:t>а</w:t>
      </w:r>
      <w:r w:rsidRPr="001918C2">
        <w:t>фику, с</w:t>
      </w:r>
      <w:r w:rsidRPr="001918C2">
        <w:t>о</w:t>
      </w:r>
      <w:r w:rsidRPr="001918C2">
        <w:t>гласованному с санитарными службами.</w:t>
      </w:r>
    </w:p>
    <w:p w:rsidR="000C0EF8" w:rsidRPr="001918C2" w:rsidRDefault="000C0EF8" w:rsidP="000C0EF8">
      <w:pPr>
        <w:ind w:left="284" w:firstLine="425"/>
      </w:pPr>
      <w:r w:rsidRPr="001918C2">
        <w:t>Режим работы работников согласовывается с руководством, график работы ступенч</w:t>
      </w:r>
      <w:r w:rsidRPr="001918C2">
        <w:t>а</w:t>
      </w:r>
      <w:r w:rsidRPr="001918C2">
        <w:t>тый. Основные подразделения -</w:t>
      </w:r>
      <w:r>
        <w:t xml:space="preserve"> 1</w:t>
      </w:r>
      <w:r w:rsidRPr="001918C2">
        <w:t xml:space="preserve"> смен</w:t>
      </w:r>
      <w:r>
        <w:t>а</w:t>
      </w:r>
      <w:r w:rsidRPr="001918C2">
        <w:t>. Дежурный технический персонал, включая слу</w:t>
      </w:r>
      <w:r w:rsidRPr="001918C2">
        <w:t>ж</w:t>
      </w:r>
      <w:r w:rsidRPr="001918C2">
        <w:t>бу безопасности -3 смены по 8 часов, круглосуточно по графику. Продолжительность р</w:t>
      </w:r>
      <w:r w:rsidRPr="001918C2">
        <w:t>а</w:t>
      </w:r>
      <w:r w:rsidRPr="001918C2">
        <w:t>бочей смены 12 часов, при продолжительности рабочей недели 40часов, устанавливается Коллективным догов</w:t>
      </w:r>
      <w:r w:rsidRPr="001918C2">
        <w:t>о</w:t>
      </w:r>
      <w:r w:rsidRPr="001918C2">
        <w:t>ром предприятия.</w:t>
      </w:r>
    </w:p>
    <w:p w:rsidR="000C0EF8" w:rsidRPr="001918C2" w:rsidRDefault="000C0EF8" w:rsidP="000C0EF8">
      <w:pPr>
        <w:ind w:left="284" w:firstLine="425"/>
      </w:pPr>
      <w:r w:rsidRPr="001918C2">
        <w:t>Основание: статья 94 Трудового Кодекса Российской Федерации.</w:t>
      </w:r>
    </w:p>
    <w:p w:rsidR="000C0EF8" w:rsidRPr="00002AE1" w:rsidRDefault="000C0EF8" w:rsidP="000C0EF8">
      <w:pPr>
        <w:ind w:left="284" w:firstLine="601"/>
      </w:pPr>
    </w:p>
    <w:p w:rsidR="000C0EF8" w:rsidRPr="00002AE1" w:rsidRDefault="000C0EF8" w:rsidP="000C0EF8">
      <w:pPr>
        <w:ind w:left="284" w:firstLine="601"/>
      </w:pPr>
    </w:p>
    <w:p w:rsidR="000C0EF8" w:rsidRPr="00002AE1" w:rsidRDefault="000C0EF8" w:rsidP="000C0EF8">
      <w:pPr>
        <w:numPr>
          <w:ilvl w:val="0"/>
          <w:numId w:val="30"/>
        </w:numPr>
        <w:spacing w:line="360" w:lineRule="auto"/>
        <w:ind w:left="284"/>
        <w:jc w:val="center"/>
        <w:rPr>
          <w:b/>
          <w:sz w:val="28"/>
          <w:szCs w:val="28"/>
        </w:rPr>
      </w:pPr>
      <w:r w:rsidRPr="00002AE1">
        <w:rPr>
          <w:b/>
          <w:sz w:val="28"/>
          <w:szCs w:val="28"/>
        </w:rPr>
        <w:t>Потребность численности производственного персонала</w:t>
      </w:r>
    </w:p>
    <w:p w:rsidR="000C0EF8" w:rsidRPr="00002AE1" w:rsidRDefault="000C0EF8" w:rsidP="000C0EF8">
      <w:pPr>
        <w:ind w:left="284"/>
        <w:rPr>
          <w:sz w:val="28"/>
          <w:szCs w:val="28"/>
        </w:rPr>
      </w:pPr>
    </w:p>
    <w:p w:rsidR="000C0EF8" w:rsidRPr="001918C2" w:rsidRDefault="000C0EF8" w:rsidP="000C0EF8">
      <w:pPr>
        <w:ind w:left="284" w:firstLine="425"/>
      </w:pPr>
      <w:r w:rsidRPr="001918C2">
        <w:t>Численность персонала предприятия питания определяется наличием и организацией раб</w:t>
      </w:r>
      <w:r w:rsidRPr="001918C2">
        <w:t>о</w:t>
      </w:r>
      <w:r w:rsidRPr="001918C2">
        <w:t>чих мест по цехам и согласовывается с руководством.</w:t>
      </w:r>
    </w:p>
    <w:p w:rsidR="000C0EF8" w:rsidRPr="001918C2" w:rsidRDefault="000C0EF8" w:rsidP="000C0EF8">
      <w:pPr>
        <w:ind w:left="284" w:firstLine="425"/>
      </w:pPr>
      <w:r w:rsidRPr="001918C2">
        <w:t>Примерный штат предприятия приведён в таблице:</w:t>
      </w:r>
    </w:p>
    <w:p w:rsidR="000C0EF8" w:rsidRPr="00002AE1" w:rsidRDefault="000C0EF8" w:rsidP="000C0EF8">
      <w:pPr>
        <w:ind w:left="284" w:firstLine="601"/>
      </w:pPr>
    </w:p>
    <w:p w:rsidR="000C0EF8" w:rsidRPr="00002AE1" w:rsidRDefault="000C0EF8" w:rsidP="000C0EF8">
      <w:pPr>
        <w:ind w:left="284" w:firstLine="567"/>
      </w:pPr>
    </w:p>
    <w:tbl>
      <w:tblPr>
        <w:tblW w:w="9355" w:type="dxa"/>
        <w:tblInd w:w="534" w:type="dxa"/>
        <w:tblLayout w:type="fixed"/>
        <w:tblLook w:val="0000" w:firstRow="0" w:lastRow="0" w:firstColumn="0" w:lastColumn="0" w:noHBand="0" w:noVBand="0"/>
      </w:tblPr>
      <w:tblGrid>
        <w:gridCol w:w="4290"/>
        <w:gridCol w:w="2145"/>
        <w:gridCol w:w="2920"/>
      </w:tblGrid>
      <w:tr w:rsidR="000C0EF8" w:rsidRPr="00002AE1" w:rsidTr="000C0EF8">
        <w:trPr>
          <w:trHeight w:val="558"/>
        </w:trPr>
        <w:tc>
          <w:tcPr>
            <w:tcW w:w="4290" w:type="dxa"/>
            <w:tcBorders>
              <w:top w:val="single" w:sz="8" w:space="0" w:color="000000"/>
              <w:left w:val="single" w:sz="8" w:space="0" w:color="000000"/>
              <w:bottom w:val="single" w:sz="8" w:space="0" w:color="000000"/>
            </w:tcBorders>
          </w:tcPr>
          <w:p w:rsidR="000C0EF8" w:rsidRPr="00002AE1" w:rsidRDefault="000C0EF8" w:rsidP="000C0EF8">
            <w:pPr>
              <w:tabs>
                <w:tab w:val="left" w:pos="2916"/>
              </w:tabs>
              <w:snapToGrid w:val="0"/>
              <w:ind w:left="284" w:hanging="158"/>
              <w:jc w:val="center"/>
            </w:pPr>
            <w:r w:rsidRPr="00002AE1">
              <w:t xml:space="preserve">Наименование </w:t>
            </w:r>
          </w:p>
        </w:tc>
        <w:tc>
          <w:tcPr>
            <w:tcW w:w="2145" w:type="dxa"/>
            <w:tcBorders>
              <w:top w:val="single" w:sz="8" w:space="0" w:color="000000"/>
              <w:left w:val="single" w:sz="8" w:space="0" w:color="000000"/>
              <w:bottom w:val="single" w:sz="8" w:space="0" w:color="000000"/>
            </w:tcBorders>
          </w:tcPr>
          <w:p w:rsidR="000C0EF8" w:rsidRPr="00002AE1" w:rsidRDefault="000C0EF8" w:rsidP="000C0EF8">
            <w:pPr>
              <w:snapToGrid w:val="0"/>
              <w:ind w:left="284"/>
              <w:jc w:val="center"/>
            </w:pPr>
            <w:r w:rsidRPr="00002AE1">
              <w:t xml:space="preserve">Всего, </w:t>
            </w:r>
          </w:p>
          <w:p w:rsidR="000C0EF8" w:rsidRPr="00002AE1" w:rsidRDefault="000C0EF8" w:rsidP="000C0EF8">
            <w:pPr>
              <w:ind w:left="284"/>
              <w:jc w:val="center"/>
            </w:pPr>
            <w:r w:rsidRPr="00002AE1">
              <w:t>Чел.</w:t>
            </w:r>
          </w:p>
        </w:tc>
        <w:tc>
          <w:tcPr>
            <w:tcW w:w="2920" w:type="dxa"/>
            <w:tcBorders>
              <w:top w:val="single" w:sz="8" w:space="0" w:color="000000"/>
              <w:left w:val="single" w:sz="8" w:space="0" w:color="000000"/>
              <w:bottom w:val="single" w:sz="8" w:space="0" w:color="000000"/>
              <w:right w:val="single" w:sz="8" w:space="0" w:color="000000"/>
            </w:tcBorders>
          </w:tcPr>
          <w:p w:rsidR="000C0EF8" w:rsidRPr="00002AE1" w:rsidRDefault="000C0EF8" w:rsidP="000C0EF8">
            <w:pPr>
              <w:tabs>
                <w:tab w:val="left" w:pos="4024"/>
              </w:tabs>
              <w:snapToGrid w:val="0"/>
              <w:ind w:left="284"/>
              <w:jc w:val="center"/>
            </w:pPr>
            <w:r w:rsidRPr="00002AE1">
              <w:t xml:space="preserve">Примечание </w:t>
            </w:r>
          </w:p>
        </w:tc>
      </w:tr>
      <w:tr w:rsidR="000C0EF8" w:rsidRPr="00002AE1" w:rsidTr="000C0EF8">
        <w:trPr>
          <w:trHeight w:val="326"/>
        </w:trPr>
        <w:tc>
          <w:tcPr>
            <w:tcW w:w="4290" w:type="dxa"/>
            <w:tcBorders>
              <w:top w:val="single" w:sz="8" w:space="0" w:color="000000"/>
              <w:left w:val="single" w:sz="8" w:space="0" w:color="000000"/>
              <w:bottom w:val="single" w:sz="8" w:space="0" w:color="000000"/>
            </w:tcBorders>
          </w:tcPr>
          <w:p w:rsidR="000C0EF8" w:rsidRPr="00002AE1" w:rsidRDefault="000C0EF8" w:rsidP="000C0EF8">
            <w:pPr>
              <w:tabs>
                <w:tab w:val="left" w:pos="11944"/>
              </w:tabs>
            </w:pPr>
            <w:r>
              <w:t>В</w:t>
            </w:r>
            <w:r w:rsidRPr="00002AE1">
              <w:t xml:space="preserve"> том числе:</w:t>
            </w:r>
          </w:p>
        </w:tc>
        <w:tc>
          <w:tcPr>
            <w:tcW w:w="2145" w:type="dxa"/>
            <w:tcBorders>
              <w:top w:val="single" w:sz="8" w:space="0" w:color="000000"/>
              <w:left w:val="single" w:sz="8" w:space="0" w:color="000000"/>
              <w:bottom w:val="single" w:sz="8" w:space="0" w:color="000000"/>
            </w:tcBorders>
          </w:tcPr>
          <w:p w:rsidR="000C0EF8" w:rsidRPr="00002AE1" w:rsidRDefault="000C0EF8" w:rsidP="000C0EF8">
            <w:pPr>
              <w:tabs>
                <w:tab w:val="left" w:pos="4024"/>
              </w:tabs>
              <w:snapToGrid w:val="0"/>
              <w:ind w:left="284"/>
              <w:jc w:val="center"/>
            </w:pPr>
          </w:p>
        </w:tc>
        <w:tc>
          <w:tcPr>
            <w:tcW w:w="2920" w:type="dxa"/>
            <w:tcBorders>
              <w:top w:val="single" w:sz="8" w:space="0" w:color="000000"/>
              <w:left w:val="single" w:sz="8" w:space="0" w:color="000000"/>
              <w:bottom w:val="single" w:sz="8" w:space="0" w:color="000000"/>
              <w:right w:val="single" w:sz="8" w:space="0" w:color="000000"/>
            </w:tcBorders>
          </w:tcPr>
          <w:p w:rsidR="000C0EF8" w:rsidRPr="00002AE1" w:rsidRDefault="000C0EF8" w:rsidP="000C0EF8">
            <w:pPr>
              <w:tabs>
                <w:tab w:val="left" w:pos="4024"/>
              </w:tabs>
              <w:snapToGrid w:val="0"/>
              <w:ind w:left="284"/>
              <w:jc w:val="center"/>
            </w:pPr>
          </w:p>
        </w:tc>
      </w:tr>
      <w:tr w:rsidR="000C0EF8" w:rsidRPr="00002AE1" w:rsidTr="000C0EF8">
        <w:tc>
          <w:tcPr>
            <w:tcW w:w="4290" w:type="dxa"/>
            <w:tcBorders>
              <w:top w:val="single" w:sz="8" w:space="0" w:color="000000"/>
              <w:left w:val="single" w:sz="8" w:space="0" w:color="000000"/>
              <w:bottom w:val="single" w:sz="8" w:space="0" w:color="000000"/>
            </w:tcBorders>
          </w:tcPr>
          <w:p w:rsidR="000C0EF8" w:rsidRPr="00002AE1" w:rsidRDefault="000C0EF8" w:rsidP="000C0EF8">
            <w:pPr>
              <w:tabs>
                <w:tab w:val="left" w:pos="2916"/>
              </w:tabs>
              <w:snapToGrid w:val="0"/>
            </w:pPr>
            <w:r w:rsidRPr="00002AE1">
              <w:t>-руководители, специалисты</w:t>
            </w:r>
          </w:p>
        </w:tc>
        <w:tc>
          <w:tcPr>
            <w:tcW w:w="2145" w:type="dxa"/>
            <w:tcBorders>
              <w:top w:val="single" w:sz="8" w:space="0" w:color="000000"/>
              <w:left w:val="single" w:sz="8" w:space="0" w:color="000000"/>
              <w:bottom w:val="single" w:sz="8" w:space="0" w:color="000000"/>
            </w:tcBorders>
            <w:vAlign w:val="center"/>
          </w:tcPr>
          <w:p w:rsidR="000C0EF8" w:rsidRPr="00002AE1" w:rsidRDefault="000C0EF8" w:rsidP="000C0EF8">
            <w:pPr>
              <w:tabs>
                <w:tab w:val="left" w:pos="1337"/>
              </w:tabs>
              <w:snapToGrid w:val="0"/>
              <w:jc w:val="center"/>
            </w:pPr>
            <w:r>
              <w:t>4</w:t>
            </w:r>
          </w:p>
        </w:tc>
        <w:tc>
          <w:tcPr>
            <w:tcW w:w="2920" w:type="dxa"/>
            <w:tcBorders>
              <w:top w:val="single" w:sz="8" w:space="0" w:color="000000"/>
              <w:left w:val="single" w:sz="8" w:space="0" w:color="000000"/>
              <w:bottom w:val="single" w:sz="8" w:space="0" w:color="000000"/>
              <w:right w:val="single" w:sz="8" w:space="0" w:color="000000"/>
            </w:tcBorders>
          </w:tcPr>
          <w:p w:rsidR="000C0EF8" w:rsidRPr="00002AE1" w:rsidRDefault="000C0EF8" w:rsidP="000C0EF8">
            <w:pPr>
              <w:tabs>
                <w:tab w:val="left" w:pos="4024"/>
              </w:tabs>
              <w:snapToGrid w:val="0"/>
              <w:ind w:left="284"/>
            </w:pPr>
          </w:p>
        </w:tc>
      </w:tr>
      <w:tr w:rsidR="000C0EF8" w:rsidRPr="00002AE1" w:rsidTr="000C0EF8">
        <w:tc>
          <w:tcPr>
            <w:tcW w:w="4290" w:type="dxa"/>
            <w:tcBorders>
              <w:top w:val="single" w:sz="8" w:space="0" w:color="000000"/>
              <w:left w:val="single" w:sz="8" w:space="0" w:color="000000"/>
              <w:bottom w:val="single" w:sz="8" w:space="0" w:color="000000"/>
            </w:tcBorders>
          </w:tcPr>
          <w:p w:rsidR="000C0EF8" w:rsidRPr="00002AE1" w:rsidRDefault="000C0EF8" w:rsidP="000C0EF8">
            <w:pPr>
              <w:tabs>
                <w:tab w:val="left" w:pos="2916"/>
              </w:tabs>
              <w:snapToGrid w:val="0"/>
            </w:pPr>
            <w:r w:rsidRPr="00002AE1">
              <w:t xml:space="preserve">-повара (разного разряда) </w:t>
            </w:r>
          </w:p>
        </w:tc>
        <w:tc>
          <w:tcPr>
            <w:tcW w:w="2145" w:type="dxa"/>
            <w:tcBorders>
              <w:top w:val="single" w:sz="8" w:space="0" w:color="000000"/>
              <w:left w:val="single" w:sz="8" w:space="0" w:color="000000"/>
              <w:bottom w:val="single" w:sz="8" w:space="0" w:color="000000"/>
            </w:tcBorders>
            <w:vAlign w:val="center"/>
          </w:tcPr>
          <w:p w:rsidR="000C0EF8" w:rsidRPr="00002AE1" w:rsidRDefault="000C0EF8" w:rsidP="000C0EF8">
            <w:pPr>
              <w:tabs>
                <w:tab w:val="left" w:pos="1337"/>
              </w:tabs>
              <w:snapToGrid w:val="0"/>
              <w:jc w:val="center"/>
            </w:pPr>
            <w:r>
              <w:t>2</w:t>
            </w:r>
          </w:p>
        </w:tc>
        <w:tc>
          <w:tcPr>
            <w:tcW w:w="2920" w:type="dxa"/>
            <w:tcBorders>
              <w:top w:val="single" w:sz="8" w:space="0" w:color="000000"/>
              <w:left w:val="single" w:sz="8" w:space="0" w:color="000000"/>
              <w:bottom w:val="single" w:sz="8" w:space="0" w:color="000000"/>
              <w:right w:val="single" w:sz="8" w:space="0" w:color="000000"/>
            </w:tcBorders>
          </w:tcPr>
          <w:p w:rsidR="000C0EF8" w:rsidRPr="00002AE1" w:rsidRDefault="000C0EF8" w:rsidP="000C0EF8">
            <w:pPr>
              <w:tabs>
                <w:tab w:val="left" w:pos="4024"/>
              </w:tabs>
              <w:snapToGrid w:val="0"/>
              <w:ind w:left="284"/>
            </w:pPr>
          </w:p>
        </w:tc>
      </w:tr>
      <w:tr w:rsidR="000C0EF8" w:rsidRPr="00002AE1" w:rsidTr="000C0EF8">
        <w:tc>
          <w:tcPr>
            <w:tcW w:w="4290" w:type="dxa"/>
            <w:tcBorders>
              <w:top w:val="single" w:sz="8" w:space="0" w:color="000000"/>
              <w:left w:val="single" w:sz="8" w:space="0" w:color="000000"/>
              <w:bottom w:val="single" w:sz="8" w:space="0" w:color="000000"/>
            </w:tcBorders>
          </w:tcPr>
          <w:p w:rsidR="000C0EF8" w:rsidRPr="00002AE1" w:rsidRDefault="000C0EF8" w:rsidP="000C0EF8">
            <w:pPr>
              <w:tabs>
                <w:tab w:val="left" w:pos="2916"/>
              </w:tabs>
              <w:snapToGrid w:val="0"/>
            </w:pPr>
            <w:r w:rsidRPr="00002AE1">
              <w:t>-кондитеры, пекари (разного разряда)</w:t>
            </w:r>
          </w:p>
        </w:tc>
        <w:tc>
          <w:tcPr>
            <w:tcW w:w="2145" w:type="dxa"/>
            <w:tcBorders>
              <w:top w:val="single" w:sz="8" w:space="0" w:color="000000"/>
              <w:left w:val="single" w:sz="8" w:space="0" w:color="000000"/>
              <w:bottom w:val="single" w:sz="8" w:space="0" w:color="000000"/>
            </w:tcBorders>
            <w:vAlign w:val="center"/>
          </w:tcPr>
          <w:p w:rsidR="000C0EF8" w:rsidRPr="00002AE1" w:rsidRDefault="000C0EF8" w:rsidP="000C0EF8">
            <w:pPr>
              <w:snapToGrid w:val="0"/>
              <w:jc w:val="center"/>
              <w:rPr>
                <w:rFonts w:eastAsia="Courier New"/>
                <w:color w:val="FFFFFF"/>
              </w:rPr>
            </w:pPr>
            <w:r>
              <w:rPr>
                <w:rFonts w:eastAsia="Courier New"/>
                <w:color w:val="000000"/>
              </w:rPr>
              <w:t>12</w:t>
            </w:r>
          </w:p>
        </w:tc>
        <w:tc>
          <w:tcPr>
            <w:tcW w:w="2920" w:type="dxa"/>
            <w:tcBorders>
              <w:top w:val="single" w:sz="8" w:space="0" w:color="000000"/>
              <w:left w:val="single" w:sz="8" w:space="0" w:color="000000"/>
              <w:bottom w:val="single" w:sz="8" w:space="0" w:color="000000"/>
              <w:right w:val="single" w:sz="8" w:space="0" w:color="000000"/>
            </w:tcBorders>
          </w:tcPr>
          <w:p w:rsidR="000C0EF8" w:rsidRPr="00002AE1" w:rsidRDefault="000C0EF8" w:rsidP="000C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4"/>
              <w:rPr>
                <w:rFonts w:eastAsia="Courier New"/>
                <w:color w:val="FF0000"/>
              </w:rPr>
            </w:pPr>
          </w:p>
        </w:tc>
      </w:tr>
      <w:tr w:rsidR="000C0EF8" w:rsidRPr="00002AE1" w:rsidTr="000C0EF8">
        <w:trPr>
          <w:trHeight w:val="270"/>
        </w:trPr>
        <w:tc>
          <w:tcPr>
            <w:tcW w:w="4290" w:type="dxa"/>
            <w:tcBorders>
              <w:top w:val="single" w:sz="8" w:space="0" w:color="000000"/>
              <w:left w:val="single" w:sz="8" w:space="0" w:color="000000"/>
              <w:bottom w:val="single" w:sz="8" w:space="0" w:color="000000"/>
            </w:tcBorders>
          </w:tcPr>
          <w:p w:rsidR="000C0EF8" w:rsidRPr="00002AE1" w:rsidRDefault="000C0EF8" w:rsidP="000C0EF8">
            <w:pPr>
              <w:tabs>
                <w:tab w:val="left" w:pos="284"/>
              </w:tabs>
              <w:snapToGrid w:val="0"/>
            </w:pPr>
            <w:r w:rsidRPr="00002AE1">
              <w:t>-кладовщик, экспедитор</w:t>
            </w:r>
          </w:p>
        </w:tc>
        <w:tc>
          <w:tcPr>
            <w:tcW w:w="2145" w:type="dxa"/>
            <w:tcBorders>
              <w:top w:val="single" w:sz="8" w:space="0" w:color="000000"/>
              <w:left w:val="single" w:sz="8" w:space="0" w:color="000000"/>
              <w:bottom w:val="single" w:sz="8" w:space="0" w:color="000000"/>
            </w:tcBorders>
            <w:vAlign w:val="center"/>
          </w:tcPr>
          <w:p w:rsidR="000C0EF8" w:rsidRPr="00002AE1" w:rsidRDefault="000C0EF8" w:rsidP="000C0EF8">
            <w:pPr>
              <w:snapToGrid w:val="0"/>
              <w:jc w:val="center"/>
            </w:pPr>
            <w:r w:rsidRPr="00002AE1">
              <w:t>2</w:t>
            </w:r>
          </w:p>
        </w:tc>
        <w:tc>
          <w:tcPr>
            <w:tcW w:w="2920" w:type="dxa"/>
            <w:tcBorders>
              <w:top w:val="single" w:sz="8" w:space="0" w:color="000000"/>
              <w:left w:val="single" w:sz="8" w:space="0" w:color="000000"/>
              <w:bottom w:val="single" w:sz="8" w:space="0" w:color="000000"/>
              <w:right w:val="single" w:sz="8" w:space="0" w:color="000000"/>
            </w:tcBorders>
          </w:tcPr>
          <w:p w:rsidR="000C0EF8" w:rsidRPr="00002AE1" w:rsidRDefault="000C0EF8" w:rsidP="000C0EF8">
            <w:pPr>
              <w:tabs>
                <w:tab w:val="left" w:pos="4024"/>
              </w:tabs>
              <w:snapToGrid w:val="0"/>
              <w:ind w:left="284"/>
            </w:pPr>
          </w:p>
        </w:tc>
      </w:tr>
      <w:tr w:rsidR="000C0EF8" w:rsidRPr="00002AE1" w:rsidTr="000C0EF8">
        <w:trPr>
          <w:trHeight w:val="210"/>
        </w:trPr>
        <w:tc>
          <w:tcPr>
            <w:tcW w:w="4290" w:type="dxa"/>
            <w:tcBorders>
              <w:top w:val="single" w:sz="8" w:space="0" w:color="000000"/>
              <w:left w:val="single" w:sz="8" w:space="0" w:color="000000"/>
              <w:bottom w:val="single" w:sz="8" w:space="0" w:color="000000"/>
            </w:tcBorders>
          </w:tcPr>
          <w:p w:rsidR="000C0EF8" w:rsidRPr="00002AE1" w:rsidRDefault="000C0EF8" w:rsidP="000C0EF8">
            <w:pPr>
              <w:tabs>
                <w:tab w:val="left" w:pos="284"/>
              </w:tabs>
              <w:snapToGrid w:val="0"/>
            </w:pPr>
            <w:r w:rsidRPr="00002AE1">
              <w:rPr>
                <w:bCs/>
              </w:rPr>
              <w:t>-с</w:t>
            </w:r>
            <w:r w:rsidRPr="00002AE1">
              <w:t>лужба охраны</w:t>
            </w:r>
          </w:p>
        </w:tc>
        <w:tc>
          <w:tcPr>
            <w:tcW w:w="2145" w:type="dxa"/>
            <w:tcBorders>
              <w:top w:val="single" w:sz="8" w:space="0" w:color="000000"/>
              <w:left w:val="single" w:sz="8" w:space="0" w:color="000000"/>
              <w:bottom w:val="single" w:sz="8" w:space="0" w:color="000000"/>
            </w:tcBorders>
            <w:vAlign w:val="center"/>
          </w:tcPr>
          <w:p w:rsidR="000C0EF8" w:rsidRPr="00002AE1" w:rsidRDefault="000C0EF8" w:rsidP="000C0EF8">
            <w:pPr>
              <w:snapToGrid w:val="0"/>
              <w:jc w:val="center"/>
            </w:pPr>
            <w:r>
              <w:t>2</w:t>
            </w:r>
          </w:p>
        </w:tc>
        <w:tc>
          <w:tcPr>
            <w:tcW w:w="2920" w:type="dxa"/>
            <w:tcBorders>
              <w:top w:val="single" w:sz="8" w:space="0" w:color="000000"/>
              <w:left w:val="single" w:sz="8" w:space="0" w:color="000000"/>
              <w:bottom w:val="single" w:sz="8" w:space="0" w:color="000000"/>
              <w:right w:val="single" w:sz="8" w:space="0" w:color="000000"/>
            </w:tcBorders>
          </w:tcPr>
          <w:p w:rsidR="000C0EF8" w:rsidRPr="00002AE1" w:rsidRDefault="000C0EF8" w:rsidP="000C0EF8">
            <w:pPr>
              <w:tabs>
                <w:tab w:val="left" w:pos="4024"/>
              </w:tabs>
              <w:snapToGrid w:val="0"/>
              <w:ind w:left="284"/>
            </w:pPr>
            <w:r w:rsidRPr="00002AE1">
              <w:t>На усмотрение адм</w:t>
            </w:r>
            <w:r w:rsidRPr="00002AE1">
              <w:t>и</w:t>
            </w:r>
            <w:r w:rsidRPr="00002AE1">
              <w:t>нистрации</w:t>
            </w:r>
          </w:p>
        </w:tc>
      </w:tr>
      <w:tr w:rsidR="000C0EF8" w:rsidRPr="00002AE1" w:rsidTr="000C0EF8">
        <w:trPr>
          <w:trHeight w:val="154"/>
        </w:trPr>
        <w:tc>
          <w:tcPr>
            <w:tcW w:w="4290" w:type="dxa"/>
            <w:tcBorders>
              <w:top w:val="single" w:sz="8" w:space="0" w:color="000000"/>
              <w:left w:val="single" w:sz="8" w:space="0" w:color="000000"/>
              <w:bottom w:val="single" w:sz="8" w:space="0" w:color="000000"/>
            </w:tcBorders>
          </w:tcPr>
          <w:p w:rsidR="000C0EF8" w:rsidRPr="00002AE1" w:rsidRDefault="000C0EF8" w:rsidP="000C0EF8">
            <w:pPr>
              <w:tabs>
                <w:tab w:val="left" w:pos="284"/>
              </w:tabs>
              <w:snapToGrid w:val="0"/>
            </w:pPr>
            <w:r w:rsidRPr="00002AE1">
              <w:t>-</w:t>
            </w:r>
            <w:proofErr w:type="spellStart"/>
            <w:r w:rsidRPr="00002AE1">
              <w:t>клининговая</w:t>
            </w:r>
            <w:proofErr w:type="spellEnd"/>
            <w:r>
              <w:t xml:space="preserve"> </w:t>
            </w:r>
            <w:r w:rsidRPr="00002AE1">
              <w:t>служба</w:t>
            </w:r>
          </w:p>
        </w:tc>
        <w:tc>
          <w:tcPr>
            <w:tcW w:w="2145" w:type="dxa"/>
            <w:tcBorders>
              <w:top w:val="single" w:sz="8" w:space="0" w:color="000000"/>
              <w:left w:val="single" w:sz="8" w:space="0" w:color="000000"/>
              <w:bottom w:val="single" w:sz="8" w:space="0" w:color="000000"/>
            </w:tcBorders>
            <w:vAlign w:val="center"/>
          </w:tcPr>
          <w:p w:rsidR="000C0EF8" w:rsidRPr="00002AE1" w:rsidRDefault="000C0EF8" w:rsidP="000C0EF8">
            <w:pPr>
              <w:snapToGrid w:val="0"/>
              <w:jc w:val="center"/>
            </w:pPr>
            <w:r>
              <w:t>2</w:t>
            </w:r>
          </w:p>
        </w:tc>
        <w:tc>
          <w:tcPr>
            <w:tcW w:w="2920" w:type="dxa"/>
            <w:tcBorders>
              <w:top w:val="single" w:sz="8" w:space="0" w:color="000000"/>
              <w:left w:val="single" w:sz="8" w:space="0" w:color="000000"/>
              <w:bottom w:val="single" w:sz="8" w:space="0" w:color="000000"/>
              <w:right w:val="single" w:sz="8" w:space="0" w:color="000000"/>
            </w:tcBorders>
          </w:tcPr>
          <w:p w:rsidR="000C0EF8" w:rsidRPr="00002AE1" w:rsidRDefault="000C0EF8" w:rsidP="000C0EF8">
            <w:pPr>
              <w:tabs>
                <w:tab w:val="left" w:pos="4024"/>
              </w:tabs>
              <w:snapToGrid w:val="0"/>
              <w:ind w:left="284"/>
            </w:pPr>
          </w:p>
        </w:tc>
      </w:tr>
      <w:tr w:rsidR="000C0EF8" w:rsidRPr="00002AE1" w:rsidTr="000C0EF8">
        <w:tc>
          <w:tcPr>
            <w:tcW w:w="4290" w:type="dxa"/>
            <w:tcBorders>
              <w:top w:val="single" w:sz="8" w:space="0" w:color="000000"/>
              <w:left w:val="single" w:sz="8" w:space="0" w:color="000000"/>
              <w:bottom w:val="single" w:sz="8" w:space="0" w:color="000000"/>
            </w:tcBorders>
          </w:tcPr>
          <w:p w:rsidR="000C0EF8" w:rsidRPr="00002AE1" w:rsidRDefault="000C0EF8" w:rsidP="000C0EF8">
            <w:pPr>
              <w:snapToGrid w:val="0"/>
              <w:ind w:left="284"/>
              <w:jc w:val="right"/>
            </w:pPr>
            <w:r w:rsidRPr="00002AE1">
              <w:t>ВСЕГО</w:t>
            </w:r>
          </w:p>
        </w:tc>
        <w:tc>
          <w:tcPr>
            <w:tcW w:w="2145" w:type="dxa"/>
            <w:tcBorders>
              <w:top w:val="single" w:sz="8" w:space="0" w:color="000000"/>
              <w:left w:val="single" w:sz="8" w:space="0" w:color="000000"/>
              <w:bottom w:val="single" w:sz="8" w:space="0" w:color="000000"/>
            </w:tcBorders>
            <w:vAlign w:val="center"/>
          </w:tcPr>
          <w:p w:rsidR="000C0EF8" w:rsidRPr="00002AE1" w:rsidRDefault="000C0EF8" w:rsidP="000C0EF8">
            <w:pPr>
              <w:snapToGrid w:val="0"/>
              <w:jc w:val="center"/>
              <w:rPr>
                <w:bCs/>
              </w:rPr>
            </w:pPr>
            <w:r>
              <w:rPr>
                <w:bCs/>
              </w:rPr>
              <w:t>24</w:t>
            </w:r>
          </w:p>
        </w:tc>
        <w:tc>
          <w:tcPr>
            <w:tcW w:w="2920" w:type="dxa"/>
            <w:tcBorders>
              <w:top w:val="single" w:sz="8" w:space="0" w:color="000000"/>
              <w:left w:val="single" w:sz="8" w:space="0" w:color="000000"/>
              <w:bottom w:val="single" w:sz="8" w:space="0" w:color="000000"/>
              <w:right w:val="single" w:sz="8" w:space="0" w:color="000000"/>
            </w:tcBorders>
          </w:tcPr>
          <w:p w:rsidR="000C0EF8" w:rsidRPr="00002AE1" w:rsidRDefault="000C0EF8" w:rsidP="000C0EF8">
            <w:pPr>
              <w:tabs>
                <w:tab w:val="left" w:pos="4024"/>
              </w:tabs>
              <w:snapToGrid w:val="0"/>
              <w:ind w:left="284"/>
            </w:pPr>
          </w:p>
        </w:tc>
      </w:tr>
    </w:tbl>
    <w:p w:rsidR="000C0EF8" w:rsidRPr="00002AE1" w:rsidRDefault="000C0EF8" w:rsidP="000C0EF8">
      <w:pPr>
        <w:ind w:left="284"/>
        <w:rPr>
          <w:sz w:val="28"/>
          <w:szCs w:val="28"/>
        </w:rPr>
      </w:pPr>
    </w:p>
    <w:p w:rsidR="000C0EF8" w:rsidRPr="00002AE1" w:rsidRDefault="000C0EF8" w:rsidP="000C0EF8">
      <w:pPr>
        <w:ind w:left="284"/>
        <w:rPr>
          <w:sz w:val="28"/>
          <w:szCs w:val="28"/>
        </w:rPr>
      </w:pPr>
    </w:p>
    <w:p w:rsidR="000C0EF8" w:rsidRPr="00002AE1" w:rsidRDefault="000C0EF8" w:rsidP="000C0EF8">
      <w:pPr>
        <w:numPr>
          <w:ilvl w:val="0"/>
          <w:numId w:val="30"/>
        </w:numPr>
        <w:spacing w:line="360" w:lineRule="auto"/>
        <w:ind w:left="643"/>
        <w:jc w:val="center"/>
        <w:rPr>
          <w:sz w:val="28"/>
          <w:szCs w:val="28"/>
        </w:rPr>
      </w:pPr>
      <w:r w:rsidRPr="00002AE1">
        <w:rPr>
          <w:b/>
          <w:sz w:val="28"/>
          <w:szCs w:val="28"/>
        </w:rPr>
        <w:t>Мероприятия по технике безопасности</w:t>
      </w:r>
      <w:r w:rsidRPr="00002AE1">
        <w:rPr>
          <w:sz w:val="28"/>
          <w:szCs w:val="28"/>
        </w:rPr>
        <w:t xml:space="preserve"> </w:t>
      </w:r>
    </w:p>
    <w:p w:rsidR="000C0EF8" w:rsidRPr="00002AE1" w:rsidRDefault="000C0EF8" w:rsidP="000C0EF8">
      <w:pPr>
        <w:ind w:left="284"/>
        <w:rPr>
          <w:sz w:val="28"/>
          <w:szCs w:val="28"/>
        </w:rPr>
      </w:pPr>
    </w:p>
    <w:p w:rsidR="000C0EF8" w:rsidRPr="001918C2" w:rsidRDefault="000C0EF8" w:rsidP="000C0EF8">
      <w:pPr>
        <w:ind w:left="284" w:firstLine="425"/>
      </w:pPr>
      <w:r w:rsidRPr="001918C2">
        <w:t>Для обеспечения безопасных и благоприятных условий труда проектом предусмотр</w:t>
      </w:r>
      <w:r w:rsidRPr="001918C2">
        <w:t>е</w:t>
      </w:r>
      <w:r w:rsidRPr="001918C2">
        <w:t>ны след</w:t>
      </w:r>
      <w:r w:rsidRPr="001918C2">
        <w:t>у</w:t>
      </w:r>
      <w:r w:rsidRPr="001918C2">
        <w:t>ющие мероприятия:</w:t>
      </w:r>
    </w:p>
    <w:p w:rsidR="000C0EF8" w:rsidRPr="00002AE1" w:rsidRDefault="000C0EF8" w:rsidP="000C0EF8">
      <w:pPr>
        <w:numPr>
          <w:ilvl w:val="0"/>
          <w:numId w:val="39"/>
        </w:numPr>
        <w:autoSpaceDE w:val="0"/>
        <w:ind w:left="643"/>
      </w:pPr>
      <w:r w:rsidRPr="00002AE1">
        <w:t>принятие объемно-планировочных решений позволяющих создать поточность техн</w:t>
      </w:r>
      <w:r w:rsidRPr="00002AE1">
        <w:t>о</w:t>
      </w:r>
      <w:r w:rsidRPr="00002AE1">
        <w:t>логических процессов, обеспечить оптимальную организацию транспортных и лю</w:t>
      </w:r>
      <w:r w:rsidRPr="00002AE1">
        <w:t>д</w:t>
      </w:r>
      <w:r w:rsidRPr="00002AE1">
        <w:t>ских п</w:t>
      </w:r>
      <w:r w:rsidRPr="00002AE1">
        <w:t>о</w:t>
      </w:r>
      <w:r w:rsidRPr="00002AE1">
        <w:t>токов;</w:t>
      </w:r>
    </w:p>
    <w:p w:rsidR="000C0EF8" w:rsidRPr="00002AE1" w:rsidRDefault="000C0EF8" w:rsidP="000C0EF8">
      <w:pPr>
        <w:numPr>
          <w:ilvl w:val="0"/>
          <w:numId w:val="39"/>
        </w:numPr>
        <w:autoSpaceDE w:val="0"/>
        <w:ind w:left="643"/>
      </w:pPr>
      <w:r w:rsidRPr="00002AE1">
        <w:t xml:space="preserve">компоновка технологического оборудования выполнена с учетом требований техники безопасности и производственной санитарии и позволяет обеспечить безопасность и </w:t>
      </w:r>
      <w:r w:rsidRPr="00002AE1">
        <w:lastRenderedPageBreak/>
        <w:t>удобство его обслуживания, выдержаны расстояния между оборудованием, необход</w:t>
      </w:r>
      <w:r w:rsidRPr="00002AE1">
        <w:t>и</w:t>
      </w:r>
      <w:r w:rsidRPr="00002AE1">
        <w:t>мые проходы в зоне рабочих мест.</w:t>
      </w:r>
    </w:p>
    <w:p w:rsidR="000C0EF8" w:rsidRPr="00002AE1" w:rsidRDefault="000C0EF8" w:rsidP="000C0EF8">
      <w:pPr>
        <w:numPr>
          <w:ilvl w:val="0"/>
          <w:numId w:val="39"/>
        </w:numPr>
        <w:autoSpaceDE w:val="0"/>
        <w:ind w:left="643"/>
      </w:pPr>
      <w:r w:rsidRPr="00002AE1">
        <w:t>безопасность работы персонала обеспечивается наличием ограждений всех движущи</w:t>
      </w:r>
      <w:r w:rsidRPr="00002AE1">
        <w:t>х</w:t>
      </w:r>
      <w:r w:rsidRPr="00002AE1">
        <w:t>ся, вращающихся и токоведущих частей оборудования. Предусмотрена блокировка крышек и щитков, прикрывающих вращающиеся части машин для их автоматической остановки;</w:t>
      </w:r>
    </w:p>
    <w:p w:rsidR="000C0EF8" w:rsidRPr="00002AE1" w:rsidRDefault="000C0EF8" w:rsidP="000C0EF8">
      <w:pPr>
        <w:numPr>
          <w:ilvl w:val="0"/>
          <w:numId w:val="39"/>
        </w:numPr>
        <w:autoSpaceDE w:val="0"/>
        <w:ind w:left="643"/>
      </w:pPr>
      <w:r w:rsidRPr="00002AE1">
        <w:t>предусматривается тепловая изоляция всех аппаратов и коммуникаций, излучающих тепло. Температура поверхности изоляции не превышает 45</w:t>
      </w:r>
      <w:proofErr w:type="gramStart"/>
      <w:r w:rsidRPr="00002AE1">
        <w:t>С</w:t>
      </w:r>
      <w:proofErr w:type="gramEnd"/>
      <w:r w:rsidRPr="00002AE1">
        <w:t>;</w:t>
      </w:r>
    </w:p>
    <w:p w:rsidR="000C0EF8" w:rsidRPr="00002AE1" w:rsidRDefault="000C0EF8" w:rsidP="000C0EF8">
      <w:pPr>
        <w:numPr>
          <w:ilvl w:val="0"/>
          <w:numId w:val="39"/>
        </w:numPr>
        <w:autoSpaceDE w:val="0"/>
        <w:ind w:left="643"/>
      </w:pPr>
      <w:r w:rsidRPr="00002AE1">
        <w:t>для создания нормативного температурно-влажностного режима во всех цехах пред</w:t>
      </w:r>
      <w:r w:rsidRPr="00002AE1">
        <w:t>у</w:t>
      </w:r>
      <w:r w:rsidRPr="00002AE1">
        <w:t>сматривается приточно-вытяжная вентиляция;</w:t>
      </w:r>
    </w:p>
    <w:p w:rsidR="000C0EF8" w:rsidRPr="00002AE1" w:rsidRDefault="000C0EF8" w:rsidP="000C0EF8">
      <w:pPr>
        <w:numPr>
          <w:ilvl w:val="0"/>
          <w:numId w:val="39"/>
        </w:numPr>
        <w:autoSpaceDE w:val="0"/>
        <w:ind w:left="643"/>
      </w:pPr>
      <w:r w:rsidRPr="00002AE1">
        <w:t>для защиты от опасности поражения током все токопроводящие установки и корпуса электродвигателей заземляются;</w:t>
      </w:r>
    </w:p>
    <w:p w:rsidR="000C0EF8" w:rsidRPr="00002AE1" w:rsidRDefault="000C0EF8" w:rsidP="000C0EF8">
      <w:pPr>
        <w:numPr>
          <w:ilvl w:val="0"/>
          <w:numId w:val="39"/>
        </w:numPr>
        <w:autoSpaceDE w:val="0"/>
        <w:ind w:left="643"/>
      </w:pPr>
      <w:r w:rsidRPr="00002AE1">
        <w:t>механизация и автоматизация основных технологических процессов, способствует п</w:t>
      </w:r>
      <w:r w:rsidRPr="00002AE1">
        <w:t>о</w:t>
      </w:r>
      <w:r w:rsidRPr="00002AE1">
        <w:t>вышению санитарного состояния всех производственных участков и готовой проду</w:t>
      </w:r>
      <w:r w:rsidRPr="00002AE1">
        <w:t>к</w:t>
      </w:r>
      <w:r w:rsidRPr="00002AE1">
        <w:t>ции.</w:t>
      </w:r>
    </w:p>
    <w:p w:rsidR="000C0EF8" w:rsidRPr="00002AE1" w:rsidRDefault="000C0EF8" w:rsidP="000C0EF8">
      <w:pPr>
        <w:tabs>
          <w:tab w:val="left" w:pos="3081"/>
        </w:tabs>
        <w:autoSpaceDE w:val="0"/>
        <w:ind w:left="284"/>
      </w:pPr>
    </w:p>
    <w:p w:rsidR="000C0EF8" w:rsidRPr="00002AE1" w:rsidRDefault="000C0EF8" w:rsidP="000C0EF8">
      <w:pPr>
        <w:autoSpaceDE w:val="0"/>
        <w:ind w:left="284" w:firstLine="567"/>
      </w:pPr>
      <w:r w:rsidRPr="00002AE1">
        <w:t>Согласно СНиП – 92.96, основные производственные процессы производств отн</w:t>
      </w:r>
      <w:r w:rsidRPr="00002AE1">
        <w:t>о</w:t>
      </w:r>
      <w:r w:rsidRPr="00002AE1">
        <w:t>сятся к 4 группе. В соответствии с этим производится обеспечение рабочих спецодеждой.</w:t>
      </w:r>
    </w:p>
    <w:p w:rsidR="000C0EF8" w:rsidRPr="00002AE1" w:rsidRDefault="000C0EF8" w:rsidP="000C0EF8">
      <w:pPr>
        <w:autoSpaceDE w:val="0"/>
        <w:ind w:left="284" w:firstLine="567"/>
      </w:pPr>
    </w:p>
    <w:p w:rsidR="000C0EF8" w:rsidRPr="00002AE1" w:rsidRDefault="000C0EF8" w:rsidP="000C0EF8">
      <w:pPr>
        <w:numPr>
          <w:ilvl w:val="0"/>
          <w:numId w:val="30"/>
        </w:numPr>
        <w:ind w:left="641" w:hanging="357"/>
        <w:jc w:val="center"/>
        <w:rPr>
          <w:b/>
          <w:sz w:val="28"/>
          <w:szCs w:val="28"/>
        </w:rPr>
      </w:pPr>
      <w:r w:rsidRPr="00002AE1">
        <w:rPr>
          <w:b/>
          <w:sz w:val="28"/>
          <w:szCs w:val="28"/>
        </w:rPr>
        <w:t>Организация контроля соблюдения санитарно-гигиенических треб</w:t>
      </w:r>
      <w:r w:rsidRPr="00002AE1">
        <w:rPr>
          <w:b/>
          <w:sz w:val="28"/>
          <w:szCs w:val="28"/>
        </w:rPr>
        <w:t>о</w:t>
      </w:r>
      <w:r w:rsidRPr="00002AE1">
        <w:rPr>
          <w:b/>
          <w:sz w:val="28"/>
          <w:szCs w:val="28"/>
        </w:rPr>
        <w:t>ваний</w:t>
      </w:r>
    </w:p>
    <w:p w:rsidR="000C0EF8" w:rsidRPr="00002AE1" w:rsidRDefault="000C0EF8" w:rsidP="000C0EF8">
      <w:pPr>
        <w:ind w:left="284" w:firstLine="284"/>
      </w:pPr>
    </w:p>
    <w:p w:rsidR="000C0EF8" w:rsidRPr="00002AE1" w:rsidRDefault="000C0EF8" w:rsidP="000C0EF8">
      <w:pPr>
        <w:ind w:left="284" w:firstLine="567"/>
      </w:pPr>
      <w:r w:rsidRPr="00002AE1">
        <w:t>Хранение пищевых продуктов должно осуществляться в соответствии с действу</w:t>
      </w:r>
      <w:r w:rsidRPr="00002AE1">
        <w:t>ю</w:t>
      </w:r>
      <w:r w:rsidRPr="00002AE1">
        <w:t>щей нормативно-технической документацией при соответствующих параметрах темпер</w:t>
      </w:r>
      <w:r w:rsidRPr="00002AE1">
        <w:t>а</w:t>
      </w:r>
      <w:r w:rsidRPr="00002AE1">
        <w:t>туры, влажности и светового режима для каждого вида продукции.</w:t>
      </w:r>
    </w:p>
    <w:p w:rsidR="000C0EF8" w:rsidRPr="00002AE1" w:rsidRDefault="000C0EF8" w:rsidP="000C0EF8">
      <w:pPr>
        <w:ind w:left="284" w:firstLine="567"/>
      </w:pPr>
      <w:r w:rsidRPr="00002AE1">
        <w:t>Особо скоропортящиеся продукты следует хранить при температурном режиме, о</w:t>
      </w:r>
      <w:r w:rsidRPr="00002AE1">
        <w:t>т</w:t>
      </w:r>
      <w:r w:rsidRPr="00002AE1">
        <w:t>вечающем требованиям санитарных правил.</w:t>
      </w:r>
    </w:p>
    <w:p w:rsidR="000C0EF8" w:rsidRDefault="000C0EF8" w:rsidP="000C0EF8">
      <w:pPr>
        <w:ind w:left="284" w:firstLine="567"/>
      </w:pPr>
      <w:r w:rsidRPr="00002AE1">
        <w:t>Принятые проектные решения соответствуют требованиям действующих норм и правил.</w:t>
      </w:r>
    </w:p>
    <w:p w:rsidR="000C0EF8" w:rsidRPr="00213798" w:rsidRDefault="000C0EF8" w:rsidP="000C0EF8">
      <w:pPr>
        <w:ind w:left="284" w:firstLine="567"/>
      </w:pPr>
    </w:p>
    <w:p w:rsidR="000C0EF8" w:rsidRDefault="000C0EF8" w:rsidP="000C0EF8">
      <w:pPr>
        <w:numPr>
          <w:ilvl w:val="0"/>
          <w:numId w:val="30"/>
        </w:numPr>
        <w:spacing w:line="360" w:lineRule="auto"/>
        <w:ind w:left="643"/>
        <w:jc w:val="center"/>
        <w:rPr>
          <w:b/>
          <w:sz w:val="28"/>
          <w:szCs w:val="28"/>
        </w:rPr>
      </w:pPr>
      <w:r>
        <w:rPr>
          <w:b/>
          <w:sz w:val="28"/>
          <w:szCs w:val="28"/>
        </w:rPr>
        <w:t>Сведения</w:t>
      </w:r>
      <w:r w:rsidRPr="001918C2">
        <w:rPr>
          <w:b/>
          <w:sz w:val="28"/>
          <w:szCs w:val="28"/>
        </w:rPr>
        <w:t xml:space="preserve"> </w:t>
      </w:r>
      <w:r>
        <w:rPr>
          <w:b/>
          <w:sz w:val="28"/>
          <w:szCs w:val="28"/>
        </w:rPr>
        <w:t>о</w:t>
      </w:r>
      <w:r w:rsidRPr="001918C2">
        <w:rPr>
          <w:b/>
          <w:sz w:val="28"/>
          <w:szCs w:val="28"/>
        </w:rPr>
        <w:t xml:space="preserve"> </w:t>
      </w:r>
      <w:r>
        <w:rPr>
          <w:b/>
          <w:sz w:val="28"/>
          <w:szCs w:val="28"/>
        </w:rPr>
        <w:t>виде отходов производства</w:t>
      </w:r>
      <w:r w:rsidRPr="001918C2">
        <w:rPr>
          <w:b/>
          <w:sz w:val="28"/>
          <w:szCs w:val="28"/>
        </w:rPr>
        <w:t xml:space="preserve">, </w:t>
      </w:r>
      <w:r>
        <w:rPr>
          <w:b/>
          <w:sz w:val="28"/>
          <w:szCs w:val="28"/>
        </w:rPr>
        <w:t>подлежащих утилизации</w:t>
      </w:r>
    </w:p>
    <w:p w:rsidR="000C0EF8" w:rsidRPr="001918C2" w:rsidRDefault="000C0EF8" w:rsidP="000C0EF8">
      <w:pPr>
        <w:spacing w:line="360" w:lineRule="auto"/>
        <w:ind w:left="643"/>
        <w:rPr>
          <w:b/>
          <w:sz w:val="28"/>
          <w:szCs w:val="28"/>
        </w:rPr>
      </w:pPr>
    </w:p>
    <w:p w:rsidR="000C0EF8" w:rsidRPr="00FC3CC4" w:rsidRDefault="000C0EF8" w:rsidP="000C0EF8">
      <w:pPr>
        <w:ind w:left="284" w:firstLine="567"/>
      </w:pPr>
      <w:proofErr w:type="gramStart"/>
      <w:r w:rsidRPr="00FC3CC4">
        <w:rPr>
          <w:rFonts w:hint="eastAsia"/>
        </w:rPr>
        <w:t>Согласно</w:t>
      </w:r>
      <w:r w:rsidRPr="00FC3CC4">
        <w:t xml:space="preserve"> </w:t>
      </w:r>
      <w:r w:rsidRPr="00FC3CC4">
        <w:rPr>
          <w:rFonts w:hint="eastAsia"/>
        </w:rPr>
        <w:t>приказа</w:t>
      </w:r>
      <w:proofErr w:type="gramEnd"/>
      <w:r w:rsidRPr="00FC3CC4">
        <w:t xml:space="preserve"> </w:t>
      </w:r>
      <w:r w:rsidRPr="00FC3CC4">
        <w:rPr>
          <w:rFonts w:hint="eastAsia"/>
        </w:rPr>
        <w:t>№</w:t>
      </w:r>
      <w:r w:rsidRPr="00FC3CC4">
        <w:t xml:space="preserve">511 </w:t>
      </w:r>
      <w:r w:rsidRPr="00FC3CC4">
        <w:rPr>
          <w:rFonts w:hint="eastAsia"/>
        </w:rPr>
        <w:t>от</w:t>
      </w:r>
      <w:r w:rsidRPr="00FC3CC4">
        <w:t xml:space="preserve"> 15.06.2001 </w:t>
      </w:r>
      <w:r w:rsidRPr="00FC3CC4">
        <w:rPr>
          <w:rFonts w:hint="eastAsia"/>
        </w:rPr>
        <w:t>года</w:t>
      </w:r>
      <w:r w:rsidRPr="00FC3CC4">
        <w:t xml:space="preserve"> </w:t>
      </w:r>
      <w:r w:rsidRPr="00FC3CC4">
        <w:rPr>
          <w:rFonts w:hint="eastAsia"/>
        </w:rPr>
        <w:t>Министерства</w:t>
      </w:r>
      <w:r w:rsidRPr="00FC3CC4">
        <w:t xml:space="preserve"> </w:t>
      </w:r>
      <w:r w:rsidRPr="00FC3CC4">
        <w:rPr>
          <w:rFonts w:hint="eastAsia"/>
        </w:rPr>
        <w:t>природных</w:t>
      </w:r>
      <w:r w:rsidRPr="00FC3CC4">
        <w:t xml:space="preserve"> </w:t>
      </w:r>
      <w:r w:rsidRPr="00FC3CC4">
        <w:rPr>
          <w:rFonts w:hint="eastAsia"/>
        </w:rPr>
        <w:t>ресурсов</w:t>
      </w:r>
      <w:r w:rsidRPr="00FC3CC4">
        <w:t xml:space="preserve"> </w:t>
      </w:r>
      <w:r w:rsidRPr="00FC3CC4">
        <w:rPr>
          <w:rFonts w:hint="eastAsia"/>
        </w:rPr>
        <w:t>Ро</w:t>
      </w:r>
      <w:r w:rsidRPr="00FC3CC4">
        <w:rPr>
          <w:rFonts w:hint="eastAsia"/>
        </w:rPr>
        <w:t>с</w:t>
      </w:r>
      <w:r w:rsidRPr="00FC3CC4">
        <w:rPr>
          <w:rFonts w:hint="eastAsia"/>
        </w:rPr>
        <w:t>сийской</w:t>
      </w:r>
      <w:r w:rsidRPr="00FC3CC4">
        <w:t xml:space="preserve"> </w:t>
      </w:r>
      <w:r w:rsidRPr="00FC3CC4">
        <w:rPr>
          <w:rFonts w:hint="eastAsia"/>
        </w:rPr>
        <w:t>Федерации</w:t>
      </w:r>
      <w:r w:rsidRPr="00FC3CC4">
        <w:t xml:space="preserve"> </w:t>
      </w:r>
      <w:r w:rsidRPr="00FC3CC4">
        <w:rPr>
          <w:rFonts w:hint="eastAsia"/>
        </w:rPr>
        <w:t>на</w:t>
      </w:r>
      <w:r w:rsidRPr="00FC3CC4">
        <w:t xml:space="preserve"> </w:t>
      </w:r>
      <w:r w:rsidRPr="00FC3CC4">
        <w:rPr>
          <w:rFonts w:hint="eastAsia"/>
        </w:rPr>
        <w:t>территории</w:t>
      </w:r>
      <w:r w:rsidRPr="00FC3CC4">
        <w:t xml:space="preserve"> </w:t>
      </w:r>
      <w:r w:rsidRPr="00FC3CC4">
        <w:rPr>
          <w:rFonts w:hint="eastAsia"/>
        </w:rPr>
        <w:t>всей</w:t>
      </w:r>
      <w:r w:rsidRPr="00FC3CC4">
        <w:t xml:space="preserve"> </w:t>
      </w:r>
      <w:r w:rsidRPr="00FC3CC4">
        <w:rPr>
          <w:rFonts w:hint="eastAsia"/>
        </w:rPr>
        <w:t>России</w:t>
      </w:r>
      <w:r w:rsidRPr="00FC3CC4">
        <w:t xml:space="preserve"> </w:t>
      </w:r>
      <w:r w:rsidRPr="00FC3CC4">
        <w:rPr>
          <w:rFonts w:hint="eastAsia"/>
        </w:rPr>
        <w:t>установлено</w:t>
      </w:r>
      <w:r w:rsidRPr="00FC3CC4">
        <w:t xml:space="preserve"> 5 </w:t>
      </w:r>
      <w:r w:rsidRPr="00FC3CC4">
        <w:rPr>
          <w:rFonts w:hint="eastAsia"/>
        </w:rPr>
        <w:t>классов</w:t>
      </w:r>
      <w:r w:rsidRPr="00FC3CC4">
        <w:t xml:space="preserve"> </w:t>
      </w:r>
      <w:r w:rsidRPr="00FC3CC4">
        <w:rPr>
          <w:rFonts w:hint="eastAsia"/>
        </w:rPr>
        <w:t>опасности</w:t>
      </w:r>
      <w:r w:rsidRPr="00FC3CC4">
        <w:t xml:space="preserve"> </w:t>
      </w:r>
      <w:r w:rsidRPr="00FC3CC4">
        <w:rPr>
          <w:rFonts w:hint="eastAsia"/>
        </w:rPr>
        <w:t>отходов</w:t>
      </w:r>
      <w:r w:rsidRPr="00FC3CC4">
        <w:t xml:space="preserve"> </w:t>
      </w:r>
      <w:r w:rsidRPr="00FC3CC4">
        <w:rPr>
          <w:rFonts w:hint="eastAsia"/>
        </w:rPr>
        <w:t>производства</w:t>
      </w:r>
      <w:r w:rsidRPr="00FC3CC4">
        <w:t xml:space="preserve"> </w:t>
      </w:r>
      <w:r w:rsidRPr="00FC3CC4">
        <w:rPr>
          <w:rFonts w:hint="eastAsia"/>
        </w:rPr>
        <w:t>и</w:t>
      </w:r>
      <w:r w:rsidRPr="00FC3CC4">
        <w:t xml:space="preserve"> </w:t>
      </w:r>
      <w:r w:rsidRPr="00FC3CC4">
        <w:rPr>
          <w:rFonts w:hint="eastAsia"/>
        </w:rPr>
        <w:t>жизнедеятельности</w:t>
      </w:r>
      <w:r w:rsidRPr="00FC3CC4">
        <w:t xml:space="preserve"> </w:t>
      </w:r>
      <w:r w:rsidRPr="00FC3CC4">
        <w:rPr>
          <w:rFonts w:hint="eastAsia"/>
        </w:rPr>
        <w:t>человека</w:t>
      </w:r>
      <w:r w:rsidRPr="00FC3CC4">
        <w:t xml:space="preserve">, </w:t>
      </w:r>
      <w:r w:rsidRPr="00FC3CC4">
        <w:rPr>
          <w:rFonts w:hint="eastAsia"/>
        </w:rPr>
        <w:t>а</w:t>
      </w:r>
      <w:r w:rsidRPr="00FC3CC4">
        <w:t xml:space="preserve"> </w:t>
      </w:r>
      <w:r w:rsidRPr="00FC3CC4">
        <w:rPr>
          <w:rFonts w:hint="eastAsia"/>
        </w:rPr>
        <w:t>также</w:t>
      </w:r>
      <w:r w:rsidRPr="00FC3CC4">
        <w:t xml:space="preserve"> </w:t>
      </w:r>
      <w:r w:rsidRPr="00FC3CC4">
        <w:rPr>
          <w:rFonts w:hint="eastAsia"/>
        </w:rPr>
        <w:t>степень</w:t>
      </w:r>
      <w:r w:rsidRPr="00FC3CC4">
        <w:t xml:space="preserve"> </w:t>
      </w:r>
      <w:r w:rsidRPr="00FC3CC4">
        <w:rPr>
          <w:rFonts w:hint="eastAsia"/>
        </w:rPr>
        <w:t>влияния</w:t>
      </w:r>
      <w:r w:rsidRPr="00FC3CC4">
        <w:t xml:space="preserve"> </w:t>
      </w:r>
      <w:r w:rsidRPr="00FC3CC4">
        <w:rPr>
          <w:rFonts w:hint="eastAsia"/>
        </w:rPr>
        <w:t>на</w:t>
      </w:r>
      <w:r w:rsidRPr="00FC3CC4">
        <w:t xml:space="preserve"> </w:t>
      </w:r>
      <w:r w:rsidRPr="00FC3CC4">
        <w:rPr>
          <w:rFonts w:hint="eastAsia"/>
        </w:rPr>
        <w:t>окружающую</w:t>
      </w:r>
      <w:r w:rsidRPr="00FC3CC4">
        <w:t xml:space="preserve"> </w:t>
      </w:r>
      <w:r w:rsidRPr="00FC3CC4">
        <w:rPr>
          <w:rFonts w:hint="eastAsia"/>
        </w:rPr>
        <w:t>среду</w:t>
      </w:r>
      <w:r w:rsidRPr="00FC3CC4">
        <w:t xml:space="preserve"> </w:t>
      </w:r>
      <w:r w:rsidRPr="00FC3CC4">
        <w:rPr>
          <w:rFonts w:hint="eastAsia"/>
        </w:rPr>
        <w:t>и</w:t>
      </w:r>
      <w:r w:rsidRPr="00FC3CC4">
        <w:t xml:space="preserve"> </w:t>
      </w:r>
      <w:r w:rsidRPr="00FC3CC4">
        <w:rPr>
          <w:rFonts w:hint="eastAsia"/>
        </w:rPr>
        <w:t>критерии</w:t>
      </w:r>
      <w:r w:rsidRPr="00FC3CC4">
        <w:t xml:space="preserve"> </w:t>
      </w:r>
      <w:r w:rsidRPr="00FC3CC4">
        <w:rPr>
          <w:rFonts w:hint="eastAsia"/>
        </w:rPr>
        <w:t>вредного</w:t>
      </w:r>
      <w:r w:rsidRPr="00FC3CC4">
        <w:t xml:space="preserve"> </w:t>
      </w:r>
      <w:r w:rsidRPr="00FC3CC4">
        <w:rPr>
          <w:rFonts w:hint="eastAsia"/>
        </w:rPr>
        <w:t>воздействия</w:t>
      </w:r>
      <w:r w:rsidRPr="00FC3CC4">
        <w:t>.</w:t>
      </w:r>
    </w:p>
    <w:p w:rsidR="000C0EF8" w:rsidRPr="00FC3CC4" w:rsidRDefault="000C0EF8" w:rsidP="000C0EF8">
      <w:pPr>
        <w:ind w:left="284" w:firstLine="567"/>
      </w:pPr>
      <w:r w:rsidRPr="00FC3CC4">
        <w:rPr>
          <w:rFonts w:hint="eastAsia"/>
        </w:rPr>
        <w:t>К</w:t>
      </w:r>
      <w:r w:rsidRPr="00FC3CC4">
        <w:t xml:space="preserve"> </w:t>
      </w:r>
      <w:r w:rsidRPr="00FC3CC4">
        <w:rPr>
          <w:rFonts w:hint="eastAsia"/>
        </w:rPr>
        <w:t>отходам</w:t>
      </w:r>
      <w:r w:rsidRPr="00FC3CC4">
        <w:t xml:space="preserve"> </w:t>
      </w:r>
      <w:r w:rsidRPr="00FC3CC4">
        <w:rPr>
          <w:rFonts w:hint="eastAsia"/>
        </w:rPr>
        <w:t>ПК</w:t>
      </w:r>
      <w:r w:rsidRPr="00FC3CC4">
        <w:t xml:space="preserve">, </w:t>
      </w:r>
      <w:r w:rsidRPr="00FC3CC4">
        <w:rPr>
          <w:rFonts w:hint="eastAsia"/>
        </w:rPr>
        <w:t>в</w:t>
      </w:r>
      <w:r w:rsidRPr="00FC3CC4">
        <w:t xml:space="preserve"> </w:t>
      </w:r>
      <w:r w:rsidRPr="00FC3CC4">
        <w:rPr>
          <w:rFonts w:hint="eastAsia"/>
        </w:rPr>
        <w:t>процессе</w:t>
      </w:r>
      <w:r w:rsidRPr="00FC3CC4">
        <w:t xml:space="preserve"> </w:t>
      </w:r>
      <w:r w:rsidRPr="00FC3CC4">
        <w:rPr>
          <w:rFonts w:hint="eastAsia"/>
        </w:rPr>
        <w:t>деятельности</w:t>
      </w:r>
      <w:r w:rsidRPr="00FC3CC4">
        <w:t xml:space="preserve"> </w:t>
      </w:r>
      <w:r w:rsidRPr="00FC3CC4">
        <w:rPr>
          <w:rFonts w:hint="eastAsia"/>
        </w:rPr>
        <w:t>относятся</w:t>
      </w:r>
      <w:r w:rsidRPr="00FC3CC4">
        <w:t>:</w:t>
      </w:r>
    </w:p>
    <w:p w:rsidR="000C0EF8" w:rsidRPr="00FC3CC4" w:rsidRDefault="000C0EF8" w:rsidP="000C0EF8">
      <w:pPr>
        <w:ind w:left="284" w:firstLine="567"/>
      </w:pPr>
      <w:r w:rsidRPr="00FC3CC4">
        <w:t>1.</w:t>
      </w:r>
      <w:r w:rsidRPr="00FC3CC4">
        <w:tab/>
      </w:r>
      <w:r w:rsidRPr="00FC3CC4">
        <w:rPr>
          <w:rFonts w:hint="eastAsia"/>
        </w:rPr>
        <w:t>Пищевые</w:t>
      </w:r>
      <w:r w:rsidRPr="00FC3CC4">
        <w:t xml:space="preserve"> </w:t>
      </w:r>
      <w:r w:rsidRPr="00FC3CC4">
        <w:rPr>
          <w:rFonts w:hint="eastAsia"/>
        </w:rPr>
        <w:t>отходы</w:t>
      </w:r>
      <w:r w:rsidRPr="00FC3CC4">
        <w:t xml:space="preserve">, </w:t>
      </w:r>
      <w:r w:rsidRPr="00FC3CC4">
        <w:rPr>
          <w:rFonts w:hint="eastAsia"/>
        </w:rPr>
        <w:t>образующиеся</w:t>
      </w:r>
      <w:r w:rsidRPr="00FC3CC4">
        <w:t xml:space="preserve"> </w:t>
      </w:r>
      <w:r w:rsidRPr="00FC3CC4">
        <w:rPr>
          <w:rFonts w:hint="eastAsia"/>
        </w:rPr>
        <w:t>при</w:t>
      </w:r>
      <w:r w:rsidRPr="00FC3CC4">
        <w:t xml:space="preserve"> </w:t>
      </w:r>
      <w:r w:rsidRPr="00FC3CC4">
        <w:rPr>
          <w:rFonts w:hint="eastAsia"/>
        </w:rPr>
        <w:t>переработке</w:t>
      </w:r>
      <w:r w:rsidRPr="00FC3CC4">
        <w:t xml:space="preserve"> </w:t>
      </w:r>
      <w:r w:rsidRPr="00FC3CC4">
        <w:rPr>
          <w:rFonts w:hint="eastAsia"/>
        </w:rPr>
        <w:t>сырья</w:t>
      </w:r>
      <w:r w:rsidRPr="00FC3CC4">
        <w:t xml:space="preserve"> </w:t>
      </w:r>
      <w:r w:rsidRPr="00FC3CC4">
        <w:rPr>
          <w:rFonts w:hint="eastAsia"/>
        </w:rPr>
        <w:t>–</w:t>
      </w:r>
      <w:r w:rsidRPr="00FC3CC4">
        <w:t xml:space="preserve"> 4-</w:t>
      </w:r>
      <w:r w:rsidRPr="00FC3CC4">
        <w:rPr>
          <w:rFonts w:hint="eastAsia"/>
        </w:rPr>
        <w:t>й</w:t>
      </w:r>
      <w:r w:rsidRPr="00FC3CC4">
        <w:t xml:space="preserve"> </w:t>
      </w:r>
      <w:r w:rsidRPr="00FC3CC4">
        <w:rPr>
          <w:rFonts w:hint="eastAsia"/>
        </w:rPr>
        <w:t>класс</w:t>
      </w:r>
      <w:r w:rsidRPr="00FC3CC4">
        <w:t xml:space="preserve"> </w:t>
      </w:r>
      <w:r w:rsidRPr="00FC3CC4">
        <w:rPr>
          <w:rFonts w:hint="eastAsia"/>
        </w:rPr>
        <w:t>опасности</w:t>
      </w:r>
      <w:r w:rsidRPr="00FC3CC4">
        <w:t xml:space="preserve">, </w:t>
      </w:r>
      <w:r w:rsidRPr="00FC3CC4">
        <w:rPr>
          <w:rFonts w:hint="eastAsia"/>
        </w:rPr>
        <w:t>характеризуемый</w:t>
      </w:r>
      <w:r w:rsidRPr="00FC3CC4">
        <w:t xml:space="preserve"> </w:t>
      </w:r>
      <w:r w:rsidRPr="00FC3CC4">
        <w:rPr>
          <w:rFonts w:hint="eastAsia"/>
        </w:rPr>
        <w:t>как</w:t>
      </w:r>
      <w:r w:rsidRPr="00FC3CC4">
        <w:t xml:space="preserve"> - </w:t>
      </w:r>
      <w:r w:rsidRPr="00FC3CC4">
        <w:rPr>
          <w:rFonts w:hint="eastAsia"/>
        </w:rPr>
        <w:t>малоопасные</w:t>
      </w:r>
      <w:r w:rsidRPr="00FC3CC4">
        <w:t xml:space="preserve">. </w:t>
      </w:r>
      <w:r w:rsidRPr="00FC3CC4">
        <w:rPr>
          <w:rFonts w:hint="eastAsia"/>
        </w:rPr>
        <w:t>Установлена</w:t>
      </w:r>
      <w:r w:rsidRPr="00FC3CC4">
        <w:t xml:space="preserve"> </w:t>
      </w:r>
      <w:r w:rsidRPr="00FC3CC4">
        <w:rPr>
          <w:rFonts w:hint="eastAsia"/>
        </w:rPr>
        <w:t>низка</w:t>
      </w:r>
      <w:r w:rsidRPr="00FC3CC4">
        <w:t xml:space="preserve"> </w:t>
      </w:r>
      <w:r w:rsidRPr="00FC3CC4">
        <w:rPr>
          <w:rFonts w:hint="eastAsia"/>
        </w:rPr>
        <w:t>степень</w:t>
      </w:r>
      <w:r w:rsidRPr="00FC3CC4">
        <w:t xml:space="preserve"> </w:t>
      </w:r>
      <w:r w:rsidRPr="00FC3CC4">
        <w:rPr>
          <w:rFonts w:hint="eastAsia"/>
        </w:rPr>
        <w:t>вредного</w:t>
      </w:r>
      <w:r w:rsidRPr="00FC3CC4">
        <w:t xml:space="preserve"> </w:t>
      </w:r>
      <w:r w:rsidRPr="00FC3CC4">
        <w:rPr>
          <w:rFonts w:hint="eastAsia"/>
        </w:rPr>
        <w:t>воздействия</w:t>
      </w:r>
      <w:r w:rsidRPr="00FC3CC4">
        <w:t xml:space="preserve"> </w:t>
      </w:r>
      <w:r w:rsidRPr="00FC3CC4">
        <w:rPr>
          <w:rFonts w:hint="eastAsia"/>
        </w:rPr>
        <w:t>на</w:t>
      </w:r>
      <w:r w:rsidRPr="00FC3CC4">
        <w:t xml:space="preserve"> </w:t>
      </w:r>
      <w:r w:rsidRPr="00FC3CC4">
        <w:rPr>
          <w:rFonts w:hint="eastAsia"/>
        </w:rPr>
        <w:t>природную</w:t>
      </w:r>
      <w:r w:rsidRPr="00FC3CC4">
        <w:t xml:space="preserve"> </w:t>
      </w:r>
      <w:r w:rsidRPr="00FC3CC4">
        <w:rPr>
          <w:rFonts w:hint="eastAsia"/>
        </w:rPr>
        <w:t>среду</w:t>
      </w:r>
      <w:r w:rsidRPr="00FC3CC4">
        <w:t xml:space="preserve">, </w:t>
      </w:r>
      <w:r w:rsidRPr="00FC3CC4">
        <w:rPr>
          <w:rFonts w:hint="eastAsia"/>
        </w:rPr>
        <w:t>а</w:t>
      </w:r>
      <w:r w:rsidRPr="00FC3CC4">
        <w:t xml:space="preserve"> </w:t>
      </w:r>
      <w:r w:rsidRPr="00FC3CC4">
        <w:rPr>
          <w:rFonts w:hint="eastAsia"/>
        </w:rPr>
        <w:t>период</w:t>
      </w:r>
      <w:r w:rsidRPr="00FC3CC4">
        <w:t xml:space="preserve"> </w:t>
      </w:r>
      <w:r w:rsidRPr="00FC3CC4">
        <w:rPr>
          <w:rFonts w:hint="eastAsia"/>
        </w:rPr>
        <w:t>восстановления</w:t>
      </w:r>
      <w:r w:rsidRPr="00FC3CC4">
        <w:t xml:space="preserve"> </w:t>
      </w:r>
      <w:r w:rsidRPr="00FC3CC4">
        <w:rPr>
          <w:rFonts w:hint="eastAsia"/>
        </w:rPr>
        <w:t>составляет</w:t>
      </w:r>
      <w:r w:rsidRPr="00FC3CC4">
        <w:t xml:space="preserve"> </w:t>
      </w:r>
      <w:r w:rsidRPr="00FC3CC4">
        <w:rPr>
          <w:rFonts w:hint="eastAsia"/>
        </w:rPr>
        <w:t>от</w:t>
      </w:r>
      <w:r w:rsidRPr="00FC3CC4">
        <w:t xml:space="preserve"> 3-</w:t>
      </w:r>
      <w:r w:rsidRPr="00FC3CC4">
        <w:rPr>
          <w:rFonts w:hint="eastAsia"/>
        </w:rPr>
        <w:t>х</w:t>
      </w:r>
      <w:r w:rsidRPr="00FC3CC4">
        <w:t xml:space="preserve"> </w:t>
      </w:r>
      <w:r w:rsidRPr="00FC3CC4">
        <w:rPr>
          <w:rFonts w:hint="eastAsia"/>
        </w:rPr>
        <w:t>лет</w:t>
      </w:r>
      <w:r w:rsidRPr="00FC3CC4">
        <w:t>.</w:t>
      </w:r>
    </w:p>
    <w:p w:rsidR="000C0EF8" w:rsidRPr="00FC3CC4" w:rsidRDefault="000C0EF8" w:rsidP="000C0EF8">
      <w:pPr>
        <w:ind w:left="284" w:firstLine="567"/>
      </w:pPr>
      <w:r w:rsidRPr="00FC3CC4">
        <w:t>2.</w:t>
      </w:r>
      <w:r w:rsidRPr="00FC3CC4">
        <w:tab/>
      </w:r>
      <w:r w:rsidRPr="00FC3CC4">
        <w:rPr>
          <w:rFonts w:hint="eastAsia"/>
        </w:rPr>
        <w:t>Упаковка</w:t>
      </w:r>
      <w:r w:rsidRPr="00FC3CC4">
        <w:t xml:space="preserve"> </w:t>
      </w:r>
      <w:r w:rsidRPr="00FC3CC4">
        <w:rPr>
          <w:rFonts w:hint="eastAsia"/>
        </w:rPr>
        <w:t>сырья</w:t>
      </w:r>
      <w:r w:rsidRPr="00FC3CC4">
        <w:t xml:space="preserve">, </w:t>
      </w:r>
      <w:r w:rsidRPr="00FC3CC4">
        <w:rPr>
          <w:rFonts w:hint="eastAsia"/>
        </w:rPr>
        <w:t>промышленных</w:t>
      </w:r>
      <w:r w:rsidRPr="00FC3CC4">
        <w:t xml:space="preserve"> </w:t>
      </w:r>
      <w:proofErr w:type="gramStart"/>
      <w:r w:rsidRPr="00FC3CC4">
        <w:rPr>
          <w:rFonts w:hint="eastAsia"/>
        </w:rPr>
        <w:t>п</w:t>
      </w:r>
      <w:proofErr w:type="gramEnd"/>
      <w:r w:rsidRPr="00FC3CC4">
        <w:t>/</w:t>
      </w:r>
      <w:r w:rsidRPr="00FC3CC4">
        <w:rPr>
          <w:rFonts w:hint="eastAsia"/>
        </w:rPr>
        <w:t>ф</w:t>
      </w:r>
      <w:r w:rsidRPr="00FC3CC4">
        <w:t xml:space="preserve"> (</w:t>
      </w:r>
      <w:r w:rsidRPr="00FC3CC4">
        <w:rPr>
          <w:rFonts w:hint="eastAsia"/>
        </w:rPr>
        <w:t>бумажные</w:t>
      </w:r>
      <w:r w:rsidRPr="00FC3CC4">
        <w:t xml:space="preserve"> </w:t>
      </w:r>
      <w:r w:rsidRPr="00FC3CC4">
        <w:rPr>
          <w:rFonts w:hint="eastAsia"/>
        </w:rPr>
        <w:t>мешки</w:t>
      </w:r>
      <w:r w:rsidRPr="00FC3CC4">
        <w:t xml:space="preserve">, </w:t>
      </w:r>
      <w:r w:rsidRPr="00FC3CC4">
        <w:rPr>
          <w:rFonts w:hint="eastAsia"/>
        </w:rPr>
        <w:t>картонные</w:t>
      </w:r>
      <w:r w:rsidRPr="00FC3CC4">
        <w:t xml:space="preserve"> </w:t>
      </w:r>
      <w:r w:rsidRPr="00FC3CC4">
        <w:rPr>
          <w:rFonts w:hint="eastAsia"/>
        </w:rPr>
        <w:t>короба</w:t>
      </w:r>
      <w:r w:rsidRPr="00FC3CC4">
        <w:t xml:space="preserve">, </w:t>
      </w:r>
      <w:r w:rsidRPr="00FC3CC4">
        <w:rPr>
          <w:rFonts w:hint="eastAsia"/>
        </w:rPr>
        <w:t>п</w:t>
      </w:r>
      <w:r w:rsidRPr="00FC3CC4">
        <w:t>/</w:t>
      </w:r>
      <w:proofErr w:type="spellStart"/>
      <w:r w:rsidRPr="00FC3CC4">
        <w:rPr>
          <w:rFonts w:hint="eastAsia"/>
        </w:rPr>
        <w:t>эт</w:t>
      </w:r>
      <w:proofErr w:type="spellEnd"/>
      <w:r w:rsidRPr="00FC3CC4">
        <w:t xml:space="preserve"> </w:t>
      </w:r>
      <w:r w:rsidRPr="00FC3CC4">
        <w:rPr>
          <w:rFonts w:hint="eastAsia"/>
        </w:rPr>
        <w:t>пленка</w:t>
      </w:r>
      <w:r w:rsidRPr="00FC3CC4">
        <w:t xml:space="preserve">, </w:t>
      </w:r>
      <w:r w:rsidRPr="00FC3CC4">
        <w:rPr>
          <w:rFonts w:hint="eastAsia"/>
        </w:rPr>
        <w:t>тара</w:t>
      </w:r>
      <w:r w:rsidRPr="00FC3CC4">
        <w:t xml:space="preserve">, </w:t>
      </w:r>
      <w:r w:rsidRPr="00FC3CC4">
        <w:rPr>
          <w:rFonts w:hint="eastAsia"/>
        </w:rPr>
        <w:t>жесть</w:t>
      </w:r>
      <w:r w:rsidRPr="00FC3CC4">
        <w:t xml:space="preserve">) </w:t>
      </w:r>
      <w:r w:rsidRPr="00FC3CC4">
        <w:rPr>
          <w:rFonts w:hint="eastAsia"/>
        </w:rPr>
        <w:t>–</w:t>
      </w:r>
      <w:r w:rsidRPr="00FC3CC4">
        <w:t xml:space="preserve"> 4-</w:t>
      </w:r>
      <w:r w:rsidRPr="00FC3CC4">
        <w:rPr>
          <w:rFonts w:hint="eastAsia"/>
        </w:rPr>
        <w:t>й</w:t>
      </w:r>
      <w:r w:rsidRPr="00FC3CC4">
        <w:t xml:space="preserve"> </w:t>
      </w:r>
      <w:r w:rsidRPr="00FC3CC4">
        <w:rPr>
          <w:rFonts w:hint="eastAsia"/>
        </w:rPr>
        <w:t>класс</w:t>
      </w:r>
      <w:r w:rsidRPr="00FC3CC4">
        <w:t xml:space="preserve"> </w:t>
      </w:r>
      <w:r w:rsidRPr="00FC3CC4">
        <w:rPr>
          <w:rFonts w:hint="eastAsia"/>
        </w:rPr>
        <w:t>опасности</w:t>
      </w:r>
      <w:r w:rsidRPr="00FC3CC4">
        <w:t xml:space="preserve">, </w:t>
      </w:r>
      <w:r w:rsidRPr="00FC3CC4">
        <w:rPr>
          <w:rFonts w:hint="eastAsia"/>
        </w:rPr>
        <w:t>характеризуемый</w:t>
      </w:r>
      <w:r w:rsidRPr="00FC3CC4">
        <w:t xml:space="preserve"> </w:t>
      </w:r>
      <w:r w:rsidRPr="00FC3CC4">
        <w:rPr>
          <w:rFonts w:hint="eastAsia"/>
        </w:rPr>
        <w:t>как</w:t>
      </w:r>
      <w:r w:rsidRPr="00FC3CC4">
        <w:t xml:space="preserve"> - </w:t>
      </w:r>
      <w:r w:rsidRPr="00FC3CC4">
        <w:rPr>
          <w:rFonts w:hint="eastAsia"/>
        </w:rPr>
        <w:t>малоопасные</w:t>
      </w:r>
      <w:r w:rsidRPr="00FC3CC4">
        <w:t xml:space="preserve">. </w:t>
      </w:r>
      <w:r w:rsidRPr="00FC3CC4">
        <w:rPr>
          <w:rFonts w:hint="eastAsia"/>
        </w:rPr>
        <w:t>Установлена</w:t>
      </w:r>
      <w:r w:rsidRPr="00FC3CC4">
        <w:t xml:space="preserve"> </w:t>
      </w:r>
      <w:r w:rsidRPr="00FC3CC4">
        <w:rPr>
          <w:rFonts w:hint="eastAsia"/>
        </w:rPr>
        <w:t>низка</w:t>
      </w:r>
      <w:r w:rsidRPr="00FC3CC4">
        <w:t xml:space="preserve"> </w:t>
      </w:r>
      <w:r w:rsidRPr="00FC3CC4">
        <w:rPr>
          <w:rFonts w:hint="eastAsia"/>
        </w:rPr>
        <w:t>степень</w:t>
      </w:r>
      <w:r w:rsidRPr="00FC3CC4">
        <w:t xml:space="preserve"> </w:t>
      </w:r>
      <w:r w:rsidRPr="00FC3CC4">
        <w:rPr>
          <w:rFonts w:hint="eastAsia"/>
        </w:rPr>
        <w:t>вредного</w:t>
      </w:r>
      <w:r w:rsidRPr="00FC3CC4">
        <w:t xml:space="preserve"> </w:t>
      </w:r>
      <w:r w:rsidRPr="00FC3CC4">
        <w:rPr>
          <w:rFonts w:hint="eastAsia"/>
        </w:rPr>
        <w:t>воздействия</w:t>
      </w:r>
      <w:r w:rsidRPr="00FC3CC4">
        <w:t xml:space="preserve"> </w:t>
      </w:r>
      <w:r w:rsidRPr="00FC3CC4">
        <w:rPr>
          <w:rFonts w:hint="eastAsia"/>
        </w:rPr>
        <w:t>на</w:t>
      </w:r>
      <w:r w:rsidRPr="00FC3CC4">
        <w:t xml:space="preserve"> </w:t>
      </w:r>
      <w:r w:rsidRPr="00FC3CC4">
        <w:rPr>
          <w:rFonts w:hint="eastAsia"/>
        </w:rPr>
        <w:t>природную</w:t>
      </w:r>
      <w:r w:rsidRPr="00FC3CC4">
        <w:t xml:space="preserve"> </w:t>
      </w:r>
      <w:r w:rsidRPr="00FC3CC4">
        <w:rPr>
          <w:rFonts w:hint="eastAsia"/>
        </w:rPr>
        <w:t>среду</w:t>
      </w:r>
      <w:r w:rsidRPr="00FC3CC4">
        <w:t xml:space="preserve">, </w:t>
      </w:r>
      <w:r w:rsidRPr="00FC3CC4">
        <w:rPr>
          <w:rFonts w:hint="eastAsia"/>
        </w:rPr>
        <w:t>а</w:t>
      </w:r>
      <w:r w:rsidRPr="00FC3CC4">
        <w:t xml:space="preserve"> </w:t>
      </w:r>
      <w:r w:rsidRPr="00FC3CC4">
        <w:rPr>
          <w:rFonts w:hint="eastAsia"/>
        </w:rPr>
        <w:t>период</w:t>
      </w:r>
      <w:r w:rsidRPr="00FC3CC4">
        <w:t xml:space="preserve"> </w:t>
      </w:r>
      <w:r w:rsidRPr="00FC3CC4">
        <w:rPr>
          <w:rFonts w:hint="eastAsia"/>
        </w:rPr>
        <w:t>восст</w:t>
      </w:r>
      <w:r w:rsidRPr="00FC3CC4">
        <w:rPr>
          <w:rFonts w:hint="eastAsia"/>
        </w:rPr>
        <w:t>а</w:t>
      </w:r>
      <w:r w:rsidRPr="00FC3CC4">
        <w:rPr>
          <w:rFonts w:hint="eastAsia"/>
        </w:rPr>
        <w:t>новления</w:t>
      </w:r>
      <w:r w:rsidRPr="00FC3CC4">
        <w:t xml:space="preserve"> </w:t>
      </w:r>
      <w:r w:rsidRPr="00FC3CC4">
        <w:rPr>
          <w:rFonts w:hint="eastAsia"/>
        </w:rPr>
        <w:t>с</w:t>
      </w:r>
      <w:r w:rsidRPr="00FC3CC4">
        <w:rPr>
          <w:rFonts w:hint="eastAsia"/>
        </w:rPr>
        <w:t>о</w:t>
      </w:r>
      <w:r w:rsidRPr="00FC3CC4">
        <w:rPr>
          <w:rFonts w:hint="eastAsia"/>
        </w:rPr>
        <w:t>ставляет</w:t>
      </w:r>
      <w:r w:rsidRPr="00FC3CC4">
        <w:t xml:space="preserve"> </w:t>
      </w:r>
      <w:r w:rsidRPr="00FC3CC4">
        <w:rPr>
          <w:rFonts w:hint="eastAsia"/>
        </w:rPr>
        <w:t>от</w:t>
      </w:r>
      <w:r w:rsidRPr="00FC3CC4">
        <w:t xml:space="preserve"> 3-</w:t>
      </w:r>
      <w:r w:rsidRPr="00FC3CC4">
        <w:rPr>
          <w:rFonts w:hint="eastAsia"/>
        </w:rPr>
        <w:t>х</w:t>
      </w:r>
      <w:r w:rsidRPr="00FC3CC4">
        <w:t xml:space="preserve"> </w:t>
      </w:r>
      <w:r w:rsidRPr="00FC3CC4">
        <w:rPr>
          <w:rFonts w:hint="eastAsia"/>
        </w:rPr>
        <w:t>лет</w:t>
      </w:r>
      <w:r w:rsidRPr="00FC3CC4">
        <w:t>.</w:t>
      </w:r>
    </w:p>
    <w:p w:rsidR="000C0EF8" w:rsidRPr="00FC3CC4" w:rsidRDefault="000C0EF8" w:rsidP="000C0EF8">
      <w:pPr>
        <w:ind w:left="284" w:firstLine="567"/>
      </w:pPr>
      <w:r w:rsidRPr="00FC3CC4">
        <w:rPr>
          <w:rFonts w:hint="eastAsia"/>
        </w:rPr>
        <w:t>Пищевые</w:t>
      </w:r>
      <w:r w:rsidRPr="00FC3CC4">
        <w:t xml:space="preserve"> </w:t>
      </w:r>
      <w:r w:rsidRPr="00FC3CC4">
        <w:rPr>
          <w:rFonts w:hint="eastAsia"/>
        </w:rPr>
        <w:t>отходы</w:t>
      </w:r>
    </w:p>
    <w:p w:rsidR="000C0EF8" w:rsidRPr="00FC3CC4" w:rsidRDefault="000C0EF8" w:rsidP="000C0EF8">
      <w:pPr>
        <w:ind w:left="284" w:firstLine="567"/>
      </w:pPr>
      <w:r w:rsidRPr="00FC3CC4">
        <w:rPr>
          <w:rFonts w:hint="eastAsia"/>
        </w:rPr>
        <w:t>Пищевые</w:t>
      </w:r>
      <w:r w:rsidRPr="00FC3CC4">
        <w:t xml:space="preserve"> </w:t>
      </w:r>
      <w:r w:rsidRPr="00FC3CC4">
        <w:rPr>
          <w:rFonts w:hint="eastAsia"/>
        </w:rPr>
        <w:t>отходы</w:t>
      </w:r>
      <w:r w:rsidRPr="00FC3CC4">
        <w:t xml:space="preserve"> </w:t>
      </w:r>
      <w:r w:rsidRPr="00FC3CC4">
        <w:rPr>
          <w:rFonts w:hint="eastAsia"/>
        </w:rPr>
        <w:t>по</w:t>
      </w:r>
      <w:r w:rsidRPr="00FC3CC4">
        <w:t xml:space="preserve"> </w:t>
      </w:r>
      <w:r w:rsidRPr="00FC3CC4">
        <w:rPr>
          <w:rFonts w:hint="eastAsia"/>
        </w:rPr>
        <w:t>мере</w:t>
      </w:r>
      <w:r w:rsidRPr="00FC3CC4">
        <w:t xml:space="preserve"> </w:t>
      </w:r>
      <w:r w:rsidRPr="00FC3CC4">
        <w:rPr>
          <w:rFonts w:hint="eastAsia"/>
        </w:rPr>
        <w:t>наполнения</w:t>
      </w:r>
      <w:r w:rsidRPr="00FC3CC4">
        <w:t xml:space="preserve"> </w:t>
      </w:r>
      <w:r w:rsidRPr="00FC3CC4">
        <w:rPr>
          <w:rFonts w:hint="eastAsia"/>
        </w:rPr>
        <w:t>внутрицеховых</w:t>
      </w:r>
      <w:r w:rsidRPr="00FC3CC4">
        <w:t xml:space="preserve"> </w:t>
      </w:r>
      <w:r w:rsidRPr="00FC3CC4">
        <w:rPr>
          <w:rFonts w:hint="eastAsia"/>
        </w:rPr>
        <w:t>баков</w:t>
      </w:r>
      <w:r w:rsidRPr="00FC3CC4">
        <w:t xml:space="preserve"> </w:t>
      </w:r>
      <w:r w:rsidRPr="00FC3CC4">
        <w:rPr>
          <w:rFonts w:hint="eastAsia"/>
        </w:rPr>
        <w:t>для</w:t>
      </w:r>
      <w:r w:rsidRPr="00FC3CC4">
        <w:t xml:space="preserve"> </w:t>
      </w:r>
      <w:r w:rsidRPr="00FC3CC4">
        <w:rPr>
          <w:rFonts w:hint="eastAsia"/>
        </w:rPr>
        <w:t>отходов</w:t>
      </w:r>
      <w:r w:rsidRPr="00FC3CC4">
        <w:t xml:space="preserve"> </w:t>
      </w:r>
      <w:r w:rsidRPr="00FC3CC4">
        <w:rPr>
          <w:rFonts w:hint="eastAsia"/>
        </w:rPr>
        <w:t>вывозятся</w:t>
      </w:r>
      <w:r w:rsidRPr="00FC3CC4">
        <w:t xml:space="preserve"> </w:t>
      </w:r>
      <w:r w:rsidRPr="00FC3CC4">
        <w:rPr>
          <w:rFonts w:hint="eastAsia"/>
        </w:rPr>
        <w:t>в</w:t>
      </w:r>
      <w:r w:rsidRPr="00FC3CC4">
        <w:t xml:space="preserve"> </w:t>
      </w:r>
      <w:r w:rsidRPr="00FC3CC4">
        <w:rPr>
          <w:rFonts w:hint="eastAsia"/>
        </w:rPr>
        <w:t>специальное</w:t>
      </w:r>
      <w:r w:rsidRPr="00FC3CC4">
        <w:t xml:space="preserve"> </w:t>
      </w:r>
      <w:r w:rsidRPr="00FC3CC4">
        <w:rPr>
          <w:rFonts w:hint="eastAsia"/>
        </w:rPr>
        <w:t>охлаждаемое</w:t>
      </w:r>
      <w:r w:rsidRPr="00FC3CC4">
        <w:t xml:space="preserve"> </w:t>
      </w:r>
      <w:r w:rsidRPr="00FC3CC4">
        <w:rPr>
          <w:rFonts w:hint="eastAsia"/>
        </w:rPr>
        <w:t>помещение</w:t>
      </w:r>
      <w:r w:rsidRPr="00FC3CC4">
        <w:t xml:space="preserve"> </w:t>
      </w:r>
      <w:r w:rsidRPr="00FC3CC4">
        <w:rPr>
          <w:rFonts w:hint="eastAsia"/>
        </w:rPr>
        <w:t>для</w:t>
      </w:r>
      <w:r w:rsidRPr="00FC3CC4">
        <w:t xml:space="preserve"> </w:t>
      </w:r>
      <w:r w:rsidRPr="00FC3CC4">
        <w:rPr>
          <w:rFonts w:hint="eastAsia"/>
        </w:rPr>
        <w:t>хранения</w:t>
      </w:r>
      <w:r w:rsidRPr="00FC3CC4">
        <w:t xml:space="preserve"> </w:t>
      </w:r>
      <w:r w:rsidRPr="00FC3CC4">
        <w:rPr>
          <w:rFonts w:hint="eastAsia"/>
        </w:rPr>
        <w:t>пищевых</w:t>
      </w:r>
      <w:r w:rsidRPr="00FC3CC4">
        <w:t xml:space="preserve"> </w:t>
      </w:r>
      <w:r w:rsidRPr="00FC3CC4">
        <w:rPr>
          <w:rFonts w:hint="eastAsia"/>
        </w:rPr>
        <w:t>отходов</w:t>
      </w:r>
      <w:r w:rsidRPr="00FC3CC4">
        <w:t xml:space="preserve">. </w:t>
      </w:r>
      <w:r w:rsidRPr="00FC3CC4">
        <w:rPr>
          <w:rFonts w:hint="eastAsia"/>
        </w:rPr>
        <w:t>Помещение</w:t>
      </w:r>
      <w:r w:rsidRPr="00FC3CC4">
        <w:t xml:space="preserve"> </w:t>
      </w:r>
      <w:r w:rsidRPr="00FC3CC4">
        <w:rPr>
          <w:rFonts w:hint="eastAsia"/>
        </w:rPr>
        <w:t>расп</w:t>
      </w:r>
      <w:r w:rsidRPr="00FC3CC4">
        <w:rPr>
          <w:rFonts w:hint="eastAsia"/>
        </w:rPr>
        <w:t>о</w:t>
      </w:r>
      <w:r w:rsidRPr="00FC3CC4">
        <w:rPr>
          <w:rFonts w:hint="eastAsia"/>
        </w:rPr>
        <w:t>ложено</w:t>
      </w:r>
      <w:r w:rsidRPr="00FC3CC4">
        <w:t xml:space="preserve"> </w:t>
      </w:r>
      <w:r w:rsidRPr="00FC3CC4">
        <w:rPr>
          <w:rFonts w:hint="eastAsia"/>
        </w:rPr>
        <w:t>в</w:t>
      </w:r>
      <w:r w:rsidRPr="00FC3CC4">
        <w:t xml:space="preserve"> </w:t>
      </w:r>
      <w:r w:rsidRPr="00FC3CC4">
        <w:rPr>
          <w:rFonts w:hint="eastAsia"/>
        </w:rPr>
        <w:t>загрузочной</w:t>
      </w:r>
      <w:r w:rsidRPr="00FC3CC4">
        <w:t xml:space="preserve"> </w:t>
      </w:r>
      <w:r w:rsidRPr="00FC3CC4">
        <w:rPr>
          <w:rFonts w:hint="eastAsia"/>
        </w:rPr>
        <w:t>зоне</w:t>
      </w:r>
      <w:r w:rsidRPr="00FC3CC4">
        <w:t xml:space="preserve"> </w:t>
      </w:r>
      <w:r w:rsidRPr="00FC3CC4">
        <w:rPr>
          <w:rFonts w:hint="eastAsia"/>
        </w:rPr>
        <w:t>на</w:t>
      </w:r>
      <w:r w:rsidRPr="00FC3CC4">
        <w:t xml:space="preserve"> </w:t>
      </w:r>
      <w:r w:rsidRPr="00FC3CC4">
        <w:rPr>
          <w:rFonts w:hint="eastAsia"/>
        </w:rPr>
        <w:t>уровне</w:t>
      </w:r>
      <w:r w:rsidRPr="00FC3CC4">
        <w:t xml:space="preserve"> </w:t>
      </w:r>
      <w:r w:rsidRPr="00FC3CC4">
        <w:rPr>
          <w:rFonts w:hint="eastAsia"/>
        </w:rPr>
        <w:t>второго</w:t>
      </w:r>
      <w:r w:rsidRPr="00FC3CC4">
        <w:t xml:space="preserve"> </w:t>
      </w:r>
      <w:r w:rsidRPr="00FC3CC4">
        <w:rPr>
          <w:rFonts w:hint="eastAsia"/>
        </w:rPr>
        <w:t>этажа</w:t>
      </w:r>
      <w:r w:rsidRPr="00FC3CC4">
        <w:t xml:space="preserve">. </w:t>
      </w:r>
      <w:r w:rsidRPr="00FC3CC4">
        <w:rPr>
          <w:rFonts w:hint="eastAsia"/>
        </w:rPr>
        <w:t>Пищевые</w:t>
      </w:r>
      <w:r w:rsidRPr="00FC3CC4">
        <w:t xml:space="preserve"> </w:t>
      </w:r>
      <w:r w:rsidRPr="00FC3CC4">
        <w:rPr>
          <w:rFonts w:hint="eastAsia"/>
        </w:rPr>
        <w:t>отходы</w:t>
      </w:r>
      <w:r w:rsidRPr="00FC3CC4">
        <w:t xml:space="preserve"> </w:t>
      </w:r>
      <w:r w:rsidRPr="00FC3CC4">
        <w:rPr>
          <w:rFonts w:hint="eastAsia"/>
        </w:rPr>
        <w:t>периодически</w:t>
      </w:r>
      <w:r w:rsidRPr="00FC3CC4">
        <w:t xml:space="preserve"> </w:t>
      </w:r>
      <w:r w:rsidRPr="00FC3CC4">
        <w:rPr>
          <w:rFonts w:hint="eastAsia"/>
        </w:rPr>
        <w:t>в</w:t>
      </w:r>
      <w:r w:rsidRPr="00FC3CC4">
        <w:rPr>
          <w:rFonts w:hint="eastAsia"/>
        </w:rPr>
        <w:t>ы</w:t>
      </w:r>
      <w:r w:rsidRPr="00FC3CC4">
        <w:rPr>
          <w:rFonts w:hint="eastAsia"/>
        </w:rPr>
        <w:t>возятся</w:t>
      </w:r>
      <w:r w:rsidRPr="00FC3CC4">
        <w:t xml:space="preserve"> </w:t>
      </w:r>
      <w:r w:rsidRPr="00FC3CC4">
        <w:rPr>
          <w:rFonts w:hint="eastAsia"/>
        </w:rPr>
        <w:t>для</w:t>
      </w:r>
      <w:r w:rsidRPr="00FC3CC4">
        <w:t xml:space="preserve"> </w:t>
      </w:r>
      <w:r w:rsidRPr="00FC3CC4">
        <w:rPr>
          <w:rFonts w:hint="eastAsia"/>
        </w:rPr>
        <w:t>их</w:t>
      </w:r>
      <w:r w:rsidRPr="00FC3CC4">
        <w:t xml:space="preserve"> </w:t>
      </w:r>
      <w:r w:rsidRPr="00FC3CC4">
        <w:rPr>
          <w:rFonts w:hint="eastAsia"/>
        </w:rPr>
        <w:t>дальнейшей</w:t>
      </w:r>
      <w:r w:rsidRPr="00FC3CC4">
        <w:t xml:space="preserve"> </w:t>
      </w:r>
      <w:r w:rsidRPr="00FC3CC4">
        <w:rPr>
          <w:rFonts w:hint="eastAsia"/>
        </w:rPr>
        <w:t>переработки</w:t>
      </w:r>
      <w:r w:rsidRPr="00FC3CC4">
        <w:t xml:space="preserve">. </w:t>
      </w:r>
    </w:p>
    <w:p w:rsidR="000C0EF8" w:rsidRPr="00FC3CC4" w:rsidRDefault="000C0EF8" w:rsidP="000C0EF8">
      <w:pPr>
        <w:ind w:left="284" w:firstLine="567"/>
      </w:pPr>
      <w:r w:rsidRPr="00FC3CC4">
        <w:rPr>
          <w:rFonts w:hint="eastAsia"/>
        </w:rPr>
        <w:lastRenderedPageBreak/>
        <w:t>Упаковка</w:t>
      </w:r>
      <w:r w:rsidRPr="00FC3CC4">
        <w:t xml:space="preserve">, </w:t>
      </w:r>
      <w:r w:rsidRPr="00FC3CC4">
        <w:rPr>
          <w:rFonts w:hint="eastAsia"/>
        </w:rPr>
        <w:t>после</w:t>
      </w:r>
      <w:r w:rsidRPr="00FC3CC4">
        <w:t xml:space="preserve"> </w:t>
      </w:r>
      <w:proofErr w:type="spellStart"/>
      <w:r w:rsidRPr="00FC3CC4">
        <w:rPr>
          <w:rFonts w:hint="eastAsia"/>
        </w:rPr>
        <w:t>перетаривания</w:t>
      </w:r>
      <w:proofErr w:type="spellEnd"/>
      <w:r w:rsidRPr="00FC3CC4">
        <w:t xml:space="preserve"> </w:t>
      </w:r>
      <w:r w:rsidRPr="00FC3CC4">
        <w:rPr>
          <w:rFonts w:hint="eastAsia"/>
        </w:rPr>
        <w:t>сырья</w:t>
      </w:r>
      <w:r w:rsidRPr="00FC3CC4">
        <w:t xml:space="preserve"> </w:t>
      </w:r>
      <w:r w:rsidRPr="00FC3CC4">
        <w:rPr>
          <w:rFonts w:hint="eastAsia"/>
        </w:rPr>
        <w:t>выносится</w:t>
      </w:r>
      <w:r w:rsidRPr="00FC3CC4">
        <w:t xml:space="preserve"> </w:t>
      </w:r>
      <w:r w:rsidRPr="00FC3CC4">
        <w:rPr>
          <w:rFonts w:hint="eastAsia"/>
        </w:rPr>
        <w:t>в</w:t>
      </w:r>
      <w:r w:rsidRPr="00FC3CC4">
        <w:t xml:space="preserve"> </w:t>
      </w:r>
      <w:r w:rsidRPr="00FC3CC4">
        <w:rPr>
          <w:rFonts w:hint="eastAsia"/>
        </w:rPr>
        <w:t>специальный</w:t>
      </w:r>
      <w:r w:rsidRPr="00FC3CC4">
        <w:t xml:space="preserve"> </w:t>
      </w:r>
      <w:r w:rsidRPr="00FC3CC4">
        <w:rPr>
          <w:rFonts w:hint="eastAsia"/>
        </w:rPr>
        <w:t>контейнер</w:t>
      </w:r>
      <w:r w:rsidRPr="00FC3CC4">
        <w:t xml:space="preserve"> </w:t>
      </w:r>
      <w:r w:rsidRPr="00FC3CC4">
        <w:rPr>
          <w:rFonts w:hint="eastAsia"/>
        </w:rPr>
        <w:t>на</w:t>
      </w:r>
      <w:r w:rsidRPr="00FC3CC4">
        <w:t xml:space="preserve"> </w:t>
      </w:r>
      <w:r w:rsidRPr="00FC3CC4">
        <w:rPr>
          <w:rFonts w:hint="eastAsia"/>
        </w:rPr>
        <w:t>хоз</w:t>
      </w:r>
      <w:r w:rsidRPr="00FC3CC4">
        <w:t xml:space="preserve">. </w:t>
      </w:r>
      <w:r w:rsidRPr="00FC3CC4">
        <w:rPr>
          <w:rFonts w:hint="eastAsia"/>
        </w:rPr>
        <w:t>двор</w:t>
      </w:r>
      <w:r w:rsidRPr="00FC3CC4">
        <w:t xml:space="preserve"> </w:t>
      </w:r>
      <w:r w:rsidRPr="00FC3CC4">
        <w:rPr>
          <w:rFonts w:hint="eastAsia"/>
        </w:rPr>
        <w:t>для</w:t>
      </w:r>
      <w:r w:rsidRPr="00FC3CC4">
        <w:t xml:space="preserve"> </w:t>
      </w:r>
      <w:r w:rsidRPr="00FC3CC4">
        <w:rPr>
          <w:rFonts w:hint="eastAsia"/>
        </w:rPr>
        <w:t>кратковременного</w:t>
      </w:r>
      <w:r w:rsidRPr="00FC3CC4">
        <w:t xml:space="preserve"> </w:t>
      </w:r>
      <w:r w:rsidRPr="00FC3CC4">
        <w:rPr>
          <w:rFonts w:hint="eastAsia"/>
        </w:rPr>
        <w:t>хранения</w:t>
      </w:r>
      <w:r w:rsidRPr="00FC3CC4">
        <w:t xml:space="preserve">. </w:t>
      </w:r>
      <w:r w:rsidRPr="00FC3CC4">
        <w:rPr>
          <w:rFonts w:hint="eastAsia"/>
        </w:rPr>
        <w:t>Далее</w:t>
      </w:r>
      <w:r w:rsidRPr="00FC3CC4">
        <w:t xml:space="preserve"> </w:t>
      </w:r>
      <w:r w:rsidRPr="00FC3CC4">
        <w:rPr>
          <w:rFonts w:hint="eastAsia"/>
        </w:rPr>
        <w:t>брикеты</w:t>
      </w:r>
      <w:r w:rsidRPr="00FC3CC4">
        <w:t xml:space="preserve"> </w:t>
      </w:r>
      <w:r w:rsidRPr="00FC3CC4">
        <w:rPr>
          <w:rFonts w:hint="eastAsia"/>
        </w:rPr>
        <w:t>вывозятся</w:t>
      </w:r>
      <w:r w:rsidRPr="00FC3CC4">
        <w:t xml:space="preserve"> </w:t>
      </w:r>
      <w:r w:rsidRPr="00FC3CC4">
        <w:rPr>
          <w:rFonts w:hint="eastAsia"/>
        </w:rPr>
        <w:t>для</w:t>
      </w:r>
      <w:r w:rsidRPr="00FC3CC4">
        <w:t xml:space="preserve"> </w:t>
      </w:r>
      <w:r w:rsidRPr="00FC3CC4">
        <w:rPr>
          <w:rFonts w:hint="eastAsia"/>
        </w:rPr>
        <w:t>дальнейшей</w:t>
      </w:r>
      <w:r w:rsidRPr="00FC3CC4">
        <w:t xml:space="preserve"> </w:t>
      </w:r>
      <w:r w:rsidRPr="00FC3CC4">
        <w:rPr>
          <w:rFonts w:hint="eastAsia"/>
        </w:rPr>
        <w:t>перер</w:t>
      </w:r>
      <w:r w:rsidRPr="00FC3CC4">
        <w:rPr>
          <w:rFonts w:hint="eastAsia"/>
        </w:rPr>
        <w:t>а</w:t>
      </w:r>
      <w:r w:rsidRPr="00FC3CC4">
        <w:rPr>
          <w:rFonts w:hint="eastAsia"/>
        </w:rPr>
        <w:t>ботки</w:t>
      </w:r>
      <w:r w:rsidRPr="00FC3CC4">
        <w:t>.</w:t>
      </w:r>
    </w:p>
    <w:p w:rsidR="000C0EF8" w:rsidRPr="00D308CC" w:rsidRDefault="000C0EF8" w:rsidP="000C0EF8">
      <w:pPr>
        <w:ind w:left="284" w:firstLine="567"/>
      </w:pPr>
    </w:p>
    <w:p w:rsidR="000C0EF8" w:rsidRPr="009C1D81" w:rsidRDefault="000C0EF8" w:rsidP="000C0EF8">
      <w:pPr>
        <w:numPr>
          <w:ilvl w:val="0"/>
          <w:numId w:val="30"/>
        </w:numPr>
        <w:spacing w:line="360" w:lineRule="auto"/>
        <w:ind w:left="643"/>
        <w:jc w:val="center"/>
        <w:rPr>
          <w:b/>
          <w:sz w:val="28"/>
          <w:szCs w:val="28"/>
        </w:rPr>
      </w:pPr>
      <w:r w:rsidRPr="009C1D81">
        <w:rPr>
          <w:rFonts w:hint="eastAsia"/>
          <w:b/>
          <w:sz w:val="28"/>
          <w:szCs w:val="28"/>
        </w:rPr>
        <w:t>Охрана</w:t>
      </w:r>
      <w:r w:rsidRPr="009C1D81">
        <w:rPr>
          <w:b/>
          <w:sz w:val="28"/>
          <w:szCs w:val="28"/>
        </w:rPr>
        <w:t xml:space="preserve"> </w:t>
      </w:r>
      <w:r w:rsidRPr="009C1D81">
        <w:rPr>
          <w:rFonts w:hint="eastAsia"/>
          <w:b/>
          <w:sz w:val="28"/>
          <w:szCs w:val="28"/>
        </w:rPr>
        <w:t>труда</w:t>
      </w:r>
      <w:r w:rsidRPr="009C1D81">
        <w:rPr>
          <w:b/>
          <w:sz w:val="28"/>
          <w:szCs w:val="28"/>
        </w:rPr>
        <w:t xml:space="preserve">, </w:t>
      </w:r>
      <w:r w:rsidRPr="009C1D81">
        <w:rPr>
          <w:rFonts w:hint="eastAsia"/>
          <w:b/>
          <w:sz w:val="28"/>
          <w:szCs w:val="28"/>
        </w:rPr>
        <w:t>техника</w:t>
      </w:r>
      <w:r w:rsidRPr="009C1D81">
        <w:rPr>
          <w:b/>
          <w:sz w:val="28"/>
          <w:szCs w:val="28"/>
        </w:rPr>
        <w:t xml:space="preserve"> </w:t>
      </w:r>
      <w:r w:rsidRPr="009C1D81">
        <w:rPr>
          <w:rFonts w:hint="eastAsia"/>
          <w:b/>
          <w:sz w:val="28"/>
          <w:szCs w:val="28"/>
        </w:rPr>
        <w:t>безопасности</w:t>
      </w:r>
      <w:r w:rsidRPr="009C1D81">
        <w:rPr>
          <w:b/>
          <w:sz w:val="28"/>
          <w:szCs w:val="28"/>
        </w:rPr>
        <w:t xml:space="preserve"> </w:t>
      </w:r>
      <w:r w:rsidRPr="009C1D81">
        <w:rPr>
          <w:rFonts w:hint="eastAsia"/>
          <w:b/>
          <w:sz w:val="28"/>
          <w:szCs w:val="28"/>
        </w:rPr>
        <w:t>и</w:t>
      </w:r>
      <w:r w:rsidRPr="009C1D81">
        <w:rPr>
          <w:b/>
          <w:sz w:val="28"/>
          <w:szCs w:val="28"/>
        </w:rPr>
        <w:t xml:space="preserve"> </w:t>
      </w:r>
      <w:r w:rsidRPr="009C1D81">
        <w:rPr>
          <w:rFonts w:hint="eastAsia"/>
          <w:b/>
          <w:sz w:val="28"/>
          <w:szCs w:val="28"/>
        </w:rPr>
        <w:t>производственная</w:t>
      </w:r>
      <w:r>
        <w:rPr>
          <w:b/>
          <w:sz w:val="28"/>
          <w:szCs w:val="28"/>
        </w:rPr>
        <w:t xml:space="preserve"> </w:t>
      </w:r>
      <w:r w:rsidRPr="009C1D81">
        <w:rPr>
          <w:rFonts w:hint="eastAsia"/>
          <w:b/>
          <w:sz w:val="28"/>
          <w:szCs w:val="28"/>
        </w:rPr>
        <w:t>санит</w:t>
      </w:r>
      <w:r w:rsidRPr="009C1D81">
        <w:rPr>
          <w:rFonts w:hint="eastAsia"/>
          <w:b/>
          <w:sz w:val="28"/>
          <w:szCs w:val="28"/>
        </w:rPr>
        <w:t>а</w:t>
      </w:r>
      <w:r w:rsidRPr="009C1D81">
        <w:rPr>
          <w:rFonts w:hint="eastAsia"/>
          <w:b/>
          <w:sz w:val="28"/>
          <w:szCs w:val="28"/>
        </w:rPr>
        <w:t>рия</w:t>
      </w:r>
    </w:p>
    <w:p w:rsidR="000C0EF8" w:rsidRPr="00D308CC" w:rsidRDefault="000C0EF8" w:rsidP="000C0EF8">
      <w:pPr>
        <w:ind w:left="284" w:firstLine="567"/>
      </w:pPr>
    </w:p>
    <w:p w:rsidR="000C0EF8" w:rsidRPr="00D308CC" w:rsidRDefault="000C0EF8" w:rsidP="000C0EF8">
      <w:pPr>
        <w:ind w:left="284" w:firstLine="567"/>
      </w:pPr>
      <w:r w:rsidRPr="00D308CC">
        <w:rPr>
          <w:rFonts w:hint="eastAsia"/>
        </w:rPr>
        <w:t>Проектом</w:t>
      </w:r>
      <w:r w:rsidRPr="00D308CC">
        <w:t xml:space="preserve"> </w:t>
      </w:r>
      <w:r w:rsidRPr="00D308CC">
        <w:rPr>
          <w:rFonts w:hint="eastAsia"/>
        </w:rPr>
        <w:t>предусматривается</w:t>
      </w:r>
      <w:r w:rsidRPr="00D308CC">
        <w:t xml:space="preserve"> </w:t>
      </w:r>
      <w:r w:rsidRPr="00D308CC">
        <w:rPr>
          <w:rFonts w:hint="eastAsia"/>
        </w:rPr>
        <w:t>осуществление</w:t>
      </w:r>
      <w:r w:rsidRPr="00D308CC">
        <w:t xml:space="preserve"> </w:t>
      </w:r>
      <w:r w:rsidRPr="00D308CC">
        <w:rPr>
          <w:rFonts w:hint="eastAsia"/>
        </w:rPr>
        <w:t>мероприятий</w:t>
      </w:r>
      <w:r w:rsidRPr="00D308CC">
        <w:t xml:space="preserve"> </w:t>
      </w:r>
      <w:r w:rsidRPr="00D308CC">
        <w:rPr>
          <w:rFonts w:hint="eastAsia"/>
        </w:rPr>
        <w:t>направленных</w:t>
      </w:r>
      <w:r w:rsidRPr="00D308CC">
        <w:t xml:space="preserve"> </w:t>
      </w:r>
      <w:r w:rsidRPr="00D308CC">
        <w:rPr>
          <w:rFonts w:hint="eastAsia"/>
        </w:rPr>
        <w:t>на</w:t>
      </w:r>
      <w:r w:rsidRPr="00D308CC">
        <w:t xml:space="preserve"> </w:t>
      </w:r>
      <w:proofErr w:type="spellStart"/>
      <w:proofErr w:type="gramStart"/>
      <w:r w:rsidRPr="00D308CC">
        <w:rPr>
          <w:rFonts w:hint="eastAsia"/>
        </w:rPr>
        <w:t>выпо</w:t>
      </w:r>
      <w:r w:rsidRPr="00D308CC">
        <w:rPr>
          <w:rFonts w:hint="eastAsia"/>
        </w:rPr>
        <w:t>л</w:t>
      </w:r>
      <w:r w:rsidRPr="00D308CC">
        <w:rPr>
          <w:rFonts w:hint="eastAsia"/>
        </w:rPr>
        <w:t>не</w:t>
      </w:r>
      <w:r w:rsidRPr="00D308CC">
        <w:t>-</w:t>
      </w:r>
      <w:r w:rsidRPr="00D308CC">
        <w:rPr>
          <w:rFonts w:hint="eastAsia"/>
        </w:rPr>
        <w:t>ние</w:t>
      </w:r>
      <w:proofErr w:type="spellEnd"/>
      <w:proofErr w:type="gramEnd"/>
      <w:r w:rsidRPr="00D308CC">
        <w:t xml:space="preserve"> </w:t>
      </w:r>
      <w:r w:rsidRPr="00D308CC">
        <w:rPr>
          <w:rFonts w:hint="eastAsia"/>
        </w:rPr>
        <w:t>системы</w:t>
      </w:r>
      <w:r w:rsidRPr="00D308CC">
        <w:t xml:space="preserve"> </w:t>
      </w:r>
      <w:r w:rsidRPr="00D308CC">
        <w:rPr>
          <w:rFonts w:hint="eastAsia"/>
        </w:rPr>
        <w:t>ГОСТов</w:t>
      </w:r>
      <w:r w:rsidRPr="00D308CC">
        <w:t xml:space="preserve"> </w:t>
      </w:r>
      <w:r w:rsidRPr="00D308CC">
        <w:rPr>
          <w:rFonts w:hint="eastAsia"/>
        </w:rPr>
        <w:t>безопасности</w:t>
      </w:r>
      <w:r w:rsidRPr="00D308CC">
        <w:t xml:space="preserve"> </w:t>
      </w:r>
      <w:r w:rsidRPr="00D308CC">
        <w:rPr>
          <w:rFonts w:hint="eastAsia"/>
        </w:rPr>
        <w:t>труда</w:t>
      </w:r>
      <w:r w:rsidRPr="00D308CC">
        <w:t>.</w:t>
      </w:r>
    </w:p>
    <w:p w:rsidR="000C0EF8" w:rsidRPr="00D308CC" w:rsidRDefault="000C0EF8" w:rsidP="000C0EF8">
      <w:pPr>
        <w:ind w:left="284" w:firstLine="567"/>
      </w:pPr>
      <w:r w:rsidRPr="00D308CC">
        <w:rPr>
          <w:rFonts w:hint="eastAsia"/>
        </w:rPr>
        <w:t>К</w:t>
      </w:r>
      <w:r w:rsidRPr="00D308CC">
        <w:t xml:space="preserve"> </w:t>
      </w:r>
      <w:r w:rsidRPr="00D308CC">
        <w:rPr>
          <w:rFonts w:hint="eastAsia"/>
        </w:rPr>
        <w:t>ним</w:t>
      </w:r>
      <w:r w:rsidRPr="00D308CC">
        <w:t xml:space="preserve"> </w:t>
      </w:r>
      <w:r w:rsidRPr="00D308CC">
        <w:rPr>
          <w:rFonts w:hint="eastAsia"/>
        </w:rPr>
        <w:t>относятся</w:t>
      </w:r>
      <w:r w:rsidRPr="00D308CC">
        <w:t>:</w:t>
      </w:r>
    </w:p>
    <w:p w:rsidR="000C0EF8" w:rsidRPr="00D308CC" w:rsidRDefault="000C0EF8" w:rsidP="000C0EF8">
      <w:pPr>
        <w:ind w:left="284" w:firstLine="567"/>
      </w:pPr>
      <w:r w:rsidRPr="00D308CC">
        <w:t xml:space="preserve">- </w:t>
      </w:r>
      <w:r w:rsidRPr="00D308CC">
        <w:rPr>
          <w:rFonts w:hint="eastAsia"/>
        </w:rPr>
        <w:t>Размещение</w:t>
      </w:r>
      <w:r w:rsidRPr="00D308CC">
        <w:t xml:space="preserve"> </w:t>
      </w:r>
      <w:r w:rsidRPr="00D308CC">
        <w:rPr>
          <w:rFonts w:hint="eastAsia"/>
        </w:rPr>
        <w:t>оборудования</w:t>
      </w:r>
      <w:r w:rsidRPr="00D308CC">
        <w:t xml:space="preserve"> </w:t>
      </w:r>
      <w:r w:rsidRPr="00D308CC">
        <w:rPr>
          <w:rFonts w:hint="eastAsia"/>
        </w:rPr>
        <w:t>в</w:t>
      </w:r>
      <w:r w:rsidRPr="00D308CC">
        <w:t xml:space="preserve"> </w:t>
      </w:r>
      <w:r w:rsidRPr="00D308CC">
        <w:rPr>
          <w:rFonts w:hint="eastAsia"/>
        </w:rPr>
        <w:t>соответствии</w:t>
      </w:r>
      <w:r w:rsidRPr="00D308CC">
        <w:t xml:space="preserve"> </w:t>
      </w:r>
      <w:r w:rsidRPr="00D308CC">
        <w:rPr>
          <w:rFonts w:hint="eastAsia"/>
        </w:rPr>
        <w:t>с</w:t>
      </w:r>
      <w:r w:rsidRPr="00D308CC">
        <w:t xml:space="preserve"> </w:t>
      </w:r>
      <w:r w:rsidRPr="00D308CC">
        <w:rPr>
          <w:rFonts w:hint="eastAsia"/>
        </w:rPr>
        <w:t>технологическим</w:t>
      </w:r>
      <w:r w:rsidRPr="00D308CC">
        <w:t xml:space="preserve"> </w:t>
      </w:r>
      <w:r w:rsidRPr="00D308CC">
        <w:rPr>
          <w:rFonts w:hint="eastAsia"/>
        </w:rPr>
        <w:t>процессом</w:t>
      </w:r>
      <w:r w:rsidRPr="00D308CC">
        <w:t>.</w:t>
      </w:r>
    </w:p>
    <w:p w:rsidR="000C0EF8" w:rsidRPr="00D308CC" w:rsidRDefault="000C0EF8" w:rsidP="000C0EF8">
      <w:pPr>
        <w:ind w:left="284" w:firstLine="567"/>
      </w:pPr>
      <w:r w:rsidRPr="00D308CC">
        <w:t xml:space="preserve">- </w:t>
      </w:r>
      <w:r w:rsidRPr="00D308CC">
        <w:rPr>
          <w:rFonts w:hint="eastAsia"/>
        </w:rPr>
        <w:t>При</w:t>
      </w:r>
      <w:r w:rsidRPr="00D308CC">
        <w:t xml:space="preserve"> </w:t>
      </w:r>
      <w:r w:rsidRPr="00D308CC">
        <w:rPr>
          <w:rFonts w:hint="eastAsia"/>
        </w:rPr>
        <w:t>заключении</w:t>
      </w:r>
      <w:r w:rsidRPr="00D308CC">
        <w:t xml:space="preserve"> </w:t>
      </w:r>
      <w:r w:rsidRPr="00D308CC">
        <w:rPr>
          <w:rFonts w:hint="eastAsia"/>
        </w:rPr>
        <w:t>договоров</w:t>
      </w:r>
      <w:r w:rsidRPr="00D308CC">
        <w:t xml:space="preserve"> </w:t>
      </w:r>
      <w:r w:rsidRPr="00D308CC">
        <w:rPr>
          <w:rFonts w:hint="eastAsia"/>
        </w:rPr>
        <w:t>на</w:t>
      </w:r>
      <w:r w:rsidRPr="00D308CC">
        <w:t xml:space="preserve"> </w:t>
      </w:r>
      <w:r w:rsidRPr="00D308CC">
        <w:rPr>
          <w:rFonts w:hint="eastAsia"/>
        </w:rPr>
        <w:t>поставку</w:t>
      </w:r>
      <w:r w:rsidRPr="00D308CC">
        <w:t xml:space="preserve"> </w:t>
      </w:r>
      <w:r w:rsidRPr="00D308CC">
        <w:rPr>
          <w:rFonts w:hint="eastAsia"/>
        </w:rPr>
        <w:t>оборудования</w:t>
      </w:r>
      <w:r w:rsidRPr="00D308CC">
        <w:t xml:space="preserve"> </w:t>
      </w:r>
      <w:r w:rsidRPr="00D308CC">
        <w:rPr>
          <w:rFonts w:hint="eastAsia"/>
        </w:rPr>
        <w:t>и</w:t>
      </w:r>
      <w:r w:rsidRPr="00D308CC">
        <w:t xml:space="preserve"> </w:t>
      </w:r>
      <w:r w:rsidRPr="00D308CC">
        <w:rPr>
          <w:rFonts w:hint="eastAsia"/>
        </w:rPr>
        <w:t>мебели</w:t>
      </w:r>
      <w:r w:rsidRPr="00D308CC">
        <w:t xml:space="preserve"> </w:t>
      </w:r>
      <w:r w:rsidRPr="00D308CC">
        <w:rPr>
          <w:rFonts w:hint="eastAsia"/>
        </w:rPr>
        <w:t>должны</w:t>
      </w:r>
      <w:r w:rsidRPr="00D308CC">
        <w:t xml:space="preserve"> </w:t>
      </w:r>
      <w:r w:rsidRPr="00D308CC">
        <w:rPr>
          <w:rFonts w:hint="eastAsia"/>
        </w:rPr>
        <w:t>быть</w:t>
      </w:r>
      <w:r w:rsidRPr="00D308CC">
        <w:t xml:space="preserve"> </w:t>
      </w:r>
      <w:r w:rsidRPr="00D308CC">
        <w:rPr>
          <w:rFonts w:hint="eastAsia"/>
        </w:rPr>
        <w:t>п</w:t>
      </w:r>
      <w:r w:rsidRPr="00D308CC">
        <w:rPr>
          <w:rFonts w:hint="eastAsia"/>
        </w:rPr>
        <w:t>о</w:t>
      </w:r>
      <w:r w:rsidRPr="00D308CC">
        <w:rPr>
          <w:rFonts w:hint="eastAsia"/>
        </w:rPr>
        <w:t>лучены</w:t>
      </w:r>
      <w:r w:rsidRPr="00D308CC">
        <w:t xml:space="preserve"> </w:t>
      </w:r>
      <w:r w:rsidRPr="00D308CC">
        <w:rPr>
          <w:rFonts w:hint="eastAsia"/>
        </w:rPr>
        <w:t>необходимые</w:t>
      </w:r>
      <w:r w:rsidRPr="00D308CC">
        <w:t xml:space="preserve"> </w:t>
      </w:r>
      <w:r w:rsidRPr="00D308CC">
        <w:rPr>
          <w:rFonts w:hint="eastAsia"/>
        </w:rPr>
        <w:t>сертификаты</w:t>
      </w:r>
      <w:r w:rsidRPr="00D308CC">
        <w:t xml:space="preserve"> </w:t>
      </w:r>
      <w:r w:rsidRPr="00D308CC">
        <w:rPr>
          <w:rFonts w:hint="eastAsia"/>
        </w:rPr>
        <w:t>соответствия</w:t>
      </w:r>
      <w:r w:rsidRPr="00D308CC">
        <w:t xml:space="preserve"> </w:t>
      </w:r>
      <w:r w:rsidRPr="00D308CC">
        <w:rPr>
          <w:rFonts w:hint="eastAsia"/>
        </w:rPr>
        <w:t>и</w:t>
      </w:r>
      <w:r w:rsidRPr="00D308CC">
        <w:t xml:space="preserve"> </w:t>
      </w:r>
      <w:proofErr w:type="spellStart"/>
      <w:r w:rsidRPr="00D308CC">
        <w:rPr>
          <w:rFonts w:hint="eastAsia"/>
        </w:rPr>
        <w:t>санитарноэпидемиологические</w:t>
      </w:r>
      <w:proofErr w:type="spellEnd"/>
      <w:r w:rsidRPr="00D308CC">
        <w:t xml:space="preserve"> </w:t>
      </w:r>
      <w:r w:rsidRPr="00D308CC">
        <w:rPr>
          <w:rFonts w:hint="eastAsia"/>
        </w:rPr>
        <w:t>закл</w:t>
      </w:r>
      <w:r w:rsidRPr="00D308CC">
        <w:rPr>
          <w:rFonts w:hint="eastAsia"/>
        </w:rPr>
        <w:t>ю</w:t>
      </w:r>
      <w:r w:rsidRPr="00D308CC">
        <w:rPr>
          <w:rFonts w:hint="eastAsia"/>
        </w:rPr>
        <w:t>чения</w:t>
      </w:r>
      <w:r w:rsidRPr="00D308CC">
        <w:t>.</w:t>
      </w:r>
    </w:p>
    <w:p w:rsidR="000C0EF8" w:rsidRPr="00D308CC" w:rsidRDefault="000C0EF8" w:rsidP="000C0EF8">
      <w:pPr>
        <w:ind w:left="284" w:firstLine="567"/>
      </w:pPr>
      <w:r w:rsidRPr="00D308CC">
        <w:t xml:space="preserve">- </w:t>
      </w:r>
      <w:r w:rsidRPr="00D308CC">
        <w:rPr>
          <w:rFonts w:hint="eastAsia"/>
        </w:rPr>
        <w:t>Окраска</w:t>
      </w:r>
      <w:r w:rsidRPr="00D308CC">
        <w:t xml:space="preserve"> </w:t>
      </w:r>
      <w:r w:rsidRPr="00D308CC">
        <w:rPr>
          <w:rFonts w:hint="eastAsia"/>
        </w:rPr>
        <w:t>оборудования</w:t>
      </w:r>
      <w:r w:rsidRPr="00D308CC">
        <w:t xml:space="preserve"> </w:t>
      </w:r>
      <w:r w:rsidRPr="00D308CC">
        <w:rPr>
          <w:rFonts w:hint="eastAsia"/>
        </w:rPr>
        <w:t>и</w:t>
      </w:r>
      <w:r w:rsidRPr="00D308CC">
        <w:t xml:space="preserve"> </w:t>
      </w:r>
      <w:r w:rsidRPr="00D308CC">
        <w:rPr>
          <w:rFonts w:hint="eastAsia"/>
        </w:rPr>
        <w:t>трубопроводов</w:t>
      </w:r>
      <w:r w:rsidRPr="00D308CC">
        <w:t xml:space="preserve"> </w:t>
      </w:r>
      <w:r w:rsidRPr="00D308CC">
        <w:rPr>
          <w:rFonts w:hint="eastAsia"/>
        </w:rPr>
        <w:t>в</w:t>
      </w:r>
      <w:r w:rsidRPr="00D308CC">
        <w:t xml:space="preserve"> </w:t>
      </w:r>
      <w:r w:rsidRPr="00D308CC">
        <w:rPr>
          <w:rFonts w:hint="eastAsia"/>
        </w:rPr>
        <w:t>сигнально</w:t>
      </w:r>
      <w:r w:rsidRPr="00D308CC">
        <w:t xml:space="preserve"> </w:t>
      </w:r>
      <w:r w:rsidRPr="00D308CC">
        <w:rPr>
          <w:rFonts w:hint="eastAsia"/>
        </w:rPr>
        <w:t>предупредительные</w:t>
      </w:r>
      <w:r w:rsidRPr="00D308CC">
        <w:t xml:space="preserve"> </w:t>
      </w:r>
      <w:r w:rsidRPr="00D308CC">
        <w:rPr>
          <w:rFonts w:hint="eastAsia"/>
        </w:rPr>
        <w:t>цвета</w:t>
      </w:r>
      <w:r w:rsidRPr="00D308CC">
        <w:t xml:space="preserve"> </w:t>
      </w:r>
      <w:r w:rsidRPr="00D308CC">
        <w:rPr>
          <w:rFonts w:hint="eastAsia"/>
        </w:rPr>
        <w:t>в</w:t>
      </w:r>
      <w:r w:rsidRPr="00D308CC">
        <w:t xml:space="preserve"> </w:t>
      </w:r>
      <w:proofErr w:type="spellStart"/>
      <w:proofErr w:type="gramStart"/>
      <w:r w:rsidRPr="00D308CC">
        <w:rPr>
          <w:rFonts w:hint="eastAsia"/>
        </w:rPr>
        <w:t>соот</w:t>
      </w:r>
      <w:r w:rsidRPr="00D308CC">
        <w:t>-</w:t>
      </w:r>
      <w:r w:rsidRPr="00D308CC">
        <w:rPr>
          <w:rFonts w:hint="eastAsia"/>
        </w:rPr>
        <w:t>ветствии</w:t>
      </w:r>
      <w:proofErr w:type="spellEnd"/>
      <w:proofErr w:type="gramEnd"/>
      <w:r w:rsidRPr="00D308CC">
        <w:t xml:space="preserve"> </w:t>
      </w:r>
      <w:r w:rsidRPr="00D308CC">
        <w:rPr>
          <w:rFonts w:hint="eastAsia"/>
        </w:rPr>
        <w:t>с</w:t>
      </w:r>
      <w:r w:rsidRPr="00D308CC">
        <w:t xml:space="preserve"> </w:t>
      </w:r>
      <w:r w:rsidRPr="00D308CC">
        <w:rPr>
          <w:rFonts w:hint="eastAsia"/>
        </w:rPr>
        <w:t>ГОСТ</w:t>
      </w:r>
      <w:r w:rsidRPr="00D308CC">
        <w:t xml:space="preserve"> 12.4.026-76.</w:t>
      </w:r>
    </w:p>
    <w:p w:rsidR="000C0EF8" w:rsidRPr="00D308CC" w:rsidRDefault="000C0EF8" w:rsidP="000C0EF8">
      <w:pPr>
        <w:ind w:left="284" w:firstLine="567"/>
      </w:pPr>
      <w:r w:rsidRPr="00D308CC">
        <w:t xml:space="preserve">- </w:t>
      </w:r>
      <w:r w:rsidRPr="00D308CC">
        <w:rPr>
          <w:rFonts w:hint="eastAsia"/>
        </w:rPr>
        <w:t>Сопротивление</w:t>
      </w:r>
      <w:r w:rsidRPr="00D308CC">
        <w:t xml:space="preserve"> </w:t>
      </w:r>
      <w:r w:rsidRPr="00D308CC">
        <w:rPr>
          <w:rFonts w:hint="eastAsia"/>
        </w:rPr>
        <w:t>устройств</w:t>
      </w:r>
      <w:r w:rsidRPr="00D308CC">
        <w:t xml:space="preserve"> </w:t>
      </w:r>
      <w:r w:rsidRPr="00D308CC">
        <w:rPr>
          <w:rFonts w:hint="eastAsia"/>
        </w:rPr>
        <w:t>заземления</w:t>
      </w:r>
      <w:r w:rsidRPr="00D308CC">
        <w:t xml:space="preserve"> </w:t>
      </w:r>
      <w:r w:rsidRPr="00D308CC">
        <w:rPr>
          <w:rFonts w:hint="eastAsia"/>
        </w:rPr>
        <w:t>обеспечения</w:t>
      </w:r>
      <w:r w:rsidRPr="00D308CC">
        <w:t xml:space="preserve"> &gt; 4 </w:t>
      </w:r>
      <w:r w:rsidRPr="00D308CC">
        <w:rPr>
          <w:rFonts w:hint="eastAsia"/>
        </w:rPr>
        <w:t>Ом</w:t>
      </w:r>
      <w:r w:rsidRPr="00D308CC">
        <w:t xml:space="preserve"> </w:t>
      </w:r>
      <w:r w:rsidRPr="00D308CC">
        <w:rPr>
          <w:rFonts w:hint="eastAsia"/>
        </w:rPr>
        <w:t>в</w:t>
      </w:r>
      <w:r w:rsidRPr="00D308CC">
        <w:t xml:space="preserve"> </w:t>
      </w:r>
      <w:r w:rsidRPr="00D308CC">
        <w:rPr>
          <w:rFonts w:hint="eastAsia"/>
        </w:rPr>
        <w:t>любое</w:t>
      </w:r>
      <w:r w:rsidRPr="00D308CC">
        <w:t xml:space="preserve"> </w:t>
      </w:r>
      <w:r w:rsidRPr="00D308CC">
        <w:rPr>
          <w:rFonts w:hint="eastAsia"/>
        </w:rPr>
        <w:t>время</w:t>
      </w:r>
      <w:r w:rsidRPr="00D308CC">
        <w:t xml:space="preserve"> </w:t>
      </w:r>
      <w:r w:rsidRPr="00D308CC">
        <w:rPr>
          <w:rFonts w:hint="eastAsia"/>
        </w:rPr>
        <w:t>года</w:t>
      </w:r>
      <w:r w:rsidRPr="00D308CC">
        <w:t>.</w:t>
      </w:r>
    </w:p>
    <w:p w:rsidR="000C0EF8" w:rsidRPr="00D308CC" w:rsidRDefault="000C0EF8" w:rsidP="000C0EF8">
      <w:pPr>
        <w:ind w:left="284" w:firstLine="567"/>
      </w:pPr>
      <w:r w:rsidRPr="00D308CC">
        <w:t xml:space="preserve">- </w:t>
      </w:r>
      <w:r w:rsidRPr="00D308CC">
        <w:rPr>
          <w:rFonts w:hint="eastAsia"/>
        </w:rPr>
        <w:t>Изоляция</w:t>
      </w:r>
      <w:r w:rsidRPr="00D308CC">
        <w:t xml:space="preserve"> </w:t>
      </w:r>
      <w:r w:rsidRPr="00D308CC">
        <w:rPr>
          <w:rFonts w:hint="eastAsia"/>
        </w:rPr>
        <w:t>электрооборудования</w:t>
      </w:r>
      <w:r w:rsidRPr="00D308CC">
        <w:t xml:space="preserve"> </w:t>
      </w:r>
      <w:r w:rsidRPr="00D308CC">
        <w:rPr>
          <w:rFonts w:hint="eastAsia"/>
        </w:rPr>
        <w:t>и</w:t>
      </w:r>
      <w:r w:rsidRPr="00D308CC">
        <w:t xml:space="preserve"> </w:t>
      </w:r>
      <w:r w:rsidRPr="00D308CC">
        <w:rPr>
          <w:rFonts w:hint="eastAsia"/>
        </w:rPr>
        <w:t>электрических</w:t>
      </w:r>
      <w:r w:rsidRPr="00D308CC">
        <w:t xml:space="preserve"> </w:t>
      </w:r>
      <w:r w:rsidRPr="00D308CC">
        <w:rPr>
          <w:rFonts w:hint="eastAsia"/>
        </w:rPr>
        <w:t>сетей</w:t>
      </w:r>
      <w:r w:rsidRPr="00D308CC">
        <w:t xml:space="preserve"> </w:t>
      </w:r>
      <w:r w:rsidRPr="00D308CC">
        <w:rPr>
          <w:rFonts w:hint="eastAsia"/>
        </w:rPr>
        <w:t>принята</w:t>
      </w:r>
      <w:r w:rsidRPr="00D308CC">
        <w:t xml:space="preserve"> </w:t>
      </w:r>
      <w:r w:rsidRPr="00D308CC">
        <w:rPr>
          <w:rFonts w:hint="eastAsia"/>
        </w:rPr>
        <w:t>в</w:t>
      </w:r>
      <w:r w:rsidRPr="00D308CC">
        <w:t xml:space="preserve"> </w:t>
      </w:r>
      <w:r w:rsidRPr="00D308CC">
        <w:rPr>
          <w:rFonts w:hint="eastAsia"/>
        </w:rPr>
        <w:t>соответствии</w:t>
      </w:r>
      <w:r w:rsidRPr="00D308CC">
        <w:t xml:space="preserve"> </w:t>
      </w:r>
      <w:r w:rsidRPr="00D308CC">
        <w:rPr>
          <w:rFonts w:hint="eastAsia"/>
        </w:rPr>
        <w:t>с</w:t>
      </w:r>
      <w:r w:rsidRPr="00D308CC">
        <w:t xml:space="preserve"> </w:t>
      </w:r>
      <w:r w:rsidRPr="00D308CC">
        <w:rPr>
          <w:rFonts w:hint="eastAsia"/>
        </w:rPr>
        <w:t>их</w:t>
      </w:r>
      <w:r w:rsidRPr="00D308CC">
        <w:t xml:space="preserve"> </w:t>
      </w:r>
      <w:r w:rsidRPr="00D308CC">
        <w:rPr>
          <w:rFonts w:hint="eastAsia"/>
        </w:rPr>
        <w:t>номинальным</w:t>
      </w:r>
      <w:r w:rsidRPr="00D308CC">
        <w:t xml:space="preserve"> </w:t>
      </w:r>
      <w:r w:rsidRPr="00D308CC">
        <w:rPr>
          <w:rFonts w:hint="eastAsia"/>
        </w:rPr>
        <w:t>напряжением</w:t>
      </w:r>
      <w:r w:rsidRPr="00D308CC">
        <w:t>.</w:t>
      </w:r>
    </w:p>
    <w:p w:rsidR="000C0EF8" w:rsidRPr="00D308CC" w:rsidRDefault="000C0EF8" w:rsidP="000C0EF8">
      <w:pPr>
        <w:ind w:left="284" w:firstLine="567"/>
      </w:pPr>
      <w:r w:rsidRPr="00D308CC">
        <w:rPr>
          <w:rFonts w:hint="eastAsia"/>
        </w:rPr>
        <w:t>Санитарно</w:t>
      </w:r>
      <w:r w:rsidRPr="00D308CC">
        <w:t>-</w:t>
      </w:r>
      <w:r w:rsidRPr="00D308CC">
        <w:rPr>
          <w:rFonts w:hint="eastAsia"/>
        </w:rPr>
        <w:t>бытовое</w:t>
      </w:r>
      <w:r w:rsidRPr="00D308CC">
        <w:t xml:space="preserve"> </w:t>
      </w:r>
      <w:r w:rsidRPr="00D308CC">
        <w:rPr>
          <w:rFonts w:hint="eastAsia"/>
        </w:rPr>
        <w:t>обслуживание</w:t>
      </w:r>
      <w:r w:rsidRPr="00D308CC">
        <w:t xml:space="preserve"> </w:t>
      </w:r>
      <w:proofErr w:type="gramStart"/>
      <w:r w:rsidRPr="00D308CC">
        <w:rPr>
          <w:rFonts w:hint="eastAsia"/>
        </w:rPr>
        <w:t>работающих</w:t>
      </w:r>
      <w:proofErr w:type="gramEnd"/>
      <w:r w:rsidRPr="00D308CC">
        <w:t xml:space="preserve"> </w:t>
      </w:r>
      <w:r w:rsidRPr="00D308CC">
        <w:rPr>
          <w:rFonts w:hint="eastAsia"/>
        </w:rPr>
        <w:t>обеспечивается</w:t>
      </w:r>
      <w:r w:rsidRPr="00D308CC">
        <w:t xml:space="preserve"> </w:t>
      </w:r>
      <w:r w:rsidRPr="00D308CC">
        <w:rPr>
          <w:rFonts w:hint="eastAsia"/>
        </w:rPr>
        <w:t>существующими</w:t>
      </w:r>
      <w:r w:rsidRPr="00D308CC">
        <w:t xml:space="preserve"> </w:t>
      </w:r>
      <w:proofErr w:type="spellStart"/>
      <w:r w:rsidRPr="00D308CC">
        <w:rPr>
          <w:rFonts w:hint="eastAsia"/>
        </w:rPr>
        <w:t>поме</w:t>
      </w:r>
      <w:r w:rsidRPr="00D308CC">
        <w:t>-</w:t>
      </w:r>
      <w:r w:rsidRPr="00D308CC">
        <w:rPr>
          <w:rFonts w:hint="eastAsia"/>
        </w:rPr>
        <w:t>щениями</w:t>
      </w:r>
      <w:proofErr w:type="spellEnd"/>
      <w:r w:rsidRPr="00D308CC">
        <w:t xml:space="preserve"> </w:t>
      </w:r>
      <w:r w:rsidRPr="00D308CC">
        <w:rPr>
          <w:rFonts w:hint="eastAsia"/>
        </w:rPr>
        <w:t>здания</w:t>
      </w:r>
      <w:r w:rsidRPr="00D308CC">
        <w:t>.</w:t>
      </w:r>
    </w:p>
    <w:p w:rsidR="000C0EF8" w:rsidRPr="00D308CC" w:rsidRDefault="000C0EF8" w:rsidP="000C0EF8">
      <w:pPr>
        <w:ind w:left="284" w:firstLine="567"/>
      </w:pPr>
      <w:r w:rsidRPr="00D308CC">
        <w:rPr>
          <w:rFonts w:hint="eastAsia"/>
        </w:rPr>
        <w:t>Медицинское</w:t>
      </w:r>
      <w:r w:rsidRPr="00D308CC">
        <w:t xml:space="preserve"> </w:t>
      </w:r>
      <w:r w:rsidRPr="00D308CC">
        <w:rPr>
          <w:rFonts w:hint="eastAsia"/>
        </w:rPr>
        <w:t>обслуживание</w:t>
      </w:r>
      <w:r w:rsidRPr="00D308CC">
        <w:t xml:space="preserve"> </w:t>
      </w:r>
      <w:proofErr w:type="gramStart"/>
      <w:r w:rsidRPr="00D308CC">
        <w:rPr>
          <w:rFonts w:hint="eastAsia"/>
        </w:rPr>
        <w:t>работающих</w:t>
      </w:r>
      <w:proofErr w:type="gramEnd"/>
      <w:r w:rsidRPr="00D308CC">
        <w:t xml:space="preserve"> </w:t>
      </w:r>
      <w:r w:rsidRPr="00D308CC">
        <w:rPr>
          <w:rFonts w:hint="eastAsia"/>
        </w:rPr>
        <w:t>осуществляется</w:t>
      </w:r>
      <w:r w:rsidRPr="00D308CC">
        <w:t xml:space="preserve"> </w:t>
      </w:r>
      <w:r w:rsidRPr="00D308CC">
        <w:rPr>
          <w:rFonts w:hint="eastAsia"/>
        </w:rPr>
        <w:t>по</w:t>
      </w:r>
      <w:r w:rsidRPr="00D308CC">
        <w:t xml:space="preserve"> </w:t>
      </w:r>
      <w:r w:rsidRPr="00D308CC">
        <w:rPr>
          <w:rFonts w:hint="eastAsia"/>
        </w:rPr>
        <w:t>договору</w:t>
      </w:r>
      <w:r w:rsidRPr="00D308CC">
        <w:t xml:space="preserve"> </w:t>
      </w:r>
      <w:r w:rsidRPr="00D308CC">
        <w:rPr>
          <w:rFonts w:hint="eastAsia"/>
        </w:rPr>
        <w:t>в</w:t>
      </w:r>
      <w:r w:rsidRPr="00D308CC">
        <w:t xml:space="preserve"> </w:t>
      </w:r>
      <w:r w:rsidRPr="00D308CC">
        <w:rPr>
          <w:rFonts w:hint="eastAsia"/>
        </w:rPr>
        <w:t>медици</w:t>
      </w:r>
      <w:r w:rsidRPr="00D308CC">
        <w:rPr>
          <w:rFonts w:hint="eastAsia"/>
        </w:rPr>
        <w:t>н</w:t>
      </w:r>
      <w:r w:rsidRPr="00D308CC">
        <w:rPr>
          <w:rFonts w:hint="eastAsia"/>
        </w:rPr>
        <w:t>ском</w:t>
      </w:r>
      <w:r w:rsidRPr="00D308CC">
        <w:t xml:space="preserve"> </w:t>
      </w:r>
      <w:r w:rsidRPr="00D308CC">
        <w:rPr>
          <w:rFonts w:hint="eastAsia"/>
        </w:rPr>
        <w:t>учреждении</w:t>
      </w:r>
      <w:r w:rsidRPr="00D308CC">
        <w:t>.</w:t>
      </w:r>
    </w:p>
    <w:p w:rsidR="000C0EF8" w:rsidRPr="00D308CC" w:rsidRDefault="000C0EF8" w:rsidP="000C0EF8">
      <w:pPr>
        <w:ind w:left="284" w:firstLine="567"/>
      </w:pPr>
      <w:r w:rsidRPr="00D308CC">
        <w:rPr>
          <w:rFonts w:hint="eastAsia"/>
        </w:rPr>
        <w:t>Санитарная</w:t>
      </w:r>
      <w:r w:rsidRPr="00D308CC">
        <w:t xml:space="preserve"> </w:t>
      </w:r>
      <w:r w:rsidRPr="00D308CC">
        <w:rPr>
          <w:rFonts w:hint="eastAsia"/>
        </w:rPr>
        <w:t>одежда</w:t>
      </w:r>
      <w:r w:rsidRPr="00D308CC">
        <w:t xml:space="preserve"> </w:t>
      </w:r>
      <w:r w:rsidRPr="00D308CC">
        <w:rPr>
          <w:rFonts w:hint="eastAsia"/>
        </w:rPr>
        <w:t>работников</w:t>
      </w:r>
      <w:r w:rsidRPr="00D308CC">
        <w:t xml:space="preserve"> </w:t>
      </w:r>
      <w:r w:rsidRPr="00D308CC">
        <w:rPr>
          <w:rFonts w:hint="eastAsia"/>
        </w:rPr>
        <w:t>централизованно</w:t>
      </w:r>
      <w:r w:rsidRPr="00D308CC">
        <w:t xml:space="preserve"> </w:t>
      </w:r>
      <w:r w:rsidRPr="00D308CC">
        <w:rPr>
          <w:rFonts w:hint="eastAsia"/>
        </w:rPr>
        <w:t>сдается</w:t>
      </w:r>
      <w:r w:rsidRPr="00D308CC">
        <w:t xml:space="preserve"> </w:t>
      </w:r>
      <w:r w:rsidRPr="00D308CC">
        <w:rPr>
          <w:rFonts w:hint="eastAsia"/>
        </w:rPr>
        <w:t>в</w:t>
      </w:r>
      <w:r w:rsidRPr="00D308CC">
        <w:t xml:space="preserve"> </w:t>
      </w:r>
      <w:r w:rsidRPr="00D308CC">
        <w:rPr>
          <w:rFonts w:hint="eastAsia"/>
        </w:rPr>
        <w:t>стирку</w:t>
      </w:r>
      <w:r w:rsidRPr="00D308CC">
        <w:t>.</w:t>
      </w:r>
    </w:p>
    <w:p w:rsidR="000C0EF8" w:rsidRPr="00D308CC" w:rsidRDefault="000C0EF8" w:rsidP="000C0EF8">
      <w:pPr>
        <w:ind w:left="284" w:firstLine="567"/>
      </w:pPr>
      <w:r w:rsidRPr="00D308CC">
        <w:rPr>
          <w:rFonts w:hint="eastAsia"/>
        </w:rPr>
        <w:t>На</w:t>
      </w:r>
      <w:r w:rsidRPr="00D308CC">
        <w:t xml:space="preserve"> </w:t>
      </w:r>
      <w:r w:rsidRPr="00D308CC">
        <w:rPr>
          <w:rFonts w:hint="eastAsia"/>
        </w:rPr>
        <w:t>предприятии</w:t>
      </w:r>
      <w:r w:rsidRPr="00D308CC">
        <w:t xml:space="preserve"> </w:t>
      </w:r>
      <w:r w:rsidRPr="00D308CC">
        <w:rPr>
          <w:rFonts w:hint="eastAsia"/>
        </w:rPr>
        <w:t>поддерживаются</w:t>
      </w:r>
      <w:r w:rsidRPr="00D308CC">
        <w:t xml:space="preserve"> </w:t>
      </w:r>
      <w:r w:rsidRPr="00D308CC">
        <w:rPr>
          <w:rFonts w:hint="eastAsia"/>
        </w:rPr>
        <w:t>оптимальные</w:t>
      </w:r>
      <w:r w:rsidRPr="00D308CC">
        <w:t xml:space="preserve"> </w:t>
      </w:r>
      <w:r w:rsidRPr="00D308CC">
        <w:rPr>
          <w:rFonts w:hint="eastAsia"/>
        </w:rPr>
        <w:t>параметры</w:t>
      </w:r>
      <w:r w:rsidRPr="00D308CC">
        <w:t xml:space="preserve"> </w:t>
      </w:r>
      <w:r w:rsidRPr="00D308CC">
        <w:rPr>
          <w:rFonts w:hint="eastAsia"/>
        </w:rPr>
        <w:t>микроклимата</w:t>
      </w:r>
      <w:r w:rsidRPr="00D308CC">
        <w:t xml:space="preserve">, </w:t>
      </w:r>
      <w:r w:rsidRPr="00D308CC">
        <w:rPr>
          <w:rFonts w:hint="eastAsia"/>
        </w:rPr>
        <w:t>исключ</w:t>
      </w:r>
      <w:r w:rsidRPr="00D308CC">
        <w:rPr>
          <w:rFonts w:hint="eastAsia"/>
        </w:rPr>
        <w:t>а</w:t>
      </w:r>
      <w:r w:rsidRPr="00D308CC">
        <w:rPr>
          <w:rFonts w:hint="eastAsia"/>
        </w:rPr>
        <w:t>ющие</w:t>
      </w:r>
      <w:r w:rsidRPr="00D308CC">
        <w:t xml:space="preserve"> </w:t>
      </w:r>
      <w:r w:rsidRPr="00D308CC">
        <w:rPr>
          <w:rFonts w:hint="eastAsia"/>
        </w:rPr>
        <w:t>воздействие</w:t>
      </w:r>
      <w:r w:rsidRPr="00D308CC">
        <w:t xml:space="preserve"> </w:t>
      </w:r>
      <w:r w:rsidRPr="00D308CC">
        <w:rPr>
          <w:rFonts w:hint="eastAsia"/>
        </w:rPr>
        <w:t>вредных</w:t>
      </w:r>
      <w:r w:rsidRPr="00D308CC">
        <w:t xml:space="preserve"> </w:t>
      </w:r>
      <w:r w:rsidRPr="00D308CC">
        <w:rPr>
          <w:rFonts w:hint="eastAsia"/>
        </w:rPr>
        <w:t>факторов</w:t>
      </w:r>
      <w:r w:rsidRPr="00D308CC">
        <w:t xml:space="preserve">: </w:t>
      </w:r>
      <w:r w:rsidRPr="00D308CC">
        <w:rPr>
          <w:rFonts w:hint="eastAsia"/>
        </w:rPr>
        <w:t>температуры</w:t>
      </w:r>
      <w:r w:rsidRPr="00D308CC">
        <w:t xml:space="preserve">, </w:t>
      </w:r>
      <w:r w:rsidRPr="00D308CC">
        <w:rPr>
          <w:rFonts w:hint="eastAsia"/>
        </w:rPr>
        <w:t>относительной</w:t>
      </w:r>
      <w:r w:rsidRPr="00D308CC">
        <w:t xml:space="preserve"> </w:t>
      </w:r>
      <w:r w:rsidRPr="00D308CC">
        <w:rPr>
          <w:rFonts w:hint="eastAsia"/>
        </w:rPr>
        <w:t>влажности</w:t>
      </w:r>
      <w:r w:rsidRPr="00D308CC">
        <w:t xml:space="preserve">, </w:t>
      </w:r>
      <w:r w:rsidRPr="00D308CC">
        <w:rPr>
          <w:rFonts w:hint="eastAsia"/>
        </w:rPr>
        <w:t>скорости</w:t>
      </w:r>
      <w:r w:rsidRPr="00D308CC">
        <w:t xml:space="preserve"> </w:t>
      </w:r>
      <w:proofErr w:type="spellStart"/>
      <w:r w:rsidRPr="00D308CC">
        <w:rPr>
          <w:rFonts w:hint="eastAsia"/>
        </w:rPr>
        <w:t>движе</w:t>
      </w:r>
      <w:r w:rsidRPr="00D308CC">
        <w:t>-</w:t>
      </w:r>
      <w:r w:rsidRPr="00D308CC">
        <w:rPr>
          <w:rFonts w:hint="eastAsia"/>
        </w:rPr>
        <w:t>ния</w:t>
      </w:r>
      <w:proofErr w:type="spellEnd"/>
      <w:r w:rsidRPr="00D308CC">
        <w:t xml:space="preserve"> </w:t>
      </w:r>
      <w:r w:rsidRPr="00D308CC">
        <w:rPr>
          <w:rFonts w:hint="eastAsia"/>
        </w:rPr>
        <w:t>воздуха</w:t>
      </w:r>
      <w:r w:rsidRPr="00D308CC">
        <w:t xml:space="preserve">, </w:t>
      </w:r>
      <w:r w:rsidRPr="00D308CC">
        <w:rPr>
          <w:rFonts w:hint="eastAsia"/>
        </w:rPr>
        <w:t>инфракрасного</w:t>
      </w:r>
      <w:r w:rsidRPr="00D308CC">
        <w:t xml:space="preserve"> </w:t>
      </w:r>
      <w:r w:rsidRPr="00D308CC">
        <w:rPr>
          <w:rFonts w:hint="eastAsia"/>
        </w:rPr>
        <w:t>излучения</w:t>
      </w:r>
      <w:r w:rsidRPr="00D308CC">
        <w:t xml:space="preserve"> </w:t>
      </w:r>
      <w:r w:rsidRPr="00D308CC">
        <w:rPr>
          <w:rFonts w:hint="eastAsia"/>
        </w:rPr>
        <w:t>от</w:t>
      </w:r>
      <w:r w:rsidRPr="00D308CC">
        <w:t xml:space="preserve"> </w:t>
      </w:r>
      <w:r w:rsidRPr="00D308CC">
        <w:rPr>
          <w:rFonts w:hint="eastAsia"/>
        </w:rPr>
        <w:t>теплового</w:t>
      </w:r>
      <w:r w:rsidRPr="00D308CC">
        <w:t xml:space="preserve"> </w:t>
      </w:r>
      <w:r w:rsidRPr="00D308CC">
        <w:rPr>
          <w:rFonts w:hint="eastAsia"/>
        </w:rPr>
        <w:t>оборудования</w:t>
      </w:r>
      <w:r w:rsidRPr="00D308CC">
        <w:t xml:space="preserve"> (</w:t>
      </w:r>
      <w:r w:rsidRPr="00D308CC">
        <w:rPr>
          <w:rFonts w:hint="eastAsia"/>
        </w:rPr>
        <w:t>не</w:t>
      </w:r>
      <w:r w:rsidRPr="00D308CC">
        <w:t xml:space="preserve"> </w:t>
      </w:r>
      <w:r w:rsidRPr="00D308CC">
        <w:rPr>
          <w:rFonts w:hint="eastAsia"/>
        </w:rPr>
        <w:t>превышает</w:t>
      </w:r>
      <w:r w:rsidRPr="00D308CC">
        <w:t xml:space="preserve"> 70 </w:t>
      </w:r>
      <w:r w:rsidRPr="00D308CC">
        <w:rPr>
          <w:rFonts w:hint="eastAsia"/>
        </w:rPr>
        <w:t>Вт</w:t>
      </w:r>
      <w:r w:rsidRPr="00D308CC">
        <w:t>/</w:t>
      </w:r>
      <w:proofErr w:type="spellStart"/>
      <w:r w:rsidRPr="00D308CC">
        <w:rPr>
          <w:rFonts w:hint="eastAsia"/>
        </w:rPr>
        <w:t>кв</w:t>
      </w:r>
      <w:proofErr w:type="gramStart"/>
      <w:r w:rsidRPr="00D308CC">
        <w:t>.</w:t>
      </w:r>
      <w:r w:rsidRPr="00D308CC">
        <w:rPr>
          <w:rFonts w:hint="eastAsia"/>
        </w:rPr>
        <w:t>м</w:t>
      </w:r>
      <w:proofErr w:type="spellEnd"/>
      <w:proofErr w:type="gramEnd"/>
      <w:r w:rsidRPr="00D308CC">
        <w:t xml:space="preserve">), </w:t>
      </w:r>
      <w:r w:rsidRPr="00D308CC">
        <w:rPr>
          <w:rFonts w:hint="eastAsia"/>
        </w:rPr>
        <w:t>содержание</w:t>
      </w:r>
      <w:r w:rsidRPr="00D308CC">
        <w:t xml:space="preserve"> </w:t>
      </w:r>
      <w:r w:rsidRPr="00D308CC">
        <w:rPr>
          <w:rFonts w:hint="eastAsia"/>
        </w:rPr>
        <w:t>вредных</w:t>
      </w:r>
      <w:r w:rsidRPr="00D308CC">
        <w:t xml:space="preserve"> </w:t>
      </w:r>
      <w:r w:rsidRPr="00D308CC">
        <w:rPr>
          <w:rFonts w:hint="eastAsia"/>
        </w:rPr>
        <w:t>веществ</w:t>
      </w:r>
      <w:r w:rsidRPr="00D308CC">
        <w:t xml:space="preserve"> </w:t>
      </w:r>
      <w:r w:rsidRPr="00D308CC">
        <w:rPr>
          <w:rFonts w:hint="eastAsia"/>
        </w:rPr>
        <w:t>в</w:t>
      </w:r>
      <w:r w:rsidRPr="00D308CC">
        <w:t xml:space="preserve"> </w:t>
      </w:r>
      <w:r w:rsidRPr="00D308CC">
        <w:rPr>
          <w:rFonts w:hint="eastAsia"/>
        </w:rPr>
        <w:t>воздухе</w:t>
      </w:r>
      <w:r w:rsidRPr="00D308CC">
        <w:t xml:space="preserve"> (</w:t>
      </w:r>
      <w:r w:rsidRPr="00D308CC">
        <w:rPr>
          <w:rFonts w:hint="eastAsia"/>
        </w:rPr>
        <w:t>акролеин</w:t>
      </w:r>
      <w:r w:rsidRPr="00D308CC">
        <w:t xml:space="preserve">, </w:t>
      </w:r>
      <w:r w:rsidRPr="00D308CC">
        <w:rPr>
          <w:rFonts w:hint="eastAsia"/>
        </w:rPr>
        <w:t>окись</w:t>
      </w:r>
      <w:r w:rsidRPr="00D308CC">
        <w:t xml:space="preserve"> </w:t>
      </w:r>
      <w:r w:rsidRPr="00D308CC">
        <w:rPr>
          <w:rFonts w:hint="eastAsia"/>
        </w:rPr>
        <w:t>углерода</w:t>
      </w:r>
      <w:r w:rsidRPr="00D308CC">
        <w:t xml:space="preserve">, </w:t>
      </w:r>
      <w:r w:rsidRPr="00D308CC">
        <w:rPr>
          <w:rFonts w:hint="eastAsia"/>
        </w:rPr>
        <w:t>мучная</w:t>
      </w:r>
      <w:r w:rsidRPr="00D308CC">
        <w:t xml:space="preserve"> </w:t>
      </w:r>
      <w:r w:rsidRPr="00D308CC">
        <w:rPr>
          <w:rFonts w:hint="eastAsia"/>
        </w:rPr>
        <w:t>и</w:t>
      </w:r>
      <w:r w:rsidRPr="00D308CC">
        <w:t xml:space="preserve"> </w:t>
      </w:r>
      <w:proofErr w:type="spellStart"/>
      <w:r w:rsidRPr="00D308CC">
        <w:rPr>
          <w:rFonts w:hint="eastAsia"/>
        </w:rPr>
        <w:t>са</w:t>
      </w:r>
      <w:r w:rsidRPr="00D308CC">
        <w:t>-</w:t>
      </w:r>
      <w:r w:rsidRPr="00D308CC">
        <w:rPr>
          <w:rFonts w:hint="eastAsia"/>
        </w:rPr>
        <w:t>харная</w:t>
      </w:r>
      <w:proofErr w:type="spellEnd"/>
      <w:r w:rsidRPr="00D308CC">
        <w:t xml:space="preserve"> </w:t>
      </w:r>
      <w:r w:rsidRPr="00D308CC">
        <w:rPr>
          <w:rFonts w:hint="eastAsia"/>
        </w:rPr>
        <w:t>пыль</w:t>
      </w:r>
      <w:r w:rsidRPr="00D308CC">
        <w:t xml:space="preserve">, </w:t>
      </w:r>
      <w:r w:rsidRPr="00D308CC">
        <w:rPr>
          <w:rFonts w:hint="eastAsia"/>
        </w:rPr>
        <w:t>пыль</w:t>
      </w:r>
      <w:r w:rsidRPr="00D308CC">
        <w:t xml:space="preserve"> </w:t>
      </w:r>
      <w:r w:rsidRPr="00D308CC">
        <w:rPr>
          <w:rFonts w:hint="eastAsia"/>
        </w:rPr>
        <w:t>синтетических</w:t>
      </w:r>
      <w:r w:rsidRPr="00D308CC">
        <w:t xml:space="preserve"> </w:t>
      </w:r>
      <w:r w:rsidRPr="00D308CC">
        <w:rPr>
          <w:rFonts w:hint="eastAsia"/>
        </w:rPr>
        <w:t>моющих</w:t>
      </w:r>
      <w:r w:rsidRPr="00D308CC">
        <w:t xml:space="preserve"> </w:t>
      </w:r>
      <w:r w:rsidRPr="00D308CC">
        <w:rPr>
          <w:rFonts w:hint="eastAsia"/>
        </w:rPr>
        <w:t>веществ</w:t>
      </w:r>
      <w:r w:rsidRPr="00D308CC">
        <w:t xml:space="preserve">). </w:t>
      </w:r>
      <w:r w:rsidRPr="00D308CC">
        <w:rPr>
          <w:rFonts w:hint="eastAsia"/>
        </w:rPr>
        <w:t>Уровень</w:t>
      </w:r>
      <w:r w:rsidRPr="00D308CC">
        <w:t xml:space="preserve"> </w:t>
      </w:r>
      <w:r w:rsidRPr="00D308CC">
        <w:rPr>
          <w:rFonts w:hint="eastAsia"/>
        </w:rPr>
        <w:t>шума</w:t>
      </w:r>
      <w:r w:rsidRPr="00D308CC">
        <w:t xml:space="preserve"> </w:t>
      </w:r>
      <w:r w:rsidRPr="00D308CC">
        <w:rPr>
          <w:rFonts w:hint="eastAsia"/>
        </w:rPr>
        <w:t>не</w:t>
      </w:r>
      <w:r w:rsidRPr="00D308CC">
        <w:t xml:space="preserve"> </w:t>
      </w:r>
      <w:r w:rsidRPr="00D308CC">
        <w:rPr>
          <w:rFonts w:hint="eastAsia"/>
        </w:rPr>
        <w:t>превышает</w:t>
      </w:r>
      <w:r w:rsidRPr="00D308CC">
        <w:t xml:space="preserve"> 50 </w:t>
      </w:r>
      <w:r w:rsidRPr="00D308CC">
        <w:rPr>
          <w:rFonts w:hint="eastAsia"/>
        </w:rPr>
        <w:t>дБ</w:t>
      </w:r>
      <w:r w:rsidRPr="00D308CC">
        <w:t xml:space="preserve">. </w:t>
      </w:r>
    </w:p>
    <w:p w:rsidR="000C0EF8" w:rsidRPr="00D308CC" w:rsidRDefault="000C0EF8" w:rsidP="000C0EF8">
      <w:pPr>
        <w:ind w:left="284" w:firstLine="567"/>
      </w:pPr>
      <w:r w:rsidRPr="00D308CC">
        <w:rPr>
          <w:rFonts w:hint="eastAsia"/>
        </w:rPr>
        <w:t>Источники</w:t>
      </w:r>
      <w:r w:rsidRPr="00D308CC">
        <w:t xml:space="preserve"> </w:t>
      </w:r>
      <w:proofErr w:type="gramStart"/>
      <w:r w:rsidRPr="00D308CC">
        <w:rPr>
          <w:rFonts w:hint="eastAsia"/>
        </w:rPr>
        <w:t>шума</w:t>
      </w:r>
      <w:r w:rsidRPr="00D308CC">
        <w:t>-</w:t>
      </w:r>
      <w:r w:rsidRPr="00D308CC">
        <w:rPr>
          <w:rFonts w:hint="eastAsia"/>
        </w:rPr>
        <w:t>холодильные</w:t>
      </w:r>
      <w:proofErr w:type="gramEnd"/>
      <w:r w:rsidRPr="00D308CC">
        <w:t xml:space="preserve"> </w:t>
      </w:r>
      <w:r w:rsidRPr="00D308CC">
        <w:rPr>
          <w:rFonts w:hint="eastAsia"/>
        </w:rPr>
        <w:t>агрегаты</w:t>
      </w:r>
      <w:r w:rsidRPr="00D308CC">
        <w:t xml:space="preserve"> </w:t>
      </w:r>
      <w:r w:rsidRPr="00D308CC">
        <w:rPr>
          <w:rFonts w:hint="eastAsia"/>
        </w:rPr>
        <w:t>и</w:t>
      </w:r>
      <w:r w:rsidRPr="00D308CC">
        <w:t xml:space="preserve"> </w:t>
      </w:r>
      <w:proofErr w:type="spellStart"/>
      <w:r w:rsidRPr="00D308CC">
        <w:rPr>
          <w:rFonts w:hint="eastAsia"/>
        </w:rPr>
        <w:t>вентсистемы</w:t>
      </w:r>
      <w:proofErr w:type="spellEnd"/>
      <w:r w:rsidRPr="00D308CC">
        <w:t xml:space="preserve"> </w:t>
      </w:r>
      <w:r w:rsidRPr="00D308CC">
        <w:rPr>
          <w:rFonts w:hint="eastAsia"/>
        </w:rPr>
        <w:t>снабжаются</w:t>
      </w:r>
      <w:r w:rsidRPr="00D308CC">
        <w:t xml:space="preserve"> </w:t>
      </w:r>
      <w:r w:rsidRPr="00D308CC">
        <w:rPr>
          <w:rFonts w:hint="eastAsia"/>
        </w:rPr>
        <w:t>устройствами</w:t>
      </w:r>
      <w:r w:rsidRPr="00D308CC">
        <w:t xml:space="preserve"> </w:t>
      </w:r>
      <w:proofErr w:type="spellStart"/>
      <w:r w:rsidRPr="00D308CC">
        <w:rPr>
          <w:rFonts w:hint="eastAsia"/>
        </w:rPr>
        <w:t>шумоглушения</w:t>
      </w:r>
      <w:proofErr w:type="spellEnd"/>
      <w:r w:rsidRPr="00D308CC">
        <w:t>.</w:t>
      </w:r>
    </w:p>
    <w:p w:rsidR="000C0EF8" w:rsidRPr="00D308CC" w:rsidRDefault="000C0EF8" w:rsidP="000C0EF8">
      <w:pPr>
        <w:ind w:left="284" w:firstLine="567"/>
      </w:pPr>
      <w:r w:rsidRPr="00D308CC">
        <w:rPr>
          <w:rFonts w:hint="eastAsia"/>
        </w:rPr>
        <w:t>Параметры</w:t>
      </w:r>
      <w:r w:rsidRPr="00D308CC">
        <w:t xml:space="preserve"> </w:t>
      </w:r>
      <w:r w:rsidRPr="00D308CC">
        <w:rPr>
          <w:rFonts w:hint="eastAsia"/>
        </w:rPr>
        <w:t>микроклимата</w:t>
      </w:r>
      <w:r w:rsidRPr="00D308CC">
        <w:t xml:space="preserve"> </w:t>
      </w:r>
      <w:r w:rsidRPr="00D308CC">
        <w:rPr>
          <w:rFonts w:hint="eastAsia"/>
        </w:rPr>
        <w:t>поддерживаются</w:t>
      </w:r>
      <w:r w:rsidRPr="00D308CC">
        <w:t xml:space="preserve"> </w:t>
      </w:r>
      <w:r w:rsidRPr="00D308CC">
        <w:rPr>
          <w:rFonts w:hint="eastAsia"/>
        </w:rPr>
        <w:t>с</w:t>
      </w:r>
      <w:r w:rsidRPr="00D308CC">
        <w:t xml:space="preserve"> </w:t>
      </w:r>
      <w:r w:rsidRPr="00D308CC">
        <w:rPr>
          <w:rFonts w:hint="eastAsia"/>
        </w:rPr>
        <w:t>помощью</w:t>
      </w:r>
      <w:r w:rsidRPr="00D308CC">
        <w:t xml:space="preserve"> </w:t>
      </w:r>
      <w:r w:rsidRPr="00D308CC">
        <w:rPr>
          <w:rFonts w:hint="eastAsia"/>
        </w:rPr>
        <w:t>механической</w:t>
      </w:r>
      <w:r w:rsidRPr="00D308CC">
        <w:t xml:space="preserve"> </w:t>
      </w:r>
      <w:r w:rsidRPr="00D308CC">
        <w:rPr>
          <w:rFonts w:hint="eastAsia"/>
        </w:rPr>
        <w:t>вентиляции</w:t>
      </w:r>
      <w:r w:rsidRPr="00D308CC">
        <w:t xml:space="preserve">, </w:t>
      </w:r>
      <w:proofErr w:type="gramStart"/>
      <w:r w:rsidRPr="00D308CC">
        <w:rPr>
          <w:rFonts w:hint="eastAsia"/>
        </w:rPr>
        <w:t>воз</w:t>
      </w:r>
      <w:r w:rsidRPr="00D308CC">
        <w:t>-</w:t>
      </w:r>
      <w:r w:rsidRPr="00D308CC">
        <w:rPr>
          <w:rFonts w:hint="eastAsia"/>
        </w:rPr>
        <w:t>душного</w:t>
      </w:r>
      <w:proofErr w:type="gramEnd"/>
      <w:r w:rsidRPr="00D308CC">
        <w:t xml:space="preserve"> </w:t>
      </w:r>
      <w:proofErr w:type="spellStart"/>
      <w:r w:rsidRPr="00D308CC">
        <w:rPr>
          <w:rFonts w:hint="eastAsia"/>
        </w:rPr>
        <w:t>душирования</w:t>
      </w:r>
      <w:proofErr w:type="spellEnd"/>
      <w:r w:rsidRPr="00D308CC">
        <w:t xml:space="preserve"> </w:t>
      </w:r>
      <w:r w:rsidRPr="00D308CC">
        <w:rPr>
          <w:rFonts w:hint="eastAsia"/>
        </w:rPr>
        <w:t>на</w:t>
      </w:r>
      <w:r w:rsidRPr="00D308CC">
        <w:t xml:space="preserve"> </w:t>
      </w:r>
      <w:r w:rsidRPr="00D308CC">
        <w:rPr>
          <w:rFonts w:hint="eastAsia"/>
        </w:rPr>
        <w:t>рабочем</w:t>
      </w:r>
      <w:r w:rsidRPr="00D308CC">
        <w:t xml:space="preserve"> </w:t>
      </w:r>
      <w:r w:rsidRPr="00D308CC">
        <w:rPr>
          <w:rFonts w:hint="eastAsia"/>
        </w:rPr>
        <w:t>месте</w:t>
      </w:r>
      <w:r w:rsidRPr="00D308CC">
        <w:t xml:space="preserve"> </w:t>
      </w:r>
      <w:r w:rsidRPr="00D308CC">
        <w:rPr>
          <w:rFonts w:hint="eastAsia"/>
        </w:rPr>
        <w:t>с</w:t>
      </w:r>
      <w:r w:rsidRPr="00D308CC">
        <w:t xml:space="preserve"> </w:t>
      </w:r>
      <w:r w:rsidRPr="00D308CC">
        <w:rPr>
          <w:rFonts w:hint="eastAsia"/>
        </w:rPr>
        <w:t>тепловым</w:t>
      </w:r>
      <w:r w:rsidRPr="00D308CC">
        <w:t xml:space="preserve"> </w:t>
      </w:r>
      <w:r w:rsidRPr="00D308CC">
        <w:rPr>
          <w:rFonts w:hint="eastAsia"/>
        </w:rPr>
        <w:t>оборудованием</w:t>
      </w:r>
      <w:r w:rsidRPr="00D308CC">
        <w:t>.</w:t>
      </w:r>
    </w:p>
    <w:p w:rsidR="000C0EF8" w:rsidRPr="00D308CC" w:rsidRDefault="000C0EF8" w:rsidP="000C0EF8">
      <w:pPr>
        <w:ind w:left="284" w:firstLine="567"/>
      </w:pPr>
      <w:r w:rsidRPr="00D308CC">
        <w:rPr>
          <w:rFonts w:hint="eastAsia"/>
        </w:rPr>
        <w:t>Рекомендуется</w:t>
      </w:r>
      <w:r w:rsidRPr="00D308CC">
        <w:t xml:space="preserve"> </w:t>
      </w:r>
      <w:r w:rsidRPr="00D308CC">
        <w:rPr>
          <w:rFonts w:hint="eastAsia"/>
        </w:rPr>
        <w:t>максимально</w:t>
      </w:r>
      <w:r w:rsidRPr="00D308CC">
        <w:t xml:space="preserve"> </w:t>
      </w:r>
      <w:r w:rsidRPr="00D308CC">
        <w:rPr>
          <w:rFonts w:hint="eastAsia"/>
        </w:rPr>
        <w:t>заполнять</w:t>
      </w:r>
      <w:r w:rsidRPr="00D308CC">
        <w:t xml:space="preserve"> </w:t>
      </w:r>
      <w:r w:rsidRPr="00D308CC">
        <w:rPr>
          <w:rFonts w:hint="eastAsia"/>
        </w:rPr>
        <w:t>посудой</w:t>
      </w:r>
      <w:r w:rsidRPr="00D308CC">
        <w:t xml:space="preserve"> </w:t>
      </w:r>
      <w:r w:rsidRPr="00D308CC">
        <w:rPr>
          <w:rFonts w:hint="eastAsia"/>
        </w:rPr>
        <w:t>рабочую</w:t>
      </w:r>
      <w:r w:rsidRPr="00D308CC">
        <w:t xml:space="preserve"> </w:t>
      </w:r>
      <w:r w:rsidRPr="00D308CC">
        <w:rPr>
          <w:rFonts w:hint="eastAsia"/>
        </w:rPr>
        <w:t>поверхность</w:t>
      </w:r>
      <w:r w:rsidRPr="00D308CC">
        <w:t xml:space="preserve"> </w:t>
      </w:r>
      <w:r w:rsidRPr="00D308CC">
        <w:rPr>
          <w:rFonts w:hint="eastAsia"/>
        </w:rPr>
        <w:t>плиты</w:t>
      </w:r>
      <w:r w:rsidRPr="00D308CC">
        <w:t xml:space="preserve">, </w:t>
      </w:r>
      <w:proofErr w:type="spellStart"/>
      <w:proofErr w:type="gramStart"/>
      <w:r w:rsidRPr="00D308CC">
        <w:rPr>
          <w:rFonts w:hint="eastAsia"/>
        </w:rPr>
        <w:t>свое</w:t>
      </w:r>
      <w:r w:rsidRPr="00D308CC">
        <w:rPr>
          <w:rFonts w:hint="eastAsia"/>
        </w:rPr>
        <w:t>в</w:t>
      </w:r>
      <w:r w:rsidRPr="00D308CC">
        <w:rPr>
          <w:rFonts w:hint="eastAsia"/>
        </w:rPr>
        <w:t>ре</w:t>
      </w:r>
      <w:r w:rsidRPr="00D308CC">
        <w:t>-</w:t>
      </w:r>
      <w:r w:rsidRPr="00D308CC">
        <w:rPr>
          <w:rFonts w:hint="eastAsia"/>
        </w:rPr>
        <w:t>менно</w:t>
      </w:r>
      <w:proofErr w:type="spellEnd"/>
      <w:proofErr w:type="gramEnd"/>
      <w:r w:rsidRPr="00D308CC">
        <w:t xml:space="preserve"> </w:t>
      </w:r>
      <w:r w:rsidRPr="00D308CC">
        <w:rPr>
          <w:rFonts w:hint="eastAsia"/>
        </w:rPr>
        <w:t>отключать</w:t>
      </w:r>
      <w:r w:rsidRPr="00D308CC">
        <w:t xml:space="preserve"> </w:t>
      </w:r>
      <w:r w:rsidRPr="00D308CC">
        <w:rPr>
          <w:rFonts w:hint="eastAsia"/>
        </w:rPr>
        <w:t>секции</w:t>
      </w:r>
      <w:r w:rsidRPr="00D308CC">
        <w:t xml:space="preserve"> </w:t>
      </w:r>
      <w:r w:rsidRPr="00D308CC">
        <w:rPr>
          <w:rFonts w:hint="eastAsia"/>
        </w:rPr>
        <w:t>плиты</w:t>
      </w:r>
      <w:r w:rsidRPr="00D308CC">
        <w:t xml:space="preserve">, </w:t>
      </w:r>
      <w:r w:rsidRPr="00D308CC">
        <w:rPr>
          <w:rFonts w:hint="eastAsia"/>
        </w:rPr>
        <w:t>регламентировать</w:t>
      </w:r>
      <w:r w:rsidRPr="00D308CC">
        <w:t xml:space="preserve"> </w:t>
      </w:r>
      <w:r w:rsidRPr="00D308CC">
        <w:rPr>
          <w:rFonts w:hint="eastAsia"/>
        </w:rPr>
        <w:t>внутрисменные</w:t>
      </w:r>
      <w:r w:rsidRPr="00D308CC">
        <w:t xml:space="preserve"> </w:t>
      </w:r>
      <w:r w:rsidRPr="00D308CC">
        <w:rPr>
          <w:rFonts w:hint="eastAsia"/>
        </w:rPr>
        <w:t>режимы</w:t>
      </w:r>
      <w:r w:rsidRPr="00D308CC">
        <w:t xml:space="preserve"> </w:t>
      </w:r>
      <w:r w:rsidRPr="00D308CC">
        <w:rPr>
          <w:rFonts w:hint="eastAsia"/>
        </w:rPr>
        <w:t>труда</w:t>
      </w:r>
      <w:r w:rsidRPr="00D308CC">
        <w:t xml:space="preserve"> </w:t>
      </w:r>
      <w:r w:rsidRPr="00D308CC">
        <w:rPr>
          <w:rFonts w:hint="eastAsia"/>
        </w:rPr>
        <w:t>и</w:t>
      </w:r>
      <w:r w:rsidRPr="00D308CC">
        <w:t xml:space="preserve"> </w:t>
      </w:r>
      <w:r w:rsidRPr="00D308CC">
        <w:rPr>
          <w:rFonts w:hint="eastAsia"/>
        </w:rPr>
        <w:t>о</w:t>
      </w:r>
      <w:r w:rsidRPr="00D308CC">
        <w:rPr>
          <w:rFonts w:hint="eastAsia"/>
        </w:rPr>
        <w:t>т</w:t>
      </w:r>
      <w:r w:rsidRPr="00D308CC">
        <w:rPr>
          <w:rFonts w:hint="eastAsia"/>
        </w:rPr>
        <w:t>дыха</w:t>
      </w:r>
      <w:r w:rsidRPr="00D308CC">
        <w:t xml:space="preserve"> </w:t>
      </w:r>
      <w:r w:rsidRPr="00D308CC">
        <w:rPr>
          <w:rFonts w:hint="eastAsia"/>
        </w:rPr>
        <w:t>персонала</w:t>
      </w:r>
      <w:r w:rsidRPr="00D308CC">
        <w:t xml:space="preserve">. </w:t>
      </w:r>
    </w:p>
    <w:p w:rsidR="000C0EF8" w:rsidRPr="001918C2" w:rsidRDefault="000C0EF8" w:rsidP="000C0EF8">
      <w:pPr>
        <w:rPr>
          <w:b/>
          <w:sz w:val="28"/>
          <w:szCs w:val="28"/>
        </w:rPr>
      </w:pPr>
    </w:p>
    <w:p w:rsidR="000C0EF8" w:rsidRPr="00723E73" w:rsidRDefault="000C0EF8" w:rsidP="000C0EF8">
      <w:pPr>
        <w:numPr>
          <w:ilvl w:val="0"/>
          <w:numId w:val="30"/>
        </w:numPr>
        <w:ind w:left="641" w:hanging="357"/>
        <w:jc w:val="center"/>
        <w:rPr>
          <w:b/>
          <w:sz w:val="28"/>
          <w:szCs w:val="28"/>
        </w:rPr>
      </w:pPr>
      <w:r w:rsidRPr="005F559F">
        <w:rPr>
          <w:b/>
          <w:sz w:val="28"/>
          <w:szCs w:val="28"/>
        </w:rPr>
        <w:t xml:space="preserve"> </w:t>
      </w:r>
      <w:r w:rsidRPr="00723E73">
        <w:rPr>
          <w:rFonts w:hint="eastAsia"/>
          <w:b/>
          <w:sz w:val="28"/>
          <w:szCs w:val="28"/>
        </w:rPr>
        <w:t>Задание</w:t>
      </w:r>
      <w:r>
        <w:rPr>
          <w:b/>
          <w:sz w:val="28"/>
          <w:szCs w:val="28"/>
        </w:rPr>
        <w:t xml:space="preserve"> </w:t>
      </w:r>
      <w:r w:rsidRPr="00723E73">
        <w:rPr>
          <w:rFonts w:hint="eastAsia"/>
          <w:b/>
          <w:sz w:val="28"/>
          <w:szCs w:val="28"/>
        </w:rPr>
        <w:t>на</w:t>
      </w:r>
      <w:r w:rsidRPr="00723E73">
        <w:rPr>
          <w:b/>
          <w:sz w:val="28"/>
          <w:szCs w:val="28"/>
        </w:rPr>
        <w:t xml:space="preserve"> </w:t>
      </w:r>
      <w:r w:rsidRPr="00723E73">
        <w:rPr>
          <w:rFonts w:hint="eastAsia"/>
          <w:b/>
          <w:sz w:val="28"/>
          <w:szCs w:val="28"/>
        </w:rPr>
        <w:t>разработку</w:t>
      </w:r>
      <w:r w:rsidRPr="00723E73">
        <w:rPr>
          <w:b/>
          <w:sz w:val="28"/>
          <w:szCs w:val="28"/>
        </w:rPr>
        <w:t xml:space="preserve"> </w:t>
      </w:r>
      <w:r w:rsidRPr="00723E73">
        <w:rPr>
          <w:rFonts w:hint="eastAsia"/>
          <w:b/>
          <w:sz w:val="28"/>
          <w:szCs w:val="28"/>
        </w:rPr>
        <w:t>архитектурно</w:t>
      </w:r>
      <w:r w:rsidRPr="00723E73">
        <w:rPr>
          <w:b/>
          <w:sz w:val="28"/>
          <w:szCs w:val="28"/>
        </w:rPr>
        <w:t>-</w:t>
      </w:r>
      <w:r w:rsidRPr="00723E73">
        <w:rPr>
          <w:rFonts w:hint="eastAsia"/>
          <w:b/>
          <w:sz w:val="28"/>
          <w:szCs w:val="28"/>
        </w:rPr>
        <w:t>строительной</w:t>
      </w:r>
      <w:r w:rsidRPr="00723E73">
        <w:rPr>
          <w:b/>
          <w:sz w:val="28"/>
          <w:szCs w:val="28"/>
        </w:rPr>
        <w:t xml:space="preserve"> </w:t>
      </w:r>
      <w:r w:rsidRPr="00723E73">
        <w:rPr>
          <w:rFonts w:hint="eastAsia"/>
          <w:b/>
          <w:sz w:val="28"/>
          <w:szCs w:val="28"/>
        </w:rPr>
        <w:t>части</w:t>
      </w:r>
      <w:r w:rsidRPr="00723E73">
        <w:rPr>
          <w:b/>
          <w:sz w:val="28"/>
          <w:szCs w:val="28"/>
        </w:rPr>
        <w:t xml:space="preserve"> </w:t>
      </w:r>
      <w:r w:rsidRPr="00723E73">
        <w:rPr>
          <w:rFonts w:hint="eastAsia"/>
          <w:b/>
          <w:sz w:val="28"/>
          <w:szCs w:val="28"/>
        </w:rPr>
        <w:t>проекта</w:t>
      </w:r>
      <w:r w:rsidRPr="00723E73">
        <w:rPr>
          <w:b/>
          <w:sz w:val="28"/>
          <w:szCs w:val="28"/>
        </w:rPr>
        <w:t>.</w:t>
      </w:r>
    </w:p>
    <w:p w:rsidR="000C0EF8" w:rsidRPr="00723E73" w:rsidRDefault="000C0EF8" w:rsidP="000C0EF8">
      <w:pPr>
        <w:ind w:left="284" w:firstLine="567"/>
      </w:pPr>
    </w:p>
    <w:p w:rsidR="000C0EF8" w:rsidRPr="00723E73" w:rsidRDefault="000C0EF8" w:rsidP="000C0EF8">
      <w:pPr>
        <w:ind w:left="284" w:firstLine="567"/>
      </w:pPr>
      <w:r w:rsidRPr="00723E73">
        <w:rPr>
          <w:rFonts w:hint="eastAsia"/>
        </w:rPr>
        <w:t>Компоновка</w:t>
      </w:r>
      <w:r w:rsidRPr="00723E73">
        <w:t xml:space="preserve"> </w:t>
      </w:r>
      <w:r w:rsidRPr="00723E73">
        <w:rPr>
          <w:rFonts w:hint="eastAsia"/>
        </w:rPr>
        <w:t>производственных</w:t>
      </w:r>
      <w:r w:rsidRPr="00723E73">
        <w:t xml:space="preserve"> </w:t>
      </w:r>
      <w:r w:rsidRPr="00723E73">
        <w:rPr>
          <w:rFonts w:hint="eastAsia"/>
        </w:rPr>
        <w:t>помещений</w:t>
      </w:r>
      <w:r w:rsidRPr="00723E73">
        <w:t xml:space="preserve"> </w:t>
      </w:r>
      <w:r w:rsidRPr="00582AAF">
        <w:rPr>
          <w:rFonts w:hint="eastAsia"/>
        </w:rPr>
        <w:t>и</w:t>
      </w:r>
      <w:r w:rsidRPr="00582AAF">
        <w:t xml:space="preserve">  </w:t>
      </w:r>
      <w:proofErr w:type="spellStart"/>
      <w:r w:rsidRPr="00582AAF">
        <w:rPr>
          <w:rFonts w:hint="eastAsia"/>
        </w:rPr>
        <w:t>обмерочный</w:t>
      </w:r>
      <w:proofErr w:type="spellEnd"/>
      <w:r w:rsidRPr="00582AAF">
        <w:t xml:space="preserve"> </w:t>
      </w:r>
      <w:r w:rsidRPr="00582AAF">
        <w:rPr>
          <w:rFonts w:hint="eastAsia"/>
        </w:rPr>
        <w:t>чертеж</w:t>
      </w:r>
      <w:r w:rsidRPr="00582AAF">
        <w:t xml:space="preserve">   </w:t>
      </w:r>
      <w:r w:rsidRPr="00723E73">
        <w:t>(</w:t>
      </w:r>
      <w:r w:rsidRPr="00723E73">
        <w:rPr>
          <w:rFonts w:hint="eastAsia"/>
        </w:rPr>
        <w:t>согласно</w:t>
      </w:r>
      <w:r w:rsidRPr="00723E73">
        <w:t xml:space="preserve"> </w:t>
      </w:r>
      <w:r w:rsidRPr="00723E73">
        <w:rPr>
          <w:rFonts w:hint="eastAsia"/>
        </w:rPr>
        <w:t>вед</w:t>
      </w:r>
      <w:r w:rsidRPr="00723E73">
        <w:rPr>
          <w:rFonts w:hint="eastAsia"/>
        </w:rPr>
        <w:t>о</w:t>
      </w:r>
      <w:r w:rsidRPr="00723E73">
        <w:rPr>
          <w:rFonts w:hint="eastAsia"/>
        </w:rPr>
        <w:t>мости</w:t>
      </w:r>
      <w:r w:rsidRPr="00723E73">
        <w:t xml:space="preserve"> </w:t>
      </w:r>
      <w:r w:rsidRPr="00723E73">
        <w:rPr>
          <w:rFonts w:hint="eastAsia"/>
        </w:rPr>
        <w:t>чертежей</w:t>
      </w:r>
      <w:r w:rsidRPr="00723E73">
        <w:t xml:space="preserve"> </w:t>
      </w:r>
      <w:r w:rsidRPr="00723E73">
        <w:rPr>
          <w:rFonts w:hint="eastAsia"/>
        </w:rPr>
        <w:t>основного</w:t>
      </w:r>
      <w:r w:rsidRPr="00723E73">
        <w:t xml:space="preserve"> </w:t>
      </w:r>
      <w:r w:rsidRPr="00723E73">
        <w:rPr>
          <w:rFonts w:hint="eastAsia"/>
        </w:rPr>
        <w:t>комплекта</w:t>
      </w:r>
      <w:r w:rsidRPr="00723E73">
        <w:t>).</w:t>
      </w:r>
    </w:p>
    <w:p w:rsidR="000C0EF8" w:rsidRDefault="000C0EF8" w:rsidP="000C0EF8">
      <w:pPr>
        <w:ind w:left="284" w:firstLine="567"/>
      </w:pPr>
      <w:r w:rsidRPr="00723E73">
        <w:rPr>
          <w:rFonts w:hint="eastAsia"/>
        </w:rPr>
        <w:t>Предусмотреть</w:t>
      </w:r>
      <w:r w:rsidRPr="00723E73">
        <w:t xml:space="preserve"> </w:t>
      </w:r>
      <w:r w:rsidRPr="00723E73">
        <w:rPr>
          <w:rFonts w:hint="eastAsia"/>
        </w:rPr>
        <w:t>величину</w:t>
      </w:r>
      <w:r w:rsidRPr="00723E73">
        <w:t xml:space="preserve"> </w:t>
      </w:r>
      <w:r w:rsidRPr="00723E73">
        <w:rPr>
          <w:rFonts w:hint="eastAsia"/>
        </w:rPr>
        <w:t>проемов</w:t>
      </w:r>
      <w:r w:rsidRPr="00723E73">
        <w:t xml:space="preserve"> </w:t>
      </w:r>
      <w:r w:rsidRPr="00723E73">
        <w:rPr>
          <w:rFonts w:hint="eastAsia"/>
        </w:rPr>
        <w:t>и</w:t>
      </w:r>
      <w:r w:rsidRPr="00723E73">
        <w:t xml:space="preserve"> </w:t>
      </w:r>
      <w:r w:rsidRPr="00723E73">
        <w:rPr>
          <w:rFonts w:hint="eastAsia"/>
        </w:rPr>
        <w:t>дверных</w:t>
      </w:r>
      <w:r w:rsidRPr="00723E73">
        <w:t xml:space="preserve"> </w:t>
      </w:r>
      <w:r w:rsidRPr="00723E73">
        <w:rPr>
          <w:rFonts w:hint="eastAsia"/>
        </w:rPr>
        <w:t>проемов</w:t>
      </w:r>
      <w:r w:rsidRPr="00723E73">
        <w:t xml:space="preserve">, </w:t>
      </w:r>
      <w:r w:rsidRPr="00723E73">
        <w:rPr>
          <w:rFonts w:hint="eastAsia"/>
        </w:rPr>
        <w:t>а</w:t>
      </w:r>
      <w:r w:rsidRPr="00723E73">
        <w:t xml:space="preserve"> </w:t>
      </w:r>
      <w:r w:rsidRPr="00723E73">
        <w:rPr>
          <w:rFonts w:hint="eastAsia"/>
        </w:rPr>
        <w:t>так</w:t>
      </w:r>
      <w:r w:rsidRPr="00723E73">
        <w:t xml:space="preserve"> </w:t>
      </w:r>
      <w:r w:rsidRPr="00723E73">
        <w:rPr>
          <w:rFonts w:hint="eastAsia"/>
        </w:rPr>
        <w:t>же</w:t>
      </w:r>
      <w:r w:rsidRPr="00723E73">
        <w:t xml:space="preserve"> </w:t>
      </w:r>
      <w:r w:rsidRPr="00723E73">
        <w:rPr>
          <w:rFonts w:hint="eastAsia"/>
        </w:rPr>
        <w:t>строительные</w:t>
      </w:r>
      <w:r w:rsidRPr="00723E73">
        <w:t xml:space="preserve"> </w:t>
      </w:r>
      <w:r w:rsidRPr="00723E73">
        <w:rPr>
          <w:rFonts w:hint="eastAsia"/>
        </w:rPr>
        <w:t>работы</w:t>
      </w:r>
      <w:r w:rsidRPr="00723E73">
        <w:t xml:space="preserve"> </w:t>
      </w:r>
      <w:r w:rsidRPr="00723E73">
        <w:rPr>
          <w:rFonts w:hint="eastAsia"/>
        </w:rPr>
        <w:t>по</w:t>
      </w:r>
      <w:r w:rsidRPr="00723E73">
        <w:t xml:space="preserve"> </w:t>
      </w:r>
      <w:r w:rsidRPr="00723E73">
        <w:rPr>
          <w:rFonts w:hint="eastAsia"/>
        </w:rPr>
        <w:t>возведению</w:t>
      </w:r>
      <w:r w:rsidRPr="00723E73">
        <w:t xml:space="preserve"> </w:t>
      </w:r>
      <w:r w:rsidRPr="00723E73">
        <w:rPr>
          <w:rFonts w:hint="eastAsia"/>
        </w:rPr>
        <w:t>перегородок</w:t>
      </w:r>
      <w:r w:rsidRPr="00723E73">
        <w:t xml:space="preserve"> </w:t>
      </w:r>
      <w:r w:rsidRPr="00723E73">
        <w:rPr>
          <w:rFonts w:hint="eastAsia"/>
        </w:rPr>
        <w:t>согласно</w:t>
      </w:r>
      <w:r w:rsidRPr="00723E73">
        <w:t xml:space="preserve"> </w:t>
      </w:r>
      <w:r w:rsidRPr="00723E73">
        <w:rPr>
          <w:rFonts w:hint="eastAsia"/>
        </w:rPr>
        <w:t>чертежам</w:t>
      </w:r>
      <w:r w:rsidRPr="00723E73">
        <w:t xml:space="preserve"> </w:t>
      </w:r>
      <w:r w:rsidRPr="00723E73">
        <w:rPr>
          <w:rFonts w:hint="eastAsia"/>
        </w:rPr>
        <w:t>–</w:t>
      </w:r>
      <w:r w:rsidRPr="00723E73">
        <w:t xml:space="preserve">  </w:t>
      </w:r>
      <w:r w:rsidRPr="00723E73">
        <w:rPr>
          <w:rFonts w:hint="eastAsia"/>
        </w:rPr>
        <w:t>лист</w:t>
      </w:r>
      <w:r w:rsidRPr="00723E73">
        <w:t xml:space="preserve"> </w:t>
      </w:r>
      <w:r w:rsidRPr="003F3EDD">
        <w:t xml:space="preserve">ТХ-3, ТХ-7, ТХ-12. </w:t>
      </w:r>
    </w:p>
    <w:p w:rsidR="000C0EF8" w:rsidRPr="00723E73" w:rsidRDefault="000C0EF8" w:rsidP="000C0EF8">
      <w:pPr>
        <w:ind w:left="284" w:firstLine="567"/>
      </w:pPr>
      <w:r w:rsidRPr="00723E73">
        <w:rPr>
          <w:rFonts w:hint="eastAsia"/>
        </w:rPr>
        <w:t>Возведение</w:t>
      </w:r>
      <w:r w:rsidRPr="00723E73">
        <w:t xml:space="preserve"> </w:t>
      </w:r>
      <w:r w:rsidRPr="00723E73">
        <w:rPr>
          <w:rFonts w:hint="eastAsia"/>
        </w:rPr>
        <w:t>каркасных</w:t>
      </w:r>
      <w:r w:rsidRPr="00723E73">
        <w:t xml:space="preserve"> </w:t>
      </w:r>
      <w:r w:rsidRPr="00723E73">
        <w:rPr>
          <w:rFonts w:hint="eastAsia"/>
        </w:rPr>
        <w:t>перегородок</w:t>
      </w:r>
      <w:r w:rsidRPr="00723E73">
        <w:t xml:space="preserve"> </w:t>
      </w:r>
      <w:r w:rsidRPr="00723E73">
        <w:rPr>
          <w:rFonts w:hint="eastAsia"/>
        </w:rPr>
        <w:t>с</w:t>
      </w:r>
      <w:r w:rsidRPr="00723E73">
        <w:t xml:space="preserve"> </w:t>
      </w:r>
      <w:r w:rsidRPr="00723E73">
        <w:rPr>
          <w:rFonts w:hint="eastAsia"/>
        </w:rPr>
        <w:t>пустотами</w:t>
      </w:r>
      <w:r w:rsidRPr="00723E73">
        <w:t xml:space="preserve"> </w:t>
      </w:r>
      <w:r w:rsidRPr="00723E73">
        <w:rPr>
          <w:rFonts w:hint="eastAsia"/>
        </w:rPr>
        <w:t>или</w:t>
      </w:r>
      <w:r w:rsidRPr="00723E73">
        <w:t xml:space="preserve"> </w:t>
      </w:r>
      <w:r w:rsidRPr="00723E73">
        <w:rPr>
          <w:rFonts w:hint="eastAsia"/>
        </w:rPr>
        <w:t>с</w:t>
      </w:r>
      <w:r w:rsidRPr="00723E73">
        <w:t xml:space="preserve"> </w:t>
      </w:r>
      <w:r w:rsidRPr="00723E73">
        <w:rPr>
          <w:rFonts w:hint="eastAsia"/>
        </w:rPr>
        <w:t>заполнением</w:t>
      </w:r>
      <w:r w:rsidRPr="00723E73">
        <w:t xml:space="preserve"> </w:t>
      </w:r>
      <w:r w:rsidRPr="00723E73">
        <w:rPr>
          <w:rFonts w:hint="eastAsia"/>
        </w:rPr>
        <w:t>пустот</w:t>
      </w:r>
      <w:r w:rsidRPr="00723E73">
        <w:t xml:space="preserve"> </w:t>
      </w:r>
      <w:r>
        <w:t xml:space="preserve"> </w:t>
      </w:r>
      <w:r w:rsidRPr="00723E73">
        <w:rPr>
          <w:rFonts w:hint="eastAsia"/>
        </w:rPr>
        <w:t>мин</w:t>
      </w:r>
      <w:r>
        <w:t xml:space="preserve">. </w:t>
      </w:r>
      <w:r w:rsidRPr="00723E73">
        <w:rPr>
          <w:rFonts w:hint="eastAsia"/>
        </w:rPr>
        <w:t>в</w:t>
      </w:r>
      <w:r w:rsidRPr="00723E73">
        <w:rPr>
          <w:rFonts w:hint="eastAsia"/>
        </w:rPr>
        <w:t>а</w:t>
      </w:r>
      <w:r w:rsidRPr="00723E73">
        <w:rPr>
          <w:rFonts w:hint="eastAsia"/>
        </w:rPr>
        <w:t>той</w:t>
      </w:r>
      <w:r w:rsidRPr="00723E73">
        <w:t xml:space="preserve"> </w:t>
      </w:r>
      <w:r>
        <w:t xml:space="preserve"> </w:t>
      </w:r>
      <w:r w:rsidRPr="00723E73">
        <w:rPr>
          <w:rFonts w:hint="eastAsia"/>
        </w:rPr>
        <w:t>и</w:t>
      </w:r>
      <w:r w:rsidRPr="00723E73">
        <w:t xml:space="preserve"> </w:t>
      </w:r>
      <w:r w:rsidRPr="00723E73">
        <w:rPr>
          <w:rFonts w:hint="eastAsia"/>
        </w:rPr>
        <w:t>т</w:t>
      </w:r>
      <w:r w:rsidRPr="00723E73">
        <w:t xml:space="preserve">. </w:t>
      </w:r>
      <w:r w:rsidRPr="00723E73">
        <w:rPr>
          <w:rFonts w:hint="eastAsia"/>
        </w:rPr>
        <w:t>п</w:t>
      </w:r>
      <w:r w:rsidRPr="00723E73">
        <w:t xml:space="preserve">. </w:t>
      </w:r>
      <w:r w:rsidRPr="00723E73">
        <w:rPr>
          <w:rFonts w:hint="eastAsia"/>
        </w:rPr>
        <w:t>материалами</w:t>
      </w:r>
      <w:r w:rsidRPr="00723E73">
        <w:t xml:space="preserve"> </w:t>
      </w:r>
      <w:r w:rsidRPr="00723E73">
        <w:rPr>
          <w:rFonts w:hint="eastAsia"/>
        </w:rPr>
        <w:t>не</w:t>
      </w:r>
      <w:r w:rsidRPr="00723E73">
        <w:t xml:space="preserve"> </w:t>
      </w:r>
      <w:r w:rsidRPr="00723E73">
        <w:rPr>
          <w:rFonts w:hint="eastAsia"/>
        </w:rPr>
        <w:t>допускается</w:t>
      </w:r>
      <w:r w:rsidRPr="00723E73">
        <w:t xml:space="preserve">. </w:t>
      </w:r>
      <w:r w:rsidRPr="00723E73">
        <w:rPr>
          <w:rFonts w:hint="eastAsia"/>
        </w:rPr>
        <w:t>Отметку</w:t>
      </w:r>
      <w:r w:rsidRPr="00723E73">
        <w:t xml:space="preserve"> </w:t>
      </w:r>
      <w:r w:rsidRPr="00723E73">
        <w:rPr>
          <w:rFonts w:hint="eastAsia"/>
        </w:rPr>
        <w:t>пола</w:t>
      </w:r>
      <w:r w:rsidRPr="00723E73">
        <w:t xml:space="preserve"> </w:t>
      </w:r>
      <w:r w:rsidRPr="00723E73">
        <w:rPr>
          <w:rFonts w:hint="eastAsia"/>
        </w:rPr>
        <w:t>во</w:t>
      </w:r>
      <w:r w:rsidRPr="00723E73">
        <w:t xml:space="preserve"> </w:t>
      </w:r>
      <w:r w:rsidRPr="00723E73">
        <w:rPr>
          <w:rFonts w:hint="eastAsia"/>
        </w:rPr>
        <w:t>всех</w:t>
      </w:r>
      <w:r w:rsidRPr="00723E73">
        <w:t xml:space="preserve"> </w:t>
      </w:r>
      <w:r w:rsidRPr="00723E73">
        <w:rPr>
          <w:rFonts w:hint="eastAsia"/>
        </w:rPr>
        <w:t>помещениях</w:t>
      </w:r>
      <w:r w:rsidRPr="00723E73">
        <w:t xml:space="preserve"> </w:t>
      </w:r>
      <w:r w:rsidRPr="00723E73">
        <w:rPr>
          <w:rFonts w:hint="eastAsia"/>
        </w:rPr>
        <w:t>цеха</w:t>
      </w:r>
      <w:r w:rsidRPr="00723E73">
        <w:t xml:space="preserve"> </w:t>
      </w:r>
      <w:r w:rsidRPr="00723E73">
        <w:rPr>
          <w:rFonts w:hint="eastAsia"/>
        </w:rPr>
        <w:t>пред</w:t>
      </w:r>
      <w:r w:rsidRPr="00723E73">
        <w:rPr>
          <w:rFonts w:hint="eastAsia"/>
        </w:rPr>
        <w:t>у</w:t>
      </w:r>
      <w:r w:rsidRPr="00723E73">
        <w:rPr>
          <w:rFonts w:hint="eastAsia"/>
        </w:rPr>
        <w:t>смотреть</w:t>
      </w:r>
      <w:r w:rsidRPr="00723E73">
        <w:t xml:space="preserve"> </w:t>
      </w:r>
      <w:r w:rsidRPr="00723E73">
        <w:rPr>
          <w:rFonts w:hint="eastAsia"/>
        </w:rPr>
        <w:t>на</w:t>
      </w:r>
      <w:r w:rsidRPr="00723E73">
        <w:t xml:space="preserve"> </w:t>
      </w:r>
      <w:r w:rsidRPr="00723E73">
        <w:rPr>
          <w:rFonts w:hint="eastAsia"/>
        </w:rPr>
        <w:t>одном</w:t>
      </w:r>
      <w:r w:rsidRPr="00723E73">
        <w:t xml:space="preserve"> </w:t>
      </w:r>
      <w:r w:rsidRPr="00723E73">
        <w:rPr>
          <w:rFonts w:hint="eastAsia"/>
        </w:rPr>
        <w:t>уровне</w:t>
      </w:r>
      <w:r w:rsidRPr="00723E73">
        <w:t>.</w:t>
      </w:r>
    </w:p>
    <w:p w:rsidR="000C0EF8" w:rsidRPr="00723E73" w:rsidRDefault="000C0EF8" w:rsidP="000C0EF8">
      <w:pPr>
        <w:ind w:left="284" w:firstLine="567"/>
      </w:pPr>
      <w:r w:rsidRPr="00723E73">
        <w:rPr>
          <w:rFonts w:hint="eastAsia"/>
        </w:rPr>
        <w:t>Внутренняя</w:t>
      </w:r>
      <w:r w:rsidRPr="00723E73">
        <w:t xml:space="preserve"> </w:t>
      </w:r>
      <w:r w:rsidRPr="00723E73">
        <w:rPr>
          <w:rFonts w:hint="eastAsia"/>
        </w:rPr>
        <w:t>отделка</w:t>
      </w:r>
      <w:r w:rsidRPr="00723E73">
        <w:t xml:space="preserve"> </w:t>
      </w:r>
      <w:r w:rsidRPr="00723E73">
        <w:rPr>
          <w:rFonts w:hint="eastAsia"/>
        </w:rPr>
        <w:t>и</w:t>
      </w:r>
      <w:r w:rsidRPr="00723E73">
        <w:t xml:space="preserve"> </w:t>
      </w:r>
      <w:r w:rsidRPr="00723E73">
        <w:rPr>
          <w:rFonts w:hint="eastAsia"/>
        </w:rPr>
        <w:t>выбор</w:t>
      </w:r>
      <w:r w:rsidRPr="00723E73">
        <w:t xml:space="preserve"> </w:t>
      </w:r>
      <w:r w:rsidRPr="00723E73">
        <w:rPr>
          <w:rFonts w:hint="eastAsia"/>
        </w:rPr>
        <w:t>типа</w:t>
      </w:r>
      <w:r w:rsidRPr="00723E73">
        <w:t xml:space="preserve"> </w:t>
      </w:r>
      <w:r w:rsidRPr="00723E73">
        <w:rPr>
          <w:rFonts w:hint="eastAsia"/>
        </w:rPr>
        <w:t>пола</w:t>
      </w:r>
      <w:r w:rsidRPr="00723E73">
        <w:t xml:space="preserve"> </w:t>
      </w:r>
      <w:r w:rsidRPr="00723E73">
        <w:rPr>
          <w:rFonts w:hint="eastAsia"/>
        </w:rPr>
        <w:t>производственных</w:t>
      </w:r>
      <w:r w:rsidRPr="00723E73">
        <w:t xml:space="preserve"> </w:t>
      </w:r>
      <w:r w:rsidRPr="00723E73">
        <w:rPr>
          <w:rFonts w:hint="eastAsia"/>
        </w:rPr>
        <w:t>помещений</w:t>
      </w:r>
      <w:r w:rsidRPr="00723E73">
        <w:t xml:space="preserve"> </w:t>
      </w:r>
      <w:r w:rsidRPr="00723E73">
        <w:rPr>
          <w:rFonts w:hint="eastAsia"/>
        </w:rPr>
        <w:t>должны</w:t>
      </w:r>
      <w:r w:rsidRPr="00723E73">
        <w:t xml:space="preserve"> </w:t>
      </w:r>
      <w:r w:rsidRPr="00723E73">
        <w:rPr>
          <w:rFonts w:hint="eastAsia"/>
        </w:rPr>
        <w:t>пр</w:t>
      </w:r>
      <w:r w:rsidRPr="00723E73">
        <w:rPr>
          <w:rFonts w:hint="eastAsia"/>
        </w:rPr>
        <w:t>о</w:t>
      </w:r>
      <w:r w:rsidRPr="00723E73">
        <w:rPr>
          <w:rFonts w:hint="eastAsia"/>
        </w:rPr>
        <w:t>изводиться</w:t>
      </w:r>
      <w:r w:rsidRPr="00723E73">
        <w:t xml:space="preserve"> </w:t>
      </w:r>
      <w:r w:rsidRPr="00723E73">
        <w:rPr>
          <w:rFonts w:hint="eastAsia"/>
        </w:rPr>
        <w:t>в</w:t>
      </w:r>
      <w:r w:rsidRPr="00723E73">
        <w:t xml:space="preserve"> </w:t>
      </w:r>
      <w:r w:rsidRPr="00723E73">
        <w:rPr>
          <w:rFonts w:hint="eastAsia"/>
        </w:rPr>
        <w:t>соответствии</w:t>
      </w:r>
      <w:r w:rsidRPr="00723E73">
        <w:t xml:space="preserve"> </w:t>
      </w:r>
      <w:r w:rsidRPr="00723E73">
        <w:rPr>
          <w:rFonts w:hint="eastAsia"/>
        </w:rPr>
        <w:t>с</w:t>
      </w:r>
      <w:r w:rsidRPr="00723E73">
        <w:t xml:space="preserve"> </w:t>
      </w:r>
      <w:r w:rsidRPr="00723E73">
        <w:rPr>
          <w:rFonts w:hint="eastAsia"/>
        </w:rPr>
        <w:t>рекомендациями</w:t>
      </w:r>
      <w:proofErr w:type="gramStart"/>
      <w:r w:rsidRPr="00723E73">
        <w:t xml:space="preserve"> :</w:t>
      </w:r>
      <w:proofErr w:type="gramEnd"/>
    </w:p>
    <w:p w:rsidR="000C0EF8" w:rsidRPr="00723E73" w:rsidRDefault="000C0EF8" w:rsidP="000C0EF8">
      <w:pPr>
        <w:ind w:left="284" w:firstLine="567"/>
      </w:pPr>
      <w:r w:rsidRPr="00723E73">
        <w:rPr>
          <w:rFonts w:hint="eastAsia"/>
        </w:rPr>
        <w:t>•</w:t>
      </w:r>
      <w:r w:rsidRPr="00723E73">
        <w:tab/>
      </w:r>
      <w:r w:rsidRPr="00723E73">
        <w:rPr>
          <w:rFonts w:hint="eastAsia"/>
        </w:rPr>
        <w:t>Потолок</w:t>
      </w:r>
      <w:r w:rsidRPr="00723E73">
        <w:t xml:space="preserve">  - </w:t>
      </w:r>
      <w:r w:rsidRPr="00723E73">
        <w:rPr>
          <w:rFonts w:hint="eastAsia"/>
        </w:rPr>
        <w:t>силикатная</w:t>
      </w:r>
      <w:r w:rsidRPr="00723E73">
        <w:t xml:space="preserve"> </w:t>
      </w:r>
      <w:r w:rsidRPr="00723E73">
        <w:rPr>
          <w:rFonts w:hint="eastAsia"/>
        </w:rPr>
        <w:t>окраска</w:t>
      </w:r>
      <w:r w:rsidRPr="00723E73">
        <w:t xml:space="preserve"> (</w:t>
      </w:r>
      <w:r w:rsidRPr="00723E73">
        <w:rPr>
          <w:rFonts w:hint="eastAsia"/>
        </w:rPr>
        <w:t>водоэмульсионная</w:t>
      </w:r>
      <w:r w:rsidRPr="00723E73">
        <w:t xml:space="preserve"> </w:t>
      </w:r>
      <w:r w:rsidRPr="00723E73">
        <w:rPr>
          <w:rFonts w:hint="eastAsia"/>
        </w:rPr>
        <w:t>Э</w:t>
      </w:r>
      <w:r w:rsidRPr="00723E73">
        <w:t>-</w:t>
      </w:r>
      <w:r w:rsidRPr="00723E73">
        <w:rPr>
          <w:rFonts w:hint="eastAsia"/>
        </w:rPr>
        <w:t>ВА</w:t>
      </w:r>
      <w:r w:rsidRPr="00723E73">
        <w:t>-27);</w:t>
      </w:r>
    </w:p>
    <w:p w:rsidR="000C0EF8" w:rsidRPr="00723E73" w:rsidRDefault="000C0EF8" w:rsidP="000C0EF8">
      <w:pPr>
        <w:ind w:left="284" w:firstLine="567"/>
      </w:pPr>
      <w:r w:rsidRPr="00723E73">
        <w:rPr>
          <w:rFonts w:hint="eastAsia"/>
        </w:rPr>
        <w:t>•</w:t>
      </w:r>
      <w:r w:rsidRPr="00723E73">
        <w:tab/>
      </w:r>
      <w:r w:rsidRPr="00723E73">
        <w:rPr>
          <w:rFonts w:hint="eastAsia"/>
        </w:rPr>
        <w:t>Стены</w:t>
      </w:r>
      <w:r w:rsidRPr="00723E73">
        <w:t xml:space="preserve"> </w:t>
      </w:r>
      <w:r w:rsidRPr="00723E73">
        <w:rPr>
          <w:rFonts w:hint="eastAsia"/>
        </w:rPr>
        <w:t>–</w:t>
      </w:r>
      <w:r w:rsidRPr="00723E73">
        <w:t xml:space="preserve"> </w:t>
      </w:r>
      <w:r w:rsidRPr="00723E73">
        <w:rPr>
          <w:rFonts w:hint="eastAsia"/>
        </w:rPr>
        <w:t>керамическая</w:t>
      </w:r>
      <w:r w:rsidRPr="00723E73">
        <w:t xml:space="preserve"> </w:t>
      </w:r>
      <w:r w:rsidRPr="00723E73">
        <w:rPr>
          <w:rFonts w:hint="eastAsia"/>
        </w:rPr>
        <w:t>глазурованная</w:t>
      </w:r>
      <w:r w:rsidRPr="00723E73">
        <w:t xml:space="preserve"> </w:t>
      </w:r>
      <w:r w:rsidRPr="00723E73">
        <w:rPr>
          <w:rFonts w:hint="eastAsia"/>
        </w:rPr>
        <w:t>плитка</w:t>
      </w:r>
      <w:r w:rsidRPr="00723E73">
        <w:t xml:space="preserve"> </w:t>
      </w:r>
      <w:r w:rsidRPr="00723E73">
        <w:rPr>
          <w:rFonts w:hint="eastAsia"/>
        </w:rPr>
        <w:t>на</w:t>
      </w:r>
      <w:r w:rsidRPr="00723E73">
        <w:t xml:space="preserve"> </w:t>
      </w:r>
      <w:r w:rsidRPr="00723E73">
        <w:rPr>
          <w:rFonts w:hint="eastAsia"/>
        </w:rPr>
        <w:t>высоту</w:t>
      </w:r>
      <w:r w:rsidRPr="00723E73">
        <w:t xml:space="preserve"> </w:t>
      </w:r>
      <w:r w:rsidRPr="00723E73">
        <w:rPr>
          <w:rFonts w:hint="eastAsia"/>
        </w:rPr>
        <w:t>не</w:t>
      </w:r>
      <w:r w:rsidRPr="00723E73">
        <w:t xml:space="preserve"> </w:t>
      </w:r>
      <w:r w:rsidRPr="00723E73">
        <w:rPr>
          <w:rFonts w:hint="eastAsia"/>
        </w:rPr>
        <w:t>менее</w:t>
      </w:r>
      <w:r w:rsidRPr="00723E73">
        <w:t xml:space="preserve"> 1,8 </w:t>
      </w:r>
      <w:r w:rsidRPr="00723E73">
        <w:rPr>
          <w:rFonts w:hint="eastAsia"/>
        </w:rPr>
        <w:t>м</w:t>
      </w:r>
      <w:r w:rsidRPr="00723E73">
        <w:t xml:space="preserve"> </w:t>
      </w:r>
      <w:r w:rsidRPr="00723E73">
        <w:rPr>
          <w:rFonts w:hint="eastAsia"/>
        </w:rPr>
        <w:t>от</w:t>
      </w:r>
      <w:r w:rsidRPr="00723E73">
        <w:t xml:space="preserve"> </w:t>
      </w:r>
      <w:r w:rsidRPr="00723E73">
        <w:rPr>
          <w:rFonts w:hint="eastAsia"/>
        </w:rPr>
        <w:t>пола</w:t>
      </w:r>
      <w:r w:rsidRPr="00723E73">
        <w:t>;</w:t>
      </w:r>
    </w:p>
    <w:p w:rsidR="000C0EF8" w:rsidRPr="00723E73" w:rsidRDefault="000C0EF8" w:rsidP="000C0EF8">
      <w:pPr>
        <w:ind w:left="284" w:firstLine="567"/>
      </w:pPr>
      <w:proofErr w:type="gramStart"/>
      <w:r w:rsidRPr="00723E73">
        <w:rPr>
          <w:rFonts w:hint="eastAsia"/>
        </w:rPr>
        <w:lastRenderedPageBreak/>
        <w:t>•</w:t>
      </w:r>
      <w:r w:rsidRPr="00723E73">
        <w:tab/>
      </w:r>
      <w:r w:rsidRPr="00723E73">
        <w:rPr>
          <w:rFonts w:hint="eastAsia"/>
        </w:rPr>
        <w:t>Для</w:t>
      </w:r>
      <w:r w:rsidRPr="00723E73">
        <w:t xml:space="preserve"> </w:t>
      </w:r>
      <w:r>
        <w:t xml:space="preserve"> </w:t>
      </w:r>
      <w:r w:rsidRPr="00723E73">
        <w:rPr>
          <w:rFonts w:hint="eastAsia"/>
        </w:rPr>
        <w:t>защиты</w:t>
      </w:r>
      <w:r>
        <w:t xml:space="preserve"> </w:t>
      </w:r>
      <w:r w:rsidRPr="00723E73">
        <w:t xml:space="preserve"> </w:t>
      </w:r>
      <w:r>
        <w:t xml:space="preserve"> </w:t>
      </w:r>
      <w:r w:rsidRPr="00723E73">
        <w:rPr>
          <w:rFonts w:hint="eastAsia"/>
        </w:rPr>
        <w:t>несущих</w:t>
      </w:r>
      <w:r w:rsidRPr="00723E73">
        <w:t xml:space="preserve"> </w:t>
      </w:r>
      <w:r w:rsidRPr="00723E73">
        <w:rPr>
          <w:rFonts w:hint="eastAsia"/>
        </w:rPr>
        <w:t>и</w:t>
      </w:r>
      <w:r w:rsidRPr="00723E73">
        <w:t xml:space="preserve"> </w:t>
      </w:r>
      <w:r w:rsidRPr="00723E73">
        <w:rPr>
          <w:rFonts w:hint="eastAsia"/>
        </w:rPr>
        <w:t>ограждающих</w:t>
      </w:r>
      <w:r w:rsidRPr="00723E73">
        <w:t xml:space="preserve"> </w:t>
      </w:r>
      <w:r>
        <w:t xml:space="preserve"> </w:t>
      </w:r>
      <w:r w:rsidRPr="00723E73">
        <w:rPr>
          <w:rFonts w:hint="eastAsia"/>
        </w:rPr>
        <w:t>конструкций</w:t>
      </w:r>
      <w:r w:rsidRPr="00723E73">
        <w:t xml:space="preserve"> </w:t>
      </w:r>
      <w:r w:rsidRPr="00723E73">
        <w:rPr>
          <w:rFonts w:hint="eastAsia"/>
        </w:rPr>
        <w:t>от</w:t>
      </w:r>
      <w:r w:rsidRPr="00723E73">
        <w:t xml:space="preserve"> </w:t>
      </w:r>
      <w:r w:rsidRPr="00723E73">
        <w:rPr>
          <w:rFonts w:hint="eastAsia"/>
        </w:rPr>
        <w:t>механических</w:t>
      </w:r>
      <w:r w:rsidRPr="00723E73">
        <w:t xml:space="preserve"> </w:t>
      </w:r>
      <w:r w:rsidRPr="00723E73">
        <w:rPr>
          <w:rFonts w:hint="eastAsia"/>
        </w:rPr>
        <w:t>повр</w:t>
      </w:r>
      <w:r w:rsidRPr="00723E73">
        <w:rPr>
          <w:rFonts w:hint="eastAsia"/>
        </w:rPr>
        <w:t>е</w:t>
      </w:r>
      <w:r w:rsidRPr="00723E73">
        <w:rPr>
          <w:rFonts w:hint="eastAsia"/>
        </w:rPr>
        <w:t>ждений</w:t>
      </w:r>
      <w:r w:rsidRPr="00723E73">
        <w:t xml:space="preserve"> </w:t>
      </w:r>
      <w:r w:rsidRPr="00723E73">
        <w:rPr>
          <w:rFonts w:hint="eastAsia"/>
        </w:rPr>
        <w:t>на</w:t>
      </w:r>
      <w:r w:rsidRPr="00723E73">
        <w:t xml:space="preserve"> </w:t>
      </w:r>
      <w:r w:rsidRPr="00723E73">
        <w:rPr>
          <w:rFonts w:hint="eastAsia"/>
        </w:rPr>
        <w:t>путях</w:t>
      </w:r>
      <w:r w:rsidRPr="00723E73">
        <w:t xml:space="preserve"> </w:t>
      </w:r>
      <w:r w:rsidRPr="00723E73">
        <w:rPr>
          <w:rFonts w:hint="eastAsia"/>
        </w:rPr>
        <w:t>транспортирования</w:t>
      </w:r>
      <w:r w:rsidRPr="00723E73">
        <w:t xml:space="preserve"> </w:t>
      </w:r>
      <w:r w:rsidRPr="00723E73">
        <w:rPr>
          <w:rFonts w:hint="eastAsia"/>
        </w:rPr>
        <w:t>сырья</w:t>
      </w:r>
      <w:r w:rsidRPr="00723E73">
        <w:t xml:space="preserve"> </w:t>
      </w:r>
      <w:r w:rsidRPr="00723E73">
        <w:rPr>
          <w:rFonts w:hint="eastAsia"/>
        </w:rPr>
        <w:t>и</w:t>
      </w:r>
      <w:r w:rsidRPr="00723E73">
        <w:t xml:space="preserve"> </w:t>
      </w:r>
      <w:r w:rsidRPr="00723E73">
        <w:rPr>
          <w:rFonts w:hint="eastAsia"/>
        </w:rPr>
        <w:t>готовой</w:t>
      </w:r>
      <w:r w:rsidRPr="00723E73">
        <w:t xml:space="preserve"> </w:t>
      </w:r>
      <w:r w:rsidRPr="00723E73">
        <w:rPr>
          <w:rFonts w:hint="eastAsia"/>
        </w:rPr>
        <w:t>продукции</w:t>
      </w:r>
      <w:r w:rsidRPr="00723E73">
        <w:t xml:space="preserve"> </w:t>
      </w:r>
      <w:r w:rsidRPr="00723E73">
        <w:rPr>
          <w:rFonts w:hint="eastAsia"/>
        </w:rPr>
        <w:t>необходимо</w:t>
      </w:r>
      <w:r w:rsidRPr="00723E73">
        <w:t xml:space="preserve"> </w:t>
      </w:r>
      <w:r w:rsidRPr="00723E73">
        <w:rPr>
          <w:rFonts w:hint="eastAsia"/>
        </w:rPr>
        <w:t>установить</w:t>
      </w:r>
      <w:r w:rsidRPr="00723E73">
        <w:t xml:space="preserve"> </w:t>
      </w:r>
      <w:r w:rsidRPr="00723E73">
        <w:rPr>
          <w:rFonts w:hint="eastAsia"/>
        </w:rPr>
        <w:t>отбойные</w:t>
      </w:r>
      <w:r w:rsidRPr="00723E73">
        <w:t xml:space="preserve"> </w:t>
      </w:r>
      <w:r w:rsidRPr="00723E73">
        <w:rPr>
          <w:rFonts w:hint="eastAsia"/>
        </w:rPr>
        <w:t>устройства</w:t>
      </w:r>
      <w:r w:rsidRPr="00723E73">
        <w:t xml:space="preserve"> </w:t>
      </w:r>
      <w:r w:rsidRPr="00723E73">
        <w:rPr>
          <w:rFonts w:hint="eastAsia"/>
        </w:rPr>
        <w:t>на</w:t>
      </w:r>
      <w:r w:rsidRPr="00723E73">
        <w:t xml:space="preserve"> </w:t>
      </w:r>
      <w:r w:rsidRPr="00723E73">
        <w:rPr>
          <w:rFonts w:hint="eastAsia"/>
        </w:rPr>
        <w:t>уровне</w:t>
      </w:r>
      <w:r w:rsidRPr="00723E73">
        <w:t xml:space="preserve"> 40 </w:t>
      </w:r>
      <w:r w:rsidRPr="00723E73">
        <w:rPr>
          <w:rFonts w:hint="eastAsia"/>
        </w:rPr>
        <w:t>см</w:t>
      </w:r>
      <w:r w:rsidRPr="00723E73">
        <w:t xml:space="preserve"> </w:t>
      </w:r>
      <w:r w:rsidRPr="00723E73">
        <w:rPr>
          <w:rFonts w:hint="eastAsia"/>
        </w:rPr>
        <w:t>от</w:t>
      </w:r>
      <w:r w:rsidRPr="00723E73">
        <w:t xml:space="preserve"> </w:t>
      </w:r>
      <w:r w:rsidRPr="00723E73">
        <w:rPr>
          <w:rFonts w:hint="eastAsia"/>
        </w:rPr>
        <w:t>пола</w:t>
      </w:r>
      <w:r w:rsidRPr="00723E73">
        <w:t xml:space="preserve"> </w:t>
      </w:r>
      <w:r w:rsidRPr="00723E73">
        <w:rPr>
          <w:rFonts w:hint="eastAsia"/>
        </w:rPr>
        <w:t>в</w:t>
      </w:r>
      <w:r w:rsidRPr="00723E73">
        <w:t xml:space="preserve"> </w:t>
      </w:r>
      <w:r w:rsidRPr="00723E73">
        <w:rPr>
          <w:rFonts w:hint="eastAsia"/>
        </w:rPr>
        <w:t>виде</w:t>
      </w:r>
      <w:r w:rsidRPr="00723E73">
        <w:t xml:space="preserve"> </w:t>
      </w:r>
      <w:r w:rsidRPr="00723E73">
        <w:rPr>
          <w:rFonts w:hint="eastAsia"/>
        </w:rPr>
        <w:t>трубы</w:t>
      </w:r>
      <w:r w:rsidRPr="00723E73">
        <w:t xml:space="preserve"> </w:t>
      </w:r>
      <w:r w:rsidRPr="00723E73">
        <w:rPr>
          <w:rFonts w:hint="eastAsia"/>
        </w:rPr>
        <w:t>или</w:t>
      </w:r>
      <w:r w:rsidRPr="00723E73">
        <w:t xml:space="preserve"> </w:t>
      </w:r>
      <w:r w:rsidRPr="00723E73">
        <w:rPr>
          <w:rFonts w:hint="eastAsia"/>
        </w:rPr>
        <w:t>швеллера</w:t>
      </w:r>
      <w:r w:rsidRPr="00723E73">
        <w:t xml:space="preserve"> </w:t>
      </w:r>
      <w:r w:rsidRPr="00723E73">
        <w:rPr>
          <w:rFonts w:hint="eastAsia"/>
        </w:rPr>
        <w:t>на</w:t>
      </w:r>
      <w:r w:rsidRPr="00723E73">
        <w:t xml:space="preserve"> </w:t>
      </w:r>
      <w:r w:rsidRPr="00723E73">
        <w:rPr>
          <w:rFonts w:hint="eastAsia"/>
        </w:rPr>
        <w:t>откосе</w:t>
      </w:r>
      <w:r w:rsidRPr="00723E73">
        <w:t xml:space="preserve"> </w:t>
      </w:r>
      <w:r w:rsidRPr="00723E73">
        <w:rPr>
          <w:rFonts w:hint="eastAsia"/>
        </w:rPr>
        <w:t>от</w:t>
      </w:r>
      <w:r w:rsidRPr="00723E73">
        <w:t xml:space="preserve"> </w:t>
      </w:r>
      <w:r w:rsidRPr="00723E73">
        <w:rPr>
          <w:rFonts w:hint="eastAsia"/>
        </w:rPr>
        <w:t>стены</w:t>
      </w:r>
      <w:r w:rsidRPr="00723E73">
        <w:t xml:space="preserve">, </w:t>
      </w:r>
      <w:r w:rsidRPr="00723E73">
        <w:rPr>
          <w:rFonts w:hint="eastAsia"/>
        </w:rPr>
        <w:t>а</w:t>
      </w:r>
      <w:r w:rsidRPr="00723E73">
        <w:t xml:space="preserve"> </w:t>
      </w:r>
      <w:r w:rsidRPr="00723E73">
        <w:rPr>
          <w:rFonts w:hint="eastAsia"/>
        </w:rPr>
        <w:t>также</w:t>
      </w:r>
      <w:r w:rsidRPr="00723E73">
        <w:t xml:space="preserve"> </w:t>
      </w:r>
      <w:r w:rsidRPr="00723E73">
        <w:rPr>
          <w:rFonts w:hint="eastAsia"/>
        </w:rPr>
        <w:t>предусматривать</w:t>
      </w:r>
      <w:r w:rsidRPr="00723E73">
        <w:t xml:space="preserve"> </w:t>
      </w:r>
      <w:r>
        <w:t xml:space="preserve">  </w:t>
      </w:r>
      <w:proofErr w:type="spellStart"/>
      <w:r w:rsidRPr="00723E73">
        <w:rPr>
          <w:rFonts w:hint="eastAsia"/>
        </w:rPr>
        <w:t>противоударные</w:t>
      </w:r>
      <w:proofErr w:type="spellEnd"/>
      <w:r>
        <w:t xml:space="preserve"> </w:t>
      </w:r>
      <w:r w:rsidRPr="00723E73">
        <w:t xml:space="preserve"> </w:t>
      </w:r>
      <w:r w:rsidRPr="00723E73">
        <w:rPr>
          <w:rFonts w:hint="eastAsia"/>
        </w:rPr>
        <w:t>стальные</w:t>
      </w:r>
      <w:r w:rsidRPr="00723E73">
        <w:t xml:space="preserve"> </w:t>
      </w:r>
      <w:r w:rsidRPr="00723E73">
        <w:rPr>
          <w:rFonts w:hint="eastAsia"/>
        </w:rPr>
        <w:t>фартуки</w:t>
      </w:r>
      <w:r w:rsidRPr="00723E73">
        <w:t xml:space="preserve"> </w:t>
      </w:r>
      <w:r w:rsidRPr="00723E73">
        <w:rPr>
          <w:rFonts w:hint="eastAsia"/>
        </w:rPr>
        <w:t>на</w:t>
      </w:r>
      <w:r w:rsidRPr="00723E73">
        <w:t xml:space="preserve"> </w:t>
      </w:r>
      <w:r w:rsidRPr="00723E73">
        <w:rPr>
          <w:rFonts w:hint="eastAsia"/>
        </w:rPr>
        <w:t>дверях</w:t>
      </w:r>
      <w:r w:rsidRPr="00723E73">
        <w:t xml:space="preserve"> </w:t>
      </w:r>
      <w:r w:rsidRPr="00723E73">
        <w:rPr>
          <w:rFonts w:hint="eastAsia"/>
        </w:rPr>
        <w:t>и</w:t>
      </w:r>
      <w:r w:rsidRPr="00723E73">
        <w:t xml:space="preserve"> </w:t>
      </w:r>
      <w:r w:rsidRPr="00723E73">
        <w:rPr>
          <w:rFonts w:hint="eastAsia"/>
        </w:rPr>
        <w:t>мета</w:t>
      </w:r>
      <w:r w:rsidRPr="00723E73">
        <w:rPr>
          <w:rFonts w:hint="eastAsia"/>
        </w:rPr>
        <w:t>л</w:t>
      </w:r>
      <w:r w:rsidRPr="00723E73">
        <w:rPr>
          <w:rFonts w:hint="eastAsia"/>
        </w:rPr>
        <w:t>лические</w:t>
      </w:r>
      <w:r w:rsidRPr="00723E73">
        <w:t xml:space="preserve"> </w:t>
      </w:r>
      <w:r w:rsidRPr="00723E73">
        <w:rPr>
          <w:rFonts w:hint="eastAsia"/>
        </w:rPr>
        <w:t>уголки</w:t>
      </w:r>
      <w:r w:rsidRPr="00723E73">
        <w:t xml:space="preserve"> </w:t>
      </w:r>
      <w:r w:rsidRPr="00723E73">
        <w:rPr>
          <w:rFonts w:hint="eastAsia"/>
        </w:rPr>
        <w:t>на</w:t>
      </w:r>
      <w:r w:rsidRPr="00723E73">
        <w:t xml:space="preserve"> </w:t>
      </w:r>
      <w:r w:rsidRPr="00723E73">
        <w:rPr>
          <w:rFonts w:hint="eastAsia"/>
        </w:rPr>
        <w:t>высоте</w:t>
      </w:r>
      <w:r w:rsidRPr="00723E73">
        <w:t xml:space="preserve"> 1,2 </w:t>
      </w:r>
      <w:r w:rsidRPr="00723E73">
        <w:rPr>
          <w:rFonts w:hint="eastAsia"/>
        </w:rPr>
        <w:t>м</w:t>
      </w:r>
      <w:r w:rsidRPr="00723E73">
        <w:t xml:space="preserve"> - </w:t>
      </w:r>
      <w:r w:rsidRPr="00723E73">
        <w:rPr>
          <w:rFonts w:hint="eastAsia"/>
        </w:rPr>
        <w:t>для</w:t>
      </w:r>
      <w:r w:rsidRPr="00723E73">
        <w:t xml:space="preserve"> </w:t>
      </w:r>
      <w:r w:rsidRPr="00723E73">
        <w:rPr>
          <w:rFonts w:hint="eastAsia"/>
        </w:rPr>
        <w:t>защиты</w:t>
      </w:r>
      <w:r w:rsidRPr="00723E73">
        <w:t xml:space="preserve"> </w:t>
      </w:r>
      <w:r w:rsidRPr="00723E73">
        <w:rPr>
          <w:rFonts w:hint="eastAsia"/>
        </w:rPr>
        <w:t>углов</w:t>
      </w:r>
      <w:r w:rsidRPr="00723E73">
        <w:t xml:space="preserve"> </w:t>
      </w:r>
      <w:r w:rsidRPr="00723E73">
        <w:rPr>
          <w:rFonts w:hint="eastAsia"/>
        </w:rPr>
        <w:t>несущих</w:t>
      </w:r>
      <w:r w:rsidRPr="00723E73">
        <w:t xml:space="preserve"> </w:t>
      </w:r>
      <w:r w:rsidRPr="00723E73">
        <w:rPr>
          <w:rFonts w:hint="eastAsia"/>
        </w:rPr>
        <w:t>конструкций</w:t>
      </w:r>
      <w:r w:rsidRPr="00723E73">
        <w:t>.</w:t>
      </w:r>
      <w:proofErr w:type="gramEnd"/>
    </w:p>
    <w:p w:rsidR="000C0EF8" w:rsidRPr="00723E73" w:rsidRDefault="000C0EF8" w:rsidP="000C0EF8">
      <w:pPr>
        <w:ind w:left="284" w:firstLine="567"/>
      </w:pPr>
      <w:r w:rsidRPr="00723E73">
        <w:rPr>
          <w:rFonts w:hint="eastAsia"/>
        </w:rPr>
        <w:t>•</w:t>
      </w:r>
      <w:r w:rsidRPr="00723E73">
        <w:tab/>
      </w:r>
      <w:r w:rsidRPr="00723E73">
        <w:rPr>
          <w:rFonts w:hint="eastAsia"/>
        </w:rPr>
        <w:t>Полы</w:t>
      </w:r>
      <w:r w:rsidRPr="00723E73">
        <w:t xml:space="preserve"> </w:t>
      </w:r>
      <w:r w:rsidRPr="00723E73">
        <w:rPr>
          <w:rFonts w:hint="eastAsia"/>
        </w:rPr>
        <w:t>в</w:t>
      </w:r>
      <w:r w:rsidRPr="00723E73">
        <w:t xml:space="preserve"> </w:t>
      </w:r>
      <w:r w:rsidRPr="00723E73">
        <w:rPr>
          <w:rFonts w:hint="eastAsia"/>
        </w:rPr>
        <w:t>производственных</w:t>
      </w:r>
      <w:r w:rsidRPr="00723E73">
        <w:t xml:space="preserve"> </w:t>
      </w:r>
      <w:r w:rsidRPr="00723E73">
        <w:rPr>
          <w:rFonts w:hint="eastAsia"/>
        </w:rPr>
        <w:t>помещениях</w:t>
      </w:r>
      <w:r w:rsidRPr="00723E73">
        <w:t xml:space="preserve"> </w:t>
      </w:r>
      <w:r w:rsidRPr="00723E73">
        <w:rPr>
          <w:rFonts w:hint="eastAsia"/>
        </w:rPr>
        <w:t>–</w:t>
      </w:r>
      <w:r w:rsidRPr="00723E73">
        <w:t xml:space="preserve"> </w:t>
      </w:r>
      <w:r w:rsidRPr="00723E73">
        <w:rPr>
          <w:rFonts w:hint="eastAsia"/>
        </w:rPr>
        <w:t>мозаичные</w:t>
      </w:r>
      <w:r w:rsidRPr="00723E73">
        <w:t xml:space="preserve"> </w:t>
      </w:r>
      <w:r w:rsidRPr="00723E73">
        <w:rPr>
          <w:rFonts w:hint="eastAsia"/>
        </w:rPr>
        <w:t>плиты</w:t>
      </w:r>
      <w:r w:rsidRPr="00723E73">
        <w:t xml:space="preserve"> (</w:t>
      </w:r>
      <w:proofErr w:type="spellStart"/>
      <w:r w:rsidRPr="00723E73">
        <w:rPr>
          <w:rFonts w:hint="eastAsia"/>
        </w:rPr>
        <w:t>террацо</w:t>
      </w:r>
      <w:proofErr w:type="spellEnd"/>
      <w:r w:rsidRPr="00723E73">
        <w:t xml:space="preserve">) </w:t>
      </w:r>
      <w:r w:rsidRPr="00723E73">
        <w:rPr>
          <w:rFonts w:hint="eastAsia"/>
        </w:rPr>
        <w:t>М</w:t>
      </w:r>
      <w:r w:rsidRPr="00723E73">
        <w:t xml:space="preserve"> 200, </w:t>
      </w:r>
      <w:r w:rsidRPr="00723E73">
        <w:rPr>
          <w:rFonts w:hint="eastAsia"/>
        </w:rPr>
        <w:t>цементно</w:t>
      </w:r>
      <w:r w:rsidRPr="00723E73">
        <w:t>-</w:t>
      </w:r>
      <w:r w:rsidRPr="00723E73">
        <w:rPr>
          <w:rFonts w:hint="eastAsia"/>
        </w:rPr>
        <w:t>песчаный</w:t>
      </w:r>
      <w:r w:rsidRPr="00723E73">
        <w:t xml:space="preserve"> </w:t>
      </w:r>
      <w:r w:rsidRPr="00723E73">
        <w:rPr>
          <w:rFonts w:hint="eastAsia"/>
        </w:rPr>
        <w:t>раствор</w:t>
      </w:r>
      <w:r w:rsidRPr="00723E73">
        <w:t xml:space="preserve"> </w:t>
      </w:r>
      <w:r w:rsidRPr="00723E73">
        <w:rPr>
          <w:rFonts w:hint="eastAsia"/>
        </w:rPr>
        <w:t>М</w:t>
      </w:r>
      <w:r w:rsidRPr="00723E73">
        <w:t xml:space="preserve"> 300 (g = 25</w:t>
      </w:r>
      <w:r w:rsidRPr="00723E73">
        <w:rPr>
          <w:rFonts w:hint="eastAsia"/>
        </w:rPr>
        <w:t>мм</w:t>
      </w:r>
      <w:r w:rsidRPr="00723E73">
        <w:t xml:space="preserve">), </w:t>
      </w:r>
      <w:r w:rsidRPr="00723E73">
        <w:rPr>
          <w:rFonts w:hint="eastAsia"/>
        </w:rPr>
        <w:t>подстилающий</w:t>
      </w:r>
      <w:r w:rsidRPr="00723E73">
        <w:t xml:space="preserve"> </w:t>
      </w:r>
      <w:r w:rsidRPr="00723E73">
        <w:rPr>
          <w:rFonts w:hint="eastAsia"/>
        </w:rPr>
        <w:t>слой</w:t>
      </w:r>
      <w:r w:rsidRPr="00723E73">
        <w:t xml:space="preserve"> </w:t>
      </w:r>
      <w:r w:rsidRPr="00723E73">
        <w:rPr>
          <w:rFonts w:hint="eastAsia"/>
        </w:rPr>
        <w:t>бетона</w:t>
      </w:r>
      <w:r w:rsidRPr="00723E73">
        <w:t>;</w:t>
      </w:r>
    </w:p>
    <w:p w:rsidR="000C0EF8" w:rsidRPr="00723E73" w:rsidRDefault="000C0EF8" w:rsidP="000C0EF8">
      <w:pPr>
        <w:ind w:left="284" w:firstLine="567"/>
      </w:pPr>
      <w:r w:rsidRPr="00723E73">
        <w:rPr>
          <w:rFonts w:hint="eastAsia"/>
        </w:rPr>
        <w:t>•</w:t>
      </w:r>
      <w:r w:rsidRPr="00723E73">
        <w:tab/>
      </w:r>
      <w:r w:rsidRPr="00723E73">
        <w:rPr>
          <w:rFonts w:hint="eastAsia"/>
        </w:rPr>
        <w:t>Полы</w:t>
      </w:r>
      <w:r w:rsidRPr="00723E73">
        <w:t xml:space="preserve"> </w:t>
      </w:r>
      <w:r w:rsidRPr="00723E73">
        <w:rPr>
          <w:rFonts w:hint="eastAsia"/>
        </w:rPr>
        <w:t>в</w:t>
      </w:r>
      <w:r w:rsidRPr="00723E73">
        <w:t xml:space="preserve"> </w:t>
      </w:r>
      <w:r w:rsidRPr="00723E73">
        <w:rPr>
          <w:rFonts w:hint="eastAsia"/>
        </w:rPr>
        <w:t>моечных</w:t>
      </w:r>
      <w:r w:rsidRPr="00723E73">
        <w:t xml:space="preserve"> </w:t>
      </w:r>
      <w:r w:rsidRPr="00723E73">
        <w:rPr>
          <w:rFonts w:hint="eastAsia"/>
        </w:rPr>
        <w:t>отделениях</w:t>
      </w:r>
      <w:r w:rsidRPr="00723E73">
        <w:t xml:space="preserve"> </w:t>
      </w:r>
      <w:r w:rsidRPr="00723E73">
        <w:rPr>
          <w:rFonts w:hint="eastAsia"/>
        </w:rPr>
        <w:t>–</w:t>
      </w:r>
      <w:r w:rsidRPr="00723E73">
        <w:t xml:space="preserve"> </w:t>
      </w:r>
      <w:r w:rsidRPr="00723E73">
        <w:rPr>
          <w:rFonts w:hint="eastAsia"/>
        </w:rPr>
        <w:t>керамическая</w:t>
      </w:r>
      <w:r w:rsidRPr="00723E73">
        <w:t xml:space="preserve"> </w:t>
      </w:r>
      <w:r w:rsidRPr="00723E73">
        <w:rPr>
          <w:rFonts w:hint="eastAsia"/>
        </w:rPr>
        <w:t>плитка</w:t>
      </w:r>
      <w:r w:rsidRPr="00723E73">
        <w:t xml:space="preserve"> (g = 13</w:t>
      </w:r>
      <w:r w:rsidRPr="00723E73">
        <w:rPr>
          <w:rFonts w:hint="eastAsia"/>
        </w:rPr>
        <w:t>мм</w:t>
      </w:r>
      <w:r w:rsidRPr="00723E73">
        <w:t xml:space="preserve">),  </w:t>
      </w:r>
      <w:r w:rsidRPr="00723E73">
        <w:rPr>
          <w:rFonts w:hint="eastAsia"/>
        </w:rPr>
        <w:t>цементно</w:t>
      </w:r>
      <w:r w:rsidRPr="00723E73">
        <w:t>-</w:t>
      </w:r>
      <w:r w:rsidRPr="00723E73">
        <w:rPr>
          <w:rFonts w:hint="eastAsia"/>
        </w:rPr>
        <w:t>песчаный</w:t>
      </w:r>
      <w:r w:rsidRPr="00723E73">
        <w:t xml:space="preserve"> </w:t>
      </w:r>
      <w:r w:rsidRPr="00723E73">
        <w:rPr>
          <w:rFonts w:hint="eastAsia"/>
        </w:rPr>
        <w:t>раствор</w:t>
      </w:r>
      <w:r w:rsidRPr="00723E73">
        <w:t xml:space="preserve"> </w:t>
      </w:r>
      <w:r w:rsidRPr="00723E73">
        <w:rPr>
          <w:rFonts w:hint="eastAsia"/>
        </w:rPr>
        <w:t>М</w:t>
      </w:r>
      <w:r w:rsidRPr="00723E73">
        <w:t xml:space="preserve"> 150 (g = 17</w:t>
      </w:r>
      <w:r w:rsidRPr="00723E73">
        <w:rPr>
          <w:rFonts w:hint="eastAsia"/>
        </w:rPr>
        <w:t>мм</w:t>
      </w:r>
      <w:r w:rsidRPr="00723E73">
        <w:t xml:space="preserve">), </w:t>
      </w:r>
      <w:r w:rsidRPr="00723E73">
        <w:rPr>
          <w:rFonts w:hint="eastAsia"/>
        </w:rPr>
        <w:t>два</w:t>
      </w:r>
      <w:r w:rsidRPr="00723E73">
        <w:t xml:space="preserve"> </w:t>
      </w:r>
      <w:r w:rsidRPr="00723E73">
        <w:rPr>
          <w:rFonts w:hint="eastAsia"/>
        </w:rPr>
        <w:t>слоя</w:t>
      </w:r>
      <w:r w:rsidRPr="00723E73">
        <w:t xml:space="preserve"> </w:t>
      </w:r>
      <w:r>
        <w:t xml:space="preserve"> </w:t>
      </w:r>
      <w:proofErr w:type="spellStart"/>
      <w:r w:rsidRPr="00723E73">
        <w:rPr>
          <w:rFonts w:hint="eastAsia"/>
        </w:rPr>
        <w:t>гидроизола</w:t>
      </w:r>
      <w:proofErr w:type="spellEnd"/>
      <w:r w:rsidRPr="00723E73">
        <w:t xml:space="preserve"> </w:t>
      </w:r>
      <w:r w:rsidRPr="00723E73">
        <w:rPr>
          <w:rFonts w:hint="eastAsia"/>
        </w:rPr>
        <w:t>на</w:t>
      </w:r>
      <w:r w:rsidRPr="00723E73">
        <w:t xml:space="preserve"> </w:t>
      </w:r>
      <w:r w:rsidRPr="00723E73">
        <w:rPr>
          <w:rFonts w:hint="eastAsia"/>
        </w:rPr>
        <w:t>битумной</w:t>
      </w:r>
      <w:r w:rsidRPr="00723E73">
        <w:t xml:space="preserve"> </w:t>
      </w:r>
      <w:r w:rsidRPr="00723E73">
        <w:rPr>
          <w:rFonts w:hint="eastAsia"/>
        </w:rPr>
        <w:t>мастике</w:t>
      </w:r>
      <w:r w:rsidRPr="00723E73">
        <w:t xml:space="preserve">, </w:t>
      </w:r>
      <w:r w:rsidRPr="00723E73">
        <w:rPr>
          <w:rFonts w:hint="eastAsia"/>
        </w:rPr>
        <w:t>цементно</w:t>
      </w:r>
      <w:r w:rsidRPr="00723E73">
        <w:t>-</w:t>
      </w:r>
      <w:r w:rsidRPr="00723E73">
        <w:rPr>
          <w:rFonts w:hint="eastAsia"/>
        </w:rPr>
        <w:t>песчаный</w:t>
      </w:r>
      <w:r w:rsidRPr="00723E73">
        <w:t xml:space="preserve"> </w:t>
      </w:r>
      <w:r w:rsidRPr="00723E73">
        <w:rPr>
          <w:rFonts w:hint="eastAsia"/>
        </w:rPr>
        <w:t>раствор</w:t>
      </w:r>
      <w:r w:rsidRPr="00723E73">
        <w:t xml:space="preserve"> </w:t>
      </w:r>
      <w:r w:rsidRPr="00723E73">
        <w:rPr>
          <w:rFonts w:hint="eastAsia"/>
        </w:rPr>
        <w:t>М</w:t>
      </w:r>
      <w:r w:rsidRPr="00723E73">
        <w:t xml:space="preserve"> 150 (g = 35</w:t>
      </w:r>
      <w:r w:rsidRPr="00723E73">
        <w:rPr>
          <w:rFonts w:hint="eastAsia"/>
        </w:rPr>
        <w:t>мм</w:t>
      </w:r>
      <w:r w:rsidRPr="00723E73">
        <w:t xml:space="preserve">), </w:t>
      </w:r>
      <w:r w:rsidRPr="00723E73">
        <w:rPr>
          <w:rFonts w:hint="eastAsia"/>
        </w:rPr>
        <w:t>подстилающий</w:t>
      </w:r>
      <w:r w:rsidRPr="00723E73">
        <w:t xml:space="preserve"> </w:t>
      </w:r>
      <w:r w:rsidRPr="00723E73">
        <w:rPr>
          <w:rFonts w:hint="eastAsia"/>
        </w:rPr>
        <w:t>слой</w:t>
      </w:r>
      <w:r w:rsidRPr="00723E73">
        <w:t xml:space="preserve"> </w:t>
      </w:r>
      <w:r w:rsidRPr="00723E73">
        <w:rPr>
          <w:rFonts w:hint="eastAsia"/>
        </w:rPr>
        <w:t>бетона</w:t>
      </w:r>
      <w:r w:rsidRPr="00723E73">
        <w:t>;</w:t>
      </w:r>
    </w:p>
    <w:p w:rsidR="000C0EF8" w:rsidRPr="00723E73" w:rsidRDefault="000C0EF8" w:rsidP="000C0EF8">
      <w:pPr>
        <w:ind w:left="284" w:firstLine="567"/>
      </w:pPr>
      <w:r w:rsidRPr="00723E73">
        <w:rPr>
          <w:rFonts w:hint="eastAsia"/>
        </w:rPr>
        <w:t>•</w:t>
      </w:r>
      <w:r w:rsidRPr="00723E73">
        <w:tab/>
      </w:r>
      <w:r w:rsidRPr="00723E73">
        <w:rPr>
          <w:rFonts w:hint="eastAsia"/>
        </w:rPr>
        <w:t>По</w:t>
      </w:r>
      <w:r w:rsidRPr="00723E73">
        <w:t xml:space="preserve"> </w:t>
      </w:r>
      <w:r w:rsidRPr="00723E73">
        <w:rPr>
          <w:rFonts w:hint="eastAsia"/>
        </w:rPr>
        <w:t>периметру</w:t>
      </w:r>
      <w:r w:rsidRPr="00723E73">
        <w:t xml:space="preserve"> </w:t>
      </w:r>
      <w:r w:rsidRPr="00723E73">
        <w:rPr>
          <w:rFonts w:hint="eastAsia"/>
        </w:rPr>
        <w:t>стен</w:t>
      </w:r>
      <w:r w:rsidRPr="00723E73">
        <w:t xml:space="preserve"> </w:t>
      </w:r>
      <w:r w:rsidRPr="00723E73">
        <w:rPr>
          <w:rFonts w:hint="eastAsia"/>
        </w:rPr>
        <w:t>мокрых</w:t>
      </w:r>
      <w:r w:rsidRPr="00723E73">
        <w:t xml:space="preserve"> </w:t>
      </w:r>
      <w:r w:rsidRPr="00723E73">
        <w:rPr>
          <w:rFonts w:hint="eastAsia"/>
        </w:rPr>
        <w:t>помещений</w:t>
      </w:r>
      <w:r w:rsidRPr="00723E73">
        <w:t xml:space="preserve"> </w:t>
      </w:r>
      <w:r w:rsidRPr="00723E73">
        <w:rPr>
          <w:rFonts w:hint="eastAsia"/>
        </w:rPr>
        <w:t>проложить</w:t>
      </w:r>
      <w:r>
        <w:t xml:space="preserve"> </w:t>
      </w:r>
      <w:r w:rsidRPr="00723E73">
        <w:t xml:space="preserve"> </w:t>
      </w:r>
      <w:r w:rsidRPr="00723E73">
        <w:rPr>
          <w:rFonts w:hint="eastAsia"/>
        </w:rPr>
        <w:t>гидроизоляцию</w:t>
      </w:r>
      <w:r w:rsidRPr="00723E73">
        <w:t xml:space="preserve">, </w:t>
      </w:r>
      <w:r w:rsidRPr="00723E73">
        <w:rPr>
          <w:rFonts w:hint="eastAsia"/>
        </w:rPr>
        <w:t>подняв</w:t>
      </w:r>
      <w:r w:rsidRPr="00723E73">
        <w:t xml:space="preserve"> </w:t>
      </w:r>
      <w:r w:rsidRPr="00723E73">
        <w:rPr>
          <w:rFonts w:hint="eastAsia"/>
        </w:rPr>
        <w:t>ее</w:t>
      </w:r>
      <w:r w:rsidRPr="00723E73">
        <w:t xml:space="preserve"> </w:t>
      </w:r>
      <w:r w:rsidRPr="00723E73">
        <w:rPr>
          <w:rFonts w:hint="eastAsia"/>
        </w:rPr>
        <w:t>на</w:t>
      </w:r>
      <w:r w:rsidRPr="00723E73">
        <w:t xml:space="preserve"> </w:t>
      </w:r>
      <w:r w:rsidRPr="00723E73">
        <w:rPr>
          <w:rFonts w:hint="eastAsia"/>
        </w:rPr>
        <w:t>высоту</w:t>
      </w:r>
      <w:r w:rsidRPr="00723E73">
        <w:t xml:space="preserve"> 300 </w:t>
      </w:r>
      <w:r w:rsidRPr="00723E73">
        <w:rPr>
          <w:rFonts w:hint="eastAsia"/>
        </w:rPr>
        <w:t>мм</w:t>
      </w:r>
      <w:r w:rsidRPr="00723E73">
        <w:t xml:space="preserve"> </w:t>
      </w:r>
      <w:r w:rsidRPr="00723E73">
        <w:rPr>
          <w:rFonts w:hint="eastAsia"/>
        </w:rPr>
        <w:t>от</w:t>
      </w:r>
      <w:r w:rsidRPr="00723E73">
        <w:t xml:space="preserve"> </w:t>
      </w:r>
      <w:r w:rsidRPr="00723E73">
        <w:rPr>
          <w:rFonts w:hint="eastAsia"/>
        </w:rPr>
        <w:t>пола</w:t>
      </w:r>
      <w:r w:rsidRPr="00723E73">
        <w:t xml:space="preserve"> </w:t>
      </w:r>
      <w:r w:rsidRPr="00723E73">
        <w:rPr>
          <w:rFonts w:hint="eastAsia"/>
        </w:rPr>
        <w:t>и</w:t>
      </w:r>
      <w:r w:rsidRPr="00723E73">
        <w:t xml:space="preserve"> </w:t>
      </w:r>
      <w:r w:rsidRPr="00723E73">
        <w:rPr>
          <w:rFonts w:hint="eastAsia"/>
        </w:rPr>
        <w:t>закрыть</w:t>
      </w:r>
      <w:r w:rsidRPr="00723E73">
        <w:t xml:space="preserve"> </w:t>
      </w:r>
      <w:r w:rsidRPr="00723E73">
        <w:rPr>
          <w:rFonts w:hint="eastAsia"/>
        </w:rPr>
        <w:t>ее</w:t>
      </w:r>
      <w:r w:rsidRPr="00723E73">
        <w:t xml:space="preserve"> </w:t>
      </w:r>
      <w:r w:rsidRPr="00723E73">
        <w:rPr>
          <w:rFonts w:hint="eastAsia"/>
        </w:rPr>
        <w:t>керамической</w:t>
      </w:r>
      <w:r w:rsidRPr="00723E73">
        <w:t xml:space="preserve"> </w:t>
      </w:r>
      <w:r w:rsidRPr="00723E73">
        <w:rPr>
          <w:rFonts w:hint="eastAsia"/>
        </w:rPr>
        <w:t>плиткой</w:t>
      </w:r>
      <w:r w:rsidRPr="00723E73">
        <w:t>;</w:t>
      </w:r>
    </w:p>
    <w:p w:rsidR="000C0EF8" w:rsidRPr="00723E73" w:rsidRDefault="000C0EF8" w:rsidP="000C0EF8">
      <w:pPr>
        <w:ind w:left="284" w:firstLine="567"/>
      </w:pPr>
      <w:r w:rsidRPr="00723E73">
        <w:rPr>
          <w:rFonts w:hint="eastAsia"/>
        </w:rPr>
        <w:t>•</w:t>
      </w:r>
      <w:r w:rsidRPr="00723E73">
        <w:tab/>
      </w:r>
      <w:proofErr w:type="spellStart"/>
      <w:r w:rsidRPr="00723E73">
        <w:rPr>
          <w:rFonts w:hint="eastAsia"/>
        </w:rPr>
        <w:t>Взрыво</w:t>
      </w:r>
      <w:proofErr w:type="spellEnd"/>
      <w:r>
        <w:t xml:space="preserve"> </w:t>
      </w:r>
      <w:proofErr w:type="gramStart"/>
      <w:r w:rsidRPr="00723E73">
        <w:t>-</w:t>
      </w:r>
      <w:r w:rsidRPr="00723E73">
        <w:rPr>
          <w:rFonts w:hint="eastAsia"/>
        </w:rPr>
        <w:t>п</w:t>
      </w:r>
      <w:proofErr w:type="gramEnd"/>
      <w:r w:rsidRPr="00723E73">
        <w:rPr>
          <w:rFonts w:hint="eastAsia"/>
        </w:rPr>
        <w:t>ожаробезопасность</w:t>
      </w:r>
      <w:r w:rsidRPr="00723E73">
        <w:t xml:space="preserve"> </w:t>
      </w:r>
      <w:r w:rsidRPr="00723E73">
        <w:rPr>
          <w:rFonts w:hint="eastAsia"/>
        </w:rPr>
        <w:t>производственных</w:t>
      </w:r>
      <w:r w:rsidRPr="00723E73">
        <w:t xml:space="preserve"> </w:t>
      </w:r>
      <w:r w:rsidRPr="00723E73">
        <w:rPr>
          <w:rFonts w:hint="eastAsia"/>
        </w:rPr>
        <w:t>помещений</w:t>
      </w:r>
      <w:r w:rsidRPr="00723E73">
        <w:t xml:space="preserve"> </w:t>
      </w:r>
      <w:r w:rsidRPr="00723E73">
        <w:rPr>
          <w:rFonts w:hint="eastAsia"/>
        </w:rPr>
        <w:t>обеспечиваются</w:t>
      </w:r>
      <w:r w:rsidRPr="00723E73">
        <w:t xml:space="preserve"> </w:t>
      </w:r>
      <w:r w:rsidRPr="00723E73">
        <w:rPr>
          <w:rFonts w:hint="eastAsia"/>
        </w:rPr>
        <w:t>в</w:t>
      </w:r>
      <w:r w:rsidRPr="00723E73">
        <w:t xml:space="preserve"> </w:t>
      </w:r>
      <w:r w:rsidRPr="00723E73">
        <w:rPr>
          <w:rFonts w:hint="eastAsia"/>
        </w:rPr>
        <w:t>соответствии</w:t>
      </w:r>
      <w:r w:rsidRPr="00723E73">
        <w:t xml:space="preserve"> </w:t>
      </w:r>
      <w:r w:rsidRPr="00723E73">
        <w:rPr>
          <w:rFonts w:hint="eastAsia"/>
        </w:rPr>
        <w:t>с</w:t>
      </w:r>
      <w:r w:rsidRPr="00723E73">
        <w:t xml:space="preserve"> </w:t>
      </w:r>
      <w:r w:rsidRPr="00723E73">
        <w:rPr>
          <w:rFonts w:hint="eastAsia"/>
        </w:rPr>
        <w:t>их</w:t>
      </w:r>
      <w:r w:rsidRPr="00723E73">
        <w:t xml:space="preserve"> </w:t>
      </w:r>
      <w:r w:rsidRPr="00723E73">
        <w:rPr>
          <w:rFonts w:hint="eastAsia"/>
        </w:rPr>
        <w:t>категорией</w:t>
      </w:r>
      <w:r w:rsidRPr="00723E73">
        <w:t xml:space="preserve"> </w:t>
      </w:r>
      <w:r w:rsidRPr="00723E73">
        <w:rPr>
          <w:rFonts w:hint="eastAsia"/>
        </w:rPr>
        <w:t>и</w:t>
      </w:r>
      <w:r w:rsidRPr="00723E73">
        <w:t xml:space="preserve"> </w:t>
      </w:r>
      <w:r w:rsidRPr="00723E73">
        <w:rPr>
          <w:rFonts w:hint="eastAsia"/>
        </w:rPr>
        <w:t>требованиями</w:t>
      </w:r>
      <w:r w:rsidRPr="00723E73">
        <w:t xml:space="preserve"> </w:t>
      </w:r>
      <w:proofErr w:type="spellStart"/>
      <w:r w:rsidRPr="00723E73">
        <w:rPr>
          <w:rFonts w:hint="eastAsia"/>
        </w:rPr>
        <w:t>СниП</w:t>
      </w:r>
      <w:proofErr w:type="spellEnd"/>
      <w:r w:rsidRPr="00723E73">
        <w:t xml:space="preserve"> 2.01.02-96;</w:t>
      </w:r>
    </w:p>
    <w:p w:rsidR="000C0EF8" w:rsidRPr="00723E73" w:rsidRDefault="000C0EF8" w:rsidP="000C0EF8">
      <w:pPr>
        <w:ind w:left="284" w:firstLine="567"/>
      </w:pPr>
      <w:r w:rsidRPr="00723E73">
        <w:rPr>
          <w:rFonts w:hint="eastAsia"/>
        </w:rPr>
        <w:t>•</w:t>
      </w:r>
      <w:r w:rsidRPr="00723E73">
        <w:tab/>
      </w:r>
      <w:r w:rsidRPr="00723E73">
        <w:rPr>
          <w:rFonts w:hint="eastAsia"/>
        </w:rPr>
        <w:t>Допускается</w:t>
      </w:r>
      <w:r w:rsidRPr="00723E73">
        <w:t xml:space="preserve"> </w:t>
      </w:r>
      <w:r w:rsidRPr="00723E73">
        <w:rPr>
          <w:rFonts w:hint="eastAsia"/>
        </w:rPr>
        <w:t>замена</w:t>
      </w:r>
      <w:r w:rsidRPr="00723E73">
        <w:t xml:space="preserve"> </w:t>
      </w:r>
      <w:r w:rsidRPr="00723E73">
        <w:rPr>
          <w:rFonts w:hint="eastAsia"/>
        </w:rPr>
        <w:t>вышеуказанных</w:t>
      </w:r>
      <w:r w:rsidRPr="00723E73">
        <w:t xml:space="preserve"> </w:t>
      </w:r>
      <w:r w:rsidRPr="00723E73">
        <w:rPr>
          <w:rFonts w:hint="eastAsia"/>
        </w:rPr>
        <w:t>материалов</w:t>
      </w:r>
      <w:r w:rsidRPr="00723E73">
        <w:t xml:space="preserve"> </w:t>
      </w:r>
      <w:r w:rsidRPr="00723E73">
        <w:rPr>
          <w:rFonts w:hint="eastAsia"/>
        </w:rPr>
        <w:t>на</w:t>
      </w:r>
      <w:r w:rsidRPr="00723E73">
        <w:t xml:space="preserve"> </w:t>
      </w:r>
      <w:r w:rsidRPr="00723E73">
        <w:rPr>
          <w:rFonts w:hint="eastAsia"/>
        </w:rPr>
        <w:t>другие</w:t>
      </w:r>
      <w:r>
        <w:t xml:space="preserve"> </w:t>
      </w:r>
      <w:r w:rsidRPr="00723E73">
        <w:t xml:space="preserve"> </w:t>
      </w:r>
      <w:r w:rsidRPr="00723E73">
        <w:rPr>
          <w:rFonts w:hint="eastAsia"/>
        </w:rPr>
        <w:t>характеризующи</w:t>
      </w:r>
      <w:r w:rsidRPr="00723E73">
        <w:rPr>
          <w:rFonts w:hint="eastAsia"/>
        </w:rPr>
        <w:t>е</w:t>
      </w:r>
      <w:r w:rsidRPr="00723E73">
        <w:rPr>
          <w:rFonts w:hint="eastAsia"/>
        </w:rPr>
        <w:t>ся</w:t>
      </w:r>
      <w:r w:rsidRPr="00723E73">
        <w:t xml:space="preserve"> </w:t>
      </w:r>
      <w:r w:rsidRPr="00723E73">
        <w:rPr>
          <w:rFonts w:hint="eastAsia"/>
        </w:rPr>
        <w:t>аналогичными</w:t>
      </w:r>
      <w:r w:rsidRPr="00723E73">
        <w:t xml:space="preserve"> </w:t>
      </w:r>
      <w:r w:rsidRPr="00723E73">
        <w:rPr>
          <w:rFonts w:hint="eastAsia"/>
        </w:rPr>
        <w:t>санитарно</w:t>
      </w:r>
      <w:r w:rsidRPr="00723E73">
        <w:t>-</w:t>
      </w:r>
      <w:r w:rsidRPr="00723E73">
        <w:rPr>
          <w:rFonts w:hint="eastAsia"/>
        </w:rPr>
        <w:t>гигиеническими</w:t>
      </w:r>
      <w:r w:rsidRPr="00723E73">
        <w:t xml:space="preserve">, </w:t>
      </w:r>
      <w:r w:rsidRPr="00723E73">
        <w:rPr>
          <w:rFonts w:hint="eastAsia"/>
        </w:rPr>
        <w:t>механическими</w:t>
      </w:r>
      <w:r w:rsidRPr="00723E73">
        <w:t xml:space="preserve"> </w:t>
      </w:r>
      <w:r w:rsidRPr="00723E73">
        <w:rPr>
          <w:rFonts w:hint="eastAsia"/>
        </w:rPr>
        <w:t>и</w:t>
      </w:r>
      <w:r w:rsidRPr="00723E73">
        <w:t xml:space="preserve"> </w:t>
      </w:r>
      <w:r w:rsidRPr="00723E73">
        <w:rPr>
          <w:rFonts w:hint="eastAsia"/>
        </w:rPr>
        <w:t>физико</w:t>
      </w:r>
      <w:r w:rsidRPr="00723E73">
        <w:t>-</w:t>
      </w:r>
      <w:r w:rsidRPr="00723E73">
        <w:rPr>
          <w:rFonts w:hint="eastAsia"/>
        </w:rPr>
        <w:t>химическими</w:t>
      </w:r>
      <w:r w:rsidRPr="00723E73">
        <w:t xml:space="preserve"> </w:t>
      </w:r>
      <w:r w:rsidRPr="00723E73">
        <w:rPr>
          <w:rFonts w:hint="eastAsia"/>
        </w:rPr>
        <w:t>свойствами</w:t>
      </w:r>
      <w:r w:rsidRPr="00723E73">
        <w:t>;</w:t>
      </w:r>
    </w:p>
    <w:p w:rsidR="000C0EF8" w:rsidRPr="00723E73" w:rsidRDefault="000C0EF8" w:rsidP="000C0EF8">
      <w:pPr>
        <w:ind w:left="284" w:firstLine="567"/>
      </w:pPr>
      <w:r w:rsidRPr="00723E73">
        <w:rPr>
          <w:rFonts w:hint="eastAsia"/>
        </w:rPr>
        <w:t>•</w:t>
      </w:r>
      <w:r w:rsidRPr="00723E73">
        <w:tab/>
      </w:r>
      <w:proofErr w:type="spellStart"/>
      <w:r w:rsidRPr="00723E73">
        <w:rPr>
          <w:rFonts w:hint="eastAsia"/>
        </w:rPr>
        <w:t>Разуклонку</w:t>
      </w:r>
      <w:proofErr w:type="spellEnd"/>
      <w:r w:rsidRPr="00723E73">
        <w:t xml:space="preserve"> </w:t>
      </w:r>
      <w:r>
        <w:t xml:space="preserve"> </w:t>
      </w:r>
      <w:r w:rsidRPr="00723E73">
        <w:rPr>
          <w:rFonts w:hint="eastAsia"/>
        </w:rPr>
        <w:t>полов</w:t>
      </w:r>
      <w:r w:rsidRPr="00723E73">
        <w:t xml:space="preserve"> </w:t>
      </w:r>
      <w:r w:rsidRPr="00723E73">
        <w:rPr>
          <w:rFonts w:hint="eastAsia"/>
        </w:rPr>
        <w:t>в</w:t>
      </w:r>
      <w:r w:rsidRPr="00723E73">
        <w:t xml:space="preserve"> </w:t>
      </w:r>
      <w:r w:rsidRPr="00723E73">
        <w:rPr>
          <w:rFonts w:hint="eastAsia"/>
        </w:rPr>
        <w:t>производственных</w:t>
      </w:r>
      <w:r w:rsidRPr="00723E73">
        <w:t xml:space="preserve"> </w:t>
      </w:r>
      <w:r w:rsidRPr="00723E73">
        <w:rPr>
          <w:rFonts w:hint="eastAsia"/>
        </w:rPr>
        <w:t>помещениях</w:t>
      </w:r>
      <w:r w:rsidRPr="00723E73">
        <w:t xml:space="preserve"> </w:t>
      </w:r>
      <w:r w:rsidRPr="00723E73">
        <w:rPr>
          <w:rFonts w:hint="eastAsia"/>
        </w:rPr>
        <w:t>выполнить</w:t>
      </w:r>
      <w:r w:rsidRPr="00723E73">
        <w:t xml:space="preserve"> </w:t>
      </w:r>
      <w:r w:rsidRPr="00723E73">
        <w:rPr>
          <w:rFonts w:hint="eastAsia"/>
        </w:rPr>
        <w:t>таким</w:t>
      </w:r>
      <w:r w:rsidRPr="00723E73">
        <w:t xml:space="preserve"> </w:t>
      </w:r>
      <w:r w:rsidRPr="00723E73">
        <w:rPr>
          <w:rFonts w:hint="eastAsia"/>
        </w:rPr>
        <w:t>образом</w:t>
      </w:r>
      <w:r w:rsidRPr="00723E73">
        <w:t xml:space="preserve">, </w:t>
      </w:r>
      <w:r w:rsidRPr="00723E73">
        <w:rPr>
          <w:rFonts w:hint="eastAsia"/>
        </w:rPr>
        <w:t>чтобы</w:t>
      </w:r>
      <w:r w:rsidRPr="00723E73">
        <w:t xml:space="preserve"> </w:t>
      </w:r>
      <w:r w:rsidRPr="00723E73">
        <w:rPr>
          <w:rFonts w:hint="eastAsia"/>
        </w:rPr>
        <w:t>образующаяся</w:t>
      </w:r>
      <w:r w:rsidRPr="00723E73">
        <w:t xml:space="preserve"> </w:t>
      </w:r>
      <w:r w:rsidRPr="00723E73">
        <w:rPr>
          <w:rFonts w:hint="eastAsia"/>
        </w:rPr>
        <w:t>влага</w:t>
      </w:r>
      <w:r w:rsidRPr="00723E73">
        <w:t xml:space="preserve"> </w:t>
      </w:r>
      <w:r w:rsidRPr="00723E73">
        <w:rPr>
          <w:rFonts w:hint="eastAsia"/>
        </w:rPr>
        <w:t>стекала</w:t>
      </w:r>
      <w:r w:rsidRPr="00723E73">
        <w:t xml:space="preserve"> </w:t>
      </w:r>
      <w:r w:rsidRPr="00723E73">
        <w:rPr>
          <w:rFonts w:hint="eastAsia"/>
        </w:rPr>
        <w:t>в</w:t>
      </w:r>
      <w:r w:rsidRPr="00723E73">
        <w:t xml:space="preserve"> </w:t>
      </w:r>
      <w:r w:rsidRPr="00723E73">
        <w:rPr>
          <w:rFonts w:hint="eastAsia"/>
        </w:rPr>
        <w:t>сторону</w:t>
      </w:r>
      <w:r w:rsidRPr="00723E73">
        <w:t xml:space="preserve"> </w:t>
      </w:r>
      <w:r w:rsidRPr="00723E73">
        <w:rPr>
          <w:rFonts w:hint="eastAsia"/>
        </w:rPr>
        <w:t>ближайшего</w:t>
      </w:r>
      <w:r w:rsidRPr="00723E73">
        <w:t xml:space="preserve"> </w:t>
      </w:r>
      <w:r w:rsidRPr="00723E73">
        <w:rPr>
          <w:rFonts w:hint="eastAsia"/>
        </w:rPr>
        <w:t>трапа</w:t>
      </w:r>
      <w:r w:rsidRPr="00723E73">
        <w:t>;</w:t>
      </w:r>
    </w:p>
    <w:p w:rsidR="000C0EF8" w:rsidRPr="00723E73" w:rsidRDefault="000C0EF8" w:rsidP="000C0EF8">
      <w:pPr>
        <w:ind w:left="284" w:firstLine="567"/>
      </w:pPr>
      <w:r w:rsidRPr="00723E73">
        <w:rPr>
          <w:rFonts w:hint="eastAsia"/>
        </w:rPr>
        <w:t>•</w:t>
      </w:r>
      <w:r w:rsidRPr="00723E73">
        <w:tab/>
      </w:r>
      <w:r w:rsidRPr="00723E73">
        <w:rPr>
          <w:rFonts w:hint="eastAsia"/>
        </w:rPr>
        <w:t>В</w:t>
      </w:r>
      <w:r w:rsidRPr="00723E73">
        <w:t xml:space="preserve"> </w:t>
      </w:r>
      <w:r w:rsidRPr="00723E73">
        <w:rPr>
          <w:rFonts w:hint="eastAsia"/>
        </w:rPr>
        <w:t>зоне</w:t>
      </w:r>
      <w:r w:rsidRPr="00723E73">
        <w:t xml:space="preserve"> </w:t>
      </w:r>
      <w:r w:rsidRPr="00723E73">
        <w:rPr>
          <w:rFonts w:hint="eastAsia"/>
        </w:rPr>
        <w:t>установки</w:t>
      </w:r>
      <w:r w:rsidRPr="00723E73">
        <w:t xml:space="preserve"> </w:t>
      </w:r>
      <w:r w:rsidRPr="00723E73">
        <w:rPr>
          <w:rFonts w:hint="eastAsia"/>
        </w:rPr>
        <w:t>охлаждаемых</w:t>
      </w:r>
      <w:r w:rsidRPr="00723E73">
        <w:t xml:space="preserve"> </w:t>
      </w:r>
      <w:r w:rsidRPr="00723E73">
        <w:rPr>
          <w:rFonts w:hint="eastAsia"/>
        </w:rPr>
        <w:t>камер</w:t>
      </w:r>
      <w:r w:rsidRPr="00723E73">
        <w:t xml:space="preserve">, </w:t>
      </w:r>
      <w:r w:rsidRPr="00723E73">
        <w:rPr>
          <w:rFonts w:hint="eastAsia"/>
        </w:rPr>
        <w:t>теплового</w:t>
      </w:r>
      <w:r w:rsidRPr="00723E73">
        <w:t xml:space="preserve"> </w:t>
      </w:r>
      <w:r w:rsidRPr="00723E73">
        <w:rPr>
          <w:rFonts w:hint="eastAsia"/>
        </w:rPr>
        <w:t>и</w:t>
      </w:r>
      <w:r w:rsidRPr="00723E73">
        <w:t xml:space="preserve"> </w:t>
      </w:r>
      <w:r>
        <w:t xml:space="preserve"> </w:t>
      </w:r>
      <w:r w:rsidRPr="00723E73">
        <w:rPr>
          <w:rFonts w:hint="eastAsia"/>
        </w:rPr>
        <w:t>механиче</w:t>
      </w:r>
      <w:r>
        <w:t>ск</w:t>
      </w:r>
      <w:r w:rsidRPr="00723E73">
        <w:rPr>
          <w:rFonts w:hint="eastAsia"/>
        </w:rPr>
        <w:t>ого</w:t>
      </w:r>
      <w:r w:rsidRPr="00723E73">
        <w:t xml:space="preserve"> </w:t>
      </w:r>
      <w:r>
        <w:t xml:space="preserve"> </w:t>
      </w:r>
      <w:r w:rsidRPr="00723E73">
        <w:rPr>
          <w:rFonts w:hint="eastAsia"/>
        </w:rPr>
        <w:t>оборудов</w:t>
      </w:r>
      <w:r w:rsidRPr="00723E73">
        <w:rPr>
          <w:rFonts w:hint="eastAsia"/>
        </w:rPr>
        <w:t>а</w:t>
      </w:r>
      <w:r w:rsidRPr="00723E73">
        <w:rPr>
          <w:rFonts w:hint="eastAsia"/>
        </w:rPr>
        <w:t>ния</w:t>
      </w:r>
      <w:r w:rsidRPr="00723E73">
        <w:t xml:space="preserve"> </w:t>
      </w:r>
      <w:r w:rsidRPr="00723E73">
        <w:rPr>
          <w:rFonts w:hint="eastAsia"/>
        </w:rPr>
        <w:t>пол</w:t>
      </w:r>
      <w:r w:rsidRPr="00723E73">
        <w:t xml:space="preserve"> </w:t>
      </w:r>
      <w:r w:rsidRPr="00723E73">
        <w:rPr>
          <w:rFonts w:hint="eastAsia"/>
        </w:rPr>
        <w:t>должен</w:t>
      </w:r>
      <w:r w:rsidRPr="00723E73">
        <w:t xml:space="preserve"> </w:t>
      </w:r>
      <w:r w:rsidRPr="00723E73">
        <w:rPr>
          <w:rFonts w:hint="eastAsia"/>
        </w:rPr>
        <w:t>быть</w:t>
      </w:r>
      <w:r w:rsidRPr="00723E73">
        <w:t xml:space="preserve"> </w:t>
      </w:r>
      <w:r w:rsidRPr="00723E73">
        <w:rPr>
          <w:rFonts w:hint="eastAsia"/>
        </w:rPr>
        <w:t>ровным</w:t>
      </w:r>
      <w:r w:rsidRPr="00723E73">
        <w:t>;</w:t>
      </w:r>
    </w:p>
    <w:p w:rsidR="000C0EF8" w:rsidRPr="009967C6" w:rsidRDefault="000C0EF8" w:rsidP="000C0EF8">
      <w:pPr>
        <w:ind w:left="284" w:firstLine="567"/>
        <w:rPr>
          <w:color w:val="C00000"/>
        </w:rPr>
      </w:pPr>
      <w:r w:rsidRPr="00723E73">
        <w:rPr>
          <w:rFonts w:hint="eastAsia"/>
        </w:rPr>
        <w:t>•</w:t>
      </w:r>
      <w:r w:rsidRPr="00723E73">
        <w:tab/>
      </w:r>
      <w:r w:rsidRPr="00723E73">
        <w:rPr>
          <w:rFonts w:hint="eastAsia"/>
        </w:rPr>
        <w:t>Схему</w:t>
      </w:r>
      <w:r w:rsidRPr="00723E73">
        <w:t xml:space="preserve"> </w:t>
      </w:r>
      <w:r w:rsidRPr="00723E73">
        <w:rPr>
          <w:rFonts w:hint="eastAsia"/>
        </w:rPr>
        <w:t>размещения</w:t>
      </w:r>
      <w:r w:rsidRPr="00723E73">
        <w:t xml:space="preserve"> </w:t>
      </w:r>
      <w:r w:rsidRPr="00723E73">
        <w:rPr>
          <w:rFonts w:hint="eastAsia"/>
        </w:rPr>
        <w:t>канализационных</w:t>
      </w:r>
      <w:r w:rsidRPr="00723E73">
        <w:t xml:space="preserve"> </w:t>
      </w:r>
      <w:r w:rsidRPr="00723E73">
        <w:rPr>
          <w:rFonts w:hint="eastAsia"/>
        </w:rPr>
        <w:t>трапов</w:t>
      </w:r>
      <w:r w:rsidRPr="00723E73">
        <w:t xml:space="preserve"> </w:t>
      </w:r>
      <w:r w:rsidRPr="00723E73">
        <w:rPr>
          <w:rFonts w:hint="eastAsia"/>
        </w:rPr>
        <w:t>смотрите</w:t>
      </w:r>
      <w:r w:rsidRPr="00723E73">
        <w:t xml:space="preserve"> </w:t>
      </w:r>
      <w:r w:rsidRPr="00723E73">
        <w:rPr>
          <w:rFonts w:hint="eastAsia"/>
        </w:rPr>
        <w:t>в</w:t>
      </w:r>
      <w:r w:rsidRPr="00723E73">
        <w:t xml:space="preserve"> </w:t>
      </w:r>
      <w:r w:rsidRPr="00723E73">
        <w:rPr>
          <w:rFonts w:hint="eastAsia"/>
        </w:rPr>
        <w:t>мон</w:t>
      </w:r>
      <w:r>
        <w:t>т</w:t>
      </w:r>
      <w:r w:rsidRPr="00723E73">
        <w:rPr>
          <w:rFonts w:hint="eastAsia"/>
        </w:rPr>
        <w:t>ажной</w:t>
      </w:r>
      <w:r w:rsidRPr="00723E73">
        <w:t xml:space="preserve"> </w:t>
      </w:r>
      <w:r w:rsidRPr="00723E73">
        <w:rPr>
          <w:rFonts w:hint="eastAsia"/>
        </w:rPr>
        <w:t>схеме</w:t>
      </w:r>
      <w:r w:rsidRPr="00723E73">
        <w:t xml:space="preserve"> - </w:t>
      </w:r>
      <w:r w:rsidRPr="00723E73">
        <w:rPr>
          <w:rFonts w:hint="eastAsia"/>
        </w:rPr>
        <w:t>лист</w:t>
      </w:r>
      <w:r>
        <w:t xml:space="preserve"> </w:t>
      </w:r>
      <w:r w:rsidRPr="009967C6">
        <w:rPr>
          <w:color w:val="C00000"/>
        </w:rPr>
        <w:t>ТХ</w:t>
      </w:r>
      <w:proofErr w:type="gramStart"/>
      <w:r w:rsidRPr="009967C6">
        <w:rPr>
          <w:color w:val="C00000"/>
        </w:rPr>
        <w:t>-?</w:t>
      </w:r>
      <w:proofErr w:type="gramEnd"/>
    </w:p>
    <w:p w:rsidR="000C0EF8" w:rsidRDefault="000C0EF8" w:rsidP="000C0EF8">
      <w:pPr>
        <w:ind w:left="284" w:firstLine="567"/>
      </w:pPr>
      <w:r w:rsidRPr="00723E73">
        <w:rPr>
          <w:rFonts w:hint="eastAsia"/>
        </w:rPr>
        <w:t>Согласно</w:t>
      </w:r>
      <w:r w:rsidRPr="00723E73">
        <w:t xml:space="preserve"> </w:t>
      </w:r>
      <w:r w:rsidRPr="00723E73">
        <w:rPr>
          <w:rFonts w:hint="eastAsia"/>
        </w:rPr>
        <w:t>техническим</w:t>
      </w:r>
      <w:r w:rsidRPr="00723E73">
        <w:t xml:space="preserve"> </w:t>
      </w:r>
      <w:r w:rsidRPr="00723E73">
        <w:rPr>
          <w:rFonts w:hint="eastAsia"/>
        </w:rPr>
        <w:t>характеристикам</w:t>
      </w:r>
      <w:r w:rsidRPr="00723E73">
        <w:t xml:space="preserve"> </w:t>
      </w:r>
      <w:r w:rsidRPr="00723E73">
        <w:rPr>
          <w:rFonts w:hint="eastAsia"/>
        </w:rPr>
        <w:t>все</w:t>
      </w:r>
      <w:r w:rsidRPr="00723E73">
        <w:t xml:space="preserve"> </w:t>
      </w:r>
      <w:r w:rsidRPr="00723E73">
        <w:rPr>
          <w:rFonts w:hint="eastAsia"/>
        </w:rPr>
        <w:t>оборудование</w:t>
      </w:r>
      <w:r w:rsidRPr="00723E73">
        <w:t xml:space="preserve"> </w:t>
      </w:r>
      <w:r w:rsidRPr="00723E73">
        <w:rPr>
          <w:rFonts w:hint="eastAsia"/>
        </w:rPr>
        <w:t>устанавливается</w:t>
      </w:r>
      <w:r w:rsidRPr="00723E73">
        <w:t xml:space="preserve"> </w:t>
      </w:r>
      <w:r w:rsidRPr="00723E73">
        <w:rPr>
          <w:rFonts w:hint="eastAsia"/>
        </w:rPr>
        <w:t>на</w:t>
      </w:r>
      <w:r w:rsidRPr="00723E73">
        <w:t xml:space="preserve"> </w:t>
      </w:r>
      <w:r w:rsidRPr="00723E73">
        <w:rPr>
          <w:rFonts w:hint="eastAsia"/>
        </w:rPr>
        <w:t>по</w:t>
      </w:r>
      <w:r w:rsidRPr="00723E73">
        <w:rPr>
          <w:rFonts w:hint="eastAsia"/>
        </w:rPr>
        <w:t>д</w:t>
      </w:r>
      <w:r w:rsidRPr="00723E73">
        <w:rPr>
          <w:rFonts w:hint="eastAsia"/>
        </w:rPr>
        <w:t>готовленный</w:t>
      </w:r>
      <w:r w:rsidRPr="00723E73">
        <w:t xml:space="preserve"> </w:t>
      </w:r>
      <w:r w:rsidRPr="00723E73">
        <w:rPr>
          <w:rFonts w:hint="eastAsia"/>
        </w:rPr>
        <w:t>пол</w:t>
      </w:r>
      <w:r w:rsidRPr="00723E73">
        <w:t>.</w:t>
      </w:r>
    </w:p>
    <w:p w:rsidR="000C0EF8" w:rsidRPr="00723E73" w:rsidRDefault="000C0EF8" w:rsidP="000C0EF8">
      <w:pPr>
        <w:ind w:left="284" w:firstLine="567"/>
      </w:pPr>
    </w:p>
    <w:p w:rsidR="000C0EF8" w:rsidRPr="00A858E0" w:rsidRDefault="000C0EF8" w:rsidP="000C0EF8">
      <w:pPr>
        <w:numPr>
          <w:ilvl w:val="0"/>
          <w:numId w:val="30"/>
        </w:numPr>
        <w:spacing w:line="360" w:lineRule="auto"/>
        <w:ind w:left="643"/>
        <w:jc w:val="center"/>
        <w:rPr>
          <w:b/>
          <w:sz w:val="28"/>
          <w:szCs w:val="28"/>
        </w:rPr>
      </w:pPr>
      <w:r w:rsidRPr="00A858E0">
        <w:rPr>
          <w:rFonts w:hint="eastAsia"/>
          <w:b/>
          <w:sz w:val="28"/>
          <w:szCs w:val="28"/>
        </w:rPr>
        <w:t>Задание</w:t>
      </w:r>
      <w:r>
        <w:rPr>
          <w:b/>
          <w:sz w:val="28"/>
          <w:szCs w:val="28"/>
        </w:rPr>
        <w:t xml:space="preserve"> </w:t>
      </w:r>
      <w:r w:rsidRPr="00A858E0">
        <w:rPr>
          <w:rFonts w:hint="eastAsia"/>
          <w:b/>
          <w:sz w:val="28"/>
          <w:szCs w:val="28"/>
        </w:rPr>
        <w:t>на</w:t>
      </w:r>
      <w:r w:rsidRPr="00A858E0">
        <w:rPr>
          <w:b/>
          <w:sz w:val="28"/>
          <w:szCs w:val="28"/>
        </w:rPr>
        <w:t xml:space="preserve"> </w:t>
      </w:r>
      <w:r w:rsidRPr="00A858E0">
        <w:rPr>
          <w:rFonts w:hint="eastAsia"/>
          <w:b/>
          <w:sz w:val="28"/>
          <w:szCs w:val="28"/>
        </w:rPr>
        <w:t>разработку</w:t>
      </w:r>
      <w:r w:rsidRPr="00A858E0">
        <w:rPr>
          <w:b/>
          <w:sz w:val="28"/>
          <w:szCs w:val="28"/>
        </w:rPr>
        <w:t xml:space="preserve"> </w:t>
      </w:r>
      <w:r>
        <w:rPr>
          <w:b/>
          <w:sz w:val="28"/>
          <w:szCs w:val="28"/>
        </w:rPr>
        <w:t>раздела О</w:t>
      </w:r>
      <w:r w:rsidRPr="00A858E0">
        <w:rPr>
          <w:rFonts w:hint="eastAsia"/>
          <w:b/>
          <w:sz w:val="28"/>
          <w:szCs w:val="28"/>
        </w:rPr>
        <w:t>топлени</w:t>
      </w:r>
      <w:r>
        <w:rPr>
          <w:b/>
          <w:sz w:val="28"/>
          <w:szCs w:val="28"/>
        </w:rPr>
        <w:t>е</w:t>
      </w:r>
      <w:r w:rsidRPr="00A858E0">
        <w:rPr>
          <w:b/>
          <w:sz w:val="28"/>
          <w:szCs w:val="28"/>
        </w:rPr>
        <w:t xml:space="preserve"> </w:t>
      </w:r>
      <w:r w:rsidRPr="00A858E0">
        <w:rPr>
          <w:rFonts w:hint="eastAsia"/>
          <w:b/>
          <w:sz w:val="28"/>
          <w:szCs w:val="28"/>
        </w:rPr>
        <w:t>и</w:t>
      </w:r>
      <w:r w:rsidRPr="00A858E0">
        <w:rPr>
          <w:b/>
          <w:sz w:val="28"/>
          <w:szCs w:val="28"/>
        </w:rPr>
        <w:t xml:space="preserve"> </w:t>
      </w:r>
      <w:r w:rsidRPr="00A858E0">
        <w:rPr>
          <w:rFonts w:hint="eastAsia"/>
          <w:b/>
          <w:sz w:val="28"/>
          <w:szCs w:val="28"/>
        </w:rPr>
        <w:t>вентиляци</w:t>
      </w:r>
      <w:r>
        <w:rPr>
          <w:b/>
          <w:sz w:val="28"/>
          <w:szCs w:val="28"/>
        </w:rPr>
        <w:t>я</w:t>
      </w:r>
      <w:r w:rsidRPr="00A858E0">
        <w:rPr>
          <w:b/>
          <w:sz w:val="28"/>
          <w:szCs w:val="28"/>
        </w:rPr>
        <w:t>.</w:t>
      </w:r>
    </w:p>
    <w:p w:rsidR="000C0EF8" w:rsidRPr="00723E73" w:rsidRDefault="000C0EF8" w:rsidP="000C0EF8">
      <w:pPr>
        <w:ind w:left="284" w:firstLine="567"/>
      </w:pPr>
    </w:p>
    <w:p w:rsidR="000C0EF8" w:rsidRPr="00723E73" w:rsidRDefault="000C0EF8" w:rsidP="000C0EF8">
      <w:pPr>
        <w:ind w:left="284" w:firstLine="567"/>
      </w:pPr>
      <w:r w:rsidRPr="00723E73">
        <w:rPr>
          <w:rFonts w:hint="eastAsia"/>
        </w:rPr>
        <w:t>Компоновку</w:t>
      </w:r>
      <w:r w:rsidRPr="00723E73">
        <w:t xml:space="preserve"> </w:t>
      </w:r>
      <w:r w:rsidRPr="00723E73">
        <w:rPr>
          <w:rFonts w:hint="eastAsia"/>
        </w:rPr>
        <w:t>производственных</w:t>
      </w:r>
      <w:r w:rsidRPr="00723E73">
        <w:t xml:space="preserve"> </w:t>
      </w:r>
      <w:r w:rsidRPr="00723E73">
        <w:rPr>
          <w:rFonts w:hint="eastAsia"/>
        </w:rPr>
        <w:t>помещений</w:t>
      </w:r>
      <w:r w:rsidRPr="00723E73">
        <w:t xml:space="preserve"> </w:t>
      </w:r>
      <w:r w:rsidRPr="00723E73">
        <w:rPr>
          <w:rFonts w:hint="eastAsia"/>
        </w:rPr>
        <w:t>и</w:t>
      </w:r>
      <w:r w:rsidRPr="00723E73">
        <w:t xml:space="preserve"> </w:t>
      </w:r>
      <w:r w:rsidRPr="00723E73">
        <w:rPr>
          <w:rFonts w:hint="eastAsia"/>
        </w:rPr>
        <w:t>расстановку</w:t>
      </w:r>
      <w:r w:rsidRPr="00723E73">
        <w:t xml:space="preserve"> </w:t>
      </w:r>
      <w:r w:rsidRPr="00723E73">
        <w:rPr>
          <w:rFonts w:hint="eastAsia"/>
        </w:rPr>
        <w:t>технологического</w:t>
      </w:r>
      <w:r w:rsidRPr="00723E73">
        <w:t xml:space="preserve"> </w:t>
      </w:r>
      <w:r w:rsidRPr="00723E73">
        <w:rPr>
          <w:rFonts w:hint="eastAsia"/>
        </w:rPr>
        <w:t>обор</w:t>
      </w:r>
      <w:r w:rsidRPr="00723E73">
        <w:rPr>
          <w:rFonts w:hint="eastAsia"/>
        </w:rPr>
        <w:t>у</w:t>
      </w:r>
      <w:r w:rsidRPr="00723E73">
        <w:rPr>
          <w:rFonts w:hint="eastAsia"/>
        </w:rPr>
        <w:t>дования</w:t>
      </w:r>
      <w:r w:rsidRPr="00723E73">
        <w:t xml:space="preserve"> </w:t>
      </w:r>
      <w:r w:rsidRPr="00723E73">
        <w:rPr>
          <w:rFonts w:hint="eastAsia"/>
        </w:rPr>
        <w:t>смотри</w:t>
      </w:r>
      <w:r w:rsidRPr="00723E73">
        <w:t xml:space="preserve"> </w:t>
      </w:r>
      <w:r w:rsidRPr="00723E73">
        <w:rPr>
          <w:rFonts w:hint="eastAsia"/>
        </w:rPr>
        <w:t>чертеж</w:t>
      </w:r>
      <w:r w:rsidRPr="00723E73">
        <w:t xml:space="preserve">  </w:t>
      </w:r>
      <w:r w:rsidRPr="00723E73">
        <w:rPr>
          <w:rFonts w:hint="eastAsia"/>
        </w:rPr>
        <w:t>–</w:t>
      </w:r>
      <w:r w:rsidRPr="00723E73">
        <w:t xml:space="preserve">  </w:t>
      </w:r>
      <w:r w:rsidRPr="003F3EDD">
        <w:rPr>
          <w:rFonts w:hint="eastAsia"/>
        </w:rPr>
        <w:t>лист</w:t>
      </w:r>
      <w:r w:rsidRPr="003F3EDD">
        <w:t xml:space="preserve"> ТХ- 2, ТХ-6, ТХ-11 </w:t>
      </w:r>
      <w:r w:rsidRPr="00723E73">
        <w:t>(</w:t>
      </w:r>
      <w:r w:rsidRPr="00723E73">
        <w:rPr>
          <w:rFonts w:hint="eastAsia"/>
        </w:rPr>
        <w:t>согласно</w:t>
      </w:r>
      <w:r w:rsidRPr="00723E73">
        <w:t xml:space="preserve"> </w:t>
      </w:r>
      <w:r w:rsidRPr="00723E73">
        <w:rPr>
          <w:rFonts w:hint="eastAsia"/>
        </w:rPr>
        <w:t>ведомости</w:t>
      </w:r>
      <w:r w:rsidRPr="00723E73">
        <w:t xml:space="preserve"> </w:t>
      </w:r>
      <w:r w:rsidRPr="00723E73">
        <w:rPr>
          <w:rFonts w:hint="eastAsia"/>
        </w:rPr>
        <w:t>чертежей</w:t>
      </w:r>
      <w:r w:rsidRPr="00723E73">
        <w:t xml:space="preserve"> </w:t>
      </w:r>
      <w:r w:rsidRPr="00723E73">
        <w:rPr>
          <w:rFonts w:hint="eastAsia"/>
        </w:rPr>
        <w:t>осно</w:t>
      </w:r>
      <w:r w:rsidRPr="00723E73">
        <w:rPr>
          <w:rFonts w:hint="eastAsia"/>
        </w:rPr>
        <w:t>в</w:t>
      </w:r>
      <w:r w:rsidRPr="00723E73">
        <w:rPr>
          <w:rFonts w:hint="eastAsia"/>
        </w:rPr>
        <w:t>ного</w:t>
      </w:r>
      <w:r w:rsidRPr="00723E73">
        <w:t xml:space="preserve"> </w:t>
      </w:r>
      <w:r w:rsidRPr="00723E73">
        <w:rPr>
          <w:rFonts w:hint="eastAsia"/>
        </w:rPr>
        <w:t>комплекта</w:t>
      </w:r>
      <w:r w:rsidRPr="00723E73">
        <w:t>).</w:t>
      </w:r>
    </w:p>
    <w:p w:rsidR="000C0EF8" w:rsidRDefault="000C0EF8" w:rsidP="00CA636D">
      <w:pPr>
        <w:pStyle w:val="aff8"/>
        <w:numPr>
          <w:ilvl w:val="0"/>
          <w:numId w:val="45"/>
        </w:numPr>
      </w:pPr>
      <w:r w:rsidRPr="00723E73">
        <w:rPr>
          <w:rFonts w:hint="eastAsia"/>
        </w:rPr>
        <w:t>Вентиляция</w:t>
      </w:r>
      <w:r w:rsidRPr="00723E73">
        <w:t>.</w:t>
      </w:r>
    </w:p>
    <w:p w:rsidR="00CA636D" w:rsidRPr="00723E73" w:rsidRDefault="00CA636D" w:rsidP="00CA636D">
      <w:pPr>
        <w:pStyle w:val="aff8"/>
        <w:numPr>
          <w:ilvl w:val="0"/>
          <w:numId w:val="45"/>
        </w:numPr>
      </w:pPr>
    </w:p>
    <w:p w:rsidR="000C0EF8" w:rsidRPr="00723E73" w:rsidRDefault="000C0EF8" w:rsidP="000C0EF8">
      <w:pPr>
        <w:ind w:left="284" w:firstLine="567"/>
      </w:pPr>
      <w:r w:rsidRPr="00723E73">
        <w:rPr>
          <w:rFonts w:hint="eastAsia"/>
        </w:rPr>
        <w:t>Вентиляция</w:t>
      </w:r>
      <w:r w:rsidRPr="00723E73">
        <w:t xml:space="preserve"> </w:t>
      </w:r>
      <w:r w:rsidRPr="00723E73">
        <w:rPr>
          <w:rFonts w:hint="eastAsia"/>
        </w:rPr>
        <w:t>производственных</w:t>
      </w:r>
      <w:r w:rsidRPr="00723E73">
        <w:t xml:space="preserve"> </w:t>
      </w:r>
      <w:r w:rsidRPr="00723E73">
        <w:rPr>
          <w:rFonts w:hint="eastAsia"/>
        </w:rPr>
        <w:t>помещений</w:t>
      </w:r>
      <w:r w:rsidRPr="00723E73">
        <w:t xml:space="preserve"> </w:t>
      </w:r>
      <w:r w:rsidRPr="00723E73">
        <w:rPr>
          <w:rFonts w:hint="eastAsia"/>
        </w:rPr>
        <w:t>должна</w:t>
      </w:r>
      <w:r w:rsidRPr="00723E73">
        <w:t xml:space="preserve"> </w:t>
      </w:r>
      <w:r w:rsidRPr="00723E73">
        <w:rPr>
          <w:rFonts w:hint="eastAsia"/>
        </w:rPr>
        <w:t>быть</w:t>
      </w:r>
      <w:r w:rsidRPr="00723E73">
        <w:t xml:space="preserve"> </w:t>
      </w:r>
      <w:r w:rsidRPr="00723E73">
        <w:rPr>
          <w:rFonts w:hint="eastAsia"/>
        </w:rPr>
        <w:t>рассчитана</w:t>
      </w:r>
      <w:r w:rsidRPr="00723E73">
        <w:t xml:space="preserve"> </w:t>
      </w:r>
      <w:r w:rsidRPr="00723E73">
        <w:rPr>
          <w:rFonts w:hint="eastAsia"/>
        </w:rPr>
        <w:t>с</w:t>
      </w:r>
      <w:r w:rsidRPr="00723E73">
        <w:t xml:space="preserve"> </w:t>
      </w:r>
      <w:r w:rsidRPr="00723E73">
        <w:rPr>
          <w:rFonts w:hint="eastAsia"/>
        </w:rPr>
        <w:t>учетом</w:t>
      </w:r>
      <w:r w:rsidRPr="00723E73">
        <w:t xml:space="preserve"> </w:t>
      </w:r>
      <w:r w:rsidRPr="00723E73">
        <w:rPr>
          <w:rFonts w:hint="eastAsia"/>
        </w:rPr>
        <w:t>п</w:t>
      </w:r>
      <w:r w:rsidRPr="00723E73">
        <w:rPr>
          <w:rFonts w:hint="eastAsia"/>
        </w:rPr>
        <w:t>о</w:t>
      </w:r>
      <w:r w:rsidRPr="00723E73">
        <w:rPr>
          <w:rFonts w:hint="eastAsia"/>
        </w:rPr>
        <w:t>глощения</w:t>
      </w:r>
      <w:r w:rsidRPr="00723E73">
        <w:t xml:space="preserve"> </w:t>
      </w:r>
      <w:r w:rsidRPr="00723E73">
        <w:rPr>
          <w:rFonts w:hint="eastAsia"/>
        </w:rPr>
        <w:t>тепла</w:t>
      </w:r>
      <w:r w:rsidRPr="00723E73">
        <w:t xml:space="preserve"> </w:t>
      </w:r>
      <w:r w:rsidRPr="00723E73">
        <w:rPr>
          <w:rFonts w:hint="eastAsia"/>
        </w:rPr>
        <w:t>и</w:t>
      </w:r>
      <w:r w:rsidRPr="00723E73">
        <w:t xml:space="preserve"> </w:t>
      </w:r>
      <w:r w:rsidRPr="00723E73">
        <w:rPr>
          <w:rFonts w:hint="eastAsia"/>
        </w:rPr>
        <w:t>влаги</w:t>
      </w:r>
      <w:r w:rsidRPr="00723E73">
        <w:t xml:space="preserve">, </w:t>
      </w:r>
      <w:r w:rsidRPr="00723E73">
        <w:rPr>
          <w:rFonts w:hint="eastAsia"/>
        </w:rPr>
        <w:t>выделяемых</w:t>
      </w:r>
      <w:r w:rsidRPr="00723E73">
        <w:t xml:space="preserve"> </w:t>
      </w:r>
      <w:r w:rsidRPr="00723E73">
        <w:rPr>
          <w:rFonts w:hint="eastAsia"/>
        </w:rPr>
        <w:t>оборудованием</w:t>
      </w:r>
      <w:r w:rsidRPr="00723E73">
        <w:t xml:space="preserve">, </w:t>
      </w:r>
      <w:r w:rsidRPr="00723E73">
        <w:rPr>
          <w:rFonts w:hint="eastAsia"/>
        </w:rPr>
        <w:t>электродвигателями</w:t>
      </w:r>
      <w:r w:rsidRPr="00723E73">
        <w:t xml:space="preserve">, </w:t>
      </w:r>
      <w:r w:rsidRPr="00723E73">
        <w:rPr>
          <w:rFonts w:hint="eastAsia"/>
        </w:rPr>
        <w:t>готовой</w:t>
      </w:r>
      <w:r w:rsidRPr="00723E73">
        <w:t xml:space="preserve"> </w:t>
      </w:r>
      <w:r w:rsidRPr="00723E73">
        <w:rPr>
          <w:rFonts w:hint="eastAsia"/>
        </w:rPr>
        <w:t>пр</w:t>
      </w:r>
      <w:r w:rsidRPr="00723E73">
        <w:rPr>
          <w:rFonts w:hint="eastAsia"/>
        </w:rPr>
        <w:t>о</w:t>
      </w:r>
      <w:r w:rsidRPr="00723E73">
        <w:rPr>
          <w:rFonts w:hint="eastAsia"/>
        </w:rPr>
        <w:t>дукцией</w:t>
      </w:r>
      <w:r w:rsidRPr="00723E73">
        <w:t xml:space="preserve">, </w:t>
      </w:r>
      <w:r w:rsidRPr="00723E73">
        <w:rPr>
          <w:rFonts w:hint="eastAsia"/>
        </w:rPr>
        <w:t>людьми</w:t>
      </w:r>
      <w:r w:rsidRPr="00723E73">
        <w:t xml:space="preserve"> </w:t>
      </w:r>
      <w:r w:rsidRPr="00723E73">
        <w:rPr>
          <w:rFonts w:hint="eastAsia"/>
        </w:rPr>
        <w:t>и</w:t>
      </w:r>
      <w:r w:rsidRPr="00723E73">
        <w:t xml:space="preserve"> </w:t>
      </w:r>
      <w:r w:rsidRPr="00723E73">
        <w:rPr>
          <w:rFonts w:hint="eastAsia"/>
        </w:rPr>
        <w:t>солнечной</w:t>
      </w:r>
      <w:r w:rsidRPr="00723E73">
        <w:t xml:space="preserve"> </w:t>
      </w:r>
      <w:r w:rsidRPr="00723E73">
        <w:rPr>
          <w:rFonts w:hint="eastAsia"/>
        </w:rPr>
        <w:t>радиацией</w:t>
      </w:r>
      <w:r w:rsidRPr="00723E73">
        <w:t>;</w:t>
      </w:r>
    </w:p>
    <w:p w:rsidR="000C0EF8" w:rsidRPr="00723E73" w:rsidRDefault="000C0EF8" w:rsidP="000C0EF8">
      <w:pPr>
        <w:ind w:left="284" w:firstLine="567"/>
      </w:pPr>
      <w:r w:rsidRPr="00723E73">
        <w:rPr>
          <w:rFonts w:hint="eastAsia"/>
        </w:rPr>
        <w:t>Подачу</w:t>
      </w:r>
      <w:r w:rsidRPr="00723E73">
        <w:t xml:space="preserve"> </w:t>
      </w:r>
      <w:r w:rsidRPr="00723E73">
        <w:rPr>
          <w:rFonts w:hint="eastAsia"/>
        </w:rPr>
        <w:t>приточного</w:t>
      </w:r>
      <w:r w:rsidRPr="00723E73">
        <w:t xml:space="preserve"> </w:t>
      </w:r>
      <w:r w:rsidRPr="00723E73">
        <w:rPr>
          <w:rFonts w:hint="eastAsia"/>
        </w:rPr>
        <w:t>воздуха</w:t>
      </w:r>
      <w:r w:rsidRPr="00723E73">
        <w:t xml:space="preserve"> </w:t>
      </w:r>
      <w:r w:rsidRPr="00723E73">
        <w:rPr>
          <w:rFonts w:hint="eastAsia"/>
        </w:rPr>
        <w:t>в</w:t>
      </w:r>
      <w:r w:rsidRPr="00723E73">
        <w:t xml:space="preserve"> </w:t>
      </w:r>
      <w:r w:rsidRPr="00723E73">
        <w:rPr>
          <w:rFonts w:hint="eastAsia"/>
        </w:rPr>
        <w:t>производственные</w:t>
      </w:r>
      <w:r w:rsidRPr="00723E73">
        <w:t xml:space="preserve"> </w:t>
      </w:r>
      <w:r w:rsidRPr="00723E73">
        <w:rPr>
          <w:rFonts w:hint="eastAsia"/>
        </w:rPr>
        <w:t>помещения</w:t>
      </w:r>
      <w:r w:rsidRPr="00723E73">
        <w:t xml:space="preserve"> </w:t>
      </w:r>
      <w:r w:rsidRPr="00723E73">
        <w:rPr>
          <w:rFonts w:hint="eastAsia"/>
        </w:rPr>
        <w:t>осуществить</w:t>
      </w:r>
      <w:r w:rsidRPr="00723E73">
        <w:t xml:space="preserve"> </w:t>
      </w:r>
      <w:r w:rsidRPr="00723E73">
        <w:rPr>
          <w:rFonts w:hint="eastAsia"/>
        </w:rPr>
        <w:t>в</w:t>
      </w:r>
      <w:r w:rsidRPr="00723E73">
        <w:t xml:space="preserve"> </w:t>
      </w:r>
      <w:r w:rsidRPr="00723E73">
        <w:rPr>
          <w:rFonts w:hint="eastAsia"/>
        </w:rPr>
        <w:t>рабочие</w:t>
      </w:r>
      <w:r w:rsidRPr="00723E73">
        <w:t xml:space="preserve"> </w:t>
      </w:r>
      <w:r w:rsidRPr="00723E73">
        <w:rPr>
          <w:rFonts w:hint="eastAsia"/>
        </w:rPr>
        <w:t>зоны</w:t>
      </w:r>
      <w:r w:rsidRPr="00723E73">
        <w:t xml:space="preserve"> </w:t>
      </w:r>
      <w:r w:rsidRPr="00723E73">
        <w:rPr>
          <w:rFonts w:hint="eastAsia"/>
        </w:rPr>
        <w:t>типовыми</w:t>
      </w:r>
      <w:r w:rsidRPr="00723E73">
        <w:t xml:space="preserve"> </w:t>
      </w:r>
      <w:r w:rsidRPr="00723E73">
        <w:rPr>
          <w:rFonts w:hint="eastAsia"/>
        </w:rPr>
        <w:t>воздухораспределителями</w:t>
      </w:r>
      <w:r w:rsidRPr="00723E73">
        <w:t>.</w:t>
      </w:r>
    </w:p>
    <w:p w:rsidR="000C0EF8" w:rsidRDefault="000C0EF8" w:rsidP="000C0EF8">
      <w:pPr>
        <w:ind w:left="284" w:firstLine="567"/>
      </w:pPr>
      <w:r w:rsidRPr="00723E73">
        <w:rPr>
          <w:rFonts w:hint="eastAsia"/>
        </w:rPr>
        <w:t>Проектирование</w:t>
      </w:r>
      <w:r w:rsidRPr="00723E73">
        <w:t xml:space="preserve"> </w:t>
      </w:r>
      <w:r w:rsidRPr="00723E73">
        <w:rPr>
          <w:rFonts w:hint="eastAsia"/>
        </w:rPr>
        <w:t>систем</w:t>
      </w:r>
      <w:r w:rsidRPr="00723E73">
        <w:t xml:space="preserve"> </w:t>
      </w:r>
      <w:r w:rsidRPr="00723E73">
        <w:rPr>
          <w:rFonts w:hint="eastAsia"/>
        </w:rPr>
        <w:t>отопления</w:t>
      </w:r>
      <w:r w:rsidRPr="00723E73">
        <w:t xml:space="preserve"> </w:t>
      </w:r>
      <w:r w:rsidRPr="00723E73">
        <w:rPr>
          <w:rFonts w:hint="eastAsia"/>
        </w:rPr>
        <w:t>и</w:t>
      </w:r>
      <w:r w:rsidRPr="00723E73">
        <w:t xml:space="preserve"> </w:t>
      </w:r>
      <w:r w:rsidRPr="00723E73">
        <w:rPr>
          <w:rFonts w:hint="eastAsia"/>
        </w:rPr>
        <w:t>вентиляции</w:t>
      </w:r>
      <w:r w:rsidRPr="00723E73">
        <w:t xml:space="preserve"> </w:t>
      </w:r>
      <w:r w:rsidRPr="00723E73">
        <w:rPr>
          <w:rFonts w:hint="eastAsia"/>
        </w:rPr>
        <w:t>должно</w:t>
      </w:r>
      <w:r w:rsidRPr="00723E73">
        <w:t xml:space="preserve"> </w:t>
      </w:r>
      <w:r w:rsidRPr="00723E73">
        <w:rPr>
          <w:rFonts w:hint="eastAsia"/>
        </w:rPr>
        <w:t>осуществляется</w:t>
      </w:r>
      <w:r w:rsidRPr="00723E73">
        <w:t xml:space="preserve"> </w:t>
      </w:r>
      <w:r w:rsidRPr="00723E73">
        <w:rPr>
          <w:rFonts w:hint="eastAsia"/>
        </w:rPr>
        <w:t>на</w:t>
      </w:r>
      <w:r w:rsidRPr="00723E73">
        <w:t xml:space="preserve"> </w:t>
      </w:r>
      <w:r w:rsidRPr="00723E73">
        <w:rPr>
          <w:rFonts w:hint="eastAsia"/>
        </w:rPr>
        <w:t>основ</w:t>
      </w:r>
      <w:r w:rsidRPr="00723E73">
        <w:rPr>
          <w:rFonts w:hint="eastAsia"/>
        </w:rPr>
        <w:t>а</w:t>
      </w:r>
      <w:r w:rsidRPr="00723E73">
        <w:rPr>
          <w:rFonts w:hint="eastAsia"/>
        </w:rPr>
        <w:t>нии</w:t>
      </w:r>
    </w:p>
    <w:p w:rsidR="000C0EF8" w:rsidRDefault="000C0EF8" w:rsidP="000C0EF8">
      <w:pPr>
        <w:ind w:left="284" w:firstLine="567"/>
      </w:pPr>
      <w:r>
        <w:t xml:space="preserve">СП-41-01-2003; </w:t>
      </w:r>
      <w:r w:rsidRPr="00723E73">
        <w:t xml:space="preserve"> </w:t>
      </w:r>
      <w:r w:rsidRPr="00723E73">
        <w:rPr>
          <w:rFonts w:hint="eastAsia"/>
        </w:rPr>
        <w:t>СНиП</w:t>
      </w:r>
      <w:r w:rsidRPr="00723E73">
        <w:t xml:space="preserve"> 2.01.12-85, </w:t>
      </w:r>
      <w:r w:rsidRPr="00723E73">
        <w:rPr>
          <w:rFonts w:hint="eastAsia"/>
        </w:rPr>
        <w:t>СНиП</w:t>
      </w:r>
      <w:r w:rsidRPr="00723E73">
        <w:t xml:space="preserve"> 2.04.05-95, </w:t>
      </w:r>
      <w:r w:rsidRPr="00723E73">
        <w:rPr>
          <w:rFonts w:hint="eastAsia"/>
        </w:rPr>
        <w:t>СНиП</w:t>
      </w:r>
      <w:r w:rsidRPr="00723E73">
        <w:t xml:space="preserve"> 12.1.005-88,</w:t>
      </w:r>
    </w:p>
    <w:p w:rsidR="000C0EF8" w:rsidRDefault="000C0EF8" w:rsidP="000C0EF8">
      <w:pPr>
        <w:ind w:left="284" w:firstLine="567"/>
      </w:pPr>
      <w:r w:rsidRPr="00723E73">
        <w:t xml:space="preserve"> </w:t>
      </w:r>
      <w:r>
        <w:rPr>
          <w:rFonts w:hint="eastAsia"/>
        </w:rPr>
        <w:t>С</w:t>
      </w:r>
      <w:r>
        <w:t>Н</w:t>
      </w:r>
      <w:r w:rsidRPr="00723E73">
        <w:rPr>
          <w:rFonts w:hint="eastAsia"/>
        </w:rPr>
        <w:t>иП</w:t>
      </w:r>
      <w:r w:rsidRPr="00723E73">
        <w:t xml:space="preserve"> 2.09.04-87.</w:t>
      </w:r>
    </w:p>
    <w:p w:rsidR="00CA636D" w:rsidRPr="00723E73" w:rsidRDefault="00CA636D" w:rsidP="000C0EF8">
      <w:pPr>
        <w:ind w:left="284" w:firstLine="567"/>
      </w:pPr>
    </w:p>
    <w:p w:rsidR="000C0EF8" w:rsidRPr="00723E73" w:rsidRDefault="000C0EF8" w:rsidP="000C0EF8">
      <w:pPr>
        <w:ind w:left="284" w:firstLine="567"/>
      </w:pPr>
      <w:r w:rsidRPr="00723E73">
        <w:rPr>
          <w:rFonts w:hint="eastAsia"/>
        </w:rPr>
        <w:t>Сведения</w:t>
      </w:r>
      <w:r w:rsidRPr="00723E73">
        <w:t xml:space="preserve"> </w:t>
      </w:r>
      <w:r w:rsidRPr="00723E73">
        <w:rPr>
          <w:rFonts w:hint="eastAsia"/>
        </w:rPr>
        <w:t>по</w:t>
      </w:r>
      <w:r w:rsidRPr="00723E73">
        <w:t xml:space="preserve"> </w:t>
      </w:r>
      <w:r w:rsidRPr="00723E73">
        <w:rPr>
          <w:rFonts w:hint="eastAsia"/>
        </w:rPr>
        <w:t>электрооборудованию</w:t>
      </w:r>
      <w:r w:rsidRPr="00723E73">
        <w:t xml:space="preserve"> </w:t>
      </w:r>
      <w:r w:rsidRPr="00723E73">
        <w:rPr>
          <w:rFonts w:hint="eastAsia"/>
        </w:rPr>
        <w:t>смотри</w:t>
      </w:r>
      <w:r w:rsidRPr="00723E73">
        <w:t xml:space="preserve"> </w:t>
      </w:r>
      <w:r w:rsidRPr="00723E73">
        <w:rPr>
          <w:rFonts w:hint="eastAsia"/>
        </w:rPr>
        <w:t>чертеж</w:t>
      </w:r>
      <w:r w:rsidRPr="00723E73">
        <w:t xml:space="preserve"> </w:t>
      </w:r>
      <w:r w:rsidRPr="00723E73">
        <w:rPr>
          <w:rFonts w:hint="eastAsia"/>
        </w:rPr>
        <w:t>–</w:t>
      </w:r>
      <w:r w:rsidRPr="00723E73">
        <w:t xml:space="preserve"> </w:t>
      </w:r>
      <w:r w:rsidRPr="003F3EDD">
        <w:rPr>
          <w:rFonts w:hint="eastAsia"/>
        </w:rPr>
        <w:t>лист</w:t>
      </w:r>
      <w:r w:rsidRPr="003F3EDD">
        <w:t xml:space="preserve"> ТХ-3, ТХ-10, ТХ-15 (</w:t>
      </w:r>
      <w:r w:rsidRPr="00723E73">
        <w:rPr>
          <w:rFonts w:hint="eastAsia"/>
        </w:rPr>
        <w:t>с</w:t>
      </w:r>
      <w:r w:rsidRPr="00723E73">
        <w:rPr>
          <w:rFonts w:hint="eastAsia"/>
        </w:rPr>
        <w:t>о</w:t>
      </w:r>
      <w:r w:rsidRPr="00723E73">
        <w:rPr>
          <w:rFonts w:hint="eastAsia"/>
        </w:rPr>
        <w:t>гласно</w:t>
      </w:r>
      <w:r w:rsidRPr="00723E73">
        <w:t xml:space="preserve"> </w:t>
      </w:r>
      <w:r w:rsidRPr="00723E73">
        <w:rPr>
          <w:rFonts w:hint="eastAsia"/>
        </w:rPr>
        <w:t>ведомости</w:t>
      </w:r>
      <w:r w:rsidRPr="00723E73">
        <w:t xml:space="preserve"> </w:t>
      </w:r>
      <w:r w:rsidRPr="00723E73">
        <w:rPr>
          <w:rFonts w:hint="eastAsia"/>
        </w:rPr>
        <w:t>чертежей</w:t>
      </w:r>
      <w:r w:rsidRPr="00723E73">
        <w:t xml:space="preserve"> </w:t>
      </w:r>
      <w:r w:rsidRPr="00723E73">
        <w:rPr>
          <w:rFonts w:hint="eastAsia"/>
        </w:rPr>
        <w:t>основного</w:t>
      </w:r>
      <w:r w:rsidRPr="00723E73">
        <w:t xml:space="preserve"> </w:t>
      </w:r>
      <w:r w:rsidRPr="00723E73">
        <w:rPr>
          <w:rFonts w:hint="eastAsia"/>
        </w:rPr>
        <w:t>комплекта</w:t>
      </w:r>
      <w:r w:rsidRPr="00723E73">
        <w:t xml:space="preserve">), </w:t>
      </w:r>
      <w:r w:rsidRPr="00723E73">
        <w:rPr>
          <w:rFonts w:hint="eastAsia"/>
        </w:rPr>
        <w:t>а</w:t>
      </w:r>
      <w:r w:rsidRPr="00723E73">
        <w:t xml:space="preserve"> </w:t>
      </w:r>
      <w:r w:rsidRPr="00723E73">
        <w:rPr>
          <w:rFonts w:hint="eastAsia"/>
        </w:rPr>
        <w:t>также</w:t>
      </w:r>
      <w:r w:rsidRPr="00723E73">
        <w:t xml:space="preserve"> </w:t>
      </w:r>
      <w:r w:rsidRPr="00723E73">
        <w:rPr>
          <w:rFonts w:hint="eastAsia"/>
        </w:rPr>
        <w:t>приложение</w:t>
      </w:r>
      <w:r w:rsidRPr="00723E73">
        <w:t xml:space="preserve"> </w:t>
      </w:r>
      <w:r w:rsidRPr="00723E73">
        <w:rPr>
          <w:rFonts w:hint="eastAsia"/>
        </w:rPr>
        <w:t>к</w:t>
      </w:r>
      <w:r w:rsidRPr="00723E73">
        <w:t xml:space="preserve"> </w:t>
      </w:r>
      <w:r w:rsidRPr="00723E73">
        <w:rPr>
          <w:rFonts w:hint="eastAsia"/>
        </w:rPr>
        <w:t>ТХ</w:t>
      </w:r>
      <w:r w:rsidRPr="00723E73">
        <w:t xml:space="preserve"> </w:t>
      </w:r>
      <w:r>
        <w:t xml:space="preserve"> </w:t>
      </w:r>
      <w:proofErr w:type="gramStart"/>
      <w:r>
        <w:t>С</w:t>
      </w:r>
      <w:r w:rsidRPr="00723E73">
        <w:rPr>
          <w:rFonts w:hint="eastAsia"/>
        </w:rPr>
        <w:t>–</w:t>
      </w:r>
      <w:proofErr w:type="gramEnd"/>
      <w:r w:rsidRPr="00723E73">
        <w:t xml:space="preserve"> </w:t>
      </w:r>
      <w:r w:rsidRPr="00723E73">
        <w:rPr>
          <w:rFonts w:hint="eastAsia"/>
        </w:rPr>
        <w:t>спец</w:t>
      </w:r>
      <w:r w:rsidRPr="00723E73">
        <w:rPr>
          <w:rFonts w:hint="eastAsia"/>
        </w:rPr>
        <w:t>и</w:t>
      </w:r>
      <w:r w:rsidRPr="00723E73">
        <w:rPr>
          <w:rFonts w:hint="eastAsia"/>
        </w:rPr>
        <w:t>фикацию</w:t>
      </w:r>
      <w:r w:rsidRPr="00723E73">
        <w:t xml:space="preserve"> </w:t>
      </w:r>
      <w:r w:rsidRPr="00723E73">
        <w:rPr>
          <w:rFonts w:hint="eastAsia"/>
        </w:rPr>
        <w:t>технологического</w:t>
      </w:r>
      <w:r w:rsidRPr="00723E73">
        <w:t xml:space="preserve"> </w:t>
      </w:r>
      <w:r w:rsidRPr="00723E73">
        <w:rPr>
          <w:rFonts w:hint="eastAsia"/>
        </w:rPr>
        <w:t>оборудования</w:t>
      </w:r>
      <w:r w:rsidRPr="00723E73">
        <w:t>.</w:t>
      </w:r>
    </w:p>
    <w:p w:rsidR="000C0EF8" w:rsidRPr="00A858E0" w:rsidRDefault="000C0EF8" w:rsidP="000C0EF8">
      <w:pPr>
        <w:pStyle w:val="26"/>
        <w:spacing w:before="120"/>
        <w:ind w:left="142" w:right="142" w:firstLine="425"/>
        <w:jc w:val="both"/>
        <w:rPr>
          <w:sz w:val="24"/>
          <w:szCs w:val="24"/>
        </w:rPr>
      </w:pPr>
      <w:r w:rsidRPr="00A858E0">
        <w:rPr>
          <w:sz w:val="24"/>
          <w:szCs w:val="24"/>
        </w:rPr>
        <w:t>Ниже приведены расчетные температура воздуха и кратность воздухообмена в пом</w:t>
      </w:r>
      <w:r w:rsidRPr="00A858E0">
        <w:rPr>
          <w:sz w:val="24"/>
          <w:szCs w:val="24"/>
        </w:rPr>
        <w:t>е</w:t>
      </w:r>
      <w:r w:rsidRPr="00A858E0">
        <w:rPr>
          <w:sz w:val="24"/>
          <w:szCs w:val="24"/>
        </w:rPr>
        <w:t>щениях предприятия:</w:t>
      </w:r>
    </w:p>
    <w:tbl>
      <w:tblPr>
        <w:tblW w:w="0" w:type="auto"/>
        <w:tblInd w:w="59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968"/>
        <w:gridCol w:w="1411"/>
        <w:gridCol w:w="1276"/>
        <w:gridCol w:w="99"/>
        <w:gridCol w:w="1318"/>
      </w:tblGrid>
      <w:tr w:rsidR="000C0EF8" w:rsidRPr="00A858E0" w:rsidTr="000C0EF8">
        <w:tblPrEx>
          <w:tblCellMar>
            <w:top w:w="0" w:type="dxa"/>
            <w:bottom w:w="0" w:type="dxa"/>
          </w:tblCellMar>
        </w:tblPrEx>
        <w:tc>
          <w:tcPr>
            <w:tcW w:w="4968" w:type="dxa"/>
            <w:vMerge w:val="restart"/>
          </w:tcPr>
          <w:p w:rsidR="000C0EF8" w:rsidRPr="00A858E0" w:rsidRDefault="000C0EF8" w:rsidP="000C0EF8">
            <w:pPr>
              <w:jc w:val="center"/>
              <w:rPr>
                <w:color w:val="000000"/>
                <w:sz w:val="20"/>
              </w:rPr>
            </w:pPr>
            <w:r w:rsidRPr="00A858E0">
              <w:rPr>
                <w:color w:val="000000"/>
                <w:sz w:val="20"/>
              </w:rPr>
              <w:lastRenderedPageBreak/>
              <w:t xml:space="preserve">Помещения </w:t>
            </w:r>
          </w:p>
        </w:tc>
        <w:tc>
          <w:tcPr>
            <w:tcW w:w="1411" w:type="dxa"/>
            <w:vMerge w:val="restart"/>
          </w:tcPr>
          <w:p w:rsidR="000C0EF8" w:rsidRPr="00A858E0" w:rsidRDefault="000C0EF8" w:rsidP="000C0EF8">
            <w:pPr>
              <w:rPr>
                <w:color w:val="000000"/>
                <w:sz w:val="20"/>
              </w:rPr>
            </w:pPr>
            <w:r w:rsidRPr="00A858E0">
              <w:rPr>
                <w:color w:val="000000"/>
                <w:sz w:val="20"/>
              </w:rPr>
              <w:t>Расчетная те</w:t>
            </w:r>
            <w:r w:rsidRPr="00A858E0">
              <w:rPr>
                <w:color w:val="000000"/>
                <w:sz w:val="20"/>
              </w:rPr>
              <w:t>м</w:t>
            </w:r>
            <w:r w:rsidRPr="00A858E0">
              <w:rPr>
                <w:color w:val="000000"/>
                <w:sz w:val="20"/>
              </w:rPr>
              <w:t>пература во</w:t>
            </w:r>
            <w:r w:rsidRPr="00A858E0">
              <w:rPr>
                <w:color w:val="000000"/>
                <w:sz w:val="20"/>
              </w:rPr>
              <w:t>з</w:t>
            </w:r>
            <w:r w:rsidRPr="00A858E0">
              <w:rPr>
                <w:color w:val="000000"/>
                <w:sz w:val="20"/>
              </w:rPr>
              <w:t>духа, °</w:t>
            </w:r>
            <w:proofErr w:type="gramStart"/>
            <w:r w:rsidRPr="00A858E0">
              <w:rPr>
                <w:color w:val="000000"/>
                <w:sz w:val="20"/>
              </w:rPr>
              <w:t>С</w:t>
            </w:r>
            <w:proofErr w:type="gramEnd"/>
            <w:r w:rsidRPr="00A858E0">
              <w:rPr>
                <w:color w:val="000000"/>
                <w:sz w:val="20"/>
              </w:rPr>
              <w:t xml:space="preserve">, </w:t>
            </w:r>
            <w:proofErr w:type="gramStart"/>
            <w:r w:rsidRPr="00A858E0">
              <w:rPr>
                <w:color w:val="000000"/>
                <w:sz w:val="20"/>
              </w:rPr>
              <w:t>для</w:t>
            </w:r>
            <w:proofErr w:type="gramEnd"/>
            <w:r w:rsidRPr="00A858E0">
              <w:rPr>
                <w:color w:val="000000"/>
                <w:sz w:val="20"/>
              </w:rPr>
              <w:t xml:space="preserve"> холодного п</w:t>
            </w:r>
            <w:r w:rsidRPr="00A858E0">
              <w:rPr>
                <w:color w:val="000000"/>
                <w:sz w:val="20"/>
              </w:rPr>
              <w:t>е</w:t>
            </w:r>
            <w:r w:rsidRPr="00A858E0">
              <w:rPr>
                <w:color w:val="000000"/>
                <w:sz w:val="20"/>
              </w:rPr>
              <w:t xml:space="preserve">риода года </w:t>
            </w:r>
          </w:p>
        </w:tc>
        <w:tc>
          <w:tcPr>
            <w:tcW w:w="2693" w:type="dxa"/>
            <w:gridSpan w:val="3"/>
            <w:vAlign w:val="center"/>
          </w:tcPr>
          <w:p w:rsidR="000C0EF8" w:rsidRDefault="000C0EF8" w:rsidP="000C0EF8">
            <w:pPr>
              <w:jc w:val="center"/>
              <w:rPr>
                <w:color w:val="000000"/>
                <w:sz w:val="20"/>
              </w:rPr>
            </w:pPr>
            <w:r w:rsidRPr="00A858E0">
              <w:rPr>
                <w:color w:val="000000"/>
                <w:sz w:val="20"/>
              </w:rPr>
              <w:t>Кратность воздух</w:t>
            </w:r>
            <w:r w:rsidRPr="00A858E0">
              <w:rPr>
                <w:color w:val="000000"/>
                <w:sz w:val="20"/>
              </w:rPr>
              <w:t>о</w:t>
            </w:r>
            <w:r w:rsidRPr="00A858E0">
              <w:rPr>
                <w:color w:val="000000"/>
                <w:sz w:val="20"/>
              </w:rPr>
              <w:t>обмена</w:t>
            </w:r>
          </w:p>
          <w:p w:rsidR="000C0EF8" w:rsidRPr="00A858E0" w:rsidRDefault="000C0EF8" w:rsidP="000C0EF8">
            <w:pPr>
              <w:jc w:val="center"/>
              <w:rPr>
                <w:color w:val="000000"/>
                <w:sz w:val="20"/>
              </w:rPr>
            </w:pPr>
            <w:r w:rsidRPr="00A858E0">
              <w:rPr>
                <w:color w:val="000000"/>
                <w:sz w:val="20"/>
              </w:rPr>
              <w:t xml:space="preserve"> в 1 ч.</w:t>
            </w:r>
          </w:p>
        </w:tc>
      </w:tr>
      <w:tr w:rsidR="000C0EF8" w:rsidRPr="00A858E0" w:rsidTr="000C0EF8">
        <w:tblPrEx>
          <w:tblCellMar>
            <w:top w:w="0" w:type="dxa"/>
            <w:bottom w:w="0" w:type="dxa"/>
          </w:tblCellMar>
        </w:tblPrEx>
        <w:tc>
          <w:tcPr>
            <w:tcW w:w="4968" w:type="dxa"/>
            <w:vMerge/>
          </w:tcPr>
          <w:p w:rsidR="000C0EF8" w:rsidRPr="00A858E0" w:rsidRDefault="000C0EF8" w:rsidP="000C0EF8">
            <w:pPr>
              <w:jc w:val="center"/>
              <w:rPr>
                <w:color w:val="000000"/>
                <w:sz w:val="20"/>
              </w:rPr>
            </w:pPr>
          </w:p>
        </w:tc>
        <w:tc>
          <w:tcPr>
            <w:tcW w:w="1411" w:type="dxa"/>
            <w:vMerge/>
          </w:tcPr>
          <w:p w:rsidR="000C0EF8" w:rsidRPr="00A858E0" w:rsidRDefault="000C0EF8" w:rsidP="000C0EF8">
            <w:pPr>
              <w:jc w:val="center"/>
              <w:rPr>
                <w:color w:val="000000"/>
                <w:sz w:val="20"/>
              </w:rPr>
            </w:pPr>
          </w:p>
        </w:tc>
        <w:tc>
          <w:tcPr>
            <w:tcW w:w="1276" w:type="dxa"/>
            <w:vAlign w:val="center"/>
          </w:tcPr>
          <w:p w:rsidR="000C0EF8" w:rsidRPr="00A858E0" w:rsidRDefault="000C0EF8" w:rsidP="000C0EF8">
            <w:pPr>
              <w:jc w:val="center"/>
              <w:rPr>
                <w:color w:val="000000"/>
                <w:sz w:val="20"/>
              </w:rPr>
            </w:pPr>
            <w:r w:rsidRPr="00A858E0">
              <w:rPr>
                <w:color w:val="000000"/>
                <w:sz w:val="20"/>
              </w:rPr>
              <w:t>приток</w:t>
            </w:r>
          </w:p>
        </w:tc>
        <w:tc>
          <w:tcPr>
            <w:tcW w:w="1417" w:type="dxa"/>
            <w:gridSpan w:val="2"/>
            <w:vAlign w:val="center"/>
          </w:tcPr>
          <w:p w:rsidR="000C0EF8" w:rsidRPr="00A858E0" w:rsidRDefault="000C0EF8" w:rsidP="000C0EF8">
            <w:pPr>
              <w:jc w:val="center"/>
              <w:rPr>
                <w:color w:val="000000"/>
                <w:sz w:val="20"/>
              </w:rPr>
            </w:pPr>
            <w:r w:rsidRPr="00A858E0">
              <w:rPr>
                <w:color w:val="000000"/>
                <w:sz w:val="20"/>
              </w:rPr>
              <w:t>в</w:t>
            </w:r>
            <w:r w:rsidRPr="00A858E0">
              <w:rPr>
                <w:color w:val="000000"/>
                <w:sz w:val="20"/>
              </w:rPr>
              <w:t>ы</w:t>
            </w:r>
            <w:r w:rsidRPr="00A858E0">
              <w:rPr>
                <w:color w:val="000000"/>
                <w:sz w:val="20"/>
              </w:rPr>
              <w:t>тяжка</w:t>
            </w:r>
          </w:p>
        </w:tc>
      </w:tr>
      <w:tr w:rsidR="000C0EF8" w:rsidRPr="00A858E0" w:rsidTr="000C0EF8">
        <w:tblPrEx>
          <w:tblCellMar>
            <w:top w:w="0" w:type="dxa"/>
            <w:bottom w:w="0" w:type="dxa"/>
          </w:tblCellMar>
        </w:tblPrEx>
        <w:tc>
          <w:tcPr>
            <w:tcW w:w="4968" w:type="dxa"/>
          </w:tcPr>
          <w:p w:rsidR="000C0EF8" w:rsidRPr="00A858E0" w:rsidRDefault="000C0EF8" w:rsidP="000C0EF8">
            <w:pPr>
              <w:rPr>
                <w:color w:val="000000"/>
                <w:sz w:val="20"/>
              </w:rPr>
            </w:pPr>
            <w:r w:rsidRPr="00A858E0">
              <w:rPr>
                <w:color w:val="000000"/>
                <w:sz w:val="20"/>
              </w:rPr>
              <w:t xml:space="preserve">Производственные </w:t>
            </w:r>
            <w:r>
              <w:rPr>
                <w:color w:val="000000"/>
                <w:sz w:val="20"/>
              </w:rPr>
              <w:t>помещения</w:t>
            </w:r>
          </w:p>
        </w:tc>
        <w:tc>
          <w:tcPr>
            <w:tcW w:w="1411" w:type="dxa"/>
            <w:vAlign w:val="center"/>
          </w:tcPr>
          <w:p w:rsidR="000C0EF8" w:rsidRPr="00A858E0" w:rsidRDefault="000C0EF8" w:rsidP="000C0EF8">
            <w:pPr>
              <w:jc w:val="center"/>
              <w:rPr>
                <w:color w:val="000000"/>
                <w:sz w:val="20"/>
              </w:rPr>
            </w:pPr>
            <w:r w:rsidRPr="00A858E0">
              <w:rPr>
                <w:color w:val="000000"/>
                <w:sz w:val="20"/>
              </w:rPr>
              <w:t>16</w:t>
            </w:r>
          </w:p>
        </w:tc>
        <w:tc>
          <w:tcPr>
            <w:tcW w:w="1276" w:type="dxa"/>
          </w:tcPr>
          <w:p w:rsidR="000C0EF8" w:rsidRPr="00A858E0" w:rsidRDefault="000C0EF8" w:rsidP="000C0EF8">
            <w:pPr>
              <w:rPr>
                <w:color w:val="000000"/>
                <w:sz w:val="20"/>
              </w:rPr>
            </w:pPr>
            <w:r w:rsidRPr="00A858E0">
              <w:rPr>
                <w:color w:val="000000"/>
                <w:sz w:val="20"/>
              </w:rPr>
              <w:t>3</w:t>
            </w:r>
          </w:p>
        </w:tc>
        <w:tc>
          <w:tcPr>
            <w:tcW w:w="1417" w:type="dxa"/>
            <w:gridSpan w:val="2"/>
          </w:tcPr>
          <w:p w:rsidR="000C0EF8" w:rsidRPr="00A858E0" w:rsidRDefault="000C0EF8" w:rsidP="000C0EF8">
            <w:pPr>
              <w:rPr>
                <w:color w:val="000000"/>
                <w:sz w:val="20"/>
              </w:rPr>
            </w:pPr>
            <w:r w:rsidRPr="00A858E0">
              <w:rPr>
                <w:color w:val="000000"/>
                <w:sz w:val="20"/>
              </w:rPr>
              <w:t>4</w:t>
            </w:r>
          </w:p>
        </w:tc>
      </w:tr>
      <w:tr w:rsidR="000C0EF8" w:rsidRPr="00A858E0" w:rsidTr="000C0EF8">
        <w:tblPrEx>
          <w:tblCellMar>
            <w:top w:w="0" w:type="dxa"/>
            <w:bottom w:w="0" w:type="dxa"/>
          </w:tblCellMar>
        </w:tblPrEx>
        <w:tc>
          <w:tcPr>
            <w:tcW w:w="4968" w:type="dxa"/>
          </w:tcPr>
          <w:p w:rsidR="000C0EF8" w:rsidRPr="00A858E0" w:rsidRDefault="000C0EF8" w:rsidP="000C0EF8">
            <w:pPr>
              <w:rPr>
                <w:color w:val="000000"/>
                <w:sz w:val="20"/>
              </w:rPr>
            </w:pPr>
            <w:r w:rsidRPr="00A858E0">
              <w:rPr>
                <w:color w:val="000000"/>
                <w:sz w:val="20"/>
              </w:rPr>
              <w:t>Административные и бытовые помещения</w:t>
            </w:r>
          </w:p>
        </w:tc>
        <w:tc>
          <w:tcPr>
            <w:tcW w:w="1411" w:type="dxa"/>
            <w:vAlign w:val="center"/>
          </w:tcPr>
          <w:p w:rsidR="000C0EF8" w:rsidRPr="00A858E0" w:rsidRDefault="000C0EF8" w:rsidP="000C0EF8">
            <w:pPr>
              <w:jc w:val="center"/>
              <w:rPr>
                <w:color w:val="000000"/>
                <w:sz w:val="20"/>
              </w:rPr>
            </w:pPr>
            <w:r w:rsidRPr="00A858E0">
              <w:rPr>
                <w:color w:val="000000"/>
                <w:sz w:val="20"/>
              </w:rPr>
              <w:t>18</w:t>
            </w:r>
          </w:p>
        </w:tc>
        <w:tc>
          <w:tcPr>
            <w:tcW w:w="1276" w:type="dxa"/>
          </w:tcPr>
          <w:p w:rsidR="000C0EF8" w:rsidRPr="00A858E0" w:rsidRDefault="000C0EF8" w:rsidP="000C0EF8">
            <w:pPr>
              <w:rPr>
                <w:color w:val="000000"/>
                <w:sz w:val="20"/>
              </w:rPr>
            </w:pPr>
            <w:r w:rsidRPr="00A858E0">
              <w:rPr>
                <w:color w:val="000000"/>
                <w:sz w:val="20"/>
              </w:rPr>
              <w:t>1</w:t>
            </w:r>
          </w:p>
        </w:tc>
        <w:tc>
          <w:tcPr>
            <w:tcW w:w="1417" w:type="dxa"/>
            <w:gridSpan w:val="2"/>
          </w:tcPr>
          <w:p w:rsidR="000C0EF8" w:rsidRPr="00A858E0" w:rsidRDefault="000C0EF8" w:rsidP="000C0EF8">
            <w:pPr>
              <w:rPr>
                <w:color w:val="000000"/>
                <w:sz w:val="20"/>
              </w:rPr>
            </w:pPr>
            <w:r w:rsidRPr="00A858E0">
              <w:rPr>
                <w:color w:val="000000"/>
                <w:sz w:val="20"/>
              </w:rPr>
              <w:t>1</w:t>
            </w:r>
          </w:p>
        </w:tc>
      </w:tr>
      <w:tr w:rsidR="000C0EF8" w:rsidRPr="00A858E0" w:rsidTr="000C0EF8">
        <w:tblPrEx>
          <w:tblCellMar>
            <w:top w:w="0" w:type="dxa"/>
            <w:bottom w:w="0" w:type="dxa"/>
          </w:tblCellMar>
        </w:tblPrEx>
        <w:tc>
          <w:tcPr>
            <w:tcW w:w="4968" w:type="dxa"/>
          </w:tcPr>
          <w:p w:rsidR="000C0EF8" w:rsidRPr="00A858E0" w:rsidRDefault="000C0EF8" w:rsidP="000C0EF8">
            <w:pPr>
              <w:rPr>
                <w:color w:val="000000"/>
                <w:sz w:val="20"/>
              </w:rPr>
            </w:pPr>
            <w:r w:rsidRPr="00A858E0">
              <w:rPr>
                <w:color w:val="000000"/>
                <w:sz w:val="20"/>
              </w:rPr>
              <w:t>Загрузочная</w:t>
            </w:r>
          </w:p>
        </w:tc>
        <w:tc>
          <w:tcPr>
            <w:tcW w:w="1411" w:type="dxa"/>
            <w:vAlign w:val="center"/>
          </w:tcPr>
          <w:p w:rsidR="000C0EF8" w:rsidRPr="00A858E0" w:rsidRDefault="000C0EF8" w:rsidP="000C0EF8">
            <w:pPr>
              <w:jc w:val="center"/>
              <w:rPr>
                <w:color w:val="000000"/>
                <w:sz w:val="20"/>
              </w:rPr>
            </w:pPr>
            <w:r w:rsidRPr="00A858E0">
              <w:rPr>
                <w:color w:val="000000"/>
                <w:sz w:val="20"/>
              </w:rPr>
              <w:t>10</w:t>
            </w:r>
          </w:p>
        </w:tc>
        <w:tc>
          <w:tcPr>
            <w:tcW w:w="1276" w:type="dxa"/>
          </w:tcPr>
          <w:p w:rsidR="000C0EF8" w:rsidRPr="00A858E0" w:rsidRDefault="000C0EF8" w:rsidP="000C0EF8">
            <w:pPr>
              <w:rPr>
                <w:color w:val="000000"/>
                <w:sz w:val="20"/>
              </w:rPr>
            </w:pPr>
            <w:r w:rsidRPr="00A858E0">
              <w:rPr>
                <w:color w:val="000000"/>
                <w:sz w:val="20"/>
              </w:rPr>
              <w:t>3</w:t>
            </w:r>
          </w:p>
        </w:tc>
        <w:tc>
          <w:tcPr>
            <w:tcW w:w="1417" w:type="dxa"/>
            <w:gridSpan w:val="2"/>
          </w:tcPr>
          <w:p w:rsidR="000C0EF8" w:rsidRPr="00A858E0" w:rsidRDefault="000C0EF8" w:rsidP="000C0EF8">
            <w:pPr>
              <w:rPr>
                <w:color w:val="000000"/>
                <w:sz w:val="20"/>
              </w:rPr>
            </w:pPr>
            <w:r w:rsidRPr="00A858E0">
              <w:rPr>
                <w:color w:val="000000"/>
                <w:sz w:val="20"/>
              </w:rPr>
              <w:t>-</w:t>
            </w:r>
          </w:p>
        </w:tc>
      </w:tr>
      <w:tr w:rsidR="000C0EF8" w:rsidRPr="00A858E0" w:rsidTr="000C0EF8">
        <w:tblPrEx>
          <w:tblCellMar>
            <w:top w:w="0" w:type="dxa"/>
            <w:bottom w:w="0" w:type="dxa"/>
          </w:tblCellMar>
        </w:tblPrEx>
        <w:tc>
          <w:tcPr>
            <w:tcW w:w="4968" w:type="dxa"/>
          </w:tcPr>
          <w:p w:rsidR="000C0EF8" w:rsidRPr="00A858E0" w:rsidRDefault="000C0EF8" w:rsidP="000C0EF8">
            <w:pPr>
              <w:rPr>
                <w:color w:val="000000"/>
                <w:sz w:val="20"/>
              </w:rPr>
            </w:pPr>
            <w:r w:rsidRPr="00A858E0">
              <w:rPr>
                <w:color w:val="000000"/>
                <w:sz w:val="20"/>
              </w:rPr>
              <w:t>Машинное отделение охлаждаемых камер с возду</w:t>
            </w:r>
            <w:r w:rsidRPr="00A858E0">
              <w:rPr>
                <w:color w:val="000000"/>
                <w:sz w:val="20"/>
              </w:rPr>
              <w:t>ш</w:t>
            </w:r>
            <w:r w:rsidRPr="00A858E0">
              <w:rPr>
                <w:color w:val="000000"/>
                <w:sz w:val="20"/>
              </w:rPr>
              <w:t>ным охлаждением агрегатов</w:t>
            </w:r>
          </w:p>
        </w:tc>
        <w:tc>
          <w:tcPr>
            <w:tcW w:w="4104" w:type="dxa"/>
            <w:gridSpan w:val="4"/>
            <w:vAlign w:val="center"/>
          </w:tcPr>
          <w:p w:rsidR="000C0EF8" w:rsidRPr="00A858E0" w:rsidRDefault="000C0EF8" w:rsidP="000C0EF8">
            <w:pPr>
              <w:jc w:val="center"/>
              <w:rPr>
                <w:color w:val="000000"/>
                <w:sz w:val="20"/>
              </w:rPr>
            </w:pPr>
            <w:r w:rsidRPr="00A858E0">
              <w:rPr>
                <w:color w:val="000000"/>
                <w:sz w:val="20"/>
              </w:rPr>
              <w:t>По расчету</w:t>
            </w:r>
          </w:p>
        </w:tc>
      </w:tr>
      <w:tr w:rsidR="000C0EF8" w:rsidRPr="00A858E0" w:rsidTr="000C0EF8">
        <w:tblPrEx>
          <w:tblCellMar>
            <w:top w:w="0" w:type="dxa"/>
            <w:bottom w:w="0" w:type="dxa"/>
          </w:tblCellMar>
        </w:tblPrEx>
        <w:tc>
          <w:tcPr>
            <w:tcW w:w="4968" w:type="dxa"/>
          </w:tcPr>
          <w:p w:rsidR="000C0EF8" w:rsidRPr="00A858E0" w:rsidRDefault="000C0EF8" w:rsidP="000C0EF8">
            <w:pPr>
              <w:rPr>
                <w:color w:val="000000"/>
                <w:sz w:val="20"/>
              </w:rPr>
            </w:pPr>
            <w:r w:rsidRPr="00A858E0">
              <w:rPr>
                <w:color w:val="000000"/>
                <w:sz w:val="20"/>
              </w:rPr>
              <w:t>Охлаждаемые камеры для хранения овощных полуфа</w:t>
            </w:r>
            <w:r w:rsidRPr="00A858E0">
              <w:rPr>
                <w:color w:val="000000"/>
                <w:sz w:val="20"/>
              </w:rPr>
              <w:t>б</w:t>
            </w:r>
            <w:r w:rsidRPr="00A858E0">
              <w:rPr>
                <w:color w:val="000000"/>
                <w:sz w:val="20"/>
              </w:rPr>
              <w:t>рикатов</w:t>
            </w:r>
          </w:p>
        </w:tc>
        <w:tc>
          <w:tcPr>
            <w:tcW w:w="1411" w:type="dxa"/>
            <w:vAlign w:val="center"/>
          </w:tcPr>
          <w:p w:rsidR="000C0EF8" w:rsidRPr="00A858E0" w:rsidRDefault="000C0EF8" w:rsidP="000C0EF8">
            <w:pPr>
              <w:jc w:val="center"/>
              <w:rPr>
                <w:color w:val="000000"/>
                <w:sz w:val="20"/>
              </w:rPr>
            </w:pPr>
            <w:r w:rsidRPr="00A858E0">
              <w:rPr>
                <w:color w:val="000000"/>
                <w:sz w:val="20"/>
              </w:rPr>
              <w:t>2</w:t>
            </w:r>
          </w:p>
        </w:tc>
        <w:tc>
          <w:tcPr>
            <w:tcW w:w="1375" w:type="dxa"/>
            <w:gridSpan w:val="2"/>
          </w:tcPr>
          <w:p w:rsidR="000C0EF8" w:rsidRPr="00A858E0" w:rsidRDefault="000C0EF8" w:rsidP="000C0EF8">
            <w:pPr>
              <w:rPr>
                <w:color w:val="000000"/>
                <w:sz w:val="20"/>
              </w:rPr>
            </w:pPr>
            <w:r w:rsidRPr="00A858E0">
              <w:rPr>
                <w:color w:val="000000"/>
                <w:sz w:val="20"/>
              </w:rPr>
              <w:t>-</w:t>
            </w:r>
          </w:p>
        </w:tc>
        <w:tc>
          <w:tcPr>
            <w:tcW w:w="1318" w:type="dxa"/>
          </w:tcPr>
          <w:p w:rsidR="000C0EF8" w:rsidRPr="00A858E0" w:rsidRDefault="000C0EF8" w:rsidP="000C0EF8">
            <w:pPr>
              <w:rPr>
                <w:color w:val="000000"/>
                <w:sz w:val="20"/>
              </w:rPr>
            </w:pPr>
            <w:r w:rsidRPr="00A858E0">
              <w:rPr>
                <w:color w:val="000000"/>
                <w:sz w:val="20"/>
              </w:rPr>
              <w:t>-</w:t>
            </w:r>
          </w:p>
        </w:tc>
      </w:tr>
      <w:tr w:rsidR="000C0EF8" w:rsidRPr="00A858E0" w:rsidTr="000C0EF8">
        <w:tblPrEx>
          <w:tblCellMar>
            <w:top w:w="0" w:type="dxa"/>
            <w:bottom w:w="0" w:type="dxa"/>
          </w:tblCellMar>
        </w:tblPrEx>
        <w:tc>
          <w:tcPr>
            <w:tcW w:w="4968" w:type="dxa"/>
          </w:tcPr>
          <w:p w:rsidR="000C0EF8" w:rsidRPr="00A858E0" w:rsidRDefault="000C0EF8" w:rsidP="000C0EF8">
            <w:pPr>
              <w:rPr>
                <w:color w:val="000000"/>
                <w:sz w:val="20"/>
              </w:rPr>
            </w:pPr>
            <w:r w:rsidRPr="00A858E0">
              <w:rPr>
                <w:color w:val="000000"/>
                <w:sz w:val="20"/>
              </w:rPr>
              <w:t>Помещение экспедиции</w:t>
            </w:r>
          </w:p>
        </w:tc>
        <w:tc>
          <w:tcPr>
            <w:tcW w:w="1411" w:type="dxa"/>
            <w:vAlign w:val="center"/>
          </w:tcPr>
          <w:p w:rsidR="000C0EF8" w:rsidRPr="00A858E0" w:rsidRDefault="000C0EF8" w:rsidP="000C0EF8">
            <w:pPr>
              <w:jc w:val="center"/>
              <w:rPr>
                <w:color w:val="000000"/>
                <w:sz w:val="20"/>
              </w:rPr>
            </w:pPr>
            <w:r w:rsidRPr="00A858E0">
              <w:rPr>
                <w:color w:val="000000"/>
                <w:sz w:val="20"/>
              </w:rPr>
              <w:t>10</w:t>
            </w:r>
          </w:p>
        </w:tc>
        <w:tc>
          <w:tcPr>
            <w:tcW w:w="2693" w:type="dxa"/>
            <w:gridSpan w:val="3"/>
          </w:tcPr>
          <w:p w:rsidR="000C0EF8" w:rsidRPr="00A858E0" w:rsidRDefault="000C0EF8" w:rsidP="000C0EF8">
            <w:pPr>
              <w:jc w:val="center"/>
              <w:rPr>
                <w:color w:val="000000"/>
                <w:sz w:val="20"/>
              </w:rPr>
            </w:pPr>
            <w:r w:rsidRPr="00A858E0">
              <w:rPr>
                <w:color w:val="000000"/>
                <w:sz w:val="20"/>
              </w:rPr>
              <w:t>По расчету</w:t>
            </w:r>
          </w:p>
        </w:tc>
      </w:tr>
    </w:tbl>
    <w:p w:rsidR="000C0EF8" w:rsidRDefault="000C0EF8" w:rsidP="000C0EF8">
      <w:pPr>
        <w:pStyle w:val="26"/>
        <w:spacing w:before="120"/>
        <w:ind w:left="142" w:right="142" w:firstLine="425"/>
        <w:jc w:val="both"/>
        <w:rPr>
          <w:rFonts w:ascii="Cambria" w:hAnsi="Cambria"/>
          <w:sz w:val="24"/>
        </w:rPr>
      </w:pPr>
    </w:p>
    <w:p w:rsidR="000C0EF8" w:rsidRPr="00A858E0" w:rsidRDefault="000C0EF8" w:rsidP="000C0EF8">
      <w:pPr>
        <w:ind w:left="284" w:firstLine="567"/>
      </w:pPr>
      <w:r w:rsidRPr="00A858E0">
        <w:t>Указанные в таблице температуры воздуха в помещениях (кроме охлаждаемых к</w:t>
      </w:r>
      <w:r w:rsidRPr="00A858E0">
        <w:t>а</w:t>
      </w:r>
      <w:r w:rsidRPr="00A858E0">
        <w:t>мер) являются расчетными при проектировании систем отопления. Указанные в таблице температуры воздуха в охлаждаемых камерах поддерживаются круглосуточно в течение всего года.</w:t>
      </w:r>
    </w:p>
    <w:p w:rsidR="000C0EF8" w:rsidRPr="00723E73" w:rsidRDefault="000C0EF8" w:rsidP="000C0EF8">
      <w:pPr>
        <w:ind w:left="284" w:firstLine="567"/>
      </w:pPr>
      <w:r w:rsidRPr="00723E73">
        <w:t xml:space="preserve">2. </w:t>
      </w:r>
      <w:r w:rsidRPr="00723E73">
        <w:rPr>
          <w:rFonts w:hint="eastAsia"/>
        </w:rPr>
        <w:t>Отопление</w:t>
      </w:r>
      <w:r w:rsidRPr="00723E73">
        <w:t>.</w:t>
      </w:r>
    </w:p>
    <w:p w:rsidR="000C0EF8" w:rsidRPr="00723E73" w:rsidRDefault="000C0EF8" w:rsidP="000C0EF8">
      <w:pPr>
        <w:ind w:left="284" w:firstLine="567"/>
      </w:pPr>
      <w:r w:rsidRPr="00723E73">
        <w:rPr>
          <w:rFonts w:hint="eastAsia"/>
        </w:rPr>
        <w:t>В</w:t>
      </w:r>
      <w:r w:rsidRPr="00723E73">
        <w:t xml:space="preserve"> </w:t>
      </w:r>
      <w:r w:rsidRPr="00723E73">
        <w:rPr>
          <w:rFonts w:hint="eastAsia"/>
        </w:rPr>
        <w:t>проектируемых</w:t>
      </w:r>
      <w:r w:rsidRPr="00723E73">
        <w:t xml:space="preserve"> </w:t>
      </w:r>
      <w:r w:rsidRPr="00723E73">
        <w:rPr>
          <w:rFonts w:hint="eastAsia"/>
        </w:rPr>
        <w:t>цехах</w:t>
      </w:r>
      <w:r w:rsidRPr="00723E73">
        <w:t xml:space="preserve">  </w:t>
      </w:r>
      <w:r w:rsidRPr="00723E73">
        <w:rPr>
          <w:rFonts w:hint="eastAsia"/>
        </w:rPr>
        <w:t>предусматривается</w:t>
      </w:r>
      <w:r w:rsidRPr="00723E73">
        <w:t xml:space="preserve"> </w:t>
      </w:r>
      <w:r w:rsidRPr="00723E73">
        <w:rPr>
          <w:rFonts w:hint="eastAsia"/>
        </w:rPr>
        <w:t>дежурное</w:t>
      </w:r>
      <w:r w:rsidRPr="00723E73">
        <w:t xml:space="preserve"> </w:t>
      </w:r>
      <w:r w:rsidRPr="00723E73">
        <w:rPr>
          <w:rFonts w:hint="eastAsia"/>
        </w:rPr>
        <w:t>отопление</w:t>
      </w:r>
      <w:r w:rsidRPr="00723E73">
        <w:t>.</w:t>
      </w:r>
    </w:p>
    <w:p w:rsidR="000C0EF8" w:rsidRDefault="000C0EF8" w:rsidP="000C0EF8">
      <w:pPr>
        <w:ind w:left="284" w:firstLine="567"/>
      </w:pPr>
      <w:r w:rsidRPr="00723E73">
        <w:rPr>
          <w:rFonts w:hint="eastAsia"/>
        </w:rPr>
        <w:t>Теплоноситель</w:t>
      </w:r>
      <w:r w:rsidRPr="00723E73">
        <w:t xml:space="preserve"> </w:t>
      </w:r>
      <w:r w:rsidRPr="00723E73">
        <w:rPr>
          <w:rFonts w:hint="eastAsia"/>
        </w:rPr>
        <w:t>для</w:t>
      </w:r>
      <w:r w:rsidRPr="00723E73">
        <w:t xml:space="preserve"> </w:t>
      </w:r>
      <w:r w:rsidRPr="00723E73">
        <w:rPr>
          <w:rFonts w:hint="eastAsia"/>
        </w:rPr>
        <w:t>системы</w:t>
      </w:r>
      <w:r w:rsidRPr="00723E73">
        <w:t xml:space="preserve"> </w:t>
      </w:r>
      <w:r w:rsidRPr="00723E73">
        <w:rPr>
          <w:rFonts w:hint="eastAsia"/>
        </w:rPr>
        <w:t>отопления</w:t>
      </w:r>
      <w:r w:rsidRPr="00723E73">
        <w:t xml:space="preserve"> </w:t>
      </w:r>
      <w:r w:rsidRPr="00723E73">
        <w:rPr>
          <w:rFonts w:hint="eastAsia"/>
        </w:rPr>
        <w:t>должен</w:t>
      </w:r>
      <w:r w:rsidRPr="00723E73">
        <w:t xml:space="preserve"> </w:t>
      </w:r>
      <w:r w:rsidRPr="00723E73">
        <w:rPr>
          <w:rFonts w:hint="eastAsia"/>
        </w:rPr>
        <w:t>иметь</w:t>
      </w:r>
      <w:r w:rsidRPr="00723E73">
        <w:t xml:space="preserve"> </w:t>
      </w:r>
      <w:r w:rsidRPr="00723E73">
        <w:rPr>
          <w:rFonts w:hint="eastAsia"/>
        </w:rPr>
        <w:t>температуру</w:t>
      </w:r>
      <w:r w:rsidRPr="00723E73">
        <w:t xml:space="preserve"> </w:t>
      </w:r>
      <w:r w:rsidRPr="00723E73">
        <w:rPr>
          <w:rFonts w:hint="eastAsia"/>
        </w:rPr>
        <w:t>не</w:t>
      </w:r>
      <w:r w:rsidRPr="00723E73">
        <w:t xml:space="preserve"> </w:t>
      </w:r>
      <w:r w:rsidRPr="00723E73">
        <w:rPr>
          <w:rFonts w:hint="eastAsia"/>
        </w:rPr>
        <w:t>выше</w:t>
      </w:r>
      <w:r w:rsidRPr="00723E73">
        <w:t xml:space="preserve"> 110/70</w:t>
      </w:r>
      <w:proofErr w:type="gramStart"/>
      <w:r w:rsidRPr="00723E73">
        <w:rPr>
          <w:rFonts w:hint="eastAsia"/>
        </w:rPr>
        <w:t>°С</w:t>
      </w:r>
      <w:proofErr w:type="gramEnd"/>
      <w:r w:rsidRPr="00723E73">
        <w:t xml:space="preserve"> (</w:t>
      </w:r>
      <w:r w:rsidRPr="00723E73">
        <w:rPr>
          <w:rFonts w:hint="eastAsia"/>
        </w:rPr>
        <w:t>СНиП</w:t>
      </w:r>
      <w:r w:rsidRPr="00723E73">
        <w:t xml:space="preserve"> 2.04.05-95.)</w:t>
      </w:r>
    </w:p>
    <w:p w:rsidR="000C0EF8" w:rsidRPr="00723E73" w:rsidRDefault="000C0EF8" w:rsidP="000C0EF8">
      <w:pPr>
        <w:ind w:left="284" w:firstLine="567"/>
      </w:pPr>
    </w:p>
    <w:p w:rsidR="000C0EF8" w:rsidRDefault="000C0EF8" w:rsidP="000C0EF8">
      <w:pPr>
        <w:numPr>
          <w:ilvl w:val="0"/>
          <w:numId w:val="30"/>
        </w:numPr>
        <w:spacing w:line="360" w:lineRule="auto"/>
        <w:ind w:left="643"/>
        <w:jc w:val="center"/>
        <w:rPr>
          <w:b/>
          <w:sz w:val="28"/>
          <w:szCs w:val="28"/>
        </w:rPr>
      </w:pPr>
      <w:r w:rsidRPr="00A858E0">
        <w:rPr>
          <w:rFonts w:hint="eastAsia"/>
          <w:b/>
          <w:sz w:val="28"/>
          <w:szCs w:val="28"/>
        </w:rPr>
        <w:t>Задание</w:t>
      </w:r>
      <w:r>
        <w:rPr>
          <w:b/>
          <w:sz w:val="28"/>
          <w:szCs w:val="28"/>
        </w:rPr>
        <w:t xml:space="preserve"> н</w:t>
      </w:r>
      <w:r w:rsidRPr="00A858E0">
        <w:rPr>
          <w:rFonts w:hint="eastAsia"/>
          <w:b/>
          <w:sz w:val="28"/>
          <w:szCs w:val="28"/>
        </w:rPr>
        <w:t>а</w:t>
      </w:r>
      <w:r w:rsidRPr="00A858E0">
        <w:rPr>
          <w:b/>
          <w:sz w:val="28"/>
          <w:szCs w:val="28"/>
        </w:rPr>
        <w:t xml:space="preserve"> </w:t>
      </w:r>
      <w:r w:rsidRPr="00A858E0">
        <w:rPr>
          <w:rFonts w:hint="eastAsia"/>
          <w:b/>
          <w:sz w:val="28"/>
          <w:szCs w:val="28"/>
        </w:rPr>
        <w:t>разработку</w:t>
      </w:r>
      <w:r w:rsidRPr="00A858E0">
        <w:rPr>
          <w:b/>
          <w:sz w:val="28"/>
          <w:szCs w:val="28"/>
        </w:rPr>
        <w:t xml:space="preserve"> </w:t>
      </w:r>
      <w:r>
        <w:rPr>
          <w:b/>
          <w:sz w:val="28"/>
          <w:szCs w:val="28"/>
        </w:rPr>
        <w:t>раздела В</w:t>
      </w:r>
      <w:r w:rsidRPr="00A858E0">
        <w:rPr>
          <w:rFonts w:hint="eastAsia"/>
          <w:b/>
          <w:sz w:val="28"/>
          <w:szCs w:val="28"/>
        </w:rPr>
        <w:t>одоснабжени</w:t>
      </w:r>
      <w:r>
        <w:rPr>
          <w:b/>
          <w:sz w:val="28"/>
          <w:szCs w:val="28"/>
        </w:rPr>
        <w:t>я</w:t>
      </w:r>
      <w:r w:rsidRPr="00A858E0">
        <w:rPr>
          <w:b/>
          <w:sz w:val="28"/>
          <w:szCs w:val="28"/>
        </w:rPr>
        <w:t xml:space="preserve"> </w:t>
      </w:r>
      <w:r w:rsidRPr="00A858E0">
        <w:rPr>
          <w:rFonts w:hint="eastAsia"/>
          <w:b/>
          <w:sz w:val="28"/>
          <w:szCs w:val="28"/>
        </w:rPr>
        <w:t>и</w:t>
      </w:r>
      <w:r w:rsidRPr="00A858E0">
        <w:rPr>
          <w:b/>
          <w:sz w:val="28"/>
          <w:szCs w:val="28"/>
        </w:rPr>
        <w:t xml:space="preserve"> </w:t>
      </w:r>
      <w:r>
        <w:rPr>
          <w:rFonts w:hint="eastAsia"/>
          <w:b/>
          <w:sz w:val="28"/>
          <w:szCs w:val="28"/>
        </w:rPr>
        <w:t>канализаци</w:t>
      </w:r>
      <w:r>
        <w:rPr>
          <w:b/>
          <w:sz w:val="28"/>
          <w:szCs w:val="28"/>
        </w:rPr>
        <w:t>я</w:t>
      </w:r>
      <w:r w:rsidRPr="00A858E0">
        <w:rPr>
          <w:b/>
          <w:sz w:val="28"/>
          <w:szCs w:val="28"/>
        </w:rPr>
        <w:t>.</w:t>
      </w:r>
    </w:p>
    <w:p w:rsidR="000C0EF8" w:rsidRPr="00A858E0" w:rsidRDefault="000C0EF8" w:rsidP="000C0EF8">
      <w:pPr>
        <w:ind w:left="643"/>
        <w:rPr>
          <w:b/>
          <w:sz w:val="28"/>
          <w:szCs w:val="28"/>
        </w:rPr>
      </w:pPr>
    </w:p>
    <w:p w:rsidR="000C0EF8" w:rsidRPr="00316701" w:rsidRDefault="000C0EF8" w:rsidP="000C0EF8">
      <w:pPr>
        <w:ind w:left="284" w:firstLine="567"/>
        <w:rPr>
          <w:color w:val="C00000"/>
        </w:rPr>
      </w:pPr>
      <w:r w:rsidRPr="00723E73">
        <w:rPr>
          <w:rFonts w:hint="eastAsia"/>
        </w:rPr>
        <w:t>Режим</w:t>
      </w:r>
      <w:r w:rsidRPr="00723E73">
        <w:t xml:space="preserve"> </w:t>
      </w:r>
      <w:r w:rsidRPr="00723E73">
        <w:rPr>
          <w:rFonts w:hint="eastAsia"/>
        </w:rPr>
        <w:t>работы</w:t>
      </w:r>
      <w:r w:rsidRPr="00723E73">
        <w:t xml:space="preserve"> </w:t>
      </w:r>
      <w:r w:rsidRPr="00723E73">
        <w:rPr>
          <w:rFonts w:hint="eastAsia"/>
        </w:rPr>
        <w:t>производства</w:t>
      </w:r>
      <w:r w:rsidRPr="00723E73">
        <w:t xml:space="preserve"> </w:t>
      </w:r>
      <w:r w:rsidRPr="00723E73">
        <w:rPr>
          <w:rFonts w:hint="eastAsia"/>
        </w:rPr>
        <w:t>–</w:t>
      </w:r>
      <w:r w:rsidRPr="00723E73">
        <w:t xml:space="preserve"> </w:t>
      </w:r>
      <w:r w:rsidRPr="003418F2">
        <w:t>12 часов.</w:t>
      </w:r>
    </w:p>
    <w:p w:rsidR="000C0EF8" w:rsidRPr="00723E73" w:rsidRDefault="000C0EF8" w:rsidP="000C0EF8">
      <w:pPr>
        <w:ind w:left="284" w:firstLine="567"/>
      </w:pPr>
      <w:r w:rsidRPr="00723E73">
        <w:rPr>
          <w:rFonts w:hint="eastAsia"/>
        </w:rPr>
        <w:t>Компоновку</w:t>
      </w:r>
      <w:r w:rsidRPr="00723E73">
        <w:t xml:space="preserve"> </w:t>
      </w:r>
      <w:r w:rsidRPr="00723E73">
        <w:rPr>
          <w:rFonts w:hint="eastAsia"/>
        </w:rPr>
        <w:t>производственных</w:t>
      </w:r>
      <w:r w:rsidRPr="00723E73">
        <w:t xml:space="preserve"> </w:t>
      </w:r>
      <w:r w:rsidRPr="00723E73">
        <w:rPr>
          <w:rFonts w:hint="eastAsia"/>
        </w:rPr>
        <w:t>помещений</w:t>
      </w:r>
      <w:r w:rsidRPr="00723E73">
        <w:t xml:space="preserve"> </w:t>
      </w:r>
      <w:r w:rsidRPr="00723E73">
        <w:rPr>
          <w:rFonts w:hint="eastAsia"/>
        </w:rPr>
        <w:t>и</w:t>
      </w:r>
      <w:r w:rsidRPr="00723E73">
        <w:t xml:space="preserve"> </w:t>
      </w:r>
      <w:r w:rsidRPr="00723E73">
        <w:rPr>
          <w:rFonts w:hint="eastAsia"/>
        </w:rPr>
        <w:t>расстановку</w:t>
      </w:r>
      <w:r w:rsidRPr="00723E73">
        <w:t xml:space="preserve"> </w:t>
      </w:r>
      <w:r w:rsidRPr="00723E73">
        <w:rPr>
          <w:rFonts w:hint="eastAsia"/>
        </w:rPr>
        <w:t>технологического</w:t>
      </w:r>
      <w:r w:rsidRPr="00723E73">
        <w:t xml:space="preserve"> </w:t>
      </w:r>
      <w:r w:rsidRPr="00723E73">
        <w:rPr>
          <w:rFonts w:hint="eastAsia"/>
        </w:rPr>
        <w:t>обор</w:t>
      </w:r>
      <w:r w:rsidRPr="00723E73">
        <w:rPr>
          <w:rFonts w:hint="eastAsia"/>
        </w:rPr>
        <w:t>у</w:t>
      </w:r>
      <w:r w:rsidRPr="00723E73">
        <w:rPr>
          <w:rFonts w:hint="eastAsia"/>
        </w:rPr>
        <w:t>дования</w:t>
      </w:r>
      <w:r w:rsidRPr="00723E73">
        <w:t xml:space="preserve"> </w:t>
      </w:r>
      <w:r w:rsidRPr="00723E73">
        <w:rPr>
          <w:rFonts w:hint="eastAsia"/>
        </w:rPr>
        <w:t>смотри</w:t>
      </w:r>
      <w:r w:rsidRPr="00723E73">
        <w:t xml:space="preserve"> </w:t>
      </w:r>
      <w:r w:rsidRPr="00723E73">
        <w:rPr>
          <w:rFonts w:hint="eastAsia"/>
        </w:rPr>
        <w:t>чертежи</w:t>
      </w:r>
      <w:r w:rsidRPr="00723E73">
        <w:t xml:space="preserve">  </w:t>
      </w:r>
      <w:r w:rsidRPr="00723E73">
        <w:rPr>
          <w:rFonts w:hint="eastAsia"/>
        </w:rPr>
        <w:t>–</w:t>
      </w:r>
      <w:r w:rsidRPr="00723E73">
        <w:t xml:space="preserve">  </w:t>
      </w:r>
      <w:r w:rsidRPr="003F3EDD">
        <w:rPr>
          <w:rFonts w:hint="eastAsia"/>
        </w:rPr>
        <w:t>лист</w:t>
      </w:r>
      <w:r w:rsidRPr="003F3EDD">
        <w:t xml:space="preserve"> ТХ- 2, ТХ-6, ТХ-11 </w:t>
      </w:r>
      <w:r w:rsidRPr="00723E73">
        <w:t>(</w:t>
      </w:r>
      <w:r w:rsidRPr="00723E73">
        <w:rPr>
          <w:rFonts w:hint="eastAsia"/>
        </w:rPr>
        <w:t>согласно</w:t>
      </w:r>
      <w:r w:rsidRPr="00723E73">
        <w:t xml:space="preserve"> </w:t>
      </w:r>
      <w:r w:rsidRPr="00723E73">
        <w:rPr>
          <w:rFonts w:hint="eastAsia"/>
        </w:rPr>
        <w:t>ведомости</w:t>
      </w:r>
      <w:r w:rsidRPr="00723E73">
        <w:t xml:space="preserve"> </w:t>
      </w:r>
      <w:r w:rsidRPr="00723E73">
        <w:rPr>
          <w:rFonts w:hint="eastAsia"/>
        </w:rPr>
        <w:t>чертежей</w:t>
      </w:r>
      <w:r w:rsidRPr="00723E73">
        <w:t xml:space="preserve"> </w:t>
      </w:r>
      <w:r w:rsidRPr="00723E73">
        <w:rPr>
          <w:rFonts w:hint="eastAsia"/>
        </w:rPr>
        <w:t>о</w:t>
      </w:r>
      <w:r w:rsidRPr="00723E73">
        <w:rPr>
          <w:rFonts w:hint="eastAsia"/>
        </w:rPr>
        <w:t>с</w:t>
      </w:r>
      <w:r w:rsidRPr="00723E73">
        <w:rPr>
          <w:rFonts w:hint="eastAsia"/>
        </w:rPr>
        <w:t>новного</w:t>
      </w:r>
      <w:r w:rsidRPr="00723E73">
        <w:t xml:space="preserve"> </w:t>
      </w:r>
      <w:r w:rsidRPr="00723E73">
        <w:rPr>
          <w:rFonts w:hint="eastAsia"/>
        </w:rPr>
        <w:t>комплекта</w:t>
      </w:r>
      <w:r w:rsidRPr="00723E73">
        <w:t>).</w:t>
      </w:r>
    </w:p>
    <w:p w:rsidR="000C0EF8" w:rsidRPr="00723E73" w:rsidRDefault="000C0EF8" w:rsidP="000C0EF8">
      <w:pPr>
        <w:ind w:left="284" w:firstLine="567"/>
      </w:pPr>
    </w:p>
    <w:p w:rsidR="000C0EF8" w:rsidRPr="00723E73" w:rsidRDefault="000C0EF8" w:rsidP="000C0EF8">
      <w:pPr>
        <w:ind w:left="284" w:firstLine="567"/>
      </w:pPr>
      <w:r w:rsidRPr="00723E73">
        <w:t xml:space="preserve">1. </w:t>
      </w:r>
      <w:r w:rsidRPr="00723E73">
        <w:rPr>
          <w:rFonts w:hint="eastAsia"/>
        </w:rPr>
        <w:t>Водоснабжение</w:t>
      </w:r>
    </w:p>
    <w:p w:rsidR="000C0EF8" w:rsidRPr="00723E73" w:rsidRDefault="000C0EF8" w:rsidP="000C0EF8">
      <w:pPr>
        <w:ind w:left="284" w:firstLine="567"/>
      </w:pPr>
    </w:p>
    <w:p w:rsidR="000C0EF8" w:rsidRDefault="000C0EF8" w:rsidP="000C0EF8">
      <w:pPr>
        <w:ind w:left="284" w:firstLine="567"/>
      </w:pPr>
      <w:r w:rsidRPr="00723E73">
        <w:rPr>
          <w:rFonts w:hint="eastAsia"/>
        </w:rPr>
        <w:t>Водоснабжение</w:t>
      </w:r>
      <w:r w:rsidRPr="00723E73">
        <w:t xml:space="preserve"> </w:t>
      </w:r>
      <w:r w:rsidRPr="00723E73">
        <w:rPr>
          <w:rFonts w:hint="eastAsia"/>
        </w:rPr>
        <w:t>на</w:t>
      </w:r>
      <w:r w:rsidRPr="00723E73">
        <w:t xml:space="preserve"> </w:t>
      </w:r>
      <w:r w:rsidRPr="00723E73">
        <w:rPr>
          <w:rFonts w:hint="eastAsia"/>
        </w:rPr>
        <w:t>технологические</w:t>
      </w:r>
      <w:r w:rsidRPr="00723E73">
        <w:t xml:space="preserve"> </w:t>
      </w:r>
      <w:r w:rsidRPr="00723E73">
        <w:rPr>
          <w:rFonts w:hint="eastAsia"/>
        </w:rPr>
        <w:t>и</w:t>
      </w:r>
      <w:r w:rsidRPr="00723E73">
        <w:t xml:space="preserve"> </w:t>
      </w:r>
      <w:r w:rsidRPr="00723E73">
        <w:rPr>
          <w:rFonts w:hint="eastAsia"/>
        </w:rPr>
        <w:t>производственные</w:t>
      </w:r>
      <w:r w:rsidRPr="00723E73">
        <w:t xml:space="preserve"> </w:t>
      </w:r>
      <w:r w:rsidRPr="00723E73">
        <w:rPr>
          <w:rFonts w:hint="eastAsia"/>
        </w:rPr>
        <w:t>нужды</w:t>
      </w:r>
      <w:r w:rsidRPr="00723E73">
        <w:t xml:space="preserve"> </w:t>
      </w:r>
      <w:r>
        <w:t xml:space="preserve"> </w:t>
      </w:r>
      <w:r w:rsidRPr="00723E73">
        <w:rPr>
          <w:rFonts w:hint="eastAsia"/>
        </w:rPr>
        <w:t>осуществляется</w:t>
      </w:r>
      <w:r w:rsidRPr="00723E73">
        <w:t xml:space="preserve"> </w:t>
      </w:r>
      <w:r w:rsidRPr="00723E73">
        <w:rPr>
          <w:rFonts w:hint="eastAsia"/>
        </w:rPr>
        <w:t>от</w:t>
      </w:r>
      <w:r w:rsidRPr="00723E73">
        <w:t xml:space="preserve"> </w:t>
      </w:r>
      <w:r w:rsidRPr="00723E73">
        <w:rPr>
          <w:rFonts w:hint="eastAsia"/>
        </w:rPr>
        <w:t>существующей</w:t>
      </w:r>
      <w:r w:rsidRPr="00723E73">
        <w:t xml:space="preserve"> </w:t>
      </w:r>
      <w:r w:rsidRPr="00723E73">
        <w:rPr>
          <w:rFonts w:hint="eastAsia"/>
        </w:rPr>
        <w:t>системы</w:t>
      </w:r>
      <w:r w:rsidRPr="00723E73">
        <w:t xml:space="preserve"> </w:t>
      </w:r>
      <w:r w:rsidRPr="00723E73">
        <w:rPr>
          <w:rFonts w:hint="eastAsia"/>
        </w:rPr>
        <w:t>водоснабжения</w:t>
      </w:r>
      <w:r w:rsidRPr="00723E73">
        <w:t xml:space="preserve"> </w:t>
      </w:r>
      <w:r w:rsidRPr="00723E73">
        <w:rPr>
          <w:rFonts w:hint="eastAsia"/>
        </w:rPr>
        <w:t>предприятия</w:t>
      </w:r>
      <w:r w:rsidRPr="00723E73">
        <w:t xml:space="preserve"> </w:t>
      </w:r>
      <w:r w:rsidRPr="00723E73">
        <w:rPr>
          <w:rFonts w:hint="eastAsia"/>
        </w:rPr>
        <w:t>и</w:t>
      </w:r>
      <w:r w:rsidRPr="00723E73">
        <w:t xml:space="preserve"> </w:t>
      </w:r>
      <w:r w:rsidRPr="00723E73">
        <w:rPr>
          <w:rFonts w:hint="eastAsia"/>
        </w:rPr>
        <w:t>должно</w:t>
      </w:r>
      <w:r w:rsidRPr="00723E73">
        <w:t xml:space="preserve"> </w:t>
      </w:r>
      <w:r w:rsidRPr="00723E73">
        <w:rPr>
          <w:rFonts w:hint="eastAsia"/>
        </w:rPr>
        <w:t>отвечать</w:t>
      </w:r>
      <w:r w:rsidRPr="00723E73">
        <w:t xml:space="preserve"> </w:t>
      </w:r>
      <w:r w:rsidRPr="00723E73">
        <w:rPr>
          <w:rFonts w:hint="eastAsia"/>
        </w:rPr>
        <w:t>требованиям</w:t>
      </w:r>
      <w:r>
        <w:t xml:space="preserve"> СП 30.13330.2012; </w:t>
      </w:r>
      <w:r w:rsidRPr="00723E73">
        <w:t xml:space="preserve"> </w:t>
      </w:r>
      <w:r w:rsidRPr="00723E73">
        <w:rPr>
          <w:rFonts w:hint="eastAsia"/>
        </w:rPr>
        <w:t>СНиП</w:t>
      </w:r>
      <w:r w:rsidRPr="00723E73">
        <w:t xml:space="preserve"> 2.04.01-85. </w:t>
      </w:r>
      <w:r w:rsidRPr="00723E73">
        <w:rPr>
          <w:rFonts w:hint="eastAsia"/>
        </w:rPr>
        <w:t>и</w:t>
      </w:r>
      <w:r w:rsidRPr="00723E73">
        <w:t xml:space="preserve"> </w:t>
      </w:r>
      <w:r w:rsidRPr="00723E73">
        <w:rPr>
          <w:rFonts w:hint="eastAsia"/>
        </w:rPr>
        <w:t>СНиП</w:t>
      </w:r>
      <w:r w:rsidRPr="00723E73">
        <w:t xml:space="preserve"> 2.04.02-84. </w:t>
      </w:r>
      <w:r>
        <w:t>"Внутренний водопровод и канал</w:t>
      </w:r>
      <w:r>
        <w:t>и</w:t>
      </w:r>
      <w:r>
        <w:t>зация".</w:t>
      </w:r>
    </w:p>
    <w:p w:rsidR="000C0EF8" w:rsidRPr="00723E73" w:rsidRDefault="000C0EF8" w:rsidP="000C0EF8">
      <w:pPr>
        <w:ind w:left="284" w:firstLine="567"/>
      </w:pPr>
      <w:r>
        <w:t xml:space="preserve"> </w:t>
      </w:r>
      <w:r w:rsidRPr="00723E73">
        <w:rPr>
          <w:rFonts w:hint="eastAsia"/>
        </w:rPr>
        <w:t>Давление</w:t>
      </w:r>
      <w:r w:rsidRPr="00723E73">
        <w:t xml:space="preserve"> </w:t>
      </w:r>
      <w:r w:rsidRPr="00723E73">
        <w:rPr>
          <w:rFonts w:hint="eastAsia"/>
        </w:rPr>
        <w:t>и</w:t>
      </w:r>
      <w:r w:rsidRPr="00723E73">
        <w:t xml:space="preserve"> </w:t>
      </w:r>
      <w:r w:rsidRPr="00723E73">
        <w:rPr>
          <w:rFonts w:hint="eastAsia"/>
        </w:rPr>
        <w:t>расход</w:t>
      </w:r>
      <w:r w:rsidRPr="00723E73">
        <w:t xml:space="preserve"> </w:t>
      </w:r>
      <w:r w:rsidRPr="00723E73">
        <w:rPr>
          <w:rFonts w:hint="eastAsia"/>
        </w:rPr>
        <w:t>сети</w:t>
      </w:r>
      <w:r w:rsidRPr="00723E73">
        <w:t xml:space="preserve"> </w:t>
      </w:r>
      <w:r w:rsidRPr="00723E73">
        <w:rPr>
          <w:rFonts w:hint="eastAsia"/>
        </w:rPr>
        <w:t>должны</w:t>
      </w:r>
      <w:r w:rsidRPr="00723E73">
        <w:t xml:space="preserve"> </w:t>
      </w:r>
      <w:r w:rsidRPr="00723E73">
        <w:rPr>
          <w:rFonts w:hint="eastAsia"/>
        </w:rPr>
        <w:t>удовлетворять</w:t>
      </w:r>
      <w:r w:rsidRPr="00723E73">
        <w:t xml:space="preserve"> </w:t>
      </w:r>
      <w:r w:rsidRPr="00723E73">
        <w:rPr>
          <w:rFonts w:hint="eastAsia"/>
        </w:rPr>
        <w:t>требованиям</w:t>
      </w:r>
      <w:r w:rsidRPr="00723E73">
        <w:t xml:space="preserve"> </w:t>
      </w:r>
      <w:r w:rsidRPr="00723E73">
        <w:rPr>
          <w:rFonts w:hint="eastAsia"/>
        </w:rPr>
        <w:t>для</w:t>
      </w:r>
      <w:r w:rsidRPr="00723E73">
        <w:t xml:space="preserve"> </w:t>
      </w:r>
      <w:r w:rsidRPr="00723E73">
        <w:rPr>
          <w:rFonts w:hint="eastAsia"/>
        </w:rPr>
        <w:t>внутреннего</w:t>
      </w:r>
      <w:r w:rsidRPr="00723E73">
        <w:t xml:space="preserve"> </w:t>
      </w:r>
      <w:r w:rsidRPr="00723E73">
        <w:rPr>
          <w:rFonts w:hint="eastAsia"/>
        </w:rPr>
        <w:t>и</w:t>
      </w:r>
      <w:r w:rsidRPr="00723E73">
        <w:t xml:space="preserve"> </w:t>
      </w:r>
      <w:r w:rsidRPr="00723E73">
        <w:rPr>
          <w:rFonts w:hint="eastAsia"/>
        </w:rPr>
        <w:t>наружного</w:t>
      </w:r>
      <w:r w:rsidRPr="00723E73">
        <w:t xml:space="preserve"> </w:t>
      </w:r>
      <w:r w:rsidRPr="00723E73">
        <w:rPr>
          <w:rFonts w:hint="eastAsia"/>
        </w:rPr>
        <w:t>пожаротушения</w:t>
      </w:r>
      <w:r w:rsidRPr="00723E73">
        <w:t xml:space="preserve">. </w:t>
      </w:r>
      <w:r w:rsidRPr="00723E73">
        <w:rPr>
          <w:rFonts w:hint="eastAsia"/>
        </w:rPr>
        <w:t>Вода</w:t>
      </w:r>
      <w:r w:rsidRPr="00723E73">
        <w:t xml:space="preserve">, </w:t>
      </w:r>
      <w:r w:rsidRPr="00723E73">
        <w:rPr>
          <w:rFonts w:hint="eastAsia"/>
        </w:rPr>
        <w:t>применяемая</w:t>
      </w:r>
      <w:r w:rsidRPr="00723E73">
        <w:t xml:space="preserve"> </w:t>
      </w:r>
      <w:r w:rsidRPr="00723E73">
        <w:rPr>
          <w:rFonts w:hint="eastAsia"/>
        </w:rPr>
        <w:t>на</w:t>
      </w:r>
      <w:r w:rsidRPr="00723E73">
        <w:t xml:space="preserve"> </w:t>
      </w:r>
      <w:r w:rsidRPr="00723E73">
        <w:rPr>
          <w:rFonts w:hint="eastAsia"/>
        </w:rPr>
        <w:t>технологические</w:t>
      </w:r>
      <w:r w:rsidRPr="00723E73">
        <w:t xml:space="preserve">, </w:t>
      </w:r>
      <w:r w:rsidRPr="00723E73">
        <w:rPr>
          <w:rFonts w:hint="eastAsia"/>
        </w:rPr>
        <w:t>пр</w:t>
      </w:r>
      <w:r w:rsidRPr="00723E73">
        <w:rPr>
          <w:rFonts w:hint="eastAsia"/>
        </w:rPr>
        <w:t>о</w:t>
      </w:r>
      <w:r w:rsidRPr="00723E73">
        <w:rPr>
          <w:rFonts w:hint="eastAsia"/>
        </w:rPr>
        <w:t>изводственные</w:t>
      </w:r>
      <w:r w:rsidRPr="00723E73">
        <w:t xml:space="preserve"> </w:t>
      </w:r>
      <w:r w:rsidRPr="00723E73">
        <w:rPr>
          <w:rFonts w:hint="eastAsia"/>
        </w:rPr>
        <w:t>и</w:t>
      </w:r>
      <w:r w:rsidRPr="00723E73">
        <w:t xml:space="preserve"> </w:t>
      </w:r>
      <w:r w:rsidRPr="00723E73">
        <w:rPr>
          <w:rFonts w:hint="eastAsia"/>
        </w:rPr>
        <w:t>бытовые</w:t>
      </w:r>
      <w:r w:rsidRPr="00723E73">
        <w:t xml:space="preserve"> </w:t>
      </w:r>
      <w:r w:rsidRPr="00723E73">
        <w:rPr>
          <w:rFonts w:hint="eastAsia"/>
        </w:rPr>
        <w:t>нужды</w:t>
      </w:r>
      <w:r w:rsidRPr="00723E73">
        <w:t xml:space="preserve"> </w:t>
      </w:r>
      <w:r w:rsidRPr="00723E73">
        <w:rPr>
          <w:rFonts w:hint="eastAsia"/>
        </w:rPr>
        <w:t>должна</w:t>
      </w:r>
      <w:r w:rsidRPr="00723E73">
        <w:t xml:space="preserve"> </w:t>
      </w:r>
      <w:r w:rsidRPr="00723E73">
        <w:rPr>
          <w:rFonts w:hint="eastAsia"/>
        </w:rPr>
        <w:t>отвечать</w:t>
      </w:r>
      <w:r w:rsidRPr="00723E73">
        <w:t xml:space="preserve"> </w:t>
      </w:r>
      <w:r w:rsidRPr="00723E73">
        <w:rPr>
          <w:rFonts w:hint="eastAsia"/>
        </w:rPr>
        <w:t>требованиям</w:t>
      </w:r>
      <w:r w:rsidRPr="00723E73">
        <w:t xml:space="preserve"> </w:t>
      </w:r>
      <w:r w:rsidRPr="00723E73">
        <w:rPr>
          <w:rFonts w:hint="eastAsia"/>
        </w:rPr>
        <w:t>европейским</w:t>
      </w:r>
      <w:r w:rsidRPr="00723E73">
        <w:t xml:space="preserve"> </w:t>
      </w:r>
      <w:r w:rsidRPr="00723E73">
        <w:rPr>
          <w:rFonts w:hint="eastAsia"/>
        </w:rPr>
        <w:t>стандартам</w:t>
      </w:r>
      <w:r w:rsidRPr="00723E73">
        <w:t>.</w:t>
      </w:r>
    </w:p>
    <w:p w:rsidR="000C0EF8" w:rsidRPr="00723E73" w:rsidRDefault="000C0EF8" w:rsidP="000C0EF8">
      <w:pPr>
        <w:ind w:left="284" w:firstLine="567"/>
      </w:pPr>
      <w:r w:rsidRPr="00723E73">
        <w:rPr>
          <w:rFonts w:hint="eastAsia"/>
        </w:rPr>
        <w:t>Предусмотреть</w:t>
      </w:r>
      <w:r w:rsidRPr="00723E73">
        <w:t xml:space="preserve"> </w:t>
      </w:r>
      <w:r w:rsidRPr="00723E73">
        <w:rPr>
          <w:rFonts w:hint="eastAsia"/>
        </w:rPr>
        <w:t>систему</w:t>
      </w:r>
      <w:r w:rsidRPr="00723E73">
        <w:t xml:space="preserve"> </w:t>
      </w:r>
      <w:r w:rsidRPr="00723E73">
        <w:rPr>
          <w:rFonts w:hint="eastAsia"/>
        </w:rPr>
        <w:t>внутреннего</w:t>
      </w:r>
      <w:r w:rsidRPr="00723E73">
        <w:t xml:space="preserve"> </w:t>
      </w:r>
      <w:r w:rsidRPr="00723E73">
        <w:rPr>
          <w:rFonts w:hint="eastAsia"/>
        </w:rPr>
        <w:t>пожаротушения</w:t>
      </w:r>
      <w:r w:rsidRPr="00723E73">
        <w:t>.</w:t>
      </w:r>
    </w:p>
    <w:p w:rsidR="000C0EF8" w:rsidRPr="003F3EDD" w:rsidRDefault="000C0EF8" w:rsidP="000C0EF8">
      <w:pPr>
        <w:ind w:left="284" w:firstLine="567"/>
      </w:pPr>
      <w:r w:rsidRPr="00723E73">
        <w:rPr>
          <w:rFonts w:hint="eastAsia"/>
        </w:rPr>
        <w:t>Предусмотреть</w:t>
      </w:r>
      <w:r w:rsidRPr="00723E73">
        <w:t xml:space="preserve"> </w:t>
      </w:r>
      <w:r w:rsidRPr="00723E73">
        <w:rPr>
          <w:rFonts w:hint="eastAsia"/>
        </w:rPr>
        <w:t>установку</w:t>
      </w:r>
      <w:r w:rsidRPr="00723E73">
        <w:t xml:space="preserve"> </w:t>
      </w:r>
      <w:r w:rsidRPr="00723E73">
        <w:rPr>
          <w:rFonts w:hint="eastAsia"/>
        </w:rPr>
        <w:t>производственных</w:t>
      </w:r>
      <w:r w:rsidRPr="00723E73">
        <w:t xml:space="preserve"> </w:t>
      </w:r>
      <w:r w:rsidRPr="00723E73">
        <w:rPr>
          <w:rFonts w:hint="eastAsia"/>
        </w:rPr>
        <w:t>раковин</w:t>
      </w:r>
      <w:r w:rsidRPr="00723E73">
        <w:t xml:space="preserve"> </w:t>
      </w:r>
      <w:r w:rsidRPr="00723E73">
        <w:rPr>
          <w:rFonts w:hint="eastAsia"/>
        </w:rPr>
        <w:t>и</w:t>
      </w:r>
      <w:r w:rsidRPr="00723E73">
        <w:t xml:space="preserve"> </w:t>
      </w:r>
      <w:r w:rsidRPr="00723E73">
        <w:rPr>
          <w:rFonts w:hint="eastAsia"/>
        </w:rPr>
        <w:t>трапов</w:t>
      </w:r>
      <w:r w:rsidRPr="00723E73">
        <w:t xml:space="preserve"> (</w:t>
      </w:r>
      <w:r w:rsidRPr="00723E73">
        <w:rPr>
          <w:rFonts w:hint="eastAsia"/>
        </w:rPr>
        <w:t>см</w:t>
      </w:r>
      <w:r w:rsidRPr="00723E73">
        <w:t xml:space="preserve">. </w:t>
      </w:r>
      <w:r w:rsidRPr="00723E73">
        <w:rPr>
          <w:rFonts w:hint="eastAsia"/>
        </w:rPr>
        <w:t>чертеж</w:t>
      </w:r>
      <w:r w:rsidRPr="00723E73">
        <w:t xml:space="preserve"> -  </w:t>
      </w:r>
      <w:r w:rsidRPr="003F3EDD">
        <w:rPr>
          <w:rFonts w:hint="eastAsia"/>
        </w:rPr>
        <w:t>лист</w:t>
      </w:r>
      <w:r w:rsidRPr="003F3EDD">
        <w:t xml:space="preserve"> ТХ-4, ТХ-9, ТХ-14).</w:t>
      </w:r>
    </w:p>
    <w:p w:rsidR="000C0EF8" w:rsidRPr="00316701" w:rsidRDefault="000C0EF8" w:rsidP="000C0EF8">
      <w:pPr>
        <w:ind w:left="284" w:firstLine="567"/>
        <w:rPr>
          <w:color w:val="C00000"/>
        </w:rPr>
      </w:pPr>
      <w:r w:rsidRPr="00723E73">
        <w:rPr>
          <w:rFonts w:hint="eastAsia"/>
        </w:rPr>
        <w:t>Предусмотреть</w:t>
      </w:r>
      <w:r w:rsidRPr="00723E73">
        <w:t xml:space="preserve"> </w:t>
      </w:r>
      <w:r w:rsidRPr="00723E73">
        <w:rPr>
          <w:rFonts w:hint="eastAsia"/>
        </w:rPr>
        <w:t>подвод</w:t>
      </w:r>
      <w:r w:rsidRPr="00723E73">
        <w:t xml:space="preserve"> </w:t>
      </w:r>
      <w:r w:rsidRPr="00723E73">
        <w:rPr>
          <w:rFonts w:hint="eastAsia"/>
        </w:rPr>
        <w:t>холодной</w:t>
      </w:r>
      <w:r w:rsidRPr="00723E73">
        <w:t xml:space="preserve"> </w:t>
      </w:r>
      <w:r w:rsidRPr="00723E73">
        <w:rPr>
          <w:rFonts w:hint="eastAsia"/>
        </w:rPr>
        <w:t>и</w:t>
      </w:r>
      <w:r w:rsidRPr="00723E73">
        <w:t xml:space="preserve"> </w:t>
      </w:r>
      <w:r w:rsidRPr="00723E73">
        <w:rPr>
          <w:rFonts w:hint="eastAsia"/>
        </w:rPr>
        <w:t>горячей</w:t>
      </w:r>
      <w:r w:rsidRPr="00723E73">
        <w:t xml:space="preserve"> </w:t>
      </w:r>
      <w:r w:rsidRPr="00723E73">
        <w:rPr>
          <w:rFonts w:hint="eastAsia"/>
        </w:rPr>
        <w:t>воды</w:t>
      </w:r>
      <w:r w:rsidRPr="00723E73">
        <w:t xml:space="preserve"> </w:t>
      </w:r>
      <w:r w:rsidRPr="00723E73">
        <w:rPr>
          <w:rFonts w:hint="eastAsia"/>
        </w:rPr>
        <w:t>к</w:t>
      </w:r>
      <w:r w:rsidRPr="00723E73">
        <w:t xml:space="preserve"> </w:t>
      </w:r>
      <w:r w:rsidRPr="00723E73">
        <w:rPr>
          <w:rFonts w:hint="eastAsia"/>
        </w:rPr>
        <w:t>технологическому</w:t>
      </w:r>
      <w:r w:rsidRPr="00723E73">
        <w:t xml:space="preserve"> </w:t>
      </w:r>
      <w:r w:rsidRPr="00723E73">
        <w:rPr>
          <w:rFonts w:hint="eastAsia"/>
        </w:rPr>
        <w:t>оборудованию</w:t>
      </w:r>
      <w:r w:rsidRPr="00723E73">
        <w:t xml:space="preserve">, </w:t>
      </w:r>
      <w:r w:rsidRPr="00723E73">
        <w:rPr>
          <w:rFonts w:hint="eastAsia"/>
        </w:rPr>
        <w:t>а</w:t>
      </w:r>
      <w:r w:rsidRPr="00723E73">
        <w:t xml:space="preserve"> </w:t>
      </w:r>
      <w:r w:rsidRPr="00723E73">
        <w:rPr>
          <w:rFonts w:hint="eastAsia"/>
        </w:rPr>
        <w:t>также</w:t>
      </w:r>
      <w:r w:rsidRPr="00723E73">
        <w:t xml:space="preserve"> </w:t>
      </w:r>
      <w:r w:rsidRPr="00723E73">
        <w:rPr>
          <w:rFonts w:hint="eastAsia"/>
        </w:rPr>
        <w:t>осуществить</w:t>
      </w:r>
      <w:r w:rsidRPr="00723E73">
        <w:t xml:space="preserve"> </w:t>
      </w:r>
      <w:r w:rsidRPr="00723E73">
        <w:rPr>
          <w:rFonts w:hint="eastAsia"/>
        </w:rPr>
        <w:t>отвод</w:t>
      </w:r>
      <w:r w:rsidRPr="00723E73">
        <w:t xml:space="preserve"> </w:t>
      </w:r>
      <w:r w:rsidRPr="00723E73">
        <w:rPr>
          <w:rFonts w:hint="eastAsia"/>
        </w:rPr>
        <w:t>конденсата</w:t>
      </w:r>
      <w:r w:rsidRPr="00723E73">
        <w:t xml:space="preserve"> </w:t>
      </w:r>
      <w:r w:rsidRPr="00723E73">
        <w:rPr>
          <w:rFonts w:hint="eastAsia"/>
        </w:rPr>
        <w:t>и</w:t>
      </w:r>
      <w:r w:rsidRPr="00723E73">
        <w:t xml:space="preserve"> </w:t>
      </w:r>
      <w:r w:rsidRPr="00723E73">
        <w:rPr>
          <w:rFonts w:hint="eastAsia"/>
        </w:rPr>
        <w:t>сточных</w:t>
      </w:r>
      <w:r w:rsidRPr="00723E73">
        <w:t xml:space="preserve"> </w:t>
      </w:r>
      <w:r w:rsidRPr="00723E73">
        <w:rPr>
          <w:rFonts w:hint="eastAsia"/>
        </w:rPr>
        <w:t>промывных</w:t>
      </w:r>
      <w:r w:rsidRPr="00723E73">
        <w:t xml:space="preserve"> </w:t>
      </w:r>
      <w:r w:rsidRPr="00723E73">
        <w:rPr>
          <w:rFonts w:hint="eastAsia"/>
        </w:rPr>
        <w:t>вод</w:t>
      </w:r>
      <w:r w:rsidRPr="00723E73">
        <w:t xml:space="preserve">. </w:t>
      </w:r>
      <w:r w:rsidRPr="00723E73">
        <w:rPr>
          <w:rFonts w:hint="eastAsia"/>
        </w:rPr>
        <w:t>Точки</w:t>
      </w:r>
      <w:r w:rsidRPr="00723E73">
        <w:t xml:space="preserve"> </w:t>
      </w:r>
      <w:r w:rsidRPr="00723E73">
        <w:rPr>
          <w:rFonts w:hint="eastAsia"/>
        </w:rPr>
        <w:t>подвода</w:t>
      </w:r>
      <w:r w:rsidRPr="00723E73">
        <w:t xml:space="preserve"> </w:t>
      </w:r>
      <w:r w:rsidRPr="00723E73">
        <w:rPr>
          <w:rFonts w:hint="eastAsia"/>
        </w:rPr>
        <w:t>воды</w:t>
      </w:r>
      <w:r w:rsidRPr="00723E73">
        <w:t xml:space="preserve"> </w:t>
      </w:r>
      <w:r w:rsidRPr="00723E73">
        <w:rPr>
          <w:rFonts w:hint="eastAsia"/>
        </w:rPr>
        <w:t>и</w:t>
      </w:r>
      <w:r w:rsidRPr="00723E73">
        <w:t xml:space="preserve"> </w:t>
      </w:r>
      <w:r w:rsidRPr="00723E73">
        <w:rPr>
          <w:rFonts w:hint="eastAsia"/>
        </w:rPr>
        <w:t>отвода</w:t>
      </w:r>
      <w:r w:rsidRPr="00723E73">
        <w:t xml:space="preserve"> </w:t>
      </w:r>
      <w:r w:rsidRPr="00723E73">
        <w:rPr>
          <w:rFonts w:hint="eastAsia"/>
        </w:rPr>
        <w:t>конденсата</w:t>
      </w:r>
      <w:r w:rsidRPr="00723E73">
        <w:t xml:space="preserve"> </w:t>
      </w:r>
      <w:r w:rsidRPr="00723E73">
        <w:rPr>
          <w:rFonts w:hint="eastAsia"/>
        </w:rPr>
        <w:t>и</w:t>
      </w:r>
      <w:r w:rsidRPr="00723E73">
        <w:t xml:space="preserve"> </w:t>
      </w:r>
      <w:r>
        <w:t xml:space="preserve"> </w:t>
      </w:r>
      <w:r w:rsidRPr="00723E73">
        <w:rPr>
          <w:rFonts w:hint="eastAsia"/>
        </w:rPr>
        <w:t>загрязненных</w:t>
      </w:r>
      <w:r w:rsidRPr="00723E73">
        <w:t xml:space="preserve"> </w:t>
      </w:r>
      <w:r w:rsidRPr="00723E73">
        <w:rPr>
          <w:rFonts w:hint="eastAsia"/>
        </w:rPr>
        <w:t>сточных</w:t>
      </w:r>
      <w:r w:rsidRPr="00723E73">
        <w:t xml:space="preserve"> </w:t>
      </w:r>
      <w:r w:rsidRPr="00723E73">
        <w:rPr>
          <w:rFonts w:hint="eastAsia"/>
        </w:rPr>
        <w:t>вод</w:t>
      </w:r>
      <w:r w:rsidRPr="00723E73">
        <w:t xml:space="preserve"> </w:t>
      </w:r>
      <w:r w:rsidRPr="00723E73">
        <w:rPr>
          <w:rFonts w:hint="eastAsia"/>
        </w:rPr>
        <w:t>и</w:t>
      </w:r>
      <w:r w:rsidRPr="00723E73">
        <w:t xml:space="preserve"> </w:t>
      </w:r>
      <w:r w:rsidRPr="00723E73">
        <w:rPr>
          <w:rFonts w:hint="eastAsia"/>
        </w:rPr>
        <w:t>их</w:t>
      </w:r>
      <w:r w:rsidRPr="00723E73">
        <w:t xml:space="preserve"> </w:t>
      </w:r>
      <w:r w:rsidRPr="00723E73">
        <w:rPr>
          <w:rFonts w:hint="eastAsia"/>
        </w:rPr>
        <w:t>привязки</w:t>
      </w:r>
      <w:r w:rsidRPr="00723E73">
        <w:t xml:space="preserve"> </w:t>
      </w:r>
      <w:r w:rsidRPr="00723E73">
        <w:rPr>
          <w:rFonts w:hint="eastAsia"/>
        </w:rPr>
        <w:t>предусмотреть</w:t>
      </w:r>
      <w:r w:rsidRPr="00723E73">
        <w:t xml:space="preserve"> </w:t>
      </w:r>
      <w:r w:rsidRPr="00723E73">
        <w:rPr>
          <w:rFonts w:hint="eastAsia"/>
        </w:rPr>
        <w:t>в</w:t>
      </w:r>
      <w:r w:rsidRPr="00723E73">
        <w:t xml:space="preserve"> </w:t>
      </w:r>
      <w:r w:rsidRPr="00723E73">
        <w:rPr>
          <w:rFonts w:hint="eastAsia"/>
        </w:rPr>
        <w:t>соотве</w:t>
      </w:r>
      <w:r w:rsidRPr="00723E73">
        <w:rPr>
          <w:rFonts w:hint="eastAsia"/>
        </w:rPr>
        <w:t>т</w:t>
      </w:r>
      <w:r w:rsidRPr="00723E73">
        <w:rPr>
          <w:rFonts w:hint="eastAsia"/>
        </w:rPr>
        <w:t>ствии</w:t>
      </w:r>
      <w:r w:rsidRPr="00723E73">
        <w:t xml:space="preserve"> </w:t>
      </w:r>
      <w:r w:rsidRPr="00723E73">
        <w:rPr>
          <w:rFonts w:hint="eastAsia"/>
        </w:rPr>
        <w:t>с</w:t>
      </w:r>
      <w:r w:rsidRPr="00723E73">
        <w:t xml:space="preserve"> </w:t>
      </w:r>
      <w:r w:rsidRPr="00723E73">
        <w:rPr>
          <w:rFonts w:hint="eastAsia"/>
        </w:rPr>
        <w:t>чертежами</w:t>
      </w:r>
      <w:r w:rsidRPr="00723E73">
        <w:t xml:space="preserve"> </w:t>
      </w:r>
      <w:r w:rsidRPr="00723E73">
        <w:rPr>
          <w:rFonts w:hint="eastAsia"/>
        </w:rPr>
        <w:t>–</w:t>
      </w:r>
      <w:r w:rsidRPr="00723E73">
        <w:t xml:space="preserve"> </w:t>
      </w:r>
      <w:r w:rsidRPr="003F3EDD">
        <w:rPr>
          <w:rFonts w:hint="eastAsia"/>
        </w:rPr>
        <w:t>лист</w:t>
      </w:r>
      <w:r w:rsidRPr="003F3EDD">
        <w:t xml:space="preserve"> ТХ-4, ТХ-9, ТХ-14. </w:t>
      </w:r>
    </w:p>
    <w:p w:rsidR="000C0EF8" w:rsidRDefault="000C0EF8" w:rsidP="000C0EF8">
      <w:pPr>
        <w:ind w:left="284" w:firstLine="567"/>
      </w:pPr>
      <w:r w:rsidRPr="00723E73">
        <w:rPr>
          <w:rFonts w:hint="eastAsia"/>
        </w:rPr>
        <w:t>Во</w:t>
      </w:r>
      <w:r w:rsidRPr="00723E73">
        <w:t xml:space="preserve"> </w:t>
      </w:r>
      <w:r w:rsidRPr="00723E73">
        <w:rPr>
          <w:rFonts w:hint="eastAsia"/>
        </w:rPr>
        <w:t>избежание</w:t>
      </w:r>
      <w:r w:rsidRPr="00723E73">
        <w:t xml:space="preserve"> </w:t>
      </w:r>
      <w:r w:rsidRPr="00723E73">
        <w:rPr>
          <w:rFonts w:hint="eastAsia"/>
        </w:rPr>
        <w:t>конденсации</w:t>
      </w:r>
      <w:r w:rsidRPr="00723E73">
        <w:t xml:space="preserve"> </w:t>
      </w:r>
      <w:r w:rsidRPr="00723E73">
        <w:rPr>
          <w:rFonts w:hint="eastAsia"/>
        </w:rPr>
        <w:t>влаги</w:t>
      </w:r>
      <w:r w:rsidRPr="00723E73">
        <w:t xml:space="preserve">, </w:t>
      </w:r>
      <w:r w:rsidRPr="00723E73">
        <w:rPr>
          <w:rFonts w:hint="eastAsia"/>
        </w:rPr>
        <w:t>все</w:t>
      </w:r>
      <w:r w:rsidRPr="00723E73">
        <w:t xml:space="preserve"> </w:t>
      </w:r>
      <w:r w:rsidRPr="00723E73">
        <w:rPr>
          <w:rFonts w:hint="eastAsia"/>
        </w:rPr>
        <w:t>трубы</w:t>
      </w:r>
      <w:r w:rsidRPr="00723E73">
        <w:t xml:space="preserve"> </w:t>
      </w:r>
      <w:r w:rsidRPr="00723E73">
        <w:rPr>
          <w:rFonts w:hint="eastAsia"/>
        </w:rPr>
        <w:t>холодной</w:t>
      </w:r>
      <w:r w:rsidRPr="00723E73">
        <w:t xml:space="preserve"> </w:t>
      </w:r>
      <w:r w:rsidRPr="00723E73">
        <w:rPr>
          <w:rFonts w:hint="eastAsia"/>
        </w:rPr>
        <w:t>воды</w:t>
      </w:r>
      <w:r w:rsidRPr="00723E73">
        <w:t xml:space="preserve"> </w:t>
      </w:r>
      <w:r w:rsidRPr="00723E73">
        <w:rPr>
          <w:rFonts w:hint="eastAsia"/>
        </w:rPr>
        <w:t>диаметром</w:t>
      </w:r>
      <w:r w:rsidRPr="00723E73">
        <w:t xml:space="preserve"> 25 </w:t>
      </w:r>
      <w:r w:rsidRPr="00723E73">
        <w:rPr>
          <w:rFonts w:hint="eastAsia"/>
        </w:rPr>
        <w:t>м</w:t>
      </w:r>
      <w:r w:rsidRPr="00723E73">
        <w:t xml:space="preserve"> </w:t>
      </w:r>
      <w:r w:rsidRPr="00723E73">
        <w:rPr>
          <w:rFonts w:hint="eastAsia"/>
        </w:rPr>
        <w:t>и</w:t>
      </w:r>
      <w:r w:rsidRPr="00723E73">
        <w:t xml:space="preserve"> </w:t>
      </w:r>
      <w:r w:rsidRPr="00723E73">
        <w:rPr>
          <w:rFonts w:hint="eastAsia"/>
        </w:rPr>
        <w:t>более</w:t>
      </w:r>
      <w:r w:rsidRPr="00723E73">
        <w:t xml:space="preserve"> </w:t>
      </w:r>
      <w:r w:rsidRPr="00723E73">
        <w:rPr>
          <w:rFonts w:hint="eastAsia"/>
        </w:rPr>
        <w:t>должны</w:t>
      </w:r>
      <w:r w:rsidRPr="00723E73">
        <w:t xml:space="preserve"> </w:t>
      </w:r>
      <w:r w:rsidRPr="00723E73">
        <w:rPr>
          <w:rFonts w:hint="eastAsia"/>
        </w:rPr>
        <w:t>быть</w:t>
      </w:r>
      <w:r w:rsidRPr="00723E73">
        <w:t xml:space="preserve"> </w:t>
      </w:r>
      <w:r w:rsidRPr="00723E73">
        <w:rPr>
          <w:rFonts w:hint="eastAsia"/>
        </w:rPr>
        <w:t>изолированы</w:t>
      </w:r>
      <w:r w:rsidRPr="00723E73">
        <w:t xml:space="preserve">. </w:t>
      </w:r>
      <w:r w:rsidRPr="00723E73">
        <w:rPr>
          <w:rFonts w:hint="eastAsia"/>
        </w:rPr>
        <w:t>Трубопроводы</w:t>
      </w:r>
      <w:r w:rsidRPr="00723E73">
        <w:t xml:space="preserve"> </w:t>
      </w:r>
      <w:r w:rsidRPr="00723E73">
        <w:rPr>
          <w:rFonts w:hint="eastAsia"/>
        </w:rPr>
        <w:t>горячей</w:t>
      </w:r>
      <w:r w:rsidRPr="00723E73">
        <w:t xml:space="preserve"> </w:t>
      </w:r>
      <w:r w:rsidRPr="00723E73">
        <w:rPr>
          <w:rFonts w:hint="eastAsia"/>
        </w:rPr>
        <w:t>воды</w:t>
      </w:r>
      <w:r w:rsidRPr="00723E73">
        <w:t xml:space="preserve"> </w:t>
      </w:r>
      <w:r w:rsidRPr="00723E73">
        <w:rPr>
          <w:rFonts w:hint="eastAsia"/>
        </w:rPr>
        <w:t>диаметром</w:t>
      </w:r>
      <w:r w:rsidRPr="00723E73">
        <w:t xml:space="preserve"> 25 </w:t>
      </w:r>
      <w:r w:rsidRPr="00723E73">
        <w:rPr>
          <w:rFonts w:hint="eastAsia"/>
        </w:rPr>
        <w:t>мм</w:t>
      </w:r>
      <w:r w:rsidRPr="00723E73">
        <w:t xml:space="preserve"> </w:t>
      </w:r>
      <w:r w:rsidRPr="00723E73">
        <w:rPr>
          <w:rFonts w:hint="eastAsia"/>
        </w:rPr>
        <w:t>и</w:t>
      </w:r>
      <w:r w:rsidRPr="00723E73">
        <w:t xml:space="preserve"> </w:t>
      </w:r>
      <w:r w:rsidRPr="00723E73">
        <w:rPr>
          <w:rFonts w:hint="eastAsia"/>
        </w:rPr>
        <w:t>более</w:t>
      </w:r>
      <w:r w:rsidRPr="00723E73">
        <w:t xml:space="preserve"> </w:t>
      </w:r>
      <w:r w:rsidRPr="00723E73">
        <w:rPr>
          <w:rFonts w:hint="eastAsia"/>
        </w:rPr>
        <w:t>изол</w:t>
      </w:r>
      <w:r w:rsidRPr="00723E73">
        <w:rPr>
          <w:rFonts w:hint="eastAsia"/>
        </w:rPr>
        <w:t>и</w:t>
      </w:r>
      <w:r w:rsidRPr="00723E73">
        <w:rPr>
          <w:rFonts w:hint="eastAsia"/>
        </w:rPr>
        <w:t>руются</w:t>
      </w:r>
      <w:r w:rsidRPr="00723E73">
        <w:t xml:space="preserve"> </w:t>
      </w:r>
      <w:r w:rsidRPr="00723E73">
        <w:rPr>
          <w:rFonts w:hint="eastAsia"/>
        </w:rPr>
        <w:t>от</w:t>
      </w:r>
      <w:r w:rsidRPr="00723E73">
        <w:t xml:space="preserve"> </w:t>
      </w:r>
      <w:r w:rsidRPr="00723E73">
        <w:rPr>
          <w:rFonts w:hint="eastAsia"/>
        </w:rPr>
        <w:t>охлаждения</w:t>
      </w:r>
      <w:r w:rsidRPr="00723E73">
        <w:t>.</w:t>
      </w:r>
    </w:p>
    <w:p w:rsidR="000C0EF8" w:rsidRPr="00723E73" w:rsidRDefault="000C0EF8" w:rsidP="000C0EF8">
      <w:pPr>
        <w:ind w:left="284" w:firstLine="567"/>
      </w:pPr>
    </w:p>
    <w:p w:rsidR="000C0EF8" w:rsidRDefault="000C0EF8" w:rsidP="000C0EF8">
      <w:pPr>
        <w:pStyle w:val="Heading"/>
        <w:jc w:val="center"/>
        <w:rPr>
          <w:rFonts w:ascii="Times New Roman" w:hAnsi="Times New Roman"/>
          <w:color w:val="000000"/>
        </w:rPr>
      </w:pPr>
      <w:r w:rsidRPr="004E2B33">
        <w:rPr>
          <w:rFonts w:ascii="Times New Roman" w:hAnsi="Times New Roman"/>
          <w:color w:val="000000"/>
        </w:rPr>
        <w:lastRenderedPageBreak/>
        <w:t xml:space="preserve">Расход воды и коэффициенты часовой неравномерности по заготовочным цехам </w:t>
      </w:r>
    </w:p>
    <w:p w:rsidR="000C0EF8" w:rsidRPr="004E2B33" w:rsidRDefault="000C0EF8" w:rsidP="000C0EF8">
      <w:pPr>
        <w:pStyle w:val="Heading"/>
        <w:jc w:val="center"/>
        <w:rPr>
          <w:rFonts w:ascii="Times New Roman" w:hAnsi="Times New Roman"/>
          <w:color w:val="000000"/>
        </w:rPr>
      </w:pPr>
    </w:p>
    <w:p w:rsidR="000C0EF8" w:rsidRPr="004E2B33" w:rsidRDefault="000C0EF8" w:rsidP="000C0EF8">
      <w:pPr>
        <w:jc w:val="right"/>
        <w:rPr>
          <w:color w:val="000000"/>
        </w:rPr>
      </w:pPr>
    </w:p>
    <w:tbl>
      <w:tblPr>
        <w:tblW w:w="9923" w:type="dxa"/>
        <w:tblInd w:w="187" w:type="dxa"/>
        <w:tblLayout w:type="fixed"/>
        <w:tblCellMar>
          <w:left w:w="45" w:type="dxa"/>
          <w:right w:w="45" w:type="dxa"/>
        </w:tblCellMar>
        <w:tblLook w:val="0000" w:firstRow="0" w:lastRow="0" w:firstColumn="0" w:lastColumn="0" w:noHBand="0" w:noVBand="0"/>
      </w:tblPr>
      <w:tblGrid>
        <w:gridCol w:w="3119"/>
        <w:gridCol w:w="1701"/>
        <w:gridCol w:w="1417"/>
        <w:gridCol w:w="1843"/>
        <w:gridCol w:w="1843"/>
      </w:tblGrid>
      <w:tr w:rsidR="000C0EF8" w:rsidRPr="004E2B33" w:rsidTr="000C0EF8">
        <w:tblPrEx>
          <w:tblCellMar>
            <w:top w:w="0" w:type="dxa"/>
            <w:bottom w:w="0" w:type="dxa"/>
          </w:tblCellMar>
        </w:tblPrEx>
        <w:trPr>
          <w:trHeight w:val="1048"/>
          <w:hidden/>
        </w:trPr>
        <w:tc>
          <w:tcPr>
            <w:tcW w:w="3119"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vanish/>
                <w:color w:val="000000"/>
              </w:rPr>
              <w:t>#G0</w:t>
            </w:r>
            <w:r w:rsidRPr="004E2B33">
              <w:rPr>
                <w:color w:val="000000"/>
              </w:rPr>
              <w:t xml:space="preserve">Наименование </w:t>
            </w:r>
            <w:proofErr w:type="spellStart"/>
            <w:r w:rsidRPr="004E2B33">
              <w:rPr>
                <w:color w:val="000000"/>
              </w:rPr>
              <w:t>водопотреб</w:t>
            </w:r>
            <w:r w:rsidRPr="004E2B33">
              <w:rPr>
                <w:color w:val="000000"/>
              </w:rPr>
              <w:t>и</w:t>
            </w:r>
            <w:r w:rsidRPr="004E2B33">
              <w:rPr>
                <w:color w:val="000000"/>
              </w:rPr>
              <w:t>телей</w:t>
            </w:r>
            <w:proofErr w:type="spellEnd"/>
          </w:p>
          <w:p w:rsidR="000C0EF8" w:rsidRPr="004E2B33" w:rsidRDefault="000C0EF8" w:rsidP="000C0EF8">
            <w:pPr>
              <w:jc w:val="center"/>
              <w:rPr>
                <w:color w:val="000000"/>
              </w:rPr>
            </w:pPr>
          </w:p>
        </w:tc>
        <w:tc>
          <w:tcPr>
            <w:tcW w:w="1701"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Единица изм</w:t>
            </w:r>
            <w:r w:rsidRPr="004E2B33">
              <w:rPr>
                <w:color w:val="000000"/>
              </w:rPr>
              <w:t>е</w:t>
            </w:r>
            <w:r w:rsidRPr="004E2B33">
              <w:rPr>
                <w:color w:val="000000"/>
              </w:rPr>
              <w:t>рения</w:t>
            </w:r>
          </w:p>
          <w:p w:rsidR="000C0EF8" w:rsidRPr="004E2B33" w:rsidRDefault="000C0EF8" w:rsidP="000C0EF8">
            <w:pPr>
              <w:jc w:val="center"/>
              <w:rPr>
                <w:color w:val="000000"/>
              </w:rPr>
            </w:pPr>
          </w:p>
        </w:tc>
        <w:tc>
          <w:tcPr>
            <w:tcW w:w="1417"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Расход в</w:t>
            </w:r>
            <w:r w:rsidRPr="004E2B33">
              <w:rPr>
                <w:color w:val="000000"/>
              </w:rPr>
              <w:t>о</w:t>
            </w:r>
            <w:r w:rsidRPr="004E2B33">
              <w:rPr>
                <w:color w:val="000000"/>
              </w:rPr>
              <w:t>ды</w:t>
            </w:r>
          </w:p>
          <w:p w:rsidR="000C0EF8" w:rsidRPr="004E2B33" w:rsidRDefault="000C0EF8" w:rsidP="000C0EF8">
            <w:pPr>
              <w:jc w:val="center"/>
              <w:rPr>
                <w:color w:val="000000"/>
              </w:rPr>
            </w:pPr>
          </w:p>
        </w:tc>
        <w:tc>
          <w:tcPr>
            <w:tcW w:w="1843"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Коэффициент часовой нера</w:t>
            </w:r>
            <w:r w:rsidRPr="004E2B33">
              <w:rPr>
                <w:color w:val="000000"/>
              </w:rPr>
              <w:t>в</w:t>
            </w:r>
            <w:r w:rsidRPr="004E2B33">
              <w:rPr>
                <w:color w:val="000000"/>
              </w:rPr>
              <w:t>номерности</w:t>
            </w:r>
          </w:p>
        </w:tc>
        <w:tc>
          <w:tcPr>
            <w:tcW w:w="1843"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Примеч</w:t>
            </w:r>
            <w:r w:rsidRPr="004E2B33">
              <w:rPr>
                <w:color w:val="000000"/>
              </w:rPr>
              <w:t>а</w:t>
            </w:r>
            <w:r w:rsidRPr="004E2B33">
              <w:rPr>
                <w:color w:val="000000"/>
              </w:rPr>
              <w:t>ние</w:t>
            </w:r>
          </w:p>
        </w:tc>
      </w:tr>
      <w:tr w:rsidR="000C0EF8" w:rsidRPr="004E2B33" w:rsidTr="000C0EF8">
        <w:tblPrEx>
          <w:tblCellMar>
            <w:top w:w="0" w:type="dxa"/>
            <w:bottom w:w="0" w:type="dxa"/>
          </w:tblCellMar>
        </w:tblPrEx>
        <w:tc>
          <w:tcPr>
            <w:tcW w:w="3119"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jc w:val="center"/>
              <w:rPr>
                <w:color w:val="000000"/>
              </w:rPr>
            </w:pPr>
            <w:r w:rsidRPr="004E2B33">
              <w:rPr>
                <w:color w:val="000000"/>
              </w:rPr>
              <w:t>1</w:t>
            </w:r>
          </w:p>
        </w:tc>
        <w:tc>
          <w:tcPr>
            <w:tcW w:w="1701"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jc w:val="center"/>
              <w:rPr>
                <w:color w:val="000000"/>
              </w:rPr>
            </w:pPr>
            <w:r w:rsidRPr="004E2B33">
              <w:rPr>
                <w:color w:val="000000"/>
              </w:rPr>
              <w:t>2</w:t>
            </w:r>
          </w:p>
        </w:tc>
        <w:tc>
          <w:tcPr>
            <w:tcW w:w="1417"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jc w:val="center"/>
              <w:rPr>
                <w:color w:val="000000"/>
              </w:rPr>
            </w:pPr>
            <w:r w:rsidRPr="004E2B33">
              <w:rPr>
                <w:color w:val="000000"/>
              </w:rPr>
              <w:t>3</w:t>
            </w:r>
          </w:p>
        </w:tc>
        <w:tc>
          <w:tcPr>
            <w:tcW w:w="1843"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jc w:val="center"/>
              <w:rPr>
                <w:color w:val="000000"/>
              </w:rPr>
            </w:pPr>
            <w:r w:rsidRPr="004E2B33">
              <w:rPr>
                <w:color w:val="000000"/>
              </w:rPr>
              <w:t>4</w:t>
            </w:r>
          </w:p>
        </w:tc>
        <w:tc>
          <w:tcPr>
            <w:tcW w:w="1843"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jc w:val="center"/>
              <w:rPr>
                <w:color w:val="000000"/>
              </w:rPr>
            </w:pPr>
            <w:r w:rsidRPr="004E2B33">
              <w:rPr>
                <w:color w:val="000000"/>
              </w:rPr>
              <w:t>5</w:t>
            </w:r>
          </w:p>
        </w:tc>
      </w:tr>
      <w:tr w:rsidR="000C0EF8" w:rsidRPr="004E2B33" w:rsidTr="000C0EF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Кондите</w:t>
            </w:r>
            <w:r w:rsidRPr="004E2B33">
              <w:rPr>
                <w:color w:val="000000"/>
              </w:rPr>
              <w:t>р</w:t>
            </w:r>
            <w:r w:rsidRPr="004E2B33">
              <w:rPr>
                <w:color w:val="000000"/>
              </w:rPr>
              <w:t>ский цех</w:t>
            </w:r>
          </w:p>
        </w:tc>
        <w:tc>
          <w:tcPr>
            <w:tcW w:w="1701"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1000 изд./смену</w:t>
            </w:r>
          </w:p>
        </w:tc>
        <w:tc>
          <w:tcPr>
            <w:tcW w:w="1417"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120 л</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2</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Моечная машина</w:t>
            </w:r>
          </w:p>
        </w:tc>
        <w:tc>
          <w:tcPr>
            <w:tcW w:w="1701"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на 1 машину</w:t>
            </w:r>
          </w:p>
        </w:tc>
        <w:tc>
          <w:tcPr>
            <w:tcW w:w="1417"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2,4 м</w:t>
            </w:r>
            <w:r>
              <w:rPr>
                <w:noProof/>
                <w:color w:val="000000"/>
                <w:position w:val="-4"/>
              </w:rPr>
              <w:drawing>
                <wp:inline distT="0" distB="0" distL="0" distR="0" wp14:anchorId="13961F96" wp14:editId="014677B7">
                  <wp:extent cx="103505" cy="22288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4E2B33">
              <w:rPr>
                <w:color w:val="000000"/>
              </w:rPr>
              <w:t>/час</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Моечные ванны цеховой т</w:t>
            </w:r>
            <w:r w:rsidRPr="004E2B33">
              <w:rPr>
                <w:color w:val="000000"/>
              </w:rPr>
              <w:t>а</w:t>
            </w:r>
            <w:r w:rsidRPr="004E2B33">
              <w:rPr>
                <w:color w:val="000000"/>
              </w:rPr>
              <w:t>ры</w:t>
            </w:r>
          </w:p>
        </w:tc>
        <w:tc>
          <w:tcPr>
            <w:tcW w:w="1701"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 xml:space="preserve">1 ванна </w:t>
            </w:r>
          </w:p>
        </w:tc>
        <w:tc>
          <w:tcPr>
            <w:tcW w:w="1417"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0,25 м</w:t>
            </w:r>
            <w:r>
              <w:rPr>
                <w:noProof/>
                <w:color w:val="000000"/>
                <w:position w:val="-4"/>
              </w:rPr>
              <w:drawing>
                <wp:inline distT="0" distB="0" distL="0" distR="0" wp14:anchorId="076B6021" wp14:editId="3D5391C1">
                  <wp:extent cx="103505" cy="222885"/>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4E2B33">
              <w:rPr>
                <w:color w:val="000000"/>
              </w:rPr>
              <w:t>/час</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Раковины производстве</w:t>
            </w:r>
            <w:r w:rsidRPr="004E2B33">
              <w:rPr>
                <w:color w:val="000000"/>
              </w:rPr>
              <w:t>н</w:t>
            </w:r>
            <w:r w:rsidRPr="004E2B33">
              <w:rPr>
                <w:color w:val="000000"/>
              </w:rPr>
              <w:t>ные</w:t>
            </w:r>
          </w:p>
          <w:p w:rsidR="000C0EF8" w:rsidRPr="004E2B33" w:rsidRDefault="000C0EF8" w:rsidP="000C0EF8">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1 рак</w:t>
            </w:r>
            <w:r w:rsidRPr="004E2B33">
              <w:rPr>
                <w:color w:val="000000"/>
              </w:rPr>
              <w:t>о</w:t>
            </w:r>
            <w:r w:rsidRPr="004E2B33">
              <w:rPr>
                <w:color w:val="000000"/>
              </w:rPr>
              <w:t>вина</w:t>
            </w:r>
          </w:p>
          <w:p w:rsidR="000C0EF8" w:rsidRPr="004E2B33" w:rsidRDefault="000C0EF8" w:rsidP="000C0EF8">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0,20 м</w:t>
            </w:r>
            <w:r>
              <w:rPr>
                <w:noProof/>
                <w:color w:val="000000"/>
                <w:position w:val="-4"/>
              </w:rPr>
              <w:drawing>
                <wp:inline distT="0" distB="0" distL="0" distR="0" wp14:anchorId="4A0B6E32" wp14:editId="338F447D">
                  <wp:extent cx="103505" cy="222885"/>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4E2B33">
              <w:rPr>
                <w:color w:val="000000"/>
              </w:rPr>
              <w:t>/час</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Холодильная уст</w:t>
            </w:r>
            <w:r w:rsidRPr="004E2B33">
              <w:rPr>
                <w:color w:val="000000"/>
              </w:rPr>
              <w:t>а</w:t>
            </w:r>
            <w:r w:rsidRPr="004E2B33">
              <w:rPr>
                <w:color w:val="000000"/>
              </w:rPr>
              <w:t>новка</w:t>
            </w:r>
          </w:p>
        </w:tc>
        <w:tc>
          <w:tcPr>
            <w:tcW w:w="1701"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предусматр</w:t>
            </w:r>
            <w:r w:rsidRPr="004E2B33">
              <w:rPr>
                <w:color w:val="000000"/>
              </w:rPr>
              <w:t>и</w:t>
            </w:r>
            <w:r w:rsidRPr="004E2B33">
              <w:rPr>
                <w:color w:val="000000"/>
              </w:rPr>
              <w:t>вается оборо</w:t>
            </w:r>
            <w:r w:rsidRPr="004E2B33">
              <w:rPr>
                <w:color w:val="000000"/>
              </w:rPr>
              <w:t>т</w:t>
            </w:r>
            <w:r w:rsidRPr="004E2B33">
              <w:rPr>
                <w:color w:val="000000"/>
              </w:rPr>
              <w:t>ное водосна</w:t>
            </w:r>
            <w:r w:rsidRPr="004E2B33">
              <w:rPr>
                <w:color w:val="000000"/>
              </w:rPr>
              <w:t>б</w:t>
            </w:r>
            <w:r w:rsidRPr="004E2B33">
              <w:rPr>
                <w:color w:val="000000"/>
              </w:rPr>
              <w:t>жение</w:t>
            </w:r>
          </w:p>
        </w:tc>
        <w:tc>
          <w:tcPr>
            <w:tcW w:w="1417"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По данным ра</w:t>
            </w:r>
            <w:r w:rsidRPr="004E2B33">
              <w:rPr>
                <w:color w:val="000000"/>
              </w:rPr>
              <w:t>с</w:t>
            </w:r>
            <w:r w:rsidRPr="004E2B33">
              <w:rPr>
                <w:color w:val="000000"/>
              </w:rPr>
              <w:t>чета холодил</w:t>
            </w:r>
            <w:r w:rsidRPr="004E2B33">
              <w:rPr>
                <w:color w:val="000000"/>
              </w:rPr>
              <w:t>ь</w:t>
            </w:r>
            <w:r w:rsidRPr="004E2B33">
              <w:rPr>
                <w:color w:val="000000"/>
              </w:rPr>
              <w:t xml:space="preserve">ного отдела </w:t>
            </w:r>
          </w:p>
        </w:tc>
      </w:tr>
      <w:tr w:rsidR="000C0EF8" w:rsidRPr="004E2B33" w:rsidTr="000C0EF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Обслуж</w:t>
            </w:r>
            <w:r w:rsidRPr="004E2B33">
              <w:rPr>
                <w:color w:val="000000"/>
              </w:rPr>
              <w:t>и</w:t>
            </w:r>
            <w:r w:rsidRPr="004E2B33">
              <w:rPr>
                <w:color w:val="000000"/>
              </w:rPr>
              <w:t>вающий персонал</w:t>
            </w:r>
          </w:p>
        </w:tc>
        <w:tc>
          <w:tcPr>
            <w:tcW w:w="1701"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1 чел</w:t>
            </w:r>
            <w:r w:rsidRPr="004E2B33">
              <w:rPr>
                <w:color w:val="000000"/>
              </w:rPr>
              <w:t>о</w:t>
            </w:r>
            <w:r w:rsidRPr="004E2B33">
              <w:rPr>
                <w:color w:val="000000"/>
              </w:rPr>
              <w:t>век</w:t>
            </w:r>
          </w:p>
        </w:tc>
        <w:tc>
          <w:tcPr>
            <w:tcW w:w="1417"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25 л/сутки</w:t>
            </w:r>
          </w:p>
          <w:p w:rsidR="000C0EF8" w:rsidRPr="004E2B33" w:rsidRDefault="000C0EF8" w:rsidP="000C0EF8">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Душевые</w:t>
            </w:r>
          </w:p>
          <w:p w:rsidR="000C0EF8" w:rsidRPr="004E2B33" w:rsidRDefault="000C0EF8" w:rsidP="000C0EF8">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1 душ</w:t>
            </w:r>
          </w:p>
          <w:p w:rsidR="000C0EF8" w:rsidRPr="004E2B33" w:rsidRDefault="000C0EF8" w:rsidP="000C0EF8">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500 л/час</w:t>
            </w:r>
          </w:p>
          <w:p w:rsidR="000C0EF8" w:rsidRPr="004E2B33" w:rsidRDefault="000C0EF8" w:rsidP="000C0EF8">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0,7</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vanish/>
                <w:color w:val="000000"/>
              </w:rPr>
              <w:t>#M12293 0 5200243 3704477087 78 23944 2465715557 2685059051 3363248087 4294967268 584910322</w:t>
            </w:r>
            <w:r w:rsidRPr="004E2B33">
              <w:rPr>
                <w:color w:val="000000"/>
              </w:rPr>
              <w:t>СНиП "Вну</w:t>
            </w:r>
            <w:r w:rsidRPr="004E2B33">
              <w:rPr>
                <w:color w:val="000000"/>
              </w:rPr>
              <w:t>т</w:t>
            </w:r>
            <w:r w:rsidRPr="004E2B33">
              <w:rPr>
                <w:color w:val="000000"/>
              </w:rPr>
              <w:t>ренний вод</w:t>
            </w:r>
            <w:r w:rsidRPr="004E2B33">
              <w:rPr>
                <w:color w:val="000000"/>
              </w:rPr>
              <w:t>о</w:t>
            </w:r>
            <w:r w:rsidRPr="004E2B33">
              <w:rPr>
                <w:color w:val="000000"/>
              </w:rPr>
              <w:t>провод и кан</w:t>
            </w:r>
            <w:r w:rsidRPr="004E2B33">
              <w:rPr>
                <w:color w:val="000000"/>
              </w:rPr>
              <w:t>а</w:t>
            </w:r>
            <w:r w:rsidRPr="004E2B33">
              <w:rPr>
                <w:color w:val="000000"/>
              </w:rPr>
              <w:t>лизация зд</w:t>
            </w:r>
            <w:r w:rsidRPr="004E2B33">
              <w:rPr>
                <w:color w:val="000000"/>
              </w:rPr>
              <w:t>а</w:t>
            </w:r>
            <w:r w:rsidRPr="004E2B33">
              <w:rPr>
                <w:color w:val="000000"/>
              </w:rPr>
              <w:t>ния"</w:t>
            </w:r>
            <w:r w:rsidRPr="004E2B33">
              <w:rPr>
                <w:vanish/>
                <w:color w:val="000000"/>
              </w:rPr>
              <w:t>#S</w:t>
            </w:r>
            <w:r w:rsidRPr="004E2B33">
              <w:rPr>
                <w:color w:val="000000"/>
              </w:rPr>
              <w:t xml:space="preserve"> </w:t>
            </w:r>
          </w:p>
        </w:tc>
      </w:tr>
      <w:tr w:rsidR="000C0EF8" w:rsidRPr="004E2B33" w:rsidTr="000C0EF8">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Поливо</w:t>
            </w:r>
            <w:r w:rsidRPr="004E2B33">
              <w:rPr>
                <w:color w:val="000000"/>
              </w:rPr>
              <w:t>ч</w:t>
            </w:r>
            <w:r w:rsidRPr="004E2B33">
              <w:rPr>
                <w:color w:val="000000"/>
              </w:rPr>
              <w:t>ный кран</w:t>
            </w:r>
          </w:p>
        </w:tc>
        <w:tc>
          <w:tcPr>
            <w:tcW w:w="1701"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1 кран</w:t>
            </w:r>
          </w:p>
        </w:tc>
        <w:tc>
          <w:tcPr>
            <w:tcW w:w="1417"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1400 л/час</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0,97</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bl>
    <w:p w:rsidR="000C0EF8" w:rsidRPr="004E2B33" w:rsidRDefault="000C0EF8" w:rsidP="000C0EF8">
      <w:pPr>
        <w:ind w:firstLine="180"/>
        <w:rPr>
          <w:color w:val="000000"/>
        </w:rPr>
      </w:pPr>
    </w:p>
    <w:p w:rsidR="000C0EF8" w:rsidRDefault="000C0EF8" w:rsidP="000C0EF8">
      <w:pPr>
        <w:ind w:firstLine="225"/>
        <w:rPr>
          <w:color w:val="000000"/>
        </w:rPr>
      </w:pPr>
    </w:p>
    <w:p w:rsidR="000C0EF8" w:rsidRDefault="000C0EF8" w:rsidP="000C0EF8">
      <w:pPr>
        <w:ind w:firstLine="225"/>
        <w:rPr>
          <w:color w:val="000000"/>
        </w:rPr>
      </w:pPr>
      <w:r w:rsidRPr="004E2B33">
        <w:rPr>
          <w:color w:val="000000"/>
        </w:rPr>
        <w:t>Примечание. Расход воды на производственные нужды дан с учетом расхода воды на г</w:t>
      </w:r>
      <w:r w:rsidRPr="004E2B33">
        <w:rPr>
          <w:color w:val="000000"/>
        </w:rPr>
        <w:t>о</w:t>
      </w:r>
      <w:r w:rsidRPr="004E2B33">
        <w:rPr>
          <w:color w:val="000000"/>
        </w:rPr>
        <w:t>рячее вод</w:t>
      </w:r>
      <w:r w:rsidRPr="004E2B33">
        <w:rPr>
          <w:color w:val="000000"/>
        </w:rPr>
        <w:t>о</w:t>
      </w:r>
      <w:r w:rsidRPr="004E2B33">
        <w:rPr>
          <w:color w:val="000000"/>
        </w:rPr>
        <w:t>снабжение.</w:t>
      </w:r>
    </w:p>
    <w:p w:rsidR="00CA636D" w:rsidRPr="004E2B33" w:rsidRDefault="00CA636D" w:rsidP="000C0EF8">
      <w:pPr>
        <w:ind w:firstLine="225"/>
        <w:rPr>
          <w:color w:val="000000"/>
        </w:rPr>
      </w:pPr>
    </w:p>
    <w:tbl>
      <w:tblPr>
        <w:tblW w:w="9923" w:type="dxa"/>
        <w:tblInd w:w="187" w:type="dxa"/>
        <w:tblLayout w:type="fixed"/>
        <w:tblCellMar>
          <w:left w:w="45" w:type="dxa"/>
          <w:right w:w="45" w:type="dxa"/>
        </w:tblCellMar>
        <w:tblLook w:val="0000" w:firstRow="0" w:lastRow="0" w:firstColumn="0" w:lastColumn="0" w:noHBand="0" w:noVBand="0"/>
      </w:tblPr>
      <w:tblGrid>
        <w:gridCol w:w="2632"/>
        <w:gridCol w:w="1215"/>
        <w:gridCol w:w="1185"/>
        <w:gridCol w:w="1205"/>
        <w:gridCol w:w="1843"/>
        <w:gridCol w:w="1843"/>
      </w:tblGrid>
      <w:tr w:rsidR="000C0EF8" w:rsidRPr="004E2B33" w:rsidTr="000C0EF8">
        <w:tblPrEx>
          <w:tblCellMar>
            <w:top w:w="0" w:type="dxa"/>
            <w:bottom w:w="0" w:type="dxa"/>
          </w:tblCellMar>
        </w:tblPrEx>
        <w:trPr>
          <w:trHeight w:val="1101"/>
          <w:hidden/>
        </w:trPr>
        <w:tc>
          <w:tcPr>
            <w:tcW w:w="2632"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vanish/>
                <w:color w:val="000000"/>
              </w:rPr>
              <w:t>#G0</w:t>
            </w:r>
            <w:r w:rsidRPr="004E2B33">
              <w:rPr>
                <w:color w:val="000000"/>
              </w:rPr>
              <w:t xml:space="preserve">Наименование </w:t>
            </w:r>
            <w:proofErr w:type="spellStart"/>
            <w:r w:rsidRPr="004E2B33">
              <w:rPr>
                <w:color w:val="000000"/>
              </w:rPr>
              <w:t>водоп</w:t>
            </w:r>
            <w:r w:rsidRPr="004E2B33">
              <w:rPr>
                <w:color w:val="000000"/>
              </w:rPr>
              <w:t>о</w:t>
            </w:r>
            <w:r w:rsidRPr="004E2B33">
              <w:rPr>
                <w:color w:val="000000"/>
              </w:rPr>
              <w:t>требителей</w:t>
            </w:r>
            <w:proofErr w:type="spellEnd"/>
          </w:p>
        </w:tc>
        <w:tc>
          <w:tcPr>
            <w:tcW w:w="1215"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Темпер</w:t>
            </w:r>
            <w:r w:rsidRPr="004E2B33">
              <w:rPr>
                <w:color w:val="000000"/>
              </w:rPr>
              <w:t>а</w:t>
            </w:r>
            <w:r w:rsidRPr="004E2B33">
              <w:rPr>
                <w:color w:val="000000"/>
              </w:rPr>
              <w:t xml:space="preserve">тура </w:t>
            </w:r>
            <w:proofErr w:type="spellStart"/>
            <w:r w:rsidRPr="004E2B33">
              <w:rPr>
                <w:color w:val="000000"/>
              </w:rPr>
              <w:t>потр</w:t>
            </w:r>
            <w:proofErr w:type="spellEnd"/>
            <w:r w:rsidRPr="004E2B33">
              <w:rPr>
                <w:color w:val="000000"/>
              </w:rPr>
              <w:t>.</w:t>
            </w:r>
          </w:p>
        </w:tc>
        <w:tc>
          <w:tcPr>
            <w:tcW w:w="1185"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Единица проду</w:t>
            </w:r>
            <w:r w:rsidRPr="004E2B33">
              <w:rPr>
                <w:color w:val="000000"/>
              </w:rPr>
              <w:t>к</w:t>
            </w:r>
            <w:r w:rsidRPr="004E2B33">
              <w:rPr>
                <w:color w:val="000000"/>
              </w:rPr>
              <w:t>ции</w:t>
            </w:r>
          </w:p>
          <w:p w:rsidR="000C0EF8" w:rsidRPr="004E2B33" w:rsidRDefault="000C0EF8" w:rsidP="000C0EF8">
            <w:pPr>
              <w:jc w:val="center"/>
              <w:rPr>
                <w:color w:val="000000"/>
              </w:rPr>
            </w:pPr>
          </w:p>
        </w:tc>
        <w:tc>
          <w:tcPr>
            <w:tcW w:w="1205"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 xml:space="preserve">Расход горячей </w:t>
            </w:r>
            <w:proofErr w:type="spellStart"/>
            <w:r w:rsidRPr="004E2B33">
              <w:rPr>
                <w:color w:val="000000"/>
              </w:rPr>
              <w:t>в</w:t>
            </w:r>
            <w:r w:rsidRPr="004E2B33">
              <w:rPr>
                <w:color w:val="000000"/>
              </w:rPr>
              <w:t>о</w:t>
            </w:r>
            <w:r w:rsidRPr="004E2B33">
              <w:rPr>
                <w:color w:val="000000"/>
              </w:rPr>
              <w:t>ды,Т</w:t>
            </w:r>
            <w:proofErr w:type="spellEnd"/>
            <w:r w:rsidRPr="004E2B33">
              <w:rPr>
                <w:color w:val="000000"/>
              </w:rPr>
              <w:t>=65</w:t>
            </w:r>
            <w:proofErr w:type="gramStart"/>
            <w:r w:rsidRPr="004E2B33">
              <w:rPr>
                <w:color w:val="000000"/>
              </w:rPr>
              <w:t xml:space="preserve"> °С</w:t>
            </w:r>
            <w:proofErr w:type="gramEnd"/>
          </w:p>
        </w:tc>
        <w:tc>
          <w:tcPr>
            <w:tcW w:w="1843"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Коэфф</w:t>
            </w:r>
            <w:r w:rsidRPr="004E2B33">
              <w:rPr>
                <w:color w:val="000000"/>
              </w:rPr>
              <w:t>и</w:t>
            </w:r>
            <w:r w:rsidRPr="004E2B33">
              <w:rPr>
                <w:color w:val="000000"/>
              </w:rPr>
              <w:t>циент час</w:t>
            </w:r>
            <w:proofErr w:type="gramStart"/>
            <w:r w:rsidRPr="004E2B33">
              <w:rPr>
                <w:color w:val="000000"/>
              </w:rPr>
              <w:t>.</w:t>
            </w:r>
            <w:proofErr w:type="gramEnd"/>
            <w:r w:rsidRPr="004E2B33">
              <w:rPr>
                <w:color w:val="000000"/>
              </w:rPr>
              <w:t xml:space="preserve"> </w:t>
            </w:r>
            <w:proofErr w:type="gramStart"/>
            <w:r w:rsidRPr="004E2B33">
              <w:rPr>
                <w:color w:val="000000"/>
              </w:rPr>
              <w:t>н</w:t>
            </w:r>
            <w:proofErr w:type="gramEnd"/>
            <w:r w:rsidRPr="004E2B33">
              <w:rPr>
                <w:color w:val="000000"/>
              </w:rPr>
              <w:t>еравн</w:t>
            </w:r>
            <w:r w:rsidRPr="004E2B33">
              <w:rPr>
                <w:color w:val="000000"/>
              </w:rPr>
              <w:t>о</w:t>
            </w:r>
            <w:r w:rsidRPr="004E2B33">
              <w:rPr>
                <w:color w:val="000000"/>
              </w:rPr>
              <w:t>мерн</w:t>
            </w:r>
            <w:r w:rsidRPr="004E2B33">
              <w:rPr>
                <w:color w:val="000000"/>
              </w:rPr>
              <w:t>о</w:t>
            </w:r>
            <w:r w:rsidRPr="004E2B33">
              <w:rPr>
                <w:color w:val="000000"/>
              </w:rPr>
              <w:t>сти</w:t>
            </w:r>
          </w:p>
        </w:tc>
        <w:tc>
          <w:tcPr>
            <w:tcW w:w="1843"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Прим</w:t>
            </w:r>
            <w:r w:rsidRPr="004E2B33">
              <w:rPr>
                <w:color w:val="000000"/>
              </w:rPr>
              <w:t>е</w:t>
            </w:r>
            <w:r w:rsidRPr="004E2B33">
              <w:rPr>
                <w:color w:val="000000"/>
              </w:rPr>
              <w:t>чание</w:t>
            </w:r>
          </w:p>
        </w:tc>
      </w:tr>
      <w:tr w:rsidR="000C0EF8" w:rsidRPr="004E2B33" w:rsidTr="000C0EF8">
        <w:tblPrEx>
          <w:tblCellMar>
            <w:top w:w="0" w:type="dxa"/>
            <w:bottom w:w="0" w:type="dxa"/>
          </w:tblCellMar>
        </w:tblPrEx>
        <w:tc>
          <w:tcPr>
            <w:tcW w:w="2632"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1</w:t>
            </w:r>
          </w:p>
        </w:tc>
        <w:tc>
          <w:tcPr>
            <w:tcW w:w="1215"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2</w:t>
            </w:r>
          </w:p>
        </w:tc>
        <w:tc>
          <w:tcPr>
            <w:tcW w:w="1185"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3</w:t>
            </w:r>
          </w:p>
        </w:tc>
        <w:tc>
          <w:tcPr>
            <w:tcW w:w="1205"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4</w:t>
            </w:r>
          </w:p>
        </w:tc>
        <w:tc>
          <w:tcPr>
            <w:tcW w:w="1843"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5</w:t>
            </w:r>
          </w:p>
        </w:tc>
        <w:tc>
          <w:tcPr>
            <w:tcW w:w="1843" w:type="dxa"/>
            <w:tcBorders>
              <w:top w:val="single" w:sz="2" w:space="0" w:color="auto"/>
              <w:left w:val="single" w:sz="2" w:space="0" w:color="auto"/>
              <w:bottom w:val="single" w:sz="2" w:space="0" w:color="auto"/>
              <w:right w:val="single" w:sz="2" w:space="0" w:color="auto"/>
            </w:tcBorders>
          </w:tcPr>
          <w:p w:rsidR="000C0EF8" w:rsidRPr="004E2B33" w:rsidRDefault="000C0EF8" w:rsidP="000C0EF8">
            <w:pPr>
              <w:jc w:val="center"/>
              <w:rPr>
                <w:color w:val="000000"/>
              </w:rPr>
            </w:pPr>
            <w:r w:rsidRPr="004E2B33">
              <w:rPr>
                <w:color w:val="000000"/>
              </w:rPr>
              <w:t>6</w:t>
            </w:r>
          </w:p>
        </w:tc>
      </w:tr>
      <w:tr w:rsidR="000C0EF8" w:rsidRPr="004E2B33" w:rsidTr="000C0EF8">
        <w:tblPrEx>
          <w:tblCellMar>
            <w:top w:w="0" w:type="dxa"/>
            <w:bottom w:w="0" w:type="dxa"/>
          </w:tblCellMar>
        </w:tblPrEx>
        <w:tc>
          <w:tcPr>
            <w:tcW w:w="2632"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rPr>
                <w:color w:val="000000"/>
              </w:rPr>
            </w:pPr>
            <w:r w:rsidRPr="004E2B33">
              <w:rPr>
                <w:color w:val="000000"/>
              </w:rPr>
              <w:t>2. Горячая вода</w:t>
            </w:r>
          </w:p>
        </w:tc>
        <w:tc>
          <w:tcPr>
            <w:tcW w:w="1215"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rPr>
                <w:color w:val="000000"/>
              </w:rPr>
            </w:pPr>
          </w:p>
        </w:tc>
        <w:tc>
          <w:tcPr>
            <w:tcW w:w="1185"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rPr>
                <w:color w:val="000000"/>
              </w:rPr>
            </w:pPr>
          </w:p>
        </w:tc>
        <w:tc>
          <w:tcPr>
            <w:tcW w:w="1205"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rPr>
                <w:color w:val="000000"/>
              </w:rPr>
            </w:pPr>
          </w:p>
        </w:tc>
        <w:tc>
          <w:tcPr>
            <w:tcW w:w="1843"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rPr>
                <w:color w:val="000000"/>
              </w:rPr>
            </w:pPr>
          </w:p>
        </w:tc>
        <w:tc>
          <w:tcPr>
            <w:tcW w:w="1843" w:type="dxa"/>
            <w:tcBorders>
              <w:top w:val="single" w:sz="2" w:space="0" w:color="auto"/>
              <w:left w:val="single" w:sz="2" w:space="0" w:color="auto"/>
              <w:bottom w:val="single" w:sz="4" w:space="0" w:color="auto"/>
              <w:right w:val="single" w:sz="2"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2632"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Моечная ванна цеховой тары</w:t>
            </w:r>
          </w:p>
        </w:tc>
        <w:tc>
          <w:tcPr>
            <w:tcW w:w="121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55</w:t>
            </w:r>
          </w:p>
        </w:tc>
        <w:tc>
          <w:tcPr>
            <w:tcW w:w="118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 ванна</w:t>
            </w:r>
          </w:p>
        </w:tc>
        <w:tc>
          <w:tcPr>
            <w:tcW w:w="120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200 л</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2632"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Раковина произво</w:t>
            </w:r>
            <w:r w:rsidRPr="004E2B33">
              <w:rPr>
                <w:color w:val="000000"/>
              </w:rPr>
              <w:t>д</w:t>
            </w:r>
            <w:r w:rsidRPr="004E2B33">
              <w:rPr>
                <w:color w:val="000000"/>
              </w:rPr>
              <w:t>ственная</w:t>
            </w:r>
          </w:p>
        </w:tc>
        <w:tc>
          <w:tcPr>
            <w:tcW w:w="121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45</w:t>
            </w:r>
          </w:p>
        </w:tc>
        <w:tc>
          <w:tcPr>
            <w:tcW w:w="118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 раков</w:t>
            </w:r>
            <w:r w:rsidRPr="004E2B33">
              <w:rPr>
                <w:color w:val="000000"/>
              </w:rPr>
              <w:t>и</w:t>
            </w:r>
            <w:r w:rsidRPr="004E2B33">
              <w:rPr>
                <w:color w:val="000000"/>
              </w:rPr>
              <w:t>на</w:t>
            </w:r>
          </w:p>
        </w:tc>
        <w:tc>
          <w:tcPr>
            <w:tcW w:w="120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135 л</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2632"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Кондитерский цех</w:t>
            </w:r>
          </w:p>
        </w:tc>
        <w:tc>
          <w:tcPr>
            <w:tcW w:w="121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40</w:t>
            </w:r>
          </w:p>
        </w:tc>
        <w:tc>
          <w:tcPr>
            <w:tcW w:w="118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1000 изд. смену</w:t>
            </w:r>
          </w:p>
        </w:tc>
        <w:tc>
          <w:tcPr>
            <w:tcW w:w="120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60 л</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2632"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Поливочный кран</w:t>
            </w:r>
          </w:p>
        </w:tc>
        <w:tc>
          <w:tcPr>
            <w:tcW w:w="121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40</w:t>
            </w:r>
          </w:p>
        </w:tc>
        <w:tc>
          <w:tcPr>
            <w:tcW w:w="118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 кран</w:t>
            </w:r>
          </w:p>
        </w:tc>
        <w:tc>
          <w:tcPr>
            <w:tcW w:w="120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1400 л/ч</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0,9</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r w:rsidR="000C0EF8" w:rsidRPr="004E2B33" w:rsidTr="000C0EF8">
        <w:tblPrEx>
          <w:tblCellMar>
            <w:top w:w="0" w:type="dxa"/>
            <w:bottom w:w="0" w:type="dxa"/>
          </w:tblCellMar>
        </w:tblPrEx>
        <w:tc>
          <w:tcPr>
            <w:tcW w:w="2632"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r w:rsidRPr="004E2B33">
              <w:rPr>
                <w:color w:val="000000"/>
              </w:rPr>
              <w:t>Умывальник</w:t>
            </w:r>
          </w:p>
        </w:tc>
        <w:tc>
          <w:tcPr>
            <w:tcW w:w="121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40</w:t>
            </w:r>
          </w:p>
        </w:tc>
        <w:tc>
          <w:tcPr>
            <w:tcW w:w="118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 ум</w:t>
            </w:r>
            <w:r w:rsidRPr="004E2B33">
              <w:rPr>
                <w:color w:val="000000"/>
              </w:rPr>
              <w:t>ы</w:t>
            </w:r>
            <w:r w:rsidRPr="004E2B33">
              <w:rPr>
                <w:color w:val="000000"/>
              </w:rPr>
              <w:t>вальник</w:t>
            </w:r>
          </w:p>
        </w:tc>
        <w:tc>
          <w:tcPr>
            <w:tcW w:w="1205"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60 л</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jc w:val="center"/>
              <w:rPr>
                <w:color w:val="000000"/>
              </w:rPr>
            </w:pPr>
            <w:r w:rsidRPr="004E2B33">
              <w:rPr>
                <w:color w:val="000000"/>
              </w:rPr>
              <w:t>1,5</w:t>
            </w:r>
          </w:p>
        </w:tc>
        <w:tc>
          <w:tcPr>
            <w:tcW w:w="1843" w:type="dxa"/>
            <w:tcBorders>
              <w:top w:val="single" w:sz="4" w:space="0" w:color="auto"/>
              <w:left w:val="single" w:sz="4" w:space="0" w:color="auto"/>
              <w:bottom w:val="single" w:sz="4" w:space="0" w:color="auto"/>
              <w:right w:val="single" w:sz="4" w:space="0" w:color="auto"/>
            </w:tcBorders>
          </w:tcPr>
          <w:p w:rsidR="000C0EF8" w:rsidRPr="004E2B33" w:rsidRDefault="000C0EF8" w:rsidP="000C0EF8">
            <w:pPr>
              <w:rPr>
                <w:color w:val="000000"/>
              </w:rPr>
            </w:pPr>
          </w:p>
        </w:tc>
      </w:tr>
    </w:tbl>
    <w:p w:rsidR="000C0EF8" w:rsidRDefault="000C0EF8" w:rsidP="000C0EF8">
      <w:pPr>
        <w:rPr>
          <w:color w:val="000000"/>
        </w:rPr>
      </w:pPr>
    </w:p>
    <w:p w:rsidR="00CA636D" w:rsidRDefault="00CA636D" w:rsidP="000C0EF8">
      <w:pPr>
        <w:rPr>
          <w:color w:val="000000"/>
        </w:rPr>
      </w:pPr>
    </w:p>
    <w:p w:rsidR="00CA636D" w:rsidRDefault="00CA636D" w:rsidP="000C0EF8">
      <w:pPr>
        <w:rPr>
          <w:color w:val="000000"/>
        </w:rPr>
      </w:pPr>
    </w:p>
    <w:p w:rsidR="00CA636D" w:rsidRPr="004E2B33" w:rsidRDefault="00CA636D" w:rsidP="000C0EF8">
      <w:pPr>
        <w:rPr>
          <w:color w:val="000000"/>
        </w:rPr>
      </w:pPr>
    </w:p>
    <w:p w:rsidR="000C0EF8" w:rsidRPr="004E2B33" w:rsidRDefault="000C0EF8" w:rsidP="000C0EF8">
      <w:pPr>
        <w:rPr>
          <w:color w:val="000000"/>
        </w:rPr>
      </w:pPr>
    </w:p>
    <w:p w:rsidR="000C0EF8" w:rsidRPr="00CA636D" w:rsidRDefault="000C0EF8" w:rsidP="000C0EF8">
      <w:pPr>
        <w:pStyle w:val="Heading"/>
        <w:jc w:val="center"/>
        <w:rPr>
          <w:rFonts w:ascii="Times New Roman" w:hAnsi="Times New Roman"/>
          <w:color w:val="000000"/>
          <w:sz w:val="20"/>
        </w:rPr>
      </w:pPr>
      <w:r w:rsidRPr="00CA636D">
        <w:rPr>
          <w:rFonts w:ascii="Times New Roman" w:hAnsi="Times New Roman"/>
          <w:color w:val="000000"/>
          <w:sz w:val="20"/>
        </w:rPr>
        <w:lastRenderedPageBreak/>
        <w:t xml:space="preserve">Расчетные секундные расходы воды и процент одновременного действия </w:t>
      </w:r>
    </w:p>
    <w:p w:rsidR="000C0EF8" w:rsidRPr="00CA636D" w:rsidRDefault="000C0EF8" w:rsidP="000C0EF8">
      <w:pPr>
        <w:pStyle w:val="Heading"/>
        <w:jc w:val="center"/>
        <w:rPr>
          <w:rFonts w:ascii="Times New Roman" w:hAnsi="Times New Roman"/>
          <w:color w:val="000000"/>
          <w:sz w:val="20"/>
        </w:rPr>
      </w:pPr>
      <w:r w:rsidRPr="00CA636D">
        <w:rPr>
          <w:rFonts w:ascii="Times New Roman" w:hAnsi="Times New Roman"/>
          <w:color w:val="000000"/>
          <w:sz w:val="20"/>
        </w:rPr>
        <w:t xml:space="preserve">приборов и оборудования </w:t>
      </w:r>
    </w:p>
    <w:p w:rsidR="000C0EF8" w:rsidRPr="00CA636D" w:rsidRDefault="000C0EF8" w:rsidP="000C0EF8">
      <w:pPr>
        <w:rPr>
          <w:color w:val="000000"/>
          <w:sz w:val="20"/>
          <w:szCs w:val="20"/>
        </w:rPr>
      </w:pPr>
    </w:p>
    <w:tbl>
      <w:tblPr>
        <w:tblW w:w="9923" w:type="dxa"/>
        <w:tblInd w:w="187" w:type="dxa"/>
        <w:tblLayout w:type="fixed"/>
        <w:tblCellMar>
          <w:left w:w="45" w:type="dxa"/>
          <w:right w:w="45" w:type="dxa"/>
        </w:tblCellMar>
        <w:tblLook w:val="0000" w:firstRow="0" w:lastRow="0" w:firstColumn="0" w:lastColumn="0" w:noHBand="0" w:noVBand="0"/>
      </w:tblPr>
      <w:tblGrid>
        <w:gridCol w:w="3969"/>
        <w:gridCol w:w="2268"/>
        <w:gridCol w:w="3686"/>
      </w:tblGrid>
      <w:tr w:rsidR="000C0EF8" w:rsidRPr="004E2B33" w:rsidTr="00CA636D">
        <w:tblPrEx>
          <w:tblCellMar>
            <w:top w:w="0" w:type="dxa"/>
            <w:bottom w:w="0" w:type="dxa"/>
          </w:tblCellMar>
        </w:tblPrEx>
        <w:trPr>
          <w:trHeight w:val="65"/>
          <w:hidden/>
        </w:trPr>
        <w:tc>
          <w:tcPr>
            <w:tcW w:w="3969" w:type="dxa"/>
            <w:tcBorders>
              <w:top w:val="single" w:sz="2" w:space="0" w:color="auto"/>
              <w:left w:val="single" w:sz="2" w:space="0" w:color="auto"/>
              <w:bottom w:val="single" w:sz="4" w:space="0" w:color="auto"/>
              <w:right w:val="single" w:sz="2" w:space="0" w:color="auto"/>
            </w:tcBorders>
          </w:tcPr>
          <w:p w:rsidR="000C0EF8" w:rsidRPr="00CA636D" w:rsidRDefault="000C0EF8" w:rsidP="000C0EF8">
            <w:pPr>
              <w:jc w:val="center"/>
              <w:rPr>
                <w:color w:val="000000"/>
                <w:sz w:val="20"/>
                <w:szCs w:val="20"/>
              </w:rPr>
            </w:pPr>
            <w:r w:rsidRPr="00CA636D">
              <w:rPr>
                <w:vanish/>
                <w:color w:val="000000"/>
                <w:sz w:val="20"/>
                <w:szCs w:val="20"/>
              </w:rPr>
              <w:t>#G0</w:t>
            </w:r>
            <w:r w:rsidRPr="00CA636D">
              <w:rPr>
                <w:color w:val="000000"/>
                <w:sz w:val="20"/>
                <w:szCs w:val="20"/>
              </w:rPr>
              <w:t>Оборудование</w:t>
            </w:r>
          </w:p>
        </w:tc>
        <w:tc>
          <w:tcPr>
            <w:tcW w:w="2268" w:type="dxa"/>
            <w:tcBorders>
              <w:top w:val="single" w:sz="2" w:space="0" w:color="auto"/>
              <w:left w:val="single" w:sz="2" w:space="0" w:color="auto"/>
              <w:bottom w:val="single" w:sz="4" w:space="0" w:color="auto"/>
              <w:right w:val="single" w:sz="2" w:space="0" w:color="auto"/>
            </w:tcBorders>
          </w:tcPr>
          <w:p w:rsidR="000C0EF8" w:rsidRPr="00CA636D" w:rsidRDefault="000C0EF8" w:rsidP="000C0EF8">
            <w:pPr>
              <w:jc w:val="center"/>
              <w:rPr>
                <w:color w:val="000000"/>
                <w:sz w:val="20"/>
                <w:szCs w:val="20"/>
              </w:rPr>
            </w:pPr>
            <w:r w:rsidRPr="00CA636D">
              <w:rPr>
                <w:color w:val="000000"/>
                <w:sz w:val="20"/>
                <w:szCs w:val="20"/>
              </w:rPr>
              <w:t xml:space="preserve">Расход воды в </w:t>
            </w:r>
            <w:proofErr w:type="gramStart"/>
            <w:r w:rsidRPr="00CA636D">
              <w:rPr>
                <w:color w:val="000000"/>
                <w:sz w:val="20"/>
                <w:szCs w:val="20"/>
              </w:rPr>
              <w:t>л</w:t>
            </w:r>
            <w:proofErr w:type="gramEnd"/>
            <w:r w:rsidRPr="00CA636D">
              <w:rPr>
                <w:color w:val="000000"/>
                <w:sz w:val="20"/>
                <w:szCs w:val="20"/>
              </w:rPr>
              <w:t>/сек</w:t>
            </w:r>
          </w:p>
        </w:tc>
        <w:tc>
          <w:tcPr>
            <w:tcW w:w="3686" w:type="dxa"/>
            <w:tcBorders>
              <w:top w:val="single" w:sz="2" w:space="0" w:color="auto"/>
              <w:left w:val="single" w:sz="2" w:space="0" w:color="auto"/>
              <w:bottom w:val="single" w:sz="4" w:space="0" w:color="auto"/>
              <w:right w:val="single" w:sz="2" w:space="0" w:color="auto"/>
            </w:tcBorders>
          </w:tcPr>
          <w:p w:rsidR="000C0EF8" w:rsidRPr="00CA636D" w:rsidRDefault="000C0EF8" w:rsidP="000C0EF8">
            <w:pPr>
              <w:jc w:val="center"/>
              <w:rPr>
                <w:color w:val="000000"/>
                <w:sz w:val="20"/>
                <w:szCs w:val="20"/>
              </w:rPr>
            </w:pPr>
            <w:r w:rsidRPr="00CA636D">
              <w:rPr>
                <w:color w:val="000000"/>
                <w:sz w:val="20"/>
                <w:szCs w:val="20"/>
              </w:rPr>
              <w:t>Процент одновременности де</w:t>
            </w:r>
            <w:r w:rsidRPr="00CA636D">
              <w:rPr>
                <w:color w:val="000000"/>
                <w:sz w:val="20"/>
                <w:szCs w:val="20"/>
              </w:rPr>
              <w:t>й</w:t>
            </w:r>
            <w:r w:rsidRPr="00CA636D">
              <w:rPr>
                <w:color w:val="000000"/>
                <w:sz w:val="20"/>
                <w:szCs w:val="20"/>
              </w:rPr>
              <w:t>ствия</w:t>
            </w:r>
          </w:p>
          <w:p w:rsidR="000C0EF8" w:rsidRPr="00CA636D" w:rsidRDefault="000C0EF8" w:rsidP="000C0EF8">
            <w:pPr>
              <w:jc w:val="center"/>
              <w:rPr>
                <w:color w:val="000000"/>
                <w:sz w:val="20"/>
                <w:szCs w:val="20"/>
              </w:rPr>
            </w:pPr>
          </w:p>
        </w:tc>
      </w:tr>
      <w:tr w:rsidR="000C0EF8" w:rsidRPr="004E2B33" w:rsidTr="000C0EF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rPr>
                <w:color w:val="000000"/>
                <w:sz w:val="20"/>
                <w:szCs w:val="20"/>
              </w:rPr>
            </w:pPr>
            <w:r w:rsidRPr="00CA636D">
              <w:rPr>
                <w:color w:val="000000"/>
                <w:sz w:val="20"/>
                <w:szCs w:val="20"/>
              </w:rPr>
              <w:t>Моечные ванны</w:t>
            </w:r>
          </w:p>
        </w:tc>
        <w:tc>
          <w:tcPr>
            <w:tcW w:w="2268"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0,3</w:t>
            </w:r>
          </w:p>
        </w:tc>
        <w:tc>
          <w:tcPr>
            <w:tcW w:w="3686"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30</w:t>
            </w:r>
          </w:p>
        </w:tc>
      </w:tr>
      <w:tr w:rsidR="000C0EF8" w:rsidRPr="004E2B33" w:rsidTr="000C0EF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rPr>
                <w:color w:val="000000"/>
                <w:sz w:val="20"/>
                <w:szCs w:val="20"/>
              </w:rPr>
            </w:pPr>
            <w:r w:rsidRPr="00CA636D">
              <w:rPr>
                <w:color w:val="000000"/>
                <w:sz w:val="20"/>
                <w:szCs w:val="20"/>
              </w:rPr>
              <w:t>Раковины (произво</w:t>
            </w:r>
            <w:r w:rsidRPr="00CA636D">
              <w:rPr>
                <w:color w:val="000000"/>
                <w:sz w:val="20"/>
                <w:szCs w:val="20"/>
              </w:rPr>
              <w:t>д</w:t>
            </w:r>
            <w:r w:rsidRPr="00CA636D">
              <w:rPr>
                <w:color w:val="000000"/>
                <w:sz w:val="20"/>
                <w:szCs w:val="20"/>
              </w:rPr>
              <w:t>ственные)</w:t>
            </w:r>
          </w:p>
        </w:tc>
        <w:tc>
          <w:tcPr>
            <w:tcW w:w="2268"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0,2</w:t>
            </w:r>
          </w:p>
        </w:tc>
        <w:tc>
          <w:tcPr>
            <w:tcW w:w="3686"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40</w:t>
            </w:r>
          </w:p>
        </w:tc>
      </w:tr>
      <w:tr w:rsidR="000C0EF8" w:rsidRPr="004E2B33" w:rsidTr="000C0EF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rPr>
                <w:color w:val="000000"/>
                <w:sz w:val="20"/>
                <w:szCs w:val="20"/>
              </w:rPr>
            </w:pPr>
            <w:r w:rsidRPr="00CA636D">
              <w:rPr>
                <w:color w:val="000000"/>
                <w:sz w:val="20"/>
                <w:szCs w:val="20"/>
              </w:rPr>
              <w:t>Машины посудомое</w:t>
            </w:r>
            <w:r w:rsidRPr="00CA636D">
              <w:rPr>
                <w:color w:val="000000"/>
                <w:sz w:val="20"/>
                <w:szCs w:val="20"/>
              </w:rPr>
              <w:t>ч</w:t>
            </w:r>
            <w:r w:rsidRPr="00CA636D">
              <w:rPr>
                <w:color w:val="000000"/>
                <w:sz w:val="20"/>
                <w:szCs w:val="20"/>
              </w:rPr>
              <w:t>ные</w:t>
            </w:r>
          </w:p>
        </w:tc>
        <w:tc>
          <w:tcPr>
            <w:tcW w:w="2268"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0,3</w:t>
            </w:r>
          </w:p>
        </w:tc>
        <w:tc>
          <w:tcPr>
            <w:tcW w:w="3686"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100</w:t>
            </w:r>
          </w:p>
        </w:tc>
      </w:tr>
      <w:tr w:rsidR="000C0EF8" w:rsidRPr="004E2B33" w:rsidTr="000C0EF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rPr>
                <w:color w:val="000000"/>
                <w:sz w:val="20"/>
                <w:szCs w:val="20"/>
              </w:rPr>
            </w:pPr>
            <w:r w:rsidRPr="00CA636D">
              <w:rPr>
                <w:color w:val="000000"/>
                <w:sz w:val="20"/>
                <w:szCs w:val="20"/>
              </w:rPr>
              <w:t>Картофелемойки, картофелечистки, кип</w:t>
            </w:r>
            <w:r w:rsidRPr="00CA636D">
              <w:rPr>
                <w:color w:val="000000"/>
                <w:sz w:val="20"/>
                <w:szCs w:val="20"/>
              </w:rPr>
              <w:t>я</w:t>
            </w:r>
            <w:r w:rsidRPr="00CA636D">
              <w:rPr>
                <w:color w:val="000000"/>
                <w:sz w:val="20"/>
                <w:szCs w:val="20"/>
              </w:rPr>
              <w:t>тильники</w:t>
            </w:r>
          </w:p>
        </w:tc>
        <w:tc>
          <w:tcPr>
            <w:tcW w:w="2268"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0,2</w:t>
            </w:r>
          </w:p>
        </w:tc>
        <w:tc>
          <w:tcPr>
            <w:tcW w:w="3686"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100</w:t>
            </w:r>
          </w:p>
        </w:tc>
      </w:tr>
      <w:tr w:rsidR="000C0EF8" w:rsidRPr="004E2B33" w:rsidTr="000C0EF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rPr>
                <w:color w:val="000000"/>
                <w:sz w:val="20"/>
                <w:szCs w:val="20"/>
              </w:rPr>
            </w:pPr>
            <w:r w:rsidRPr="00CA636D">
              <w:rPr>
                <w:color w:val="000000"/>
                <w:sz w:val="20"/>
                <w:szCs w:val="20"/>
              </w:rPr>
              <w:t>Котлы варо</w:t>
            </w:r>
            <w:r w:rsidRPr="00CA636D">
              <w:rPr>
                <w:color w:val="000000"/>
                <w:sz w:val="20"/>
                <w:szCs w:val="20"/>
              </w:rPr>
              <w:t>ч</w:t>
            </w:r>
            <w:r w:rsidRPr="00CA636D">
              <w:rPr>
                <w:color w:val="000000"/>
                <w:sz w:val="20"/>
                <w:szCs w:val="20"/>
              </w:rPr>
              <w:t>ные</w:t>
            </w:r>
          </w:p>
        </w:tc>
        <w:tc>
          <w:tcPr>
            <w:tcW w:w="2268"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0,2</w:t>
            </w:r>
          </w:p>
        </w:tc>
        <w:tc>
          <w:tcPr>
            <w:tcW w:w="3686"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60</w:t>
            </w:r>
          </w:p>
        </w:tc>
      </w:tr>
      <w:tr w:rsidR="000C0EF8" w:rsidRPr="004E2B33" w:rsidTr="000C0EF8">
        <w:tblPrEx>
          <w:tblCellMar>
            <w:top w:w="0" w:type="dxa"/>
            <w:bottom w:w="0" w:type="dxa"/>
          </w:tblCellMar>
        </w:tblPrEx>
        <w:tc>
          <w:tcPr>
            <w:tcW w:w="3969"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rPr>
                <w:color w:val="000000"/>
                <w:sz w:val="20"/>
                <w:szCs w:val="20"/>
              </w:rPr>
            </w:pPr>
            <w:proofErr w:type="spellStart"/>
            <w:r w:rsidRPr="00CA636D">
              <w:rPr>
                <w:color w:val="000000"/>
                <w:sz w:val="20"/>
                <w:szCs w:val="20"/>
              </w:rPr>
              <w:t>Льдогенерат</w:t>
            </w:r>
            <w:r w:rsidRPr="00CA636D">
              <w:rPr>
                <w:color w:val="000000"/>
                <w:sz w:val="20"/>
                <w:szCs w:val="20"/>
              </w:rPr>
              <w:t>о</w:t>
            </w:r>
            <w:r w:rsidRPr="00CA636D">
              <w:rPr>
                <w:color w:val="000000"/>
                <w:sz w:val="20"/>
                <w:szCs w:val="20"/>
              </w:rPr>
              <w:t>ры</w:t>
            </w:r>
            <w:proofErr w:type="spellEnd"/>
          </w:p>
        </w:tc>
        <w:tc>
          <w:tcPr>
            <w:tcW w:w="2268"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0,1</w:t>
            </w:r>
          </w:p>
        </w:tc>
        <w:tc>
          <w:tcPr>
            <w:tcW w:w="3686" w:type="dxa"/>
            <w:tcBorders>
              <w:top w:val="single" w:sz="4" w:space="0" w:color="auto"/>
              <w:left w:val="single" w:sz="4" w:space="0" w:color="auto"/>
              <w:bottom w:val="single" w:sz="4" w:space="0" w:color="auto"/>
              <w:right w:val="single" w:sz="4" w:space="0" w:color="auto"/>
            </w:tcBorders>
          </w:tcPr>
          <w:p w:rsidR="000C0EF8" w:rsidRPr="00CA636D" w:rsidRDefault="000C0EF8" w:rsidP="000C0EF8">
            <w:pPr>
              <w:jc w:val="center"/>
              <w:rPr>
                <w:color w:val="000000"/>
                <w:sz w:val="20"/>
                <w:szCs w:val="20"/>
              </w:rPr>
            </w:pPr>
            <w:r w:rsidRPr="00CA636D">
              <w:rPr>
                <w:color w:val="000000"/>
                <w:sz w:val="20"/>
                <w:szCs w:val="20"/>
              </w:rPr>
              <w:t>50</w:t>
            </w:r>
          </w:p>
        </w:tc>
      </w:tr>
    </w:tbl>
    <w:p w:rsidR="000C0EF8" w:rsidRPr="00723E73" w:rsidRDefault="000C0EF8" w:rsidP="000C0EF8">
      <w:pPr>
        <w:ind w:left="284" w:firstLine="567"/>
      </w:pPr>
    </w:p>
    <w:p w:rsidR="000C0EF8" w:rsidRPr="00723E73" w:rsidRDefault="000C0EF8" w:rsidP="000C0EF8">
      <w:pPr>
        <w:ind w:left="284" w:firstLine="567"/>
      </w:pPr>
      <w:r w:rsidRPr="00723E73">
        <w:rPr>
          <w:rFonts w:hint="eastAsia"/>
        </w:rPr>
        <w:t>Качество</w:t>
      </w:r>
      <w:r w:rsidRPr="00723E73">
        <w:t xml:space="preserve"> </w:t>
      </w:r>
      <w:r w:rsidRPr="00723E73">
        <w:rPr>
          <w:rFonts w:hint="eastAsia"/>
        </w:rPr>
        <w:t>воды</w:t>
      </w:r>
      <w:r w:rsidRPr="00723E73">
        <w:t xml:space="preserve"> - </w:t>
      </w:r>
      <w:r w:rsidRPr="00723E73">
        <w:rPr>
          <w:rFonts w:hint="eastAsia"/>
        </w:rPr>
        <w:t>Питьевая</w:t>
      </w:r>
      <w:r w:rsidRPr="00723E73">
        <w:t xml:space="preserve"> </w:t>
      </w:r>
      <w:r w:rsidRPr="00723E73">
        <w:rPr>
          <w:rFonts w:hint="eastAsia"/>
        </w:rPr>
        <w:t>вода</w:t>
      </w:r>
      <w:r w:rsidRPr="00723E73">
        <w:t xml:space="preserve">, </w:t>
      </w:r>
      <w:r w:rsidRPr="00723E73">
        <w:rPr>
          <w:rFonts w:hint="eastAsia"/>
        </w:rPr>
        <w:t>ГОСТ</w:t>
      </w:r>
      <w:r w:rsidRPr="00723E73">
        <w:t xml:space="preserve"> 2874-82;</w:t>
      </w:r>
    </w:p>
    <w:p w:rsidR="000C0EF8" w:rsidRPr="00723E73" w:rsidRDefault="000C0EF8" w:rsidP="000C0EF8">
      <w:pPr>
        <w:ind w:left="284" w:firstLine="567"/>
      </w:pPr>
      <w:r w:rsidRPr="00723E73">
        <w:rPr>
          <w:rFonts w:hint="eastAsia"/>
        </w:rPr>
        <w:t>Характеристика</w:t>
      </w:r>
      <w:r w:rsidRPr="00723E73">
        <w:t xml:space="preserve"> </w:t>
      </w:r>
      <w:r w:rsidRPr="00723E73">
        <w:rPr>
          <w:rFonts w:hint="eastAsia"/>
        </w:rPr>
        <w:t>сточных</w:t>
      </w:r>
      <w:r w:rsidRPr="00723E73">
        <w:t xml:space="preserve"> </w:t>
      </w:r>
      <w:r w:rsidRPr="00723E73">
        <w:rPr>
          <w:rFonts w:hint="eastAsia"/>
        </w:rPr>
        <w:t>вод</w:t>
      </w:r>
      <w:r w:rsidRPr="00723E73">
        <w:t xml:space="preserve"> -</w:t>
      </w:r>
      <w:r>
        <w:t xml:space="preserve"> </w:t>
      </w:r>
      <w:proofErr w:type="gramStart"/>
      <w:r w:rsidRPr="00723E73">
        <w:rPr>
          <w:rFonts w:hint="eastAsia"/>
        </w:rPr>
        <w:t>загрязненные</w:t>
      </w:r>
      <w:proofErr w:type="gramEnd"/>
      <w:r w:rsidRPr="00723E73">
        <w:t>;</w:t>
      </w:r>
    </w:p>
    <w:p w:rsidR="000C0EF8" w:rsidRPr="00C66FC7" w:rsidRDefault="000C0EF8" w:rsidP="000C0EF8">
      <w:pPr>
        <w:ind w:left="284" w:firstLine="567"/>
      </w:pPr>
      <w:r w:rsidRPr="00C66FC7">
        <w:rPr>
          <w:rFonts w:hint="eastAsia"/>
        </w:rPr>
        <w:t>Напор</w:t>
      </w:r>
      <w:r w:rsidRPr="00C66FC7">
        <w:t xml:space="preserve"> - 0.1</w:t>
      </w:r>
      <w:r w:rsidRPr="00C66FC7">
        <w:rPr>
          <w:rFonts w:hint="eastAsia"/>
        </w:rPr>
        <w:t>…</w:t>
      </w:r>
      <w:r w:rsidRPr="00C66FC7">
        <w:t xml:space="preserve">0.4 </w:t>
      </w:r>
      <w:r w:rsidRPr="00C66FC7">
        <w:rPr>
          <w:rFonts w:hint="eastAsia"/>
        </w:rPr>
        <w:t>Мпа</w:t>
      </w:r>
    </w:p>
    <w:p w:rsidR="000C0EF8" w:rsidRPr="00C66FC7" w:rsidRDefault="000C0EF8" w:rsidP="000C0EF8">
      <w:pPr>
        <w:ind w:left="284" w:firstLine="567"/>
        <w:rPr>
          <w:b/>
          <w:sz w:val="28"/>
          <w:szCs w:val="28"/>
        </w:rPr>
      </w:pPr>
      <w:r w:rsidRPr="00C66FC7">
        <w:rPr>
          <w:b/>
          <w:sz w:val="28"/>
          <w:szCs w:val="28"/>
        </w:rPr>
        <w:t xml:space="preserve"> </w:t>
      </w:r>
      <w:r w:rsidRPr="00C66FC7">
        <w:rPr>
          <w:rFonts w:hint="eastAsia"/>
          <w:b/>
          <w:sz w:val="28"/>
          <w:szCs w:val="28"/>
        </w:rPr>
        <w:t>Канализация</w:t>
      </w:r>
    </w:p>
    <w:p w:rsidR="000C0EF8" w:rsidRPr="00C66FC7" w:rsidRDefault="000C0EF8" w:rsidP="000C0EF8">
      <w:pPr>
        <w:ind w:left="284" w:firstLine="567"/>
      </w:pPr>
      <w:r w:rsidRPr="00C66FC7">
        <w:rPr>
          <w:rFonts w:hint="eastAsia"/>
        </w:rPr>
        <w:t>Для</w:t>
      </w:r>
      <w:r w:rsidRPr="00C66FC7">
        <w:t xml:space="preserve"> </w:t>
      </w:r>
      <w:r w:rsidRPr="00C66FC7">
        <w:rPr>
          <w:rFonts w:hint="eastAsia"/>
        </w:rPr>
        <w:t>приема</w:t>
      </w:r>
      <w:r w:rsidRPr="00C66FC7">
        <w:t xml:space="preserve"> </w:t>
      </w:r>
      <w:r w:rsidRPr="00C66FC7">
        <w:rPr>
          <w:rFonts w:hint="eastAsia"/>
        </w:rPr>
        <w:t>сточных</w:t>
      </w:r>
      <w:r w:rsidRPr="00C66FC7">
        <w:t xml:space="preserve"> </w:t>
      </w:r>
      <w:r w:rsidRPr="00C66FC7">
        <w:rPr>
          <w:rFonts w:hint="eastAsia"/>
        </w:rPr>
        <w:t>вод</w:t>
      </w:r>
      <w:r w:rsidRPr="00C66FC7">
        <w:t xml:space="preserve"> (</w:t>
      </w:r>
      <w:r w:rsidRPr="00C66FC7">
        <w:rPr>
          <w:rFonts w:hint="eastAsia"/>
        </w:rPr>
        <w:t>канализационных</w:t>
      </w:r>
      <w:r w:rsidRPr="00C66FC7">
        <w:t xml:space="preserve">) </w:t>
      </w:r>
      <w:r w:rsidRPr="00C66FC7">
        <w:rPr>
          <w:rFonts w:hint="eastAsia"/>
        </w:rPr>
        <w:t>используется</w:t>
      </w:r>
      <w:r w:rsidRPr="00C66FC7">
        <w:t xml:space="preserve"> </w:t>
      </w:r>
      <w:r w:rsidRPr="00C66FC7">
        <w:rPr>
          <w:rFonts w:hint="eastAsia"/>
        </w:rPr>
        <w:t>проектируемая</w:t>
      </w:r>
      <w:r w:rsidRPr="00C66FC7">
        <w:t xml:space="preserve"> </w:t>
      </w:r>
      <w:r w:rsidRPr="00C66FC7">
        <w:rPr>
          <w:rFonts w:hint="eastAsia"/>
        </w:rPr>
        <w:t>система</w:t>
      </w:r>
      <w:r w:rsidRPr="00C66FC7">
        <w:t xml:space="preserve"> </w:t>
      </w:r>
      <w:r w:rsidRPr="00C66FC7">
        <w:rPr>
          <w:rFonts w:hint="eastAsia"/>
        </w:rPr>
        <w:t>канализации</w:t>
      </w:r>
      <w:r w:rsidRPr="00C66FC7">
        <w:t xml:space="preserve">, </w:t>
      </w:r>
      <w:r w:rsidRPr="00C66FC7">
        <w:rPr>
          <w:rFonts w:hint="eastAsia"/>
        </w:rPr>
        <w:t>отдельная</w:t>
      </w:r>
      <w:r>
        <w:t xml:space="preserve"> </w:t>
      </w:r>
      <w:r w:rsidRPr="00C66FC7">
        <w:t xml:space="preserve"> </w:t>
      </w:r>
      <w:proofErr w:type="gramStart"/>
      <w:r w:rsidRPr="00C66FC7">
        <w:rPr>
          <w:rFonts w:hint="eastAsia"/>
        </w:rPr>
        <w:t>от</w:t>
      </w:r>
      <w:proofErr w:type="gramEnd"/>
      <w:r w:rsidRPr="00C66FC7">
        <w:t xml:space="preserve"> </w:t>
      </w:r>
      <w:r>
        <w:t xml:space="preserve"> </w:t>
      </w:r>
      <w:r w:rsidRPr="00C66FC7">
        <w:rPr>
          <w:rFonts w:hint="eastAsia"/>
        </w:rPr>
        <w:t>хозяйственно</w:t>
      </w:r>
      <w:r w:rsidRPr="00C66FC7">
        <w:t>-</w:t>
      </w:r>
      <w:r w:rsidRPr="00C66FC7">
        <w:rPr>
          <w:rFonts w:hint="eastAsia"/>
        </w:rPr>
        <w:t>бытовой</w:t>
      </w:r>
      <w:r w:rsidRPr="00C66FC7">
        <w:t xml:space="preserve">. </w:t>
      </w:r>
    </w:p>
    <w:p w:rsidR="000C0EF8" w:rsidRPr="00C66FC7" w:rsidRDefault="000C0EF8" w:rsidP="000C0EF8">
      <w:pPr>
        <w:ind w:left="284" w:firstLine="567"/>
      </w:pPr>
      <w:r w:rsidRPr="00C66FC7">
        <w:rPr>
          <w:rFonts w:hint="eastAsia"/>
        </w:rPr>
        <w:t>Отвод</w:t>
      </w:r>
      <w:r w:rsidRPr="00C66FC7">
        <w:t xml:space="preserve"> </w:t>
      </w:r>
      <w:r w:rsidRPr="00C66FC7">
        <w:rPr>
          <w:rFonts w:hint="eastAsia"/>
        </w:rPr>
        <w:t>воды</w:t>
      </w:r>
      <w:r w:rsidRPr="00C66FC7">
        <w:t xml:space="preserve"> </w:t>
      </w:r>
      <w:r w:rsidRPr="00C66FC7">
        <w:rPr>
          <w:rFonts w:hint="eastAsia"/>
        </w:rPr>
        <w:t>от</w:t>
      </w:r>
      <w:r w:rsidRPr="00C66FC7">
        <w:t xml:space="preserve"> </w:t>
      </w:r>
      <w:r w:rsidRPr="00C66FC7">
        <w:rPr>
          <w:rFonts w:hint="eastAsia"/>
        </w:rPr>
        <w:t>производственных</w:t>
      </w:r>
      <w:r w:rsidRPr="00C66FC7">
        <w:t xml:space="preserve"> </w:t>
      </w:r>
      <w:r w:rsidRPr="00C66FC7">
        <w:rPr>
          <w:rFonts w:hint="eastAsia"/>
        </w:rPr>
        <w:t>аппаратов</w:t>
      </w:r>
      <w:r w:rsidRPr="00C66FC7">
        <w:t xml:space="preserve"> </w:t>
      </w:r>
      <w:r w:rsidRPr="00C66FC7">
        <w:rPr>
          <w:rFonts w:hint="eastAsia"/>
        </w:rPr>
        <w:t>производится</w:t>
      </w:r>
      <w:r w:rsidRPr="00C66FC7">
        <w:t xml:space="preserve"> </w:t>
      </w:r>
      <w:r w:rsidRPr="00C66FC7">
        <w:rPr>
          <w:rFonts w:hint="eastAsia"/>
        </w:rPr>
        <w:t>только</w:t>
      </w:r>
      <w:r w:rsidRPr="00C66FC7">
        <w:t xml:space="preserve"> </w:t>
      </w:r>
      <w:r w:rsidRPr="00C66FC7">
        <w:rPr>
          <w:rFonts w:hint="eastAsia"/>
        </w:rPr>
        <w:t>с</w:t>
      </w:r>
      <w:r w:rsidRPr="00C66FC7">
        <w:t xml:space="preserve"> </w:t>
      </w:r>
      <w:r w:rsidRPr="00C66FC7">
        <w:rPr>
          <w:rFonts w:hint="eastAsia"/>
        </w:rPr>
        <w:t>разрывом</w:t>
      </w:r>
      <w:r w:rsidRPr="00C66FC7">
        <w:t xml:space="preserve"> </w:t>
      </w:r>
      <w:r>
        <w:t xml:space="preserve"> </w:t>
      </w:r>
      <w:r w:rsidRPr="00C66FC7">
        <w:rPr>
          <w:rFonts w:hint="eastAsia"/>
        </w:rPr>
        <w:t>струи</w:t>
      </w:r>
      <w:r w:rsidRPr="00C66FC7">
        <w:t xml:space="preserve">, </w:t>
      </w:r>
      <w:r w:rsidRPr="00C66FC7">
        <w:rPr>
          <w:rFonts w:hint="eastAsia"/>
        </w:rPr>
        <w:t>через</w:t>
      </w:r>
      <w:r w:rsidRPr="00C66FC7">
        <w:t xml:space="preserve"> </w:t>
      </w:r>
      <w:r w:rsidRPr="00C66FC7">
        <w:rPr>
          <w:rFonts w:hint="eastAsia"/>
        </w:rPr>
        <w:t>сифон</w:t>
      </w:r>
      <w:r w:rsidRPr="00C66FC7">
        <w:t>.</w:t>
      </w:r>
    </w:p>
    <w:p w:rsidR="000C0EF8" w:rsidRPr="00204FC9" w:rsidRDefault="000C0EF8" w:rsidP="000C0EF8">
      <w:pPr>
        <w:ind w:left="284" w:firstLine="567"/>
      </w:pPr>
      <w:r w:rsidRPr="00C66FC7">
        <w:rPr>
          <w:rFonts w:hint="eastAsia"/>
        </w:rPr>
        <w:t>Устройство</w:t>
      </w:r>
      <w:r w:rsidRPr="00C66FC7">
        <w:t xml:space="preserve"> </w:t>
      </w:r>
      <w:r w:rsidRPr="00C66FC7">
        <w:rPr>
          <w:rFonts w:hint="eastAsia"/>
        </w:rPr>
        <w:t>канализации</w:t>
      </w:r>
      <w:r w:rsidRPr="00C66FC7">
        <w:t xml:space="preserve"> </w:t>
      </w:r>
      <w:r w:rsidRPr="00C66FC7">
        <w:rPr>
          <w:rFonts w:hint="eastAsia"/>
        </w:rPr>
        <w:t>должно</w:t>
      </w:r>
      <w:r w:rsidRPr="00C66FC7">
        <w:t xml:space="preserve"> </w:t>
      </w:r>
      <w:r w:rsidRPr="00C66FC7">
        <w:rPr>
          <w:rFonts w:hint="eastAsia"/>
        </w:rPr>
        <w:t>отвечать</w:t>
      </w:r>
      <w:r w:rsidRPr="00C66FC7">
        <w:t xml:space="preserve"> </w:t>
      </w:r>
      <w:r w:rsidRPr="00C66FC7">
        <w:rPr>
          <w:rFonts w:hint="eastAsia"/>
        </w:rPr>
        <w:t>требованиям</w:t>
      </w:r>
      <w:r w:rsidRPr="00C66FC7">
        <w:t xml:space="preserve"> </w:t>
      </w:r>
      <w:r w:rsidRPr="00C66FC7">
        <w:rPr>
          <w:rFonts w:hint="eastAsia"/>
        </w:rPr>
        <w:t>СНиП</w:t>
      </w:r>
      <w:r w:rsidRPr="00C66FC7">
        <w:t xml:space="preserve"> 2.04.01-85. </w:t>
      </w:r>
      <w:r w:rsidRPr="00C66FC7">
        <w:rPr>
          <w:rFonts w:hint="eastAsia"/>
        </w:rPr>
        <w:t>«Внутре</w:t>
      </w:r>
      <w:r w:rsidRPr="00C66FC7">
        <w:rPr>
          <w:rFonts w:hint="eastAsia"/>
        </w:rPr>
        <w:t>н</w:t>
      </w:r>
      <w:r w:rsidRPr="00C66FC7">
        <w:rPr>
          <w:rFonts w:hint="eastAsia"/>
        </w:rPr>
        <w:t>ний</w:t>
      </w:r>
      <w:r w:rsidRPr="00C66FC7">
        <w:t xml:space="preserve"> </w:t>
      </w:r>
      <w:r w:rsidRPr="00C66FC7">
        <w:rPr>
          <w:rFonts w:hint="eastAsia"/>
        </w:rPr>
        <w:t>водопровод</w:t>
      </w:r>
      <w:r w:rsidRPr="00C66FC7">
        <w:t xml:space="preserve"> </w:t>
      </w:r>
      <w:r w:rsidRPr="00C66FC7">
        <w:rPr>
          <w:rFonts w:hint="eastAsia"/>
        </w:rPr>
        <w:t>и</w:t>
      </w:r>
      <w:r w:rsidRPr="00C66FC7">
        <w:t xml:space="preserve"> </w:t>
      </w:r>
      <w:r w:rsidRPr="00C66FC7">
        <w:rPr>
          <w:rFonts w:hint="eastAsia"/>
        </w:rPr>
        <w:t>канализация</w:t>
      </w:r>
      <w:r w:rsidRPr="00C66FC7">
        <w:t xml:space="preserve"> </w:t>
      </w:r>
      <w:r w:rsidRPr="00C66FC7">
        <w:rPr>
          <w:rFonts w:hint="eastAsia"/>
        </w:rPr>
        <w:t>зданий»</w:t>
      </w:r>
      <w:r w:rsidRPr="00C66FC7">
        <w:t xml:space="preserve">, </w:t>
      </w:r>
      <w:r w:rsidRPr="00C66FC7">
        <w:rPr>
          <w:rFonts w:hint="eastAsia"/>
        </w:rPr>
        <w:t>СНиП</w:t>
      </w:r>
      <w:r w:rsidRPr="00C66FC7">
        <w:t xml:space="preserve"> 2.3.4.545-96.</w:t>
      </w:r>
      <w:r w:rsidRPr="00204FC9">
        <w:rPr>
          <w:rFonts w:hint="eastAsia"/>
        </w:rPr>
        <w:t xml:space="preserve"> Характеристика</w:t>
      </w:r>
      <w:r w:rsidRPr="00204FC9">
        <w:t xml:space="preserve"> </w:t>
      </w:r>
      <w:r w:rsidRPr="00204FC9">
        <w:rPr>
          <w:rFonts w:hint="eastAsia"/>
        </w:rPr>
        <w:t>сточных</w:t>
      </w:r>
      <w:r w:rsidRPr="00204FC9">
        <w:t xml:space="preserve"> </w:t>
      </w:r>
      <w:r w:rsidRPr="00204FC9">
        <w:rPr>
          <w:rFonts w:hint="eastAsia"/>
        </w:rPr>
        <w:t>вод</w:t>
      </w:r>
      <w:r w:rsidRPr="00204FC9">
        <w:t xml:space="preserve"> - </w:t>
      </w:r>
      <w:r w:rsidRPr="00204FC9">
        <w:rPr>
          <w:rFonts w:hint="eastAsia"/>
        </w:rPr>
        <w:t>з</w:t>
      </w:r>
      <w:r w:rsidRPr="00204FC9">
        <w:rPr>
          <w:rFonts w:hint="eastAsia"/>
        </w:rPr>
        <w:t>а</w:t>
      </w:r>
      <w:r w:rsidRPr="00204FC9">
        <w:rPr>
          <w:rFonts w:hint="eastAsia"/>
        </w:rPr>
        <w:t>грязненные</w:t>
      </w:r>
      <w:r w:rsidRPr="00204FC9">
        <w:t>;</w:t>
      </w:r>
    </w:p>
    <w:p w:rsidR="000C0EF8" w:rsidRPr="00204FC9" w:rsidRDefault="000C0EF8" w:rsidP="000C0EF8">
      <w:pPr>
        <w:ind w:left="284" w:firstLine="567"/>
      </w:pPr>
      <w:r w:rsidRPr="00204FC9">
        <w:rPr>
          <w:rFonts w:hint="eastAsia"/>
        </w:rPr>
        <w:t>Для</w:t>
      </w:r>
      <w:r w:rsidRPr="00204FC9">
        <w:t xml:space="preserve"> </w:t>
      </w:r>
      <w:r w:rsidRPr="00204FC9">
        <w:rPr>
          <w:rFonts w:hint="eastAsia"/>
        </w:rPr>
        <w:t>приема</w:t>
      </w:r>
      <w:r w:rsidRPr="00204FC9">
        <w:t xml:space="preserve"> </w:t>
      </w:r>
      <w:r w:rsidRPr="00204FC9">
        <w:rPr>
          <w:rFonts w:hint="eastAsia"/>
        </w:rPr>
        <w:t>сточных</w:t>
      </w:r>
      <w:r w:rsidRPr="00204FC9">
        <w:t xml:space="preserve"> </w:t>
      </w:r>
      <w:r w:rsidRPr="00204FC9">
        <w:rPr>
          <w:rFonts w:hint="eastAsia"/>
        </w:rPr>
        <w:t>вод</w:t>
      </w:r>
      <w:r w:rsidRPr="00204FC9">
        <w:t xml:space="preserve"> (</w:t>
      </w:r>
      <w:r w:rsidRPr="00204FC9">
        <w:rPr>
          <w:rFonts w:hint="eastAsia"/>
        </w:rPr>
        <w:t>канализационных</w:t>
      </w:r>
      <w:r w:rsidRPr="00204FC9">
        <w:t xml:space="preserve">) </w:t>
      </w:r>
      <w:r w:rsidRPr="00204FC9">
        <w:rPr>
          <w:rFonts w:hint="eastAsia"/>
        </w:rPr>
        <w:t>используется</w:t>
      </w:r>
      <w:r w:rsidRPr="00204FC9">
        <w:t xml:space="preserve"> </w:t>
      </w:r>
      <w:r w:rsidRPr="00204FC9">
        <w:rPr>
          <w:rFonts w:hint="eastAsia"/>
        </w:rPr>
        <w:t>проектируемая</w:t>
      </w:r>
      <w:r w:rsidRPr="00204FC9">
        <w:t xml:space="preserve"> </w:t>
      </w:r>
      <w:r w:rsidRPr="00204FC9">
        <w:rPr>
          <w:rFonts w:hint="eastAsia"/>
        </w:rPr>
        <w:t>система</w:t>
      </w:r>
      <w:r w:rsidRPr="00204FC9">
        <w:t xml:space="preserve"> </w:t>
      </w:r>
      <w:r w:rsidRPr="00204FC9">
        <w:rPr>
          <w:rFonts w:hint="eastAsia"/>
        </w:rPr>
        <w:t>ка</w:t>
      </w:r>
      <w:r>
        <w:t>н</w:t>
      </w:r>
      <w:r w:rsidRPr="00204FC9">
        <w:rPr>
          <w:rFonts w:hint="eastAsia"/>
        </w:rPr>
        <w:t>ализации</w:t>
      </w:r>
      <w:r w:rsidRPr="00204FC9">
        <w:t xml:space="preserve">, </w:t>
      </w:r>
      <w:r>
        <w:t xml:space="preserve"> </w:t>
      </w:r>
      <w:r w:rsidRPr="00204FC9">
        <w:rPr>
          <w:rFonts w:hint="eastAsia"/>
        </w:rPr>
        <w:t>отдельная</w:t>
      </w:r>
      <w:r w:rsidRPr="00204FC9">
        <w:t xml:space="preserve"> </w:t>
      </w:r>
      <w:proofErr w:type="gramStart"/>
      <w:r w:rsidRPr="00204FC9">
        <w:rPr>
          <w:rFonts w:hint="eastAsia"/>
        </w:rPr>
        <w:t>от</w:t>
      </w:r>
      <w:proofErr w:type="gramEnd"/>
      <w:r w:rsidRPr="00204FC9">
        <w:t xml:space="preserve"> </w:t>
      </w:r>
      <w:r w:rsidRPr="00204FC9">
        <w:rPr>
          <w:rFonts w:hint="eastAsia"/>
        </w:rPr>
        <w:t>хозяйственно</w:t>
      </w:r>
      <w:r w:rsidRPr="00204FC9">
        <w:t>-</w:t>
      </w:r>
      <w:r w:rsidRPr="00204FC9">
        <w:rPr>
          <w:rFonts w:hint="eastAsia"/>
        </w:rPr>
        <w:t>бытовой</w:t>
      </w:r>
      <w:r w:rsidRPr="00204FC9">
        <w:t xml:space="preserve">. </w:t>
      </w:r>
    </w:p>
    <w:p w:rsidR="000C0EF8" w:rsidRPr="00204FC9" w:rsidRDefault="000C0EF8" w:rsidP="000C0EF8">
      <w:pPr>
        <w:ind w:left="284" w:firstLine="567"/>
      </w:pPr>
      <w:r w:rsidRPr="00204FC9">
        <w:rPr>
          <w:rFonts w:hint="eastAsia"/>
        </w:rPr>
        <w:t>Бытовые</w:t>
      </w:r>
      <w:r w:rsidRPr="00204FC9">
        <w:t xml:space="preserve"> </w:t>
      </w:r>
      <w:r w:rsidRPr="00204FC9">
        <w:rPr>
          <w:rFonts w:hint="eastAsia"/>
        </w:rPr>
        <w:t>и</w:t>
      </w:r>
      <w:r w:rsidRPr="00204FC9">
        <w:t xml:space="preserve"> </w:t>
      </w:r>
      <w:r w:rsidRPr="00204FC9">
        <w:rPr>
          <w:rFonts w:hint="eastAsia"/>
        </w:rPr>
        <w:t>производственные</w:t>
      </w:r>
      <w:r w:rsidRPr="00204FC9">
        <w:t xml:space="preserve"> </w:t>
      </w:r>
      <w:r w:rsidRPr="00204FC9">
        <w:rPr>
          <w:rFonts w:hint="eastAsia"/>
        </w:rPr>
        <w:t>стоки</w:t>
      </w:r>
      <w:r w:rsidRPr="00204FC9">
        <w:t xml:space="preserve"> </w:t>
      </w:r>
      <w:r w:rsidRPr="00204FC9">
        <w:rPr>
          <w:rFonts w:hint="eastAsia"/>
        </w:rPr>
        <w:t>должны</w:t>
      </w:r>
      <w:r w:rsidRPr="00204FC9">
        <w:t xml:space="preserve"> </w:t>
      </w:r>
      <w:r w:rsidRPr="00204FC9">
        <w:rPr>
          <w:rFonts w:hint="eastAsia"/>
        </w:rPr>
        <w:t>отводиться</w:t>
      </w:r>
      <w:r w:rsidRPr="00204FC9">
        <w:t xml:space="preserve"> </w:t>
      </w:r>
      <w:r w:rsidRPr="00204FC9">
        <w:rPr>
          <w:rFonts w:hint="eastAsia"/>
        </w:rPr>
        <w:t>в</w:t>
      </w:r>
      <w:r w:rsidRPr="00204FC9">
        <w:t xml:space="preserve"> </w:t>
      </w:r>
      <w:r w:rsidRPr="00204FC9">
        <w:rPr>
          <w:rFonts w:hint="eastAsia"/>
        </w:rPr>
        <w:t>наружную</w:t>
      </w:r>
      <w:r w:rsidRPr="00204FC9">
        <w:t xml:space="preserve"> </w:t>
      </w:r>
      <w:r w:rsidRPr="00204FC9">
        <w:rPr>
          <w:rFonts w:hint="eastAsia"/>
        </w:rPr>
        <w:t>канализацию</w:t>
      </w:r>
      <w:r w:rsidRPr="00204FC9">
        <w:t xml:space="preserve"> </w:t>
      </w:r>
      <w:proofErr w:type="gramStart"/>
      <w:r w:rsidRPr="00204FC9">
        <w:rPr>
          <w:rFonts w:hint="eastAsia"/>
        </w:rPr>
        <w:t>раз</w:t>
      </w:r>
      <w:r w:rsidRPr="00204FC9">
        <w:t>-</w:t>
      </w:r>
      <w:r w:rsidRPr="00204FC9">
        <w:rPr>
          <w:rFonts w:hint="eastAsia"/>
        </w:rPr>
        <w:t>дельными</w:t>
      </w:r>
      <w:proofErr w:type="gramEnd"/>
      <w:r w:rsidRPr="00204FC9">
        <w:t xml:space="preserve"> </w:t>
      </w:r>
      <w:r>
        <w:t xml:space="preserve"> </w:t>
      </w:r>
      <w:r w:rsidRPr="00204FC9">
        <w:rPr>
          <w:rFonts w:hint="eastAsia"/>
        </w:rPr>
        <w:t>выпусками</w:t>
      </w:r>
      <w:r w:rsidRPr="00204FC9">
        <w:t xml:space="preserve">. </w:t>
      </w:r>
      <w:r w:rsidRPr="00204FC9">
        <w:rPr>
          <w:rFonts w:hint="eastAsia"/>
        </w:rPr>
        <w:t>Допускается</w:t>
      </w:r>
      <w:r w:rsidRPr="00204FC9">
        <w:t xml:space="preserve"> </w:t>
      </w:r>
      <w:r w:rsidRPr="00204FC9">
        <w:rPr>
          <w:rFonts w:hint="eastAsia"/>
        </w:rPr>
        <w:t>присоединение</w:t>
      </w:r>
      <w:r w:rsidRPr="00204FC9">
        <w:t xml:space="preserve"> </w:t>
      </w:r>
      <w:r w:rsidRPr="00204FC9">
        <w:rPr>
          <w:rFonts w:hint="eastAsia"/>
        </w:rPr>
        <w:t>двух</w:t>
      </w:r>
      <w:r w:rsidRPr="00204FC9">
        <w:t xml:space="preserve"> </w:t>
      </w:r>
      <w:r w:rsidRPr="00204FC9">
        <w:rPr>
          <w:rFonts w:hint="eastAsia"/>
        </w:rPr>
        <w:t>раздельных</w:t>
      </w:r>
      <w:r w:rsidRPr="00204FC9">
        <w:t xml:space="preserve"> </w:t>
      </w:r>
      <w:r w:rsidRPr="00204FC9">
        <w:rPr>
          <w:rFonts w:hint="eastAsia"/>
        </w:rPr>
        <w:t>выпусков</w:t>
      </w:r>
      <w:r w:rsidRPr="00204FC9">
        <w:t xml:space="preserve"> </w:t>
      </w:r>
      <w:r w:rsidRPr="00204FC9">
        <w:rPr>
          <w:rFonts w:hint="eastAsia"/>
        </w:rPr>
        <w:t>к</w:t>
      </w:r>
      <w:r w:rsidRPr="00204FC9">
        <w:t xml:space="preserve"> </w:t>
      </w:r>
      <w:r w:rsidRPr="00204FC9">
        <w:rPr>
          <w:rFonts w:hint="eastAsia"/>
        </w:rPr>
        <w:t>о</w:t>
      </w:r>
      <w:r w:rsidRPr="00204FC9">
        <w:rPr>
          <w:rFonts w:hint="eastAsia"/>
        </w:rPr>
        <w:t>д</w:t>
      </w:r>
      <w:r w:rsidRPr="00204FC9">
        <w:rPr>
          <w:rFonts w:hint="eastAsia"/>
        </w:rPr>
        <w:t>ному</w:t>
      </w:r>
      <w:r w:rsidRPr="00204FC9">
        <w:t xml:space="preserve"> </w:t>
      </w:r>
      <w:proofErr w:type="gramStart"/>
      <w:r w:rsidRPr="00204FC9">
        <w:rPr>
          <w:rFonts w:hint="eastAsia"/>
        </w:rPr>
        <w:t>ко</w:t>
      </w:r>
      <w:r w:rsidRPr="00204FC9">
        <w:t>-</w:t>
      </w:r>
      <w:proofErr w:type="spellStart"/>
      <w:r w:rsidRPr="00204FC9">
        <w:rPr>
          <w:rFonts w:hint="eastAsia"/>
        </w:rPr>
        <w:t>лодцу</w:t>
      </w:r>
      <w:proofErr w:type="spellEnd"/>
      <w:proofErr w:type="gramEnd"/>
      <w:r w:rsidRPr="00204FC9">
        <w:t xml:space="preserve"> </w:t>
      </w:r>
      <w:r w:rsidRPr="00204FC9">
        <w:rPr>
          <w:rFonts w:hint="eastAsia"/>
        </w:rPr>
        <w:t>наружной</w:t>
      </w:r>
      <w:r w:rsidRPr="00204FC9">
        <w:t xml:space="preserve"> </w:t>
      </w:r>
      <w:r w:rsidRPr="00204FC9">
        <w:rPr>
          <w:rFonts w:hint="eastAsia"/>
        </w:rPr>
        <w:t>канализационной</w:t>
      </w:r>
      <w:r w:rsidRPr="00204FC9">
        <w:t xml:space="preserve"> </w:t>
      </w:r>
      <w:r w:rsidRPr="00204FC9">
        <w:rPr>
          <w:rFonts w:hint="eastAsia"/>
        </w:rPr>
        <w:t>сети</w:t>
      </w:r>
      <w:r w:rsidRPr="00204FC9">
        <w:t>.</w:t>
      </w:r>
    </w:p>
    <w:p w:rsidR="000C0EF8" w:rsidRPr="00204FC9" w:rsidRDefault="000C0EF8" w:rsidP="000C0EF8">
      <w:pPr>
        <w:ind w:left="284" w:firstLine="567"/>
      </w:pPr>
      <w:r w:rsidRPr="00204FC9">
        <w:rPr>
          <w:rFonts w:hint="eastAsia"/>
        </w:rPr>
        <w:t>Для</w:t>
      </w:r>
      <w:r w:rsidRPr="00204FC9">
        <w:t xml:space="preserve"> </w:t>
      </w:r>
      <w:r w:rsidRPr="00204FC9">
        <w:rPr>
          <w:rFonts w:hint="eastAsia"/>
        </w:rPr>
        <w:t>очистки</w:t>
      </w:r>
      <w:r w:rsidRPr="00204FC9">
        <w:t xml:space="preserve"> </w:t>
      </w:r>
      <w:r w:rsidRPr="00204FC9">
        <w:rPr>
          <w:rFonts w:hint="eastAsia"/>
        </w:rPr>
        <w:t>производственных</w:t>
      </w:r>
      <w:r w:rsidRPr="00204FC9">
        <w:t xml:space="preserve"> </w:t>
      </w:r>
      <w:r w:rsidRPr="00204FC9">
        <w:rPr>
          <w:rFonts w:hint="eastAsia"/>
        </w:rPr>
        <w:t>сточных</w:t>
      </w:r>
      <w:r w:rsidRPr="00204FC9">
        <w:t xml:space="preserve"> </w:t>
      </w:r>
      <w:r w:rsidRPr="00204FC9">
        <w:rPr>
          <w:rFonts w:hint="eastAsia"/>
        </w:rPr>
        <w:t>вод</w:t>
      </w:r>
      <w:r w:rsidRPr="00204FC9">
        <w:t xml:space="preserve"> </w:t>
      </w:r>
      <w:r w:rsidRPr="00204FC9">
        <w:rPr>
          <w:rFonts w:hint="eastAsia"/>
        </w:rPr>
        <w:t>необходимо</w:t>
      </w:r>
      <w:r w:rsidRPr="00204FC9">
        <w:t xml:space="preserve">, </w:t>
      </w:r>
      <w:r w:rsidRPr="00204FC9">
        <w:rPr>
          <w:rFonts w:hint="eastAsia"/>
        </w:rPr>
        <w:t>на</w:t>
      </w:r>
      <w:r w:rsidRPr="00204FC9">
        <w:t xml:space="preserve"> </w:t>
      </w:r>
      <w:r w:rsidRPr="00204FC9">
        <w:rPr>
          <w:rFonts w:hint="eastAsia"/>
        </w:rPr>
        <w:t>выпуске</w:t>
      </w:r>
      <w:r w:rsidRPr="00204FC9">
        <w:t xml:space="preserve"> </w:t>
      </w:r>
      <w:r w:rsidRPr="00204FC9">
        <w:rPr>
          <w:rFonts w:hint="eastAsia"/>
        </w:rPr>
        <w:t>из</w:t>
      </w:r>
      <w:r w:rsidRPr="00204FC9">
        <w:t xml:space="preserve"> произво</w:t>
      </w:r>
      <w:r w:rsidRPr="00204FC9">
        <w:t>д</w:t>
      </w:r>
      <w:r w:rsidRPr="00204FC9">
        <w:t xml:space="preserve">ственных </w:t>
      </w:r>
      <w:r w:rsidRPr="00204FC9">
        <w:rPr>
          <w:rFonts w:hint="eastAsia"/>
        </w:rPr>
        <w:t>помещений</w:t>
      </w:r>
      <w:r w:rsidRPr="00204FC9">
        <w:t xml:space="preserve"> </w:t>
      </w:r>
      <w:r w:rsidRPr="00204FC9">
        <w:rPr>
          <w:rFonts w:hint="eastAsia"/>
        </w:rPr>
        <w:t>вне</w:t>
      </w:r>
      <w:r w:rsidRPr="00204FC9">
        <w:t xml:space="preserve"> </w:t>
      </w:r>
      <w:r w:rsidRPr="00204FC9">
        <w:rPr>
          <w:rFonts w:hint="eastAsia"/>
        </w:rPr>
        <w:t>здания</w:t>
      </w:r>
      <w:r w:rsidRPr="00204FC9">
        <w:t xml:space="preserve">,  </w:t>
      </w:r>
      <w:r w:rsidRPr="00204FC9">
        <w:rPr>
          <w:rFonts w:hint="eastAsia"/>
        </w:rPr>
        <w:t>установить</w:t>
      </w:r>
      <w:r w:rsidRPr="00204FC9">
        <w:t xml:space="preserve"> </w:t>
      </w:r>
      <w:proofErr w:type="spellStart"/>
      <w:r w:rsidRPr="00204FC9">
        <w:rPr>
          <w:rFonts w:hint="eastAsia"/>
        </w:rPr>
        <w:t>жироуловитель</w:t>
      </w:r>
      <w:proofErr w:type="spellEnd"/>
      <w:r w:rsidRPr="00204FC9">
        <w:t xml:space="preserve">. </w:t>
      </w:r>
    </w:p>
    <w:p w:rsidR="000C0EF8" w:rsidRPr="00204FC9" w:rsidRDefault="000C0EF8" w:rsidP="000C0EF8">
      <w:pPr>
        <w:ind w:left="284" w:firstLine="567"/>
      </w:pPr>
      <w:r w:rsidRPr="00204FC9">
        <w:rPr>
          <w:rFonts w:hint="eastAsia"/>
        </w:rPr>
        <w:t>Усредненный</w:t>
      </w:r>
      <w:r w:rsidRPr="00204FC9">
        <w:t xml:space="preserve"> </w:t>
      </w:r>
      <w:r w:rsidRPr="00204FC9">
        <w:rPr>
          <w:rFonts w:hint="eastAsia"/>
        </w:rPr>
        <w:t>состав</w:t>
      </w:r>
      <w:r w:rsidRPr="00204FC9">
        <w:t xml:space="preserve"> </w:t>
      </w:r>
      <w:r w:rsidRPr="00204FC9">
        <w:rPr>
          <w:rFonts w:hint="eastAsia"/>
        </w:rPr>
        <w:t>сточных</w:t>
      </w:r>
      <w:r w:rsidRPr="00204FC9">
        <w:t xml:space="preserve"> </w:t>
      </w:r>
      <w:r w:rsidRPr="00204FC9">
        <w:rPr>
          <w:rFonts w:hint="eastAsia"/>
        </w:rPr>
        <w:t>вод</w:t>
      </w:r>
      <w:r w:rsidRPr="00204FC9">
        <w:t xml:space="preserve"> </w:t>
      </w:r>
      <w:r w:rsidRPr="00204FC9">
        <w:rPr>
          <w:rFonts w:hint="eastAsia"/>
        </w:rPr>
        <w:t>предприятия</w:t>
      </w:r>
      <w:r w:rsidRPr="00204FC9">
        <w:t xml:space="preserve"> </w:t>
      </w:r>
      <w:r w:rsidRPr="00204FC9">
        <w:rPr>
          <w:rFonts w:hint="eastAsia"/>
        </w:rPr>
        <w:t>характеризуется</w:t>
      </w:r>
      <w:r w:rsidRPr="00204FC9">
        <w:t xml:space="preserve"> </w:t>
      </w:r>
      <w:r w:rsidRPr="00204FC9">
        <w:rPr>
          <w:rFonts w:hint="eastAsia"/>
        </w:rPr>
        <w:t>следующими</w:t>
      </w:r>
      <w:r w:rsidRPr="00204FC9">
        <w:t xml:space="preserve"> загря</w:t>
      </w:r>
      <w:r w:rsidRPr="00204FC9">
        <w:t>з</w:t>
      </w:r>
      <w:r w:rsidRPr="00204FC9">
        <w:t>нениями:</w:t>
      </w:r>
    </w:p>
    <w:p w:rsidR="000C0EF8" w:rsidRPr="00204FC9" w:rsidRDefault="000C0EF8" w:rsidP="000C0EF8">
      <w:pPr>
        <w:ind w:left="284" w:firstLine="567"/>
      </w:pPr>
      <w:r w:rsidRPr="00204FC9">
        <w:rPr>
          <w:rFonts w:hint="eastAsia"/>
        </w:rPr>
        <w:t>•</w:t>
      </w:r>
      <w:r w:rsidRPr="00204FC9">
        <w:tab/>
      </w:r>
      <w:r w:rsidRPr="00204FC9">
        <w:rPr>
          <w:rFonts w:hint="eastAsia"/>
        </w:rPr>
        <w:t>Взвешенные</w:t>
      </w:r>
      <w:r w:rsidRPr="00204FC9">
        <w:t xml:space="preserve"> </w:t>
      </w:r>
      <w:r w:rsidRPr="00204FC9">
        <w:rPr>
          <w:rFonts w:hint="eastAsia"/>
        </w:rPr>
        <w:t>вещества</w:t>
      </w:r>
      <w:r w:rsidRPr="00204FC9">
        <w:t xml:space="preserve"> </w:t>
      </w:r>
      <w:r w:rsidRPr="00204FC9">
        <w:rPr>
          <w:rFonts w:hint="eastAsia"/>
        </w:rPr>
        <w:t>до</w:t>
      </w:r>
      <w:r w:rsidRPr="00204FC9">
        <w:t xml:space="preserve"> 300 </w:t>
      </w:r>
      <w:r w:rsidRPr="00204FC9">
        <w:rPr>
          <w:rFonts w:hint="eastAsia"/>
        </w:rPr>
        <w:t>мг</w:t>
      </w:r>
      <w:r w:rsidRPr="00204FC9">
        <w:t>/</w:t>
      </w:r>
      <w:r w:rsidRPr="00204FC9">
        <w:rPr>
          <w:rFonts w:hint="eastAsia"/>
        </w:rPr>
        <w:t>л</w:t>
      </w:r>
      <w:r w:rsidRPr="00204FC9">
        <w:t>;</w:t>
      </w:r>
    </w:p>
    <w:p w:rsidR="000C0EF8" w:rsidRPr="00204FC9" w:rsidRDefault="000C0EF8" w:rsidP="000C0EF8">
      <w:pPr>
        <w:ind w:left="284" w:firstLine="567"/>
      </w:pPr>
      <w:r w:rsidRPr="00204FC9">
        <w:rPr>
          <w:rFonts w:hint="eastAsia"/>
        </w:rPr>
        <w:t>•</w:t>
      </w:r>
      <w:r w:rsidRPr="00204FC9">
        <w:tab/>
      </w:r>
      <w:r w:rsidRPr="00204FC9">
        <w:rPr>
          <w:rFonts w:hint="eastAsia"/>
        </w:rPr>
        <w:t>Жиросодержащие</w:t>
      </w:r>
      <w:r w:rsidRPr="00204FC9">
        <w:t xml:space="preserve"> </w:t>
      </w:r>
      <w:r w:rsidRPr="00204FC9">
        <w:rPr>
          <w:rFonts w:hint="eastAsia"/>
        </w:rPr>
        <w:t>вещества</w:t>
      </w:r>
      <w:r w:rsidRPr="00204FC9">
        <w:t xml:space="preserve"> </w:t>
      </w:r>
      <w:r w:rsidRPr="00204FC9">
        <w:rPr>
          <w:rFonts w:hint="eastAsia"/>
        </w:rPr>
        <w:t>до</w:t>
      </w:r>
      <w:r w:rsidRPr="00204FC9">
        <w:t xml:space="preserve"> 50 </w:t>
      </w:r>
      <w:r w:rsidRPr="00204FC9">
        <w:rPr>
          <w:rFonts w:hint="eastAsia"/>
        </w:rPr>
        <w:t>мг</w:t>
      </w:r>
      <w:r w:rsidRPr="00204FC9">
        <w:t>/</w:t>
      </w:r>
      <w:r w:rsidRPr="00204FC9">
        <w:rPr>
          <w:rFonts w:hint="eastAsia"/>
        </w:rPr>
        <w:t>литр</w:t>
      </w:r>
      <w:r w:rsidRPr="00204FC9">
        <w:t>;</w:t>
      </w:r>
    </w:p>
    <w:p w:rsidR="000C0EF8" w:rsidRPr="00204FC9" w:rsidRDefault="000C0EF8" w:rsidP="000C0EF8">
      <w:pPr>
        <w:ind w:left="284" w:firstLine="567"/>
      </w:pPr>
      <w:r w:rsidRPr="00204FC9">
        <w:rPr>
          <w:rFonts w:hint="eastAsia"/>
        </w:rPr>
        <w:t>•</w:t>
      </w:r>
      <w:r w:rsidRPr="00204FC9">
        <w:tab/>
      </w:r>
      <w:proofErr w:type="spellStart"/>
      <w:r w:rsidRPr="00204FC9">
        <w:rPr>
          <w:rFonts w:hint="eastAsia"/>
        </w:rPr>
        <w:t>БПКполн</w:t>
      </w:r>
      <w:proofErr w:type="spellEnd"/>
      <w:r w:rsidRPr="00204FC9">
        <w:t xml:space="preserve">.              </w:t>
      </w:r>
      <w:r w:rsidRPr="00204FC9">
        <w:rPr>
          <w:rFonts w:hint="eastAsia"/>
        </w:rPr>
        <w:t>до</w:t>
      </w:r>
      <w:r w:rsidRPr="00204FC9">
        <w:t xml:space="preserve"> 300 </w:t>
      </w:r>
      <w:r w:rsidRPr="00204FC9">
        <w:rPr>
          <w:rFonts w:hint="eastAsia"/>
        </w:rPr>
        <w:t>мг</w:t>
      </w:r>
      <w:r w:rsidRPr="00204FC9">
        <w:t>/</w:t>
      </w:r>
      <w:r w:rsidRPr="00204FC9">
        <w:rPr>
          <w:rFonts w:hint="eastAsia"/>
        </w:rPr>
        <w:t>л</w:t>
      </w:r>
      <w:r w:rsidRPr="00204FC9">
        <w:t>;</w:t>
      </w:r>
    </w:p>
    <w:p w:rsidR="000C0EF8" w:rsidRPr="00204FC9" w:rsidRDefault="000C0EF8" w:rsidP="000C0EF8">
      <w:pPr>
        <w:ind w:left="284" w:firstLine="567"/>
      </w:pPr>
      <w:r w:rsidRPr="00204FC9">
        <w:rPr>
          <w:rFonts w:hint="eastAsia"/>
        </w:rPr>
        <w:t>•</w:t>
      </w:r>
      <w:r w:rsidRPr="00204FC9">
        <w:tab/>
      </w:r>
      <w:r w:rsidRPr="00204FC9">
        <w:rPr>
          <w:rFonts w:hint="eastAsia"/>
        </w:rPr>
        <w:t>рН</w:t>
      </w:r>
      <w:r w:rsidRPr="00204FC9">
        <w:t xml:space="preserve">                      </w:t>
      </w:r>
      <w:r w:rsidRPr="00204FC9">
        <w:rPr>
          <w:rFonts w:hint="eastAsia"/>
        </w:rPr>
        <w:t>до</w:t>
      </w:r>
      <w:r w:rsidRPr="00204FC9">
        <w:t xml:space="preserve"> 6,5-8,5.</w:t>
      </w:r>
    </w:p>
    <w:p w:rsidR="000C0EF8" w:rsidRPr="00CA636D" w:rsidRDefault="000C0EF8" w:rsidP="000C0EF8">
      <w:pPr>
        <w:jc w:val="right"/>
        <w:rPr>
          <w:color w:val="000000"/>
          <w:sz w:val="20"/>
          <w:szCs w:val="20"/>
        </w:rPr>
      </w:pPr>
      <w:r w:rsidRPr="00CA636D">
        <w:rPr>
          <w:color w:val="000000"/>
          <w:sz w:val="20"/>
          <w:szCs w:val="20"/>
        </w:rPr>
        <w:t>Приложение N 21</w:t>
      </w:r>
    </w:p>
    <w:p w:rsidR="000C0EF8" w:rsidRPr="00CA636D" w:rsidRDefault="000C0EF8" w:rsidP="000C0EF8">
      <w:pPr>
        <w:jc w:val="right"/>
        <w:rPr>
          <w:color w:val="000000"/>
          <w:sz w:val="20"/>
          <w:szCs w:val="20"/>
        </w:rPr>
      </w:pPr>
      <w:r w:rsidRPr="00CA636D">
        <w:rPr>
          <w:color w:val="000000"/>
          <w:sz w:val="20"/>
          <w:szCs w:val="20"/>
        </w:rPr>
        <w:t>обязательное</w:t>
      </w:r>
    </w:p>
    <w:p w:rsidR="000C0EF8" w:rsidRPr="004E2B33" w:rsidRDefault="000C0EF8" w:rsidP="000C0EF8">
      <w:pPr>
        <w:jc w:val="right"/>
        <w:rPr>
          <w:color w:val="000000"/>
        </w:rPr>
      </w:pPr>
    </w:p>
    <w:p w:rsidR="000C0EF8" w:rsidRPr="004E2B33" w:rsidRDefault="000C0EF8" w:rsidP="000C0EF8">
      <w:pPr>
        <w:pStyle w:val="Heading"/>
        <w:jc w:val="center"/>
        <w:rPr>
          <w:rFonts w:ascii="Times New Roman" w:hAnsi="Times New Roman"/>
          <w:color w:val="000000"/>
        </w:rPr>
      </w:pPr>
      <w:r w:rsidRPr="004E2B33">
        <w:rPr>
          <w:rFonts w:ascii="Times New Roman" w:hAnsi="Times New Roman"/>
          <w:color w:val="000000"/>
        </w:rPr>
        <w:t xml:space="preserve">Количество сточных вод, поступающих из заготовочных цехов и приемников сточных вод </w:t>
      </w:r>
    </w:p>
    <w:p w:rsidR="000C0EF8" w:rsidRPr="004E2B33" w:rsidRDefault="000C0EF8" w:rsidP="000C0EF8">
      <w:pPr>
        <w:jc w:val="right"/>
        <w:rPr>
          <w:color w:val="000000"/>
        </w:rPr>
      </w:pPr>
    </w:p>
    <w:tbl>
      <w:tblPr>
        <w:tblW w:w="9923"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969"/>
        <w:gridCol w:w="1134"/>
        <w:gridCol w:w="2410"/>
        <w:gridCol w:w="2410"/>
      </w:tblGrid>
      <w:tr w:rsidR="000C0EF8" w:rsidRPr="004E2B33" w:rsidTr="000C0EF8">
        <w:tblPrEx>
          <w:tblCellMar>
            <w:top w:w="0" w:type="dxa"/>
            <w:bottom w:w="0" w:type="dxa"/>
          </w:tblCellMar>
        </w:tblPrEx>
        <w:trPr>
          <w:hidden/>
        </w:trPr>
        <w:tc>
          <w:tcPr>
            <w:tcW w:w="3969" w:type="dxa"/>
          </w:tcPr>
          <w:p w:rsidR="000C0EF8" w:rsidRPr="00CA636D" w:rsidRDefault="000C0EF8" w:rsidP="00CA636D">
            <w:pPr>
              <w:jc w:val="center"/>
              <w:rPr>
                <w:color w:val="000000"/>
                <w:sz w:val="20"/>
                <w:szCs w:val="20"/>
              </w:rPr>
            </w:pPr>
            <w:r w:rsidRPr="00CA636D">
              <w:rPr>
                <w:vanish/>
                <w:color w:val="000000"/>
                <w:sz w:val="20"/>
                <w:szCs w:val="20"/>
              </w:rPr>
              <w:t>#G0</w:t>
            </w:r>
            <w:r w:rsidRPr="00CA636D">
              <w:rPr>
                <w:color w:val="000000"/>
                <w:sz w:val="20"/>
                <w:szCs w:val="20"/>
              </w:rPr>
              <w:t>Наименование</w:t>
            </w:r>
          </w:p>
        </w:tc>
        <w:tc>
          <w:tcPr>
            <w:tcW w:w="1134" w:type="dxa"/>
          </w:tcPr>
          <w:p w:rsidR="000C0EF8" w:rsidRPr="00CA636D" w:rsidRDefault="000C0EF8" w:rsidP="00CA636D">
            <w:pPr>
              <w:jc w:val="center"/>
              <w:rPr>
                <w:color w:val="000000"/>
                <w:sz w:val="20"/>
                <w:szCs w:val="20"/>
              </w:rPr>
            </w:pPr>
            <w:r w:rsidRPr="00CA636D">
              <w:rPr>
                <w:color w:val="000000"/>
                <w:sz w:val="20"/>
                <w:szCs w:val="20"/>
              </w:rPr>
              <w:t>Расче</w:t>
            </w:r>
            <w:r w:rsidRPr="00CA636D">
              <w:rPr>
                <w:color w:val="000000"/>
                <w:sz w:val="20"/>
                <w:szCs w:val="20"/>
              </w:rPr>
              <w:t>т</w:t>
            </w:r>
            <w:r w:rsidRPr="00CA636D">
              <w:rPr>
                <w:color w:val="000000"/>
                <w:sz w:val="20"/>
                <w:szCs w:val="20"/>
              </w:rPr>
              <w:t>ная ед</w:t>
            </w:r>
            <w:r w:rsidRPr="00CA636D">
              <w:rPr>
                <w:color w:val="000000"/>
                <w:sz w:val="20"/>
                <w:szCs w:val="20"/>
              </w:rPr>
              <w:t>и</w:t>
            </w:r>
            <w:r w:rsidRPr="00CA636D">
              <w:rPr>
                <w:color w:val="000000"/>
                <w:sz w:val="20"/>
                <w:szCs w:val="20"/>
              </w:rPr>
              <w:t>ница</w:t>
            </w:r>
          </w:p>
        </w:tc>
        <w:tc>
          <w:tcPr>
            <w:tcW w:w="2410" w:type="dxa"/>
          </w:tcPr>
          <w:p w:rsidR="000C0EF8" w:rsidRPr="00CA636D" w:rsidRDefault="000C0EF8" w:rsidP="00CA636D">
            <w:pPr>
              <w:jc w:val="center"/>
              <w:rPr>
                <w:color w:val="000000"/>
                <w:sz w:val="20"/>
                <w:szCs w:val="20"/>
              </w:rPr>
            </w:pPr>
            <w:r w:rsidRPr="00CA636D">
              <w:rPr>
                <w:color w:val="000000"/>
                <w:sz w:val="20"/>
                <w:szCs w:val="20"/>
              </w:rPr>
              <w:t>Количество сточных вод</w:t>
            </w:r>
          </w:p>
        </w:tc>
        <w:tc>
          <w:tcPr>
            <w:tcW w:w="2410" w:type="dxa"/>
          </w:tcPr>
          <w:p w:rsidR="000C0EF8" w:rsidRPr="00CA636D" w:rsidRDefault="000C0EF8" w:rsidP="00CA636D">
            <w:pPr>
              <w:jc w:val="center"/>
              <w:rPr>
                <w:color w:val="000000"/>
                <w:sz w:val="20"/>
                <w:szCs w:val="20"/>
              </w:rPr>
            </w:pPr>
            <w:r w:rsidRPr="00CA636D">
              <w:rPr>
                <w:color w:val="000000"/>
                <w:sz w:val="20"/>
                <w:szCs w:val="20"/>
              </w:rPr>
              <w:t>Предварительная обрабо</w:t>
            </w:r>
            <w:r w:rsidRPr="00CA636D">
              <w:rPr>
                <w:color w:val="000000"/>
                <w:sz w:val="20"/>
                <w:szCs w:val="20"/>
              </w:rPr>
              <w:t>т</w:t>
            </w:r>
            <w:r w:rsidRPr="00CA636D">
              <w:rPr>
                <w:color w:val="000000"/>
                <w:sz w:val="20"/>
                <w:szCs w:val="20"/>
              </w:rPr>
              <w:t>ка сточных вод</w:t>
            </w:r>
          </w:p>
        </w:tc>
      </w:tr>
      <w:tr w:rsidR="000C0EF8" w:rsidRPr="004E2B33" w:rsidTr="000C0EF8">
        <w:tblPrEx>
          <w:tblCellMar>
            <w:top w:w="0" w:type="dxa"/>
            <w:bottom w:w="0" w:type="dxa"/>
          </w:tblCellMar>
        </w:tblPrEx>
        <w:tc>
          <w:tcPr>
            <w:tcW w:w="3969" w:type="dxa"/>
          </w:tcPr>
          <w:p w:rsidR="000C0EF8" w:rsidRPr="00CA636D" w:rsidRDefault="000C0EF8" w:rsidP="00CA636D">
            <w:pPr>
              <w:jc w:val="center"/>
              <w:rPr>
                <w:color w:val="000000"/>
                <w:sz w:val="20"/>
                <w:szCs w:val="20"/>
              </w:rPr>
            </w:pPr>
            <w:r w:rsidRPr="00CA636D">
              <w:rPr>
                <w:color w:val="000000"/>
                <w:sz w:val="20"/>
                <w:szCs w:val="20"/>
              </w:rPr>
              <w:t>1</w:t>
            </w:r>
          </w:p>
        </w:tc>
        <w:tc>
          <w:tcPr>
            <w:tcW w:w="1134" w:type="dxa"/>
          </w:tcPr>
          <w:p w:rsidR="000C0EF8" w:rsidRPr="00CA636D" w:rsidRDefault="000C0EF8" w:rsidP="00CA636D">
            <w:pPr>
              <w:jc w:val="center"/>
              <w:rPr>
                <w:color w:val="000000"/>
                <w:sz w:val="20"/>
                <w:szCs w:val="20"/>
              </w:rPr>
            </w:pPr>
            <w:r w:rsidRPr="00CA636D">
              <w:rPr>
                <w:color w:val="000000"/>
                <w:sz w:val="20"/>
                <w:szCs w:val="20"/>
              </w:rPr>
              <w:t>2</w:t>
            </w:r>
          </w:p>
        </w:tc>
        <w:tc>
          <w:tcPr>
            <w:tcW w:w="2410" w:type="dxa"/>
          </w:tcPr>
          <w:p w:rsidR="000C0EF8" w:rsidRPr="00CA636D" w:rsidRDefault="000C0EF8" w:rsidP="00CA636D">
            <w:pPr>
              <w:jc w:val="center"/>
              <w:rPr>
                <w:color w:val="000000"/>
                <w:sz w:val="20"/>
                <w:szCs w:val="20"/>
              </w:rPr>
            </w:pPr>
            <w:r w:rsidRPr="00CA636D">
              <w:rPr>
                <w:color w:val="000000"/>
                <w:sz w:val="20"/>
                <w:szCs w:val="20"/>
              </w:rPr>
              <w:t>3</w:t>
            </w:r>
          </w:p>
        </w:tc>
        <w:tc>
          <w:tcPr>
            <w:tcW w:w="2410" w:type="dxa"/>
          </w:tcPr>
          <w:p w:rsidR="000C0EF8" w:rsidRPr="00CA636D" w:rsidRDefault="000C0EF8" w:rsidP="00CA636D">
            <w:pPr>
              <w:jc w:val="center"/>
              <w:rPr>
                <w:color w:val="000000"/>
                <w:sz w:val="20"/>
                <w:szCs w:val="20"/>
              </w:rPr>
            </w:pPr>
            <w:r w:rsidRPr="00CA636D">
              <w:rPr>
                <w:color w:val="000000"/>
                <w:sz w:val="20"/>
                <w:szCs w:val="20"/>
              </w:rPr>
              <w:t>4</w:t>
            </w:r>
          </w:p>
        </w:tc>
      </w:tr>
      <w:tr w:rsidR="000C0EF8" w:rsidRPr="004E2B33" w:rsidTr="000C0EF8">
        <w:tblPrEx>
          <w:tblCellMar>
            <w:top w:w="0" w:type="dxa"/>
            <w:bottom w:w="0" w:type="dxa"/>
          </w:tblCellMar>
        </w:tblPrEx>
        <w:tc>
          <w:tcPr>
            <w:tcW w:w="3969" w:type="dxa"/>
          </w:tcPr>
          <w:p w:rsidR="000C0EF8" w:rsidRPr="00CA636D" w:rsidRDefault="000C0EF8" w:rsidP="00CA636D">
            <w:pPr>
              <w:rPr>
                <w:color w:val="000000"/>
                <w:sz w:val="20"/>
                <w:szCs w:val="20"/>
              </w:rPr>
            </w:pPr>
            <w:r w:rsidRPr="00CA636D">
              <w:rPr>
                <w:color w:val="000000"/>
                <w:sz w:val="20"/>
                <w:szCs w:val="20"/>
              </w:rPr>
              <w:t>Кондитерский цех</w:t>
            </w:r>
          </w:p>
          <w:p w:rsidR="000C0EF8" w:rsidRPr="00CA636D" w:rsidRDefault="000C0EF8" w:rsidP="00CA636D">
            <w:pPr>
              <w:rPr>
                <w:color w:val="000000"/>
                <w:sz w:val="20"/>
                <w:szCs w:val="20"/>
              </w:rPr>
            </w:pPr>
          </w:p>
        </w:tc>
        <w:tc>
          <w:tcPr>
            <w:tcW w:w="1134" w:type="dxa"/>
          </w:tcPr>
          <w:p w:rsidR="000C0EF8" w:rsidRPr="00CA636D" w:rsidRDefault="000C0EF8" w:rsidP="00CA636D">
            <w:pPr>
              <w:rPr>
                <w:color w:val="000000"/>
                <w:sz w:val="20"/>
                <w:szCs w:val="20"/>
              </w:rPr>
            </w:pPr>
            <w:r w:rsidRPr="00CA636D">
              <w:rPr>
                <w:color w:val="000000"/>
                <w:sz w:val="20"/>
                <w:szCs w:val="20"/>
              </w:rPr>
              <w:t>1 тыс. изд./смену</w:t>
            </w:r>
          </w:p>
          <w:p w:rsidR="000C0EF8" w:rsidRPr="00CA636D" w:rsidRDefault="000C0EF8" w:rsidP="00CA636D">
            <w:pPr>
              <w:jc w:val="center"/>
              <w:rPr>
                <w:color w:val="000000"/>
                <w:sz w:val="20"/>
                <w:szCs w:val="20"/>
              </w:rPr>
            </w:pPr>
          </w:p>
        </w:tc>
        <w:tc>
          <w:tcPr>
            <w:tcW w:w="2410" w:type="dxa"/>
          </w:tcPr>
          <w:p w:rsidR="000C0EF8" w:rsidRPr="00CA636D" w:rsidRDefault="000C0EF8" w:rsidP="00CA636D">
            <w:pPr>
              <w:rPr>
                <w:color w:val="000000"/>
                <w:sz w:val="20"/>
                <w:szCs w:val="20"/>
              </w:rPr>
            </w:pPr>
            <w:r w:rsidRPr="00CA636D">
              <w:rPr>
                <w:color w:val="000000"/>
                <w:sz w:val="20"/>
                <w:szCs w:val="20"/>
              </w:rPr>
              <w:t xml:space="preserve">120 л </w:t>
            </w:r>
          </w:p>
        </w:tc>
        <w:tc>
          <w:tcPr>
            <w:tcW w:w="2410" w:type="dxa"/>
          </w:tcPr>
          <w:p w:rsidR="000C0EF8" w:rsidRPr="00CA636D" w:rsidRDefault="000C0EF8" w:rsidP="00CA636D">
            <w:pPr>
              <w:rPr>
                <w:color w:val="000000"/>
                <w:sz w:val="20"/>
                <w:szCs w:val="20"/>
              </w:rPr>
            </w:pPr>
            <w:r w:rsidRPr="00CA636D">
              <w:rPr>
                <w:color w:val="000000"/>
                <w:sz w:val="20"/>
                <w:szCs w:val="20"/>
              </w:rPr>
              <w:t>В канализ</w:t>
            </w:r>
            <w:r w:rsidRPr="00CA636D">
              <w:rPr>
                <w:color w:val="000000"/>
                <w:sz w:val="20"/>
                <w:szCs w:val="20"/>
              </w:rPr>
              <w:t>а</w:t>
            </w:r>
            <w:r w:rsidRPr="00CA636D">
              <w:rPr>
                <w:color w:val="000000"/>
                <w:sz w:val="20"/>
                <w:szCs w:val="20"/>
              </w:rPr>
              <w:t xml:space="preserve">цию </w:t>
            </w:r>
          </w:p>
        </w:tc>
      </w:tr>
      <w:tr w:rsidR="000C0EF8" w:rsidRPr="004E2B33" w:rsidTr="000C0EF8">
        <w:tblPrEx>
          <w:tblCellMar>
            <w:top w:w="0" w:type="dxa"/>
            <w:bottom w:w="0" w:type="dxa"/>
          </w:tblCellMar>
        </w:tblPrEx>
        <w:tc>
          <w:tcPr>
            <w:tcW w:w="3969" w:type="dxa"/>
          </w:tcPr>
          <w:p w:rsidR="000C0EF8" w:rsidRPr="00CA636D" w:rsidRDefault="000C0EF8" w:rsidP="00CA636D">
            <w:pPr>
              <w:rPr>
                <w:color w:val="000000"/>
                <w:sz w:val="20"/>
                <w:szCs w:val="20"/>
              </w:rPr>
            </w:pPr>
            <w:r w:rsidRPr="00CA636D">
              <w:rPr>
                <w:color w:val="000000"/>
                <w:sz w:val="20"/>
                <w:szCs w:val="20"/>
              </w:rPr>
              <w:t>Моечная машина</w:t>
            </w:r>
          </w:p>
          <w:p w:rsidR="000C0EF8" w:rsidRPr="00CA636D" w:rsidRDefault="000C0EF8" w:rsidP="00CA636D">
            <w:pPr>
              <w:rPr>
                <w:color w:val="000000"/>
                <w:sz w:val="20"/>
                <w:szCs w:val="20"/>
              </w:rPr>
            </w:pPr>
          </w:p>
        </w:tc>
        <w:tc>
          <w:tcPr>
            <w:tcW w:w="1134" w:type="dxa"/>
          </w:tcPr>
          <w:p w:rsidR="000C0EF8" w:rsidRPr="00CA636D" w:rsidRDefault="000C0EF8" w:rsidP="00CA636D">
            <w:pPr>
              <w:rPr>
                <w:color w:val="000000"/>
                <w:sz w:val="20"/>
                <w:szCs w:val="20"/>
              </w:rPr>
            </w:pPr>
            <w:r w:rsidRPr="00CA636D">
              <w:rPr>
                <w:color w:val="000000"/>
                <w:sz w:val="20"/>
                <w:szCs w:val="20"/>
              </w:rPr>
              <w:t>1 маш</w:t>
            </w:r>
            <w:r w:rsidRPr="00CA636D">
              <w:rPr>
                <w:color w:val="000000"/>
                <w:sz w:val="20"/>
                <w:szCs w:val="20"/>
              </w:rPr>
              <w:t>и</w:t>
            </w:r>
            <w:r w:rsidRPr="00CA636D">
              <w:rPr>
                <w:color w:val="000000"/>
                <w:sz w:val="20"/>
                <w:szCs w:val="20"/>
              </w:rPr>
              <w:t>на</w:t>
            </w:r>
          </w:p>
        </w:tc>
        <w:tc>
          <w:tcPr>
            <w:tcW w:w="2410" w:type="dxa"/>
          </w:tcPr>
          <w:p w:rsidR="000C0EF8" w:rsidRPr="00CA636D" w:rsidRDefault="000C0EF8" w:rsidP="00CA636D">
            <w:pPr>
              <w:rPr>
                <w:color w:val="000000"/>
                <w:sz w:val="20"/>
                <w:szCs w:val="20"/>
              </w:rPr>
            </w:pPr>
            <w:r w:rsidRPr="00CA636D">
              <w:rPr>
                <w:color w:val="000000"/>
                <w:sz w:val="20"/>
                <w:szCs w:val="20"/>
              </w:rPr>
              <w:t>2,4 м</w:t>
            </w:r>
            <w:r w:rsidRPr="00CA636D">
              <w:rPr>
                <w:noProof/>
                <w:color w:val="000000"/>
                <w:position w:val="-4"/>
                <w:sz w:val="20"/>
                <w:szCs w:val="20"/>
              </w:rPr>
              <w:drawing>
                <wp:inline distT="0" distB="0" distL="0" distR="0" wp14:anchorId="1A433E76" wp14:editId="20C0008C">
                  <wp:extent cx="103505" cy="222885"/>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CA636D">
              <w:rPr>
                <w:color w:val="000000"/>
                <w:sz w:val="20"/>
                <w:szCs w:val="20"/>
              </w:rPr>
              <w:t>/ч</w:t>
            </w:r>
          </w:p>
        </w:tc>
        <w:tc>
          <w:tcPr>
            <w:tcW w:w="2410" w:type="dxa"/>
          </w:tcPr>
          <w:p w:rsidR="000C0EF8" w:rsidRPr="00CA636D" w:rsidRDefault="000C0EF8" w:rsidP="00CA636D">
            <w:pPr>
              <w:rPr>
                <w:color w:val="000000"/>
                <w:sz w:val="20"/>
                <w:szCs w:val="20"/>
              </w:rPr>
            </w:pPr>
            <w:r w:rsidRPr="00CA636D">
              <w:rPr>
                <w:color w:val="000000"/>
                <w:sz w:val="20"/>
                <w:szCs w:val="20"/>
              </w:rPr>
              <w:t>В грязеотсто</w:t>
            </w:r>
            <w:r w:rsidRPr="00CA636D">
              <w:rPr>
                <w:color w:val="000000"/>
                <w:sz w:val="20"/>
                <w:szCs w:val="20"/>
              </w:rPr>
              <w:t>й</w:t>
            </w:r>
            <w:r w:rsidRPr="00CA636D">
              <w:rPr>
                <w:color w:val="000000"/>
                <w:sz w:val="20"/>
                <w:szCs w:val="20"/>
              </w:rPr>
              <w:t>ник</w:t>
            </w:r>
          </w:p>
        </w:tc>
      </w:tr>
      <w:tr w:rsidR="000C0EF8" w:rsidRPr="004E2B33" w:rsidTr="000C0EF8">
        <w:tblPrEx>
          <w:tblCellMar>
            <w:top w:w="0" w:type="dxa"/>
            <w:bottom w:w="0" w:type="dxa"/>
          </w:tblCellMar>
        </w:tblPrEx>
        <w:tc>
          <w:tcPr>
            <w:tcW w:w="3969" w:type="dxa"/>
          </w:tcPr>
          <w:p w:rsidR="000C0EF8" w:rsidRPr="00CA636D" w:rsidRDefault="000C0EF8" w:rsidP="00CA636D">
            <w:pPr>
              <w:rPr>
                <w:color w:val="000000"/>
                <w:sz w:val="20"/>
                <w:szCs w:val="20"/>
              </w:rPr>
            </w:pPr>
            <w:r w:rsidRPr="00CA636D">
              <w:rPr>
                <w:color w:val="000000"/>
                <w:sz w:val="20"/>
                <w:szCs w:val="20"/>
              </w:rPr>
              <w:t>Моечные ванны цеховой тары</w:t>
            </w:r>
          </w:p>
          <w:p w:rsidR="000C0EF8" w:rsidRPr="00CA636D" w:rsidRDefault="000C0EF8" w:rsidP="00CA636D">
            <w:pPr>
              <w:rPr>
                <w:color w:val="000000"/>
                <w:sz w:val="20"/>
                <w:szCs w:val="20"/>
              </w:rPr>
            </w:pPr>
          </w:p>
        </w:tc>
        <w:tc>
          <w:tcPr>
            <w:tcW w:w="1134" w:type="dxa"/>
          </w:tcPr>
          <w:p w:rsidR="000C0EF8" w:rsidRPr="00CA636D" w:rsidRDefault="000C0EF8" w:rsidP="00CA636D">
            <w:pPr>
              <w:rPr>
                <w:color w:val="000000"/>
                <w:sz w:val="20"/>
                <w:szCs w:val="20"/>
              </w:rPr>
            </w:pPr>
            <w:r w:rsidRPr="00CA636D">
              <w:rPr>
                <w:color w:val="000000"/>
                <w:sz w:val="20"/>
                <w:szCs w:val="20"/>
              </w:rPr>
              <w:t>1 ванна</w:t>
            </w:r>
          </w:p>
        </w:tc>
        <w:tc>
          <w:tcPr>
            <w:tcW w:w="2410" w:type="dxa"/>
          </w:tcPr>
          <w:p w:rsidR="000C0EF8" w:rsidRPr="00CA636D" w:rsidRDefault="000C0EF8" w:rsidP="00CA636D">
            <w:pPr>
              <w:rPr>
                <w:color w:val="000000"/>
                <w:sz w:val="20"/>
                <w:szCs w:val="20"/>
              </w:rPr>
            </w:pPr>
            <w:r w:rsidRPr="00CA636D">
              <w:rPr>
                <w:color w:val="000000"/>
                <w:sz w:val="20"/>
                <w:szCs w:val="20"/>
              </w:rPr>
              <w:t>0,25 м</w:t>
            </w:r>
            <w:r w:rsidRPr="00CA636D">
              <w:rPr>
                <w:noProof/>
                <w:color w:val="000000"/>
                <w:position w:val="-4"/>
                <w:sz w:val="20"/>
                <w:szCs w:val="20"/>
              </w:rPr>
              <w:drawing>
                <wp:inline distT="0" distB="0" distL="0" distR="0" wp14:anchorId="00E1BFDF" wp14:editId="6F8A8CA6">
                  <wp:extent cx="103505" cy="222885"/>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CA636D">
              <w:rPr>
                <w:color w:val="000000"/>
                <w:sz w:val="20"/>
                <w:szCs w:val="20"/>
              </w:rPr>
              <w:t>/ч</w:t>
            </w:r>
          </w:p>
        </w:tc>
        <w:tc>
          <w:tcPr>
            <w:tcW w:w="2410" w:type="dxa"/>
          </w:tcPr>
          <w:p w:rsidR="000C0EF8" w:rsidRPr="00CA636D" w:rsidRDefault="000C0EF8" w:rsidP="00CA636D">
            <w:pPr>
              <w:rPr>
                <w:color w:val="000000"/>
                <w:sz w:val="20"/>
                <w:szCs w:val="20"/>
              </w:rPr>
            </w:pPr>
            <w:r w:rsidRPr="00CA636D">
              <w:rPr>
                <w:color w:val="000000"/>
                <w:sz w:val="20"/>
                <w:szCs w:val="20"/>
              </w:rPr>
              <w:t xml:space="preserve">В </w:t>
            </w:r>
            <w:proofErr w:type="spellStart"/>
            <w:r w:rsidRPr="00CA636D">
              <w:rPr>
                <w:color w:val="000000"/>
                <w:sz w:val="20"/>
                <w:szCs w:val="20"/>
              </w:rPr>
              <w:t>жироулов</w:t>
            </w:r>
            <w:r w:rsidRPr="00CA636D">
              <w:rPr>
                <w:color w:val="000000"/>
                <w:sz w:val="20"/>
                <w:szCs w:val="20"/>
              </w:rPr>
              <w:t>и</w:t>
            </w:r>
            <w:r w:rsidRPr="00CA636D">
              <w:rPr>
                <w:color w:val="000000"/>
                <w:sz w:val="20"/>
                <w:szCs w:val="20"/>
              </w:rPr>
              <w:t>тель</w:t>
            </w:r>
            <w:proofErr w:type="spellEnd"/>
          </w:p>
        </w:tc>
      </w:tr>
      <w:tr w:rsidR="000C0EF8" w:rsidRPr="004E2B33" w:rsidTr="000C0EF8">
        <w:tblPrEx>
          <w:tblCellMar>
            <w:top w:w="0" w:type="dxa"/>
            <w:bottom w:w="0" w:type="dxa"/>
          </w:tblCellMar>
        </w:tblPrEx>
        <w:tc>
          <w:tcPr>
            <w:tcW w:w="3969" w:type="dxa"/>
          </w:tcPr>
          <w:p w:rsidR="000C0EF8" w:rsidRPr="00CA636D" w:rsidRDefault="000C0EF8" w:rsidP="00CA636D">
            <w:pPr>
              <w:rPr>
                <w:color w:val="000000"/>
                <w:sz w:val="20"/>
                <w:szCs w:val="20"/>
              </w:rPr>
            </w:pPr>
            <w:r w:rsidRPr="00CA636D">
              <w:rPr>
                <w:color w:val="000000"/>
                <w:sz w:val="20"/>
                <w:szCs w:val="20"/>
              </w:rPr>
              <w:t>Раковины производстве</w:t>
            </w:r>
            <w:r w:rsidRPr="00CA636D">
              <w:rPr>
                <w:color w:val="000000"/>
                <w:sz w:val="20"/>
                <w:szCs w:val="20"/>
              </w:rPr>
              <w:t>н</w:t>
            </w:r>
            <w:r w:rsidRPr="00CA636D">
              <w:rPr>
                <w:color w:val="000000"/>
                <w:sz w:val="20"/>
                <w:szCs w:val="20"/>
              </w:rPr>
              <w:t>ные</w:t>
            </w:r>
          </w:p>
          <w:p w:rsidR="000C0EF8" w:rsidRPr="00CA636D" w:rsidRDefault="000C0EF8" w:rsidP="00CA636D">
            <w:pPr>
              <w:rPr>
                <w:color w:val="000000"/>
                <w:sz w:val="20"/>
                <w:szCs w:val="20"/>
              </w:rPr>
            </w:pPr>
          </w:p>
        </w:tc>
        <w:tc>
          <w:tcPr>
            <w:tcW w:w="1134" w:type="dxa"/>
          </w:tcPr>
          <w:p w:rsidR="000C0EF8" w:rsidRPr="00CA636D" w:rsidRDefault="000C0EF8" w:rsidP="00CA636D">
            <w:pPr>
              <w:rPr>
                <w:color w:val="000000"/>
                <w:sz w:val="20"/>
                <w:szCs w:val="20"/>
              </w:rPr>
            </w:pPr>
            <w:r w:rsidRPr="00CA636D">
              <w:rPr>
                <w:color w:val="000000"/>
                <w:sz w:val="20"/>
                <w:szCs w:val="20"/>
              </w:rPr>
              <w:t>1 раков</w:t>
            </w:r>
            <w:r w:rsidRPr="00CA636D">
              <w:rPr>
                <w:color w:val="000000"/>
                <w:sz w:val="20"/>
                <w:szCs w:val="20"/>
              </w:rPr>
              <w:t>и</w:t>
            </w:r>
            <w:r w:rsidRPr="00CA636D">
              <w:rPr>
                <w:color w:val="000000"/>
                <w:sz w:val="20"/>
                <w:szCs w:val="20"/>
              </w:rPr>
              <w:t>на</w:t>
            </w:r>
          </w:p>
        </w:tc>
        <w:tc>
          <w:tcPr>
            <w:tcW w:w="2410" w:type="dxa"/>
          </w:tcPr>
          <w:p w:rsidR="000C0EF8" w:rsidRPr="00CA636D" w:rsidRDefault="000C0EF8" w:rsidP="00CA636D">
            <w:pPr>
              <w:rPr>
                <w:color w:val="000000"/>
                <w:sz w:val="20"/>
                <w:szCs w:val="20"/>
              </w:rPr>
            </w:pPr>
            <w:r w:rsidRPr="00CA636D">
              <w:rPr>
                <w:color w:val="000000"/>
                <w:sz w:val="20"/>
                <w:szCs w:val="20"/>
              </w:rPr>
              <w:t>0,20 м</w:t>
            </w:r>
            <w:r w:rsidRPr="00CA636D">
              <w:rPr>
                <w:noProof/>
                <w:color w:val="000000"/>
                <w:position w:val="-4"/>
                <w:sz w:val="20"/>
                <w:szCs w:val="20"/>
              </w:rPr>
              <w:drawing>
                <wp:inline distT="0" distB="0" distL="0" distR="0" wp14:anchorId="3142B6D1" wp14:editId="676C2E57">
                  <wp:extent cx="103505" cy="222885"/>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sidRPr="00CA636D">
              <w:rPr>
                <w:color w:val="000000"/>
                <w:sz w:val="20"/>
                <w:szCs w:val="20"/>
              </w:rPr>
              <w:t>/ч</w:t>
            </w:r>
          </w:p>
        </w:tc>
        <w:tc>
          <w:tcPr>
            <w:tcW w:w="2410" w:type="dxa"/>
          </w:tcPr>
          <w:p w:rsidR="000C0EF8" w:rsidRPr="00CA636D" w:rsidRDefault="000C0EF8" w:rsidP="00CA636D">
            <w:pPr>
              <w:rPr>
                <w:color w:val="000000"/>
                <w:sz w:val="20"/>
                <w:szCs w:val="20"/>
              </w:rPr>
            </w:pPr>
            <w:r w:rsidRPr="00CA636D">
              <w:rPr>
                <w:color w:val="000000"/>
                <w:sz w:val="20"/>
                <w:szCs w:val="20"/>
              </w:rPr>
              <w:t>В канализ</w:t>
            </w:r>
            <w:r w:rsidRPr="00CA636D">
              <w:rPr>
                <w:color w:val="000000"/>
                <w:sz w:val="20"/>
                <w:szCs w:val="20"/>
              </w:rPr>
              <w:t>а</w:t>
            </w:r>
            <w:r w:rsidRPr="00CA636D">
              <w:rPr>
                <w:color w:val="000000"/>
                <w:sz w:val="20"/>
                <w:szCs w:val="20"/>
              </w:rPr>
              <w:t>цию</w:t>
            </w:r>
          </w:p>
        </w:tc>
      </w:tr>
    </w:tbl>
    <w:p w:rsidR="000C0EF8" w:rsidRPr="004E2B33" w:rsidRDefault="000C0EF8" w:rsidP="000C0EF8">
      <w:pPr>
        <w:ind w:left="284" w:firstLine="567"/>
      </w:pPr>
    </w:p>
    <w:p w:rsidR="000C0EF8" w:rsidRPr="00C66FC7" w:rsidRDefault="000C0EF8" w:rsidP="000C0EF8">
      <w:pPr>
        <w:ind w:left="284" w:firstLine="567"/>
      </w:pPr>
    </w:p>
    <w:p w:rsidR="000C0EF8" w:rsidRPr="00A858E0" w:rsidRDefault="000C0EF8" w:rsidP="000C0EF8">
      <w:pPr>
        <w:numPr>
          <w:ilvl w:val="0"/>
          <w:numId w:val="30"/>
        </w:numPr>
        <w:spacing w:line="360" w:lineRule="auto"/>
        <w:ind w:left="643"/>
        <w:jc w:val="center"/>
        <w:rPr>
          <w:b/>
          <w:sz w:val="28"/>
          <w:szCs w:val="28"/>
        </w:rPr>
      </w:pPr>
      <w:r w:rsidRPr="00A858E0">
        <w:rPr>
          <w:rFonts w:hint="eastAsia"/>
          <w:b/>
          <w:sz w:val="28"/>
          <w:szCs w:val="28"/>
        </w:rPr>
        <w:t>Задание</w:t>
      </w:r>
      <w:r>
        <w:rPr>
          <w:b/>
          <w:sz w:val="28"/>
          <w:szCs w:val="28"/>
        </w:rPr>
        <w:t xml:space="preserve"> </w:t>
      </w:r>
      <w:r w:rsidRPr="00A858E0">
        <w:rPr>
          <w:rFonts w:hint="eastAsia"/>
          <w:b/>
          <w:sz w:val="28"/>
          <w:szCs w:val="28"/>
        </w:rPr>
        <w:t>на</w:t>
      </w:r>
      <w:r w:rsidRPr="00A858E0">
        <w:rPr>
          <w:b/>
          <w:sz w:val="28"/>
          <w:szCs w:val="28"/>
        </w:rPr>
        <w:t xml:space="preserve"> </w:t>
      </w:r>
      <w:r w:rsidRPr="00A858E0">
        <w:rPr>
          <w:rFonts w:hint="eastAsia"/>
          <w:b/>
          <w:sz w:val="28"/>
          <w:szCs w:val="28"/>
        </w:rPr>
        <w:t>разработку</w:t>
      </w:r>
      <w:r w:rsidRPr="00A858E0">
        <w:rPr>
          <w:b/>
          <w:sz w:val="28"/>
          <w:szCs w:val="28"/>
        </w:rPr>
        <w:t xml:space="preserve"> </w:t>
      </w:r>
      <w:r w:rsidRPr="00A858E0">
        <w:rPr>
          <w:rFonts w:hint="eastAsia"/>
          <w:b/>
          <w:sz w:val="28"/>
          <w:szCs w:val="28"/>
        </w:rPr>
        <w:t>электротехнической</w:t>
      </w:r>
      <w:r w:rsidRPr="00A858E0">
        <w:rPr>
          <w:b/>
          <w:sz w:val="28"/>
          <w:szCs w:val="28"/>
        </w:rPr>
        <w:t xml:space="preserve"> </w:t>
      </w:r>
      <w:r w:rsidRPr="00A858E0">
        <w:rPr>
          <w:rFonts w:hint="eastAsia"/>
          <w:b/>
          <w:sz w:val="28"/>
          <w:szCs w:val="28"/>
        </w:rPr>
        <w:t>части</w:t>
      </w:r>
      <w:r w:rsidRPr="00A858E0">
        <w:rPr>
          <w:b/>
          <w:sz w:val="28"/>
          <w:szCs w:val="28"/>
        </w:rPr>
        <w:t xml:space="preserve"> </w:t>
      </w:r>
      <w:r w:rsidRPr="00A858E0">
        <w:rPr>
          <w:rFonts w:hint="eastAsia"/>
          <w:b/>
          <w:sz w:val="28"/>
          <w:szCs w:val="28"/>
        </w:rPr>
        <w:t>проекта</w:t>
      </w:r>
      <w:r w:rsidRPr="00A858E0">
        <w:rPr>
          <w:b/>
          <w:sz w:val="28"/>
          <w:szCs w:val="28"/>
        </w:rPr>
        <w:t>.</w:t>
      </w:r>
    </w:p>
    <w:p w:rsidR="000C0EF8" w:rsidRPr="00C66FC7" w:rsidRDefault="000C0EF8" w:rsidP="000C0EF8">
      <w:pPr>
        <w:ind w:left="284" w:firstLine="567"/>
      </w:pPr>
    </w:p>
    <w:p w:rsidR="000C0EF8" w:rsidRPr="00316701" w:rsidRDefault="000C0EF8" w:rsidP="000C0EF8">
      <w:pPr>
        <w:ind w:left="284" w:firstLine="567"/>
        <w:rPr>
          <w:color w:val="FF0000"/>
        </w:rPr>
      </w:pPr>
      <w:r w:rsidRPr="00C66FC7">
        <w:t xml:space="preserve"> </w:t>
      </w:r>
      <w:r w:rsidRPr="00C66FC7">
        <w:rPr>
          <w:rFonts w:hint="eastAsia"/>
        </w:rPr>
        <w:t>Режим</w:t>
      </w:r>
      <w:r w:rsidRPr="00C66FC7">
        <w:t xml:space="preserve"> </w:t>
      </w:r>
      <w:r w:rsidRPr="00C66FC7">
        <w:rPr>
          <w:rFonts w:hint="eastAsia"/>
        </w:rPr>
        <w:t>работы</w:t>
      </w:r>
      <w:r w:rsidRPr="00C66FC7">
        <w:t xml:space="preserve"> </w:t>
      </w:r>
      <w:r w:rsidRPr="00C66FC7">
        <w:rPr>
          <w:rFonts w:hint="eastAsia"/>
        </w:rPr>
        <w:t>производства</w:t>
      </w:r>
      <w:r w:rsidRPr="00C66FC7">
        <w:t xml:space="preserve"> </w:t>
      </w:r>
      <w:r w:rsidRPr="00C66FC7">
        <w:rPr>
          <w:rFonts w:hint="eastAsia"/>
        </w:rPr>
        <w:t>–</w:t>
      </w:r>
      <w:r w:rsidRPr="00C66FC7">
        <w:t xml:space="preserve"> </w:t>
      </w:r>
      <w:r w:rsidRPr="003418F2">
        <w:t xml:space="preserve">12 </w:t>
      </w:r>
      <w:r w:rsidRPr="003418F2">
        <w:rPr>
          <w:rFonts w:hint="eastAsia"/>
        </w:rPr>
        <w:t>часов</w:t>
      </w:r>
      <w:r w:rsidRPr="003418F2">
        <w:t xml:space="preserve"> </w:t>
      </w:r>
      <w:r w:rsidRPr="003418F2">
        <w:rPr>
          <w:rFonts w:hint="eastAsia"/>
        </w:rPr>
        <w:t>в</w:t>
      </w:r>
      <w:r w:rsidRPr="003418F2">
        <w:t xml:space="preserve"> </w:t>
      </w:r>
      <w:r w:rsidRPr="003418F2">
        <w:rPr>
          <w:rFonts w:hint="eastAsia"/>
        </w:rPr>
        <w:t>день</w:t>
      </w:r>
      <w:r w:rsidRPr="003418F2">
        <w:t xml:space="preserve"> </w:t>
      </w:r>
      <w:r w:rsidRPr="003418F2">
        <w:rPr>
          <w:rFonts w:hint="eastAsia"/>
        </w:rPr>
        <w:t>с</w:t>
      </w:r>
      <w:r w:rsidRPr="003418F2">
        <w:t xml:space="preserve"> 7-</w:t>
      </w:r>
      <w:r w:rsidRPr="003418F2">
        <w:rPr>
          <w:rFonts w:hint="eastAsia"/>
        </w:rPr>
        <w:t>ти</w:t>
      </w:r>
      <w:r w:rsidRPr="003418F2">
        <w:t xml:space="preserve"> </w:t>
      </w:r>
      <w:r w:rsidRPr="003418F2">
        <w:rPr>
          <w:rFonts w:hint="eastAsia"/>
        </w:rPr>
        <w:t>дневной</w:t>
      </w:r>
      <w:r w:rsidRPr="003418F2">
        <w:t xml:space="preserve"> </w:t>
      </w:r>
      <w:r w:rsidRPr="003418F2">
        <w:rPr>
          <w:rFonts w:hint="eastAsia"/>
        </w:rPr>
        <w:t>рабочей</w:t>
      </w:r>
      <w:r w:rsidRPr="003418F2">
        <w:t xml:space="preserve"> </w:t>
      </w:r>
      <w:r w:rsidRPr="003418F2">
        <w:rPr>
          <w:rFonts w:hint="eastAsia"/>
        </w:rPr>
        <w:t>неделей</w:t>
      </w:r>
      <w:r>
        <w:t>.</w:t>
      </w:r>
      <w:r>
        <w:rPr>
          <w:color w:val="FF0000"/>
        </w:rPr>
        <w:t xml:space="preserve"> </w:t>
      </w:r>
    </w:p>
    <w:p w:rsidR="000C0EF8" w:rsidRPr="00C66FC7" w:rsidRDefault="000C0EF8" w:rsidP="000C0EF8">
      <w:pPr>
        <w:ind w:left="284" w:firstLine="567"/>
      </w:pPr>
      <w:r w:rsidRPr="00C66FC7">
        <w:rPr>
          <w:rFonts w:hint="eastAsia"/>
        </w:rPr>
        <w:t>Компоновку</w:t>
      </w:r>
      <w:r w:rsidRPr="00C66FC7">
        <w:t xml:space="preserve"> </w:t>
      </w:r>
      <w:r w:rsidRPr="00C66FC7">
        <w:rPr>
          <w:rFonts w:hint="eastAsia"/>
        </w:rPr>
        <w:t>производственных</w:t>
      </w:r>
      <w:r w:rsidRPr="00C66FC7">
        <w:t xml:space="preserve"> </w:t>
      </w:r>
      <w:r w:rsidRPr="00C66FC7">
        <w:rPr>
          <w:rFonts w:hint="eastAsia"/>
        </w:rPr>
        <w:t>помещений</w:t>
      </w:r>
      <w:r w:rsidRPr="00C66FC7">
        <w:t xml:space="preserve"> </w:t>
      </w:r>
      <w:r w:rsidRPr="00C66FC7">
        <w:rPr>
          <w:rFonts w:hint="eastAsia"/>
        </w:rPr>
        <w:t>и</w:t>
      </w:r>
      <w:r w:rsidRPr="00C66FC7">
        <w:t xml:space="preserve"> </w:t>
      </w:r>
      <w:r w:rsidRPr="00C66FC7">
        <w:rPr>
          <w:rFonts w:hint="eastAsia"/>
        </w:rPr>
        <w:t>расстановку</w:t>
      </w:r>
      <w:r w:rsidRPr="00C66FC7">
        <w:t xml:space="preserve"> </w:t>
      </w:r>
      <w:r w:rsidRPr="00C66FC7">
        <w:rPr>
          <w:rFonts w:hint="eastAsia"/>
        </w:rPr>
        <w:t>технологического</w:t>
      </w:r>
      <w:r w:rsidRPr="00C66FC7">
        <w:t xml:space="preserve"> </w:t>
      </w:r>
      <w:r w:rsidRPr="00C66FC7">
        <w:rPr>
          <w:rFonts w:hint="eastAsia"/>
        </w:rPr>
        <w:t>обор</w:t>
      </w:r>
      <w:r w:rsidRPr="00C66FC7">
        <w:rPr>
          <w:rFonts w:hint="eastAsia"/>
        </w:rPr>
        <w:t>у</w:t>
      </w:r>
      <w:r w:rsidRPr="00C66FC7">
        <w:rPr>
          <w:rFonts w:hint="eastAsia"/>
        </w:rPr>
        <w:t>дования</w:t>
      </w:r>
      <w:r w:rsidRPr="00C66FC7">
        <w:t xml:space="preserve"> </w:t>
      </w:r>
      <w:r w:rsidRPr="00C66FC7">
        <w:rPr>
          <w:rFonts w:hint="eastAsia"/>
        </w:rPr>
        <w:t>смотри</w:t>
      </w:r>
      <w:r w:rsidRPr="00C66FC7">
        <w:t xml:space="preserve"> </w:t>
      </w:r>
      <w:r w:rsidRPr="00C66FC7">
        <w:rPr>
          <w:rFonts w:hint="eastAsia"/>
        </w:rPr>
        <w:t>чертежи</w:t>
      </w:r>
      <w:r w:rsidRPr="00C66FC7">
        <w:t xml:space="preserve">  </w:t>
      </w:r>
      <w:r w:rsidRPr="00C66FC7">
        <w:rPr>
          <w:rFonts w:hint="eastAsia"/>
        </w:rPr>
        <w:t>–</w:t>
      </w:r>
      <w:r w:rsidRPr="00C66FC7">
        <w:t xml:space="preserve">  </w:t>
      </w:r>
      <w:r w:rsidRPr="003F3EDD">
        <w:t xml:space="preserve">ТХ- 2, ТХ-6, ТХ-11 </w:t>
      </w:r>
      <w:r w:rsidRPr="00C66FC7">
        <w:t xml:space="preserve"> (</w:t>
      </w:r>
      <w:r w:rsidRPr="00C66FC7">
        <w:rPr>
          <w:rFonts w:hint="eastAsia"/>
        </w:rPr>
        <w:t>согласно</w:t>
      </w:r>
      <w:r w:rsidRPr="00C66FC7">
        <w:t xml:space="preserve"> </w:t>
      </w:r>
      <w:r w:rsidRPr="00C66FC7">
        <w:rPr>
          <w:rFonts w:hint="eastAsia"/>
        </w:rPr>
        <w:t>ведомости</w:t>
      </w:r>
      <w:r w:rsidRPr="00C66FC7">
        <w:t xml:space="preserve"> </w:t>
      </w:r>
      <w:r w:rsidRPr="00C66FC7">
        <w:rPr>
          <w:rFonts w:hint="eastAsia"/>
        </w:rPr>
        <w:t>чертежей</w:t>
      </w:r>
      <w:r w:rsidRPr="00C66FC7">
        <w:t xml:space="preserve"> </w:t>
      </w:r>
      <w:r w:rsidRPr="00C66FC7">
        <w:rPr>
          <w:rFonts w:hint="eastAsia"/>
        </w:rPr>
        <w:t>основного</w:t>
      </w:r>
      <w:r w:rsidRPr="00C66FC7">
        <w:t xml:space="preserve"> </w:t>
      </w:r>
      <w:r w:rsidRPr="00C66FC7">
        <w:rPr>
          <w:rFonts w:hint="eastAsia"/>
        </w:rPr>
        <w:t>комплекта</w:t>
      </w:r>
      <w:r w:rsidRPr="00C66FC7">
        <w:t>).</w:t>
      </w:r>
    </w:p>
    <w:p w:rsidR="000C0EF8" w:rsidRPr="00DB2B6B" w:rsidRDefault="000C0EF8" w:rsidP="000C0EF8">
      <w:pPr>
        <w:ind w:left="284" w:firstLine="567"/>
        <w:rPr>
          <w:color w:val="C00000"/>
        </w:rPr>
      </w:pPr>
      <w:r w:rsidRPr="00C66FC7">
        <w:rPr>
          <w:rFonts w:hint="eastAsia"/>
        </w:rPr>
        <w:t>Точки</w:t>
      </w:r>
      <w:r w:rsidRPr="00C66FC7">
        <w:t xml:space="preserve"> </w:t>
      </w:r>
      <w:r w:rsidRPr="00C66FC7">
        <w:rPr>
          <w:rFonts w:hint="eastAsia"/>
        </w:rPr>
        <w:t>подвода</w:t>
      </w:r>
      <w:r w:rsidRPr="00C66FC7">
        <w:t xml:space="preserve"> </w:t>
      </w:r>
      <w:r w:rsidRPr="00C66FC7">
        <w:rPr>
          <w:rFonts w:hint="eastAsia"/>
        </w:rPr>
        <w:t>электроэнергии</w:t>
      </w:r>
      <w:r w:rsidRPr="00C66FC7">
        <w:t xml:space="preserve"> </w:t>
      </w:r>
      <w:r w:rsidRPr="00C66FC7">
        <w:rPr>
          <w:rFonts w:hint="eastAsia"/>
        </w:rPr>
        <w:t>к</w:t>
      </w:r>
      <w:r w:rsidRPr="00C66FC7">
        <w:t xml:space="preserve"> </w:t>
      </w:r>
      <w:r w:rsidRPr="00C66FC7">
        <w:rPr>
          <w:rFonts w:hint="eastAsia"/>
        </w:rPr>
        <w:t>технологическому</w:t>
      </w:r>
      <w:r w:rsidRPr="00C66FC7">
        <w:t xml:space="preserve"> </w:t>
      </w:r>
      <w:r w:rsidRPr="00C66FC7">
        <w:rPr>
          <w:rFonts w:hint="eastAsia"/>
        </w:rPr>
        <w:t>оборудованию</w:t>
      </w:r>
      <w:r w:rsidRPr="00C66FC7">
        <w:t xml:space="preserve"> </w:t>
      </w:r>
      <w:r w:rsidRPr="00C66FC7">
        <w:rPr>
          <w:rFonts w:hint="eastAsia"/>
        </w:rPr>
        <w:t>см</w:t>
      </w:r>
      <w:r w:rsidRPr="00C66FC7">
        <w:t xml:space="preserve">. </w:t>
      </w:r>
      <w:r w:rsidRPr="00C66FC7">
        <w:rPr>
          <w:rFonts w:hint="eastAsia"/>
        </w:rPr>
        <w:t>чертеж</w:t>
      </w:r>
      <w:r w:rsidRPr="00C66FC7">
        <w:t xml:space="preserve"> </w:t>
      </w:r>
      <w:r w:rsidRPr="00C66FC7">
        <w:rPr>
          <w:rFonts w:hint="eastAsia"/>
        </w:rPr>
        <w:t>–</w:t>
      </w:r>
      <w:r w:rsidRPr="00C66FC7">
        <w:t xml:space="preserve"> </w:t>
      </w:r>
      <w:r w:rsidRPr="00C66FC7">
        <w:rPr>
          <w:rFonts w:hint="eastAsia"/>
        </w:rPr>
        <w:t>лист</w:t>
      </w:r>
      <w:r w:rsidRPr="00C66FC7">
        <w:t xml:space="preserve"> </w:t>
      </w:r>
      <w:r>
        <w:t xml:space="preserve"> ТХ-5, ТХ-10, ТХ-15.</w:t>
      </w:r>
    </w:p>
    <w:p w:rsidR="000C0EF8" w:rsidRDefault="000C0EF8" w:rsidP="000C0EF8">
      <w:pPr>
        <w:ind w:left="284" w:firstLine="567"/>
      </w:pPr>
      <w:r w:rsidRPr="00C66FC7">
        <w:rPr>
          <w:rFonts w:hint="eastAsia"/>
        </w:rPr>
        <w:t>Сведения</w:t>
      </w:r>
      <w:r w:rsidRPr="00C66FC7">
        <w:t xml:space="preserve"> </w:t>
      </w:r>
      <w:r w:rsidRPr="00C66FC7">
        <w:rPr>
          <w:rFonts w:hint="eastAsia"/>
        </w:rPr>
        <w:t>по</w:t>
      </w:r>
      <w:r w:rsidRPr="00C66FC7">
        <w:t xml:space="preserve"> </w:t>
      </w:r>
      <w:r w:rsidRPr="00C66FC7">
        <w:rPr>
          <w:rFonts w:hint="eastAsia"/>
        </w:rPr>
        <w:t>электрооборудованию</w:t>
      </w:r>
      <w:r w:rsidRPr="00C66FC7">
        <w:t xml:space="preserve"> </w:t>
      </w:r>
      <w:r w:rsidRPr="00C66FC7">
        <w:rPr>
          <w:rFonts w:hint="eastAsia"/>
        </w:rPr>
        <w:t>смотри</w:t>
      </w:r>
      <w:r w:rsidRPr="00C66FC7">
        <w:t xml:space="preserve"> </w:t>
      </w:r>
      <w:r w:rsidRPr="00C66FC7">
        <w:rPr>
          <w:rFonts w:hint="eastAsia"/>
        </w:rPr>
        <w:t>спецификацию</w:t>
      </w:r>
      <w:r>
        <w:t xml:space="preserve"> ТХ С</w:t>
      </w:r>
      <w:r w:rsidRPr="00C66FC7">
        <w:t xml:space="preserve"> </w:t>
      </w:r>
      <w:r>
        <w:t xml:space="preserve"> </w:t>
      </w:r>
      <w:r w:rsidRPr="00C66FC7">
        <w:rPr>
          <w:rFonts w:hint="eastAsia"/>
        </w:rPr>
        <w:t>технологического</w:t>
      </w:r>
      <w:r w:rsidRPr="00C66FC7">
        <w:t xml:space="preserve"> </w:t>
      </w:r>
      <w:r w:rsidRPr="00C66FC7">
        <w:rPr>
          <w:rFonts w:hint="eastAsia"/>
        </w:rPr>
        <w:t>оборудования</w:t>
      </w:r>
      <w:r w:rsidRPr="00C66FC7">
        <w:t xml:space="preserve">. </w:t>
      </w:r>
    </w:p>
    <w:p w:rsidR="000C0EF8" w:rsidRPr="00213798" w:rsidRDefault="000C0EF8" w:rsidP="000C0EF8">
      <w:pPr>
        <w:ind w:left="284" w:firstLine="567"/>
      </w:pPr>
    </w:p>
    <w:p w:rsidR="000C0EF8" w:rsidRPr="00A858E0" w:rsidRDefault="000C0EF8" w:rsidP="000C0EF8">
      <w:pPr>
        <w:ind w:left="284" w:firstLine="567"/>
        <w:rPr>
          <w:b/>
        </w:rPr>
      </w:pPr>
      <w:r w:rsidRPr="00A858E0">
        <w:rPr>
          <w:b/>
        </w:rPr>
        <w:t xml:space="preserve">1. </w:t>
      </w:r>
      <w:r w:rsidRPr="00A858E0">
        <w:rPr>
          <w:rFonts w:hint="eastAsia"/>
          <w:b/>
        </w:rPr>
        <w:t>Электроснабжение</w:t>
      </w:r>
    </w:p>
    <w:p w:rsidR="000C0EF8" w:rsidRPr="00C66FC7" w:rsidRDefault="000C0EF8" w:rsidP="000C0EF8">
      <w:pPr>
        <w:ind w:left="284" w:firstLine="567"/>
      </w:pPr>
      <w:proofErr w:type="gramStart"/>
      <w:r w:rsidRPr="00C66FC7">
        <w:rPr>
          <w:rFonts w:hint="eastAsia"/>
        </w:rPr>
        <w:t>Электроснабжение</w:t>
      </w:r>
      <w:r w:rsidRPr="000F0130">
        <w:t xml:space="preserve">  </w:t>
      </w:r>
      <w:r w:rsidRPr="00C66FC7">
        <w:t xml:space="preserve"> </w:t>
      </w:r>
      <w:r w:rsidRPr="00C66FC7">
        <w:rPr>
          <w:rFonts w:hint="eastAsia"/>
        </w:rPr>
        <w:t>предприятия</w:t>
      </w:r>
      <w:r w:rsidRPr="00C66FC7">
        <w:t xml:space="preserve"> </w:t>
      </w:r>
      <w:r w:rsidRPr="00C66FC7">
        <w:rPr>
          <w:rFonts w:hint="eastAsia"/>
        </w:rPr>
        <w:t>должно</w:t>
      </w:r>
      <w:r w:rsidRPr="00C66FC7">
        <w:t xml:space="preserve"> </w:t>
      </w:r>
      <w:r w:rsidRPr="00C66FC7">
        <w:rPr>
          <w:rFonts w:hint="eastAsia"/>
        </w:rPr>
        <w:t>быть</w:t>
      </w:r>
      <w:r w:rsidRPr="00C66FC7">
        <w:t xml:space="preserve"> </w:t>
      </w:r>
      <w:r w:rsidRPr="00C66FC7">
        <w:rPr>
          <w:rFonts w:hint="eastAsia"/>
        </w:rPr>
        <w:t>выполнено</w:t>
      </w:r>
      <w:r w:rsidRPr="00C66FC7">
        <w:t xml:space="preserve"> </w:t>
      </w:r>
      <w:r w:rsidRPr="00C66FC7">
        <w:rPr>
          <w:rFonts w:hint="eastAsia"/>
        </w:rPr>
        <w:t>с</w:t>
      </w:r>
      <w:r w:rsidRPr="00C66FC7">
        <w:t xml:space="preserve"> </w:t>
      </w:r>
      <w:r>
        <w:t xml:space="preserve"> </w:t>
      </w:r>
      <w:r w:rsidRPr="00C66FC7">
        <w:rPr>
          <w:rFonts w:hint="eastAsia"/>
        </w:rPr>
        <w:t>учетом</w:t>
      </w:r>
      <w:r w:rsidRPr="00C66FC7">
        <w:t xml:space="preserve"> </w:t>
      </w:r>
      <w:r>
        <w:t xml:space="preserve">  </w:t>
      </w:r>
      <w:r w:rsidRPr="00C66FC7">
        <w:rPr>
          <w:rFonts w:hint="eastAsia"/>
        </w:rPr>
        <w:t>требований</w:t>
      </w:r>
      <w:r w:rsidRPr="00C66FC7">
        <w:t xml:space="preserve"> </w:t>
      </w:r>
      <w:r w:rsidRPr="00C66FC7">
        <w:rPr>
          <w:rFonts w:hint="eastAsia"/>
        </w:rPr>
        <w:t>«Правил</w:t>
      </w:r>
      <w:r w:rsidRPr="00C66FC7">
        <w:t xml:space="preserve"> </w:t>
      </w:r>
      <w:r w:rsidRPr="00C66FC7">
        <w:rPr>
          <w:rFonts w:hint="eastAsia"/>
        </w:rPr>
        <w:t>устройство</w:t>
      </w:r>
      <w:r w:rsidRPr="000F0130">
        <w:t xml:space="preserve">   </w:t>
      </w:r>
      <w:r w:rsidRPr="00C66FC7">
        <w:t xml:space="preserve"> </w:t>
      </w:r>
      <w:r w:rsidRPr="00C66FC7">
        <w:rPr>
          <w:rFonts w:hint="eastAsia"/>
        </w:rPr>
        <w:t>электроустановок»</w:t>
      </w:r>
      <w:r w:rsidRPr="00C66FC7">
        <w:t xml:space="preserve"> (</w:t>
      </w:r>
      <w:r w:rsidRPr="00C66FC7">
        <w:rPr>
          <w:rFonts w:hint="eastAsia"/>
        </w:rPr>
        <w:t>ПУЭ</w:t>
      </w:r>
      <w:r w:rsidRPr="00C66FC7">
        <w:t xml:space="preserve">-98), </w:t>
      </w:r>
      <w:r w:rsidRPr="00C66FC7">
        <w:rPr>
          <w:rFonts w:hint="eastAsia"/>
        </w:rPr>
        <w:t>«Инструкций</w:t>
      </w:r>
      <w:r w:rsidRPr="00C66FC7">
        <w:t xml:space="preserve"> </w:t>
      </w:r>
      <w:r w:rsidRPr="00C66FC7">
        <w:rPr>
          <w:rFonts w:hint="eastAsia"/>
        </w:rPr>
        <w:t>по</w:t>
      </w:r>
      <w:r w:rsidRPr="00C66FC7">
        <w:t xml:space="preserve"> </w:t>
      </w:r>
      <w:r w:rsidRPr="00C66FC7">
        <w:rPr>
          <w:rFonts w:hint="eastAsia"/>
        </w:rPr>
        <w:t>проектированию</w:t>
      </w:r>
      <w:r w:rsidRPr="00C66FC7">
        <w:t xml:space="preserve"> </w:t>
      </w:r>
      <w:r>
        <w:t xml:space="preserve"> </w:t>
      </w:r>
      <w:r w:rsidRPr="00C66FC7">
        <w:rPr>
          <w:rFonts w:hint="eastAsia"/>
        </w:rPr>
        <w:t>электроснабжения</w:t>
      </w:r>
      <w:r w:rsidRPr="00C66FC7">
        <w:t xml:space="preserve"> </w:t>
      </w:r>
      <w:r w:rsidRPr="00C66FC7">
        <w:rPr>
          <w:rFonts w:hint="eastAsia"/>
        </w:rPr>
        <w:t>промышленных</w:t>
      </w:r>
      <w:r w:rsidRPr="00C66FC7">
        <w:t xml:space="preserve"> </w:t>
      </w:r>
      <w:r w:rsidRPr="00C66FC7">
        <w:rPr>
          <w:rFonts w:hint="eastAsia"/>
        </w:rPr>
        <w:t>предприятий»</w:t>
      </w:r>
      <w:r w:rsidRPr="00C66FC7">
        <w:t xml:space="preserve"> </w:t>
      </w:r>
      <w:r w:rsidRPr="00C66FC7">
        <w:rPr>
          <w:rFonts w:hint="eastAsia"/>
        </w:rPr>
        <w:t>СНиП</w:t>
      </w:r>
      <w:r w:rsidRPr="00C66FC7">
        <w:t xml:space="preserve"> 74-75, </w:t>
      </w:r>
      <w:r w:rsidRPr="00C66FC7">
        <w:rPr>
          <w:rFonts w:hint="eastAsia"/>
        </w:rPr>
        <w:t>«Инструкция</w:t>
      </w:r>
      <w:r w:rsidRPr="00C66FC7">
        <w:t xml:space="preserve"> </w:t>
      </w:r>
      <w:r w:rsidRPr="00C66FC7">
        <w:rPr>
          <w:rFonts w:hint="eastAsia"/>
        </w:rPr>
        <w:t>по</w:t>
      </w:r>
      <w:r w:rsidRPr="00C66FC7">
        <w:t xml:space="preserve"> </w:t>
      </w:r>
      <w:r w:rsidRPr="00C66FC7">
        <w:rPr>
          <w:rFonts w:hint="eastAsia"/>
        </w:rPr>
        <w:t>проект</w:t>
      </w:r>
      <w:r w:rsidRPr="00C66FC7">
        <w:rPr>
          <w:rFonts w:hint="eastAsia"/>
        </w:rPr>
        <w:t>и</w:t>
      </w:r>
      <w:r w:rsidRPr="00C66FC7">
        <w:rPr>
          <w:rFonts w:hint="eastAsia"/>
        </w:rPr>
        <w:t>рованию</w:t>
      </w:r>
      <w:r w:rsidRPr="00C66FC7">
        <w:t xml:space="preserve"> </w:t>
      </w:r>
      <w:r w:rsidRPr="00C66FC7">
        <w:rPr>
          <w:rFonts w:hint="eastAsia"/>
        </w:rPr>
        <w:t>с</w:t>
      </w:r>
      <w:r w:rsidRPr="00C66FC7">
        <w:rPr>
          <w:rFonts w:hint="eastAsia"/>
        </w:rPr>
        <w:t>и</w:t>
      </w:r>
      <w:r w:rsidRPr="00C66FC7">
        <w:rPr>
          <w:rFonts w:hint="eastAsia"/>
        </w:rPr>
        <w:t>лового</w:t>
      </w:r>
      <w:r w:rsidRPr="00C66FC7">
        <w:t xml:space="preserve"> </w:t>
      </w:r>
      <w:r w:rsidRPr="00C66FC7">
        <w:rPr>
          <w:rFonts w:hint="eastAsia"/>
        </w:rPr>
        <w:t>и</w:t>
      </w:r>
      <w:r w:rsidRPr="00C66FC7">
        <w:t xml:space="preserve"> </w:t>
      </w:r>
      <w:r w:rsidRPr="00C66FC7">
        <w:rPr>
          <w:rFonts w:hint="eastAsia"/>
        </w:rPr>
        <w:t>осветительного</w:t>
      </w:r>
      <w:r w:rsidRPr="00C66FC7">
        <w:t xml:space="preserve"> </w:t>
      </w:r>
      <w:r w:rsidRPr="00C66FC7">
        <w:rPr>
          <w:rFonts w:hint="eastAsia"/>
        </w:rPr>
        <w:t>электрооборудования</w:t>
      </w:r>
      <w:r w:rsidRPr="00C66FC7">
        <w:t xml:space="preserve"> </w:t>
      </w:r>
      <w:r w:rsidRPr="00C66FC7">
        <w:rPr>
          <w:rFonts w:hint="eastAsia"/>
        </w:rPr>
        <w:t>промышленных</w:t>
      </w:r>
      <w:r w:rsidRPr="00C66FC7">
        <w:t xml:space="preserve"> </w:t>
      </w:r>
      <w:r w:rsidRPr="00C66FC7">
        <w:rPr>
          <w:rFonts w:hint="eastAsia"/>
        </w:rPr>
        <w:t>предприятий»</w:t>
      </w:r>
      <w:r w:rsidRPr="00C66FC7">
        <w:t xml:space="preserve">  </w:t>
      </w:r>
      <w:r w:rsidRPr="00C66FC7">
        <w:rPr>
          <w:rFonts w:hint="eastAsia"/>
        </w:rPr>
        <w:t>СНиП</w:t>
      </w:r>
      <w:r w:rsidRPr="00C66FC7">
        <w:t xml:space="preserve"> 357-77, </w:t>
      </w:r>
      <w:r w:rsidRPr="00C66FC7">
        <w:rPr>
          <w:rFonts w:hint="eastAsia"/>
        </w:rPr>
        <w:t>«Инструкция</w:t>
      </w:r>
      <w:r w:rsidRPr="00C66FC7">
        <w:t xml:space="preserve"> </w:t>
      </w:r>
      <w:r w:rsidRPr="00C66FC7">
        <w:rPr>
          <w:rFonts w:hint="eastAsia"/>
        </w:rPr>
        <w:t>по</w:t>
      </w:r>
      <w:r w:rsidRPr="00C66FC7">
        <w:t xml:space="preserve"> </w:t>
      </w:r>
      <w:r w:rsidRPr="00C66FC7">
        <w:rPr>
          <w:rFonts w:hint="eastAsia"/>
        </w:rPr>
        <w:t>устройству</w:t>
      </w:r>
      <w:r>
        <w:t xml:space="preserve">  </w:t>
      </w:r>
      <w:r w:rsidRPr="00C66FC7">
        <w:t xml:space="preserve"> </w:t>
      </w:r>
      <w:proofErr w:type="spellStart"/>
      <w:r w:rsidRPr="00C66FC7">
        <w:rPr>
          <w:rFonts w:hint="eastAsia"/>
        </w:rPr>
        <w:t>молние</w:t>
      </w:r>
      <w:proofErr w:type="spellEnd"/>
      <w:r>
        <w:t xml:space="preserve"> </w:t>
      </w:r>
      <w:r w:rsidRPr="00C66FC7">
        <w:rPr>
          <w:rFonts w:hint="eastAsia"/>
        </w:rPr>
        <w:t>защиты</w:t>
      </w:r>
      <w:r w:rsidRPr="00C66FC7">
        <w:t xml:space="preserve"> </w:t>
      </w:r>
      <w:r>
        <w:t xml:space="preserve"> </w:t>
      </w:r>
      <w:r w:rsidRPr="00C66FC7">
        <w:rPr>
          <w:rFonts w:hint="eastAsia"/>
        </w:rPr>
        <w:t>зданий</w:t>
      </w:r>
      <w:r w:rsidRPr="00C66FC7">
        <w:t xml:space="preserve"> </w:t>
      </w:r>
      <w:r w:rsidRPr="00C66FC7">
        <w:rPr>
          <w:rFonts w:hint="eastAsia"/>
        </w:rPr>
        <w:t>и</w:t>
      </w:r>
      <w:r w:rsidRPr="00C66FC7">
        <w:t xml:space="preserve"> </w:t>
      </w:r>
      <w:r w:rsidRPr="00C66FC7">
        <w:rPr>
          <w:rFonts w:hint="eastAsia"/>
        </w:rPr>
        <w:t>сооружений»</w:t>
      </w:r>
      <w:r w:rsidRPr="00C66FC7">
        <w:t xml:space="preserve"> </w:t>
      </w:r>
      <w:r w:rsidRPr="00C66FC7">
        <w:rPr>
          <w:rFonts w:hint="eastAsia"/>
        </w:rPr>
        <w:t>РД</w:t>
      </w:r>
      <w:r w:rsidRPr="00C66FC7">
        <w:t xml:space="preserve"> 34.21.112-87, </w:t>
      </w:r>
      <w:r w:rsidRPr="00C66FC7">
        <w:rPr>
          <w:rFonts w:hint="eastAsia"/>
        </w:rPr>
        <w:t>ГОСТ</w:t>
      </w:r>
      <w:r w:rsidRPr="00C66FC7">
        <w:t xml:space="preserve"> 21.613-88, </w:t>
      </w:r>
      <w:r w:rsidRPr="00C66FC7">
        <w:rPr>
          <w:rFonts w:hint="eastAsia"/>
        </w:rPr>
        <w:t>ГОСТ</w:t>
      </w:r>
      <w:r w:rsidRPr="00C66FC7">
        <w:t xml:space="preserve"> 21.608-84, </w:t>
      </w:r>
      <w:r w:rsidRPr="00C66FC7">
        <w:rPr>
          <w:rFonts w:hint="eastAsia"/>
        </w:rPr>
        <w:t>ГОСТ</w:t>
      </w:r>
      <w:r w:rsidRPr="00C66FC7">
        <w:t xml:space="preserve"> 21.607-82.</w:t>
      </w:r>
      <w:proofErr w:type="gramEnd"/>
    </w:p>
    <w:p w:rsidR="000C0EF8" w:rsidRPr="00C66FC7" w:rsidRDefault="000C0EF8" w:rsidP="000C0EF8">
      <w:pPr>
        <w:ind w:left="284" w:firstLine="567"/>
      </w:pPr>
      <w:r w:rsidRPr="00C66FC7">
        <w:rPr>
          <w:rFonts w:hint="eastAsia"/>
        </w:rPr>
        <w:t>Напряжение</w:t>
      </w:r>
      <w:r w:rsidRPr="00C66FC7">
        <w:t xml:space="preserve"> </w:t>
      </w:r>
      <w:r w:rsidRPr="00C66FC7">
        <w:rPr>
          <w:rFonts w:hint="eastAsia"/>
        </w:rPr>
        <w:t>силовой</w:t>
      </w:r>
      <w:r w:rsidRPr="00C66FC7">
        <w:t xml:space="preserve"> </w:t>
      </w:r>
      <w:r w:rsidRPr="00C66FC7">
        <w:rPr>
          <w:rFonts w:hint="eastAsia"/>
        </w:rPr>
        <w:t>сети</w:t>
      </w:r>
      <w:r w:rsidRPr="00C66FC7">
        <w:t xml:space="preserve"> 380/220</w:t>
      </w:r>
      <w:proofErr w:type="gramStart"/>
      <w:r w:rsidRPr="00C66FC7">
        <w:t xml:space="preserve"> </w:t>
      </w:r>
      <w:r w:rsidRPr="00C66FC7">
        <w:rPr>
          <w:rFonts w:hint="eastAsia"/>
        </w:rPr>
        <w:t>В</w:t>
      </w:r>
      <w:proofErr w:type="gramEnd"/>
      <w:r w:rsidRPr="00C66FC7">
        <w:t xml:space="preserve"> </w:t>
      </w:r>
      <w:r w:rsidRPr="00C66FC7">
        <w:rPr>
          <w:rFonts w:hint="eastAsia"/>
        </w:rPr>
        <w:t>с</w:t>
      </w:r>
      <w:r w:rsidRPr="00C66FC7">
        <w:t xml:space="preserve"> </w:t>
      </w:r>
      <w:r w:rsidRPr="00C66FC7">
        <w:rPr>
          <w:rFonts w:hint="eastAsia"/>
        </w:rPr>
        <w:t>глухо</w:t>
      </w:r>
      <w:r>
        <w:t xml:space="preserve">  </w:t>
      </w:r>
      <w:r w:rsidRPr="00C66FC7">
        <w:rPr>
          <w:rFonts w:hint="eastAsia"/>
        </w:rPr>
        <w:t>заземленной</w:t>
      </w:r>
      <w:r w:rsidRPr="00C66FC7">
        <w:t xml:space="preserve"> </w:t>
      </w:r>
      <w:r>
        <w:t xml:space="preserve"> </w:t>
      </w:r>
      <w:proofErr w:type="spellStart"/>
      <w:r w:rsidRPr="00C66FC7">
        <w:rPr>
          <w:rFonts w:hint="eastAsia"/>
        </w:rPr>
        <w:t>нейтралью</w:t>
      </w:r>
      <w:proofErr w:type="spellEnd"/>
      <w:r w:rsidRPr="00C66FC7">
        <w:t xml:space="preserve">, </w:t>
      </w:r>
      <w:r>
        <w:t xml:space="preserve"> </w:t>
      </w:r>
      <w:r w:rsidRPr="00C66FC7">
        <w:rPr>
          <w:rFonts w:hint="eastAsia"/>
        </w:rPr>
        <w:t>пускозащи</w:t>
      </w:r>
      <w:r w:rsidRPr="00C66FC7">
        <w:rPr>
          <w:rFonts w:hint="eastAsia"/>
        </w:rPr>
        <w:t>т</w:t>
      </w:r>
      <w:r w:rsidRPr="00C66FC7">
        <w:rPr>
          <w:rFonts w:hint="eastAsia"/>
        </w:rPr>
        <w:t>ная</w:t>
      </w:r>
      <w:r w:rsidRPr="00C66FC7">
        <w:t xml:space="preserve"> </w:t>
      </w:r>
      <w:r w:rsidRPr="00C66FC7">
        <w:rPr>
          <w:rFonts w:hint="eastAsia"/>
        </w:rPr>
        <w:t>аппаратура</w:t>
      </w:r>
      <w:r w:rsidRPr="00C66FC7">
        <w:t xml:space="preserve"> </w:t>
      </w:r>
      <w:r w:rsidRPr="00C66FC7">
        <w:rPr>
          <w:rFonts w:hint="eastAsia"/>
        </w:rPr>
        <w:t>размещается</w:t>
      </w:r>
      <w:r w:rsidRPr="00C66FC7">
        <w:t xml:space="preserve"> </w:t>
      </w:r>
      <w:r w:rsidRPr="00C66FC7">
        <w:rPr>
          <w:rFonts w:hint="eastAsia"/>
        </w:rPr>
        <w:t>в</w:t>
      </w:r>
      <w:r w:rsidRPr="00C66FC7">
        <w:t xml:space="preserve"> </w:t>
      </w:r>
      <w:r w:rsidRPr="00C66FC7">
        <w:rPr>
          <w:rFonts w:hint="eastAsia"/>
        </w:rPr>
        <w:t>проектируемом</w:t>
      </w:r>
      <w:r w:rsidRPr="00C66FC7">
        <w:t xml:space="preserve"> </w:t>
      </w:r>
      <w:r w:rsidRPr="00C66FC7">
        <w:rPr>
          <w:rFonts w:hint="eastAsia"/>
        </w:rPr>
        <w:t>распределительном</w:t>
      </w:r>
      <w:r w:rsidRPr="00C66FC7">
        <w:t xml:space="preserve"> </w:t>
      </w:r>
      <w:r w:rsidRPr="00C66FC7">
        <w:rPr>
          <w:rFonts w:hint="eastAsia"/>
        </w:rPr>
        <w:t>щите</w:t>
      </w:r>
      <w:r w:rsidRPr="00C66FC7">
        <w:t xml:space="preserve">. </w:t>
      </w:r>
      <w:r w:rsidRPr="00C66FC7">
        <w:rPr>
          <w:rFonts w:hint="eastAsia"/>
        </w:rPr>
        <w:t>Все</w:t>
      </w:r>
      <w:r w:rsidRPr="00C66FC7">
        <w:t xml:space="preserve"> </w:t>
      </w:r>
      <w:r w:rsidRPr="00C66FC7">
        <w:rPr>
          <w:rFonts w:hint="eastAsia"/>
        </w:rPr>
        <w:t>прокладки</w:t>
      </w:r>
      <w:r w:rsidRPr="00C66FC7">
        <w:t xml:space="preserve"> </w:t>
      </w:r>
      <w:r w:rsidRPr="00C66FC7">
        <w:rPr>
          <w:rFonts w:hint="eastAsia"/>
        </w:rPr>
        <w:t>осуществляются</w:t>
      </w:r>
      <w:r w:rsidRPr="00C66FC7">
        <w:t xml:space="preserve"> </w:t>
      </w:r>
      <w:r w:rsidRPr="00C66FC7">
        <w:rPr>
          <w:rFonts w:hint="eastAsia"/>
        </w:rPr>
        <w:t>кабелями</w:t>
      </w:r>
      <w:r w:rsidRPr="00C66FC7">
        <w:t xml:space="preserve"> </w:t>
      </w:r>
      <w:r w:rsidRPr="00C66FC7">
        <w:rPr>
          <w:rFonts w:hint="eastAsia"/>
        </w:rPr>
        <w:t>типа</w:t>
      </w:r>
      <w:r w:rsidRPr="00C66FC7">
        <w:t xml:space="preserve"> </w:t>
      </w:r>
      <w:r>
        <w:t xml:space="preserve"> </w:t>
      </w:r>
      <w:proofErr w:type="gramStart"/>
      <w:r w:rsidRPr="00C66FC7">
        <w:rPr>
          <w:rFonts w:hint="eastAsia"/>
        </w:rPr>
        <w:t>КГ</w:t>
      </w:r>
      <w:proofErr w:type="gramEnd"/>
      <w:r w:rsidRPr="00C66FC7">
        <w:t xml:space="preserve"> </w:t>
      </w:r>
      <w:r w:rsidRPr="00C66FC7">
        <w:rPr>
          <w:rFonts w:hint="eastAsia"/>
        </w:rPr>
        <w:t>в</w:t>
      </w:r>
      <w:r w:rsidRPr="00C66FC7">
        <w:t xml:space="preserve"> </w:t>
      </w:r>
      <w:r w:rsidRPr="00C66FC7">
        <w:rPr>
          <w:rFonts w:hint="eastAsia"/>
        </w:rPr>
        <w:t>резиновой</w:t>
      </w:r>
      <w:r w:rsidRPr="00C66FC7">
        <w:t xml:space="preserve"> </w:t>
      </w:r>
      <w:r w:rsidRPr="00C66FC7">
        <w:rPr>
          <w:rFonts w:hint="eastAsia"/>
        </w:rPr>
        <w:t>оболочке</w:t>
      </w:r>
      <w:r w:rsidRPr="00C66FC7">
        <w:t xml:space="preserve"> </w:t>
      </w:r>
      <w:r w:rsidRPr="00C66FC7">
        <w:rPr>
          <w:rFonts w:hint="eastAsia"/>
        </w:rPr>
        <w:t>с</w:t>
      </w:r>
      <w:r w:rsidRPr="00C66FC7">
        <w:t xml:space="preserve"> </w:t>
      </w:r>
      <w:r w:rsidRPr="00C66FC7">
        <w:rPr>
          <w:rFonts w:hint="eastAsia"/>
        </w:rPr>
        <w:t>медными</w:t>
      </w:r>
      <w:r w:rsidRPr="00C66FC7">
        <w:t xml:space="preserve"> </w:t>
      </w:r>
      <w:r w:rsidRPr="00C66FC7">
        <w:rPr>
          <w:rFonts w:hint="eastAsia"/>
        </w:rPr>
        <w:t>жилами</w:t>
      </w:r>
      <w:r w:rsidRPr="00C66FC7">
        <w:t xml:space="preserve">, </w:t>
      </w:r>
      <w:r w:rsidRPr="00C66FC7">
        <w:rPr>
          <w:rFonts w:hint="eastAsia"/>
        </w:rPr>
        <w:t>проклад</w:t>
      </w:r>
      <w:r w:rsidRPr="00C66FC7">
        <w:rPr>
          <w:rFonts w:hint="eastAsia"/>
        </w:rPr>
        <w:t>ы</w:t>
      </w:r>
      <w:r w:rsidRPr="00C66FC7">
        <w:rPr>
          <w:rFonts w:hint="eastAsia"/>
        </w:rPr>
        <w:t>ваемыми</w:t>
      </w:r>
      <w:r w:rsidRPr="00C66FC7">
        <w:t xml:space="preserve"> </w:t>
      </w:r>
      <w:r w:rsidRPr="00C66FC7">
        <w:rPr>
          <w:rFonts w:hint="eastAsia"/>
        </w:rPr>
        <w:t>в</w:t>
      </w:r>
      <w:r w:rsidRPr="00C66FC7">
        <w:t xml:space="preserve"> </w:t>
      </w:r>
      <w:r w:rsidRPr="00C66FC7">
        <w:rPr>
          <w:rFonts w:hint="eastAsia"/>
        </w:rPr>
        <w:t>полу</w:t>
      </w:r>
      <w:r w:rsidRPr="00C66FC7">
        <w:t xml:space="preserve">. </w:t>
      </w:r>
      <w:r w:rsidRPr="00C66FC7">
        <w:rPr>
          <w:rFonts w:hint="eastAsia"/>
        </w:rPr>
        <w:t>В</w:t>
      </w:r>
      <w:r w:rsidRPr="00C66FC7">
        <w:t xml:space="preserve"> </w:t>
      </w:r>
      <w:r w:rsidRPr="00C66FC7">
        <w:rPr>
          <w:rFonts w:hint="eastAsia"/>
        </w:rPr>
        <w:t>местах</w:t>
      </w:r>
      <w:r w:rsidRPr="00C66FC7">
        <w:t xml:space="preserve"> </w:t>
      </w:r>
      <w:r w:rsidRPr="00C66FC7">
        <w:rPr>
          <w:rFonts w:hint="eastAsia"/>
        </w:rPr>
        <w:t>возможных</w:t>
      </w:r>
      <w:r w:rsidRPr="00C66FC7">
        <w:t xml:space="preserve"> </w:t>
      </w:r>
      <w:r w:rsidRPr="00C66FC7">
        <w:rPr>
          <w:rFonts w:hint="eastAsia"/>
        </w:rPr>
        <w:t>механических</w:t>
      </w:r>
      <w:r w:rsidRPr="00C66FC7">
        <w:t xml:space="preserve"> </w:t>
      </w:r>
      <w:r w:rsidRPr="00C66FC7">
        <w:rPr>
          <w:rFonts w:hint="eastAsia"/>
        </w:rPr>
        <w:t>повреждений</w:t>
      </w:r>
      <w:r w:rsidRPr="00C66FC7">
        <w:t xml:space="preserve"> </w:t>
      </w:r>
      <w:r w:rsidRPr="00C66FC7">
        <w:rPr>
          <w:rFonts w:hint="eastAsia"/>
        </w:rPr>
        <w:t>кабель</w:t>
      </w:r>
      <w:r w:rsidRPr="00C66FC7">
        <w:t xml:space="preserve"> </w:t>
      </w:r>
      <w:r w:rsidRPr="00C66FC7">
        <w:rPr>
          <w:rFonts w:hint="eastAsia"/>
        </w:rPr>
        <w:t>защищают</w:t>
      </w:r>
      <w:r w:rsidRPr="00C66FC7">
        <w:t xml:space="preserve"> </w:t>
      </w:r>
      <w:r w:rsidRPr="00C66FC7">
        <w:rPr>
          <w:rFonts w:hint="eastAsia"/>
        </w:rPr>
        <w:t>к</w:t>
      </w:r>
      <w:r w:rsidRPr="00C66FC7">
        <w:rPr>
          <w:rFonts w:hint="eastAsia"/>
        </w:rPr>
        <w:t>о</w:t>
      </w:r>
      <w:r w:rsidRPr="00C66FC7">
        <w:rPr>
          <w:rFonts w:hint="eastAsia"/>
        </w:rPr>
        <w:t>робами</w:t>
      </w:r>
      <w:r w:rsidRPr="00C66FC7">
        <w:t>.</w:t>
      </w:r>
    </w:p>
    <w:p w:rsidR="000C0EF8" w:rsidRPr="00C66FC7" w:rsidRDefault="000C0EF8" w:rsidP="000C0EF8">
      <w:pPr>
        <w:ind w:left="284" w:firstLine="567"/>
      </w:pPr>
      <w:r w:rsidRPr="00C66FC7">
        <w:rPr>
          <w:rFonts w:hint="eastAsia"/>
        </w:rPr>
        <w:t>Целесообразно</w:t>
      </w:r>
      <w:r w:rsidRPr="00C66FC7">
        <w:t xml:space="preserve"> </w:t>
      </w:r>
      <w:r w:rsidRPr="00C66FC7">
        <w:rPr>
          <w:rFonts w:hint="eastAsia"/>
        </w:rPr>
        <w:t>к</w:t>
      </w:r>
      <w:r w:rsidRPr="00C66FC7">
        <w:t xml:space="preserve"> </w:t>
      </w:r>
      <w:r w:rsidRPr="00C66FC7">
        <w:rPr>
          <w:rFonts w:hint="eastAsia"/>
        </w:rPr>
        <w:t>каждому</w:t>
      </w:r>
      <w:r>
        <w:t xml:space="preserve"> </w:t>
      </w:r>
      <w:r w:rsidRPr="00C66FC7">
        <w:t xml:space="preserve"> </w:t>
      </w:r>
      <w:proofErr w:type="spellStart"/>
      <w:r w:rsidRPr="00C66FC7">
        <w:rPr>
          <w:rFonts w:hint="eastAsia"/>
        </w:rPr>
        <w:t>электропотребителю</w:t>
      </w:r>
      <w:proofErr w:type="spellEnd"/>
      <w:r w:rsidRPr="00C66FC7">
        <w:t xml:space="preserve"> </w:t>
      </w:r>
      <w:r>
        <w:t xml:space="preserve"> </w:t>
      </w:r>
      <w:r w:rsidRPr="00C66FC7">
        <w:rPr>
          <w:rFonts w:hint="eastAsia"/>
        </w:rPr>
        <w:t>прокладка</w:t>
      </w:r>
      <w:r w:rsidRPr="00C66FC7">
        <w:t xml:space="preserve"> </w:t>
      </w:r>
      <w:r w:rsidRPr="00C66FC7">
        <w:rPr>
          <w:rFonts w:hint="eastAsia"/>
        </w:rPr>
        <w:t>автономного</w:t>
      </w:r>
      <w:r w:rsidRPr="00C66FC7">
        <w:t xml:space="preserve"> </w:t>
      </w:r>
      <w:r w:rsidRPr="00C66FC7">
        <w:rPr>
          <w:rFonts w:hint="eastAsia"/>
        </w:rPr>
        <w:t>кабеля</w:t>
      </w:r>
      <w:r w:rsidRPr="00C66FC7">
        <w:t xml:space="preserve"> </w:t>
      </w:r>
      <w:r w:rsidRPr="00C66FC7">
        <w:rPr>
          <w:rFonts w:hint="eastAsia"/>
        </w:rPr>
        <w:t>с</w:t>
      </w:r>
      <w:r w:rsidRPr="00C66FC7">
        <w:t xml:space="preserve"> </w:t>
      </w:r>
      <w:r w:rsidRPr="00C66FC7">
        <w:rPr>
          <w:rFonts w:hint="eastAsia"/>
        </w:rPr>
        <w:t>установкой</w:t>
      </w:r>
      <w:r w:rsidRPr="00C66FC7">
        <w:t xml:space="preserve"> </w:t>
      </w:r>
      <w:r w:rsidRPr="00C66FC7">
        <w:rPr>
          <w:rFonts w:hint="eastAsia"/>
        </w:rPr>
        <w:t>в</w:t>
      </w:r>
      <w:r w:rsidRPr="00C66FC7">
        <w:t xml:space="preserve"> </w:t>
      </w:r>
      <w:r w:rsidRPr="00C66FC7">
        <w:rPr>
          <w:rFonts w:hint="eastAsia"/>
        </w:rPr>
        <w:t>распределительном</w:t>
      </w:r>
      <w:r w:rsidRPr="00C66FC7">
        <w:t xml:space="preserve"> </w:t>
      </w:r>
      <w:r w:rsidRPr="00C66FC7">
        <w:rPr>
          <w:rFonts w:hint="eastAsia"/>
        </w:rPr>
        <w:t>шкафу</w:t>
      </w:r>
      <w:r w:rsidRPr="00C66FC7">
        <w:t xml:space="preserve"> </w:t>
      </w:r>
      <w:r w:rsidRPr="00C66FC7">
        <w:rPr>
          <w:rFonts w:hint="eastAsia"/>
        </w:rPr>
        <w:t>автоматического</w:t>
      </w:r>
      <w:r w:rsidRPr="00C66FC7">
        <w:t xml:space="preserve"> </w:t>
      </w:r>
      <w:r w:rsidRPr="00C66FC7">
        <w:rPr>
          <w:rFonts w:hint="eastAsia"/>
        </w:rPr>
        <w:t>выключателя</w:t>
      </w:r>
      <w:r w:rsidRPr="00C66FC7">
        <w:t xml:space="preserve"> </w:t>
      </w:r>
      <w:r w:rsidRPr="00C66FC7">
        <w:rPr>
          <w:rFonts w:hint="eastAsia"/>
        </w:rPr>
        <w:t>соответствующего</w:t>
      </w:r>
      <w:r w:rsidRPr="00C66FC7">
        <w:t xml:space="preserve"> </w:t>
      </w:r>
      <w:r w:rsidRPr="00C66FC7">
        <w:rPr>
          <w:rFonts w:hint="eastAsia"/>
        </w:rPr>
        <w:t>ном</w:t>
      </w:r>
      <w:r w:rsidRPr="00C66FC7">
        <w:rPr>
          <w:rFonts w:hint="eastAsia"/>
        </w:rPr>
        <w:t>и</w:t>
      </w:r>
      <w:r w:rsidRPr="00C66FC7">
        <w:rPr>
          <w:rFonts w:hint="eastAsia"/>
        </w:rPr>
        <w:t>нала</w:t>
      </w:r>
      <w:r w:rsidRPr="00C66FC7">
        <w:t>.</w:t>
      </w:r>
    </w:p>
    <w:p w:rsidR="000C0EF8" w:rsidRPr="00C66FC7" w:rsidRDefault="000C0EF8" w:rsidP="000C0EF8">
      <w:pPr>
        <w:ind w:left="284" w:firstLine="567"/>
      </w:pPr>
      <w:r w:rsidRPr="00C66FC7">
        <w:rPr>
          <w:rFonts w:hint="eastAsia"/>
        </w:rPr>
        <w:t>Основными</w:t>
      </w:r>
      <w:r w:rsidRPr="00C66FC7">
        <w:t xml:space="preserve"> </w:t>
      </w:r>
      <w:r w:rsidRPr="00C66FC7">
        <w:rPr>
          <w:rFonts w:hint="eastAsia"/>
        </w:rPr>
        <w:t>потребителями</w:t>
      </w:r>
      <w:r w:rsidRPr="00C66FC7">
        <w:t xml:space="preserve"> </w:t>
      </w:r>
      <w:r w:rsidRPr="00C66FC7">
        <w:rPr>
          <w:rFonts w:hint="eastAsia"/>
        </w:rPr>
        <w:t>электроэнергии</w:t>
      </w:r>
      <w:r w:rsidRPr="00C66FC7">
        <w:t xml:space="preserve"> </w:t>
      </w:r>
      <w:r w:rsidRPr="00C66FC7">
        <w:rPr>
          <w:rFonts w:hint="eastAsia"/>
        </w:rPr>
        <w:t>являются</w:t>
      </w:r>
      <w:r w:rsidRPr="00C66FC7">
        <w:t xml:space="preserve"> </w:t>
      </w:r>
      <w:r w:rsidRPr="00C66FC7">
        <w:rPr>
          <w:rFonts w:hint="eastAsia"/>
        </w:rPr>
        <w:t>силовые</w:t>
      </w:r>
      <w:r w:rsidRPr="00C66FC7">
        <w:t xml:space="preserve"> </w:t>
      </w:r>
      <w:r>
        <w:t xml:space="preserve"> </w:t>
      </w:r>
      <w:r w:rsidRPr="00C66FC7">
        <w:rPr>
          <w:rFonts w:hint="eastAsia"/>
        </w:rPr>
        <w:t>токоприемники</w:t>
      </w:r>
      <w:r w:rsidRPr="00C66FC7">
        <w:t xml:space="preserve"> </w:t>
      </w:r>
      <w:r>
        <w:t xml:space="preserve"> </w:t>
      </w:r>
      <w:r w:rsidRPr="00C66FC7">
        <w:rPr>
          <w:rFonts w:hint="eastAsia"/>
        </w:rPr>
        <w:t>электродвигателей</w:t>
      </w:r>
      <w:r w:rsidRPr="00C66FC7">
        <w:t xml:space="preserve"> </w:t>
      </w:r>
      <w:r w:rsidRPr="00C66FC7">
        <w:rPr>
          <w:rFonts w:hint="eastAsia"/>
        </w:rPr>
        <w:t>вентиляторов</w:t>
      </w:r>
      <w:r w:rsidRPr="00C66FC7">
        <w:t xml:space="preserve"> </w:t>
      </w:r>
      <w:r w:rsidRPr="00C66FC7">
        <w:rPr>
          <w:rFonts w:hint="eastAsia"/>
        </w:rPr>
        <w:t>технологического</w:t>
      </w:r>
      <w:r w:rsidRPr="00C66FC7">
        <w:t xml:space="preserve"> </w:t>
      </w:r>
      <w:r w:rsidRPr="00C66FC7">
        <w:rPr>
          <w:rFonts w:hint="eastAsia"/>
        </w:rPr>
        <w:t>оборудования</w:t>
      </w:r>
      <w:r w:rsidRPr="00C66FC7">
        <w:t xml:space="preserve">, </w:t>
      </w:r>
      <w:r w:rsidRPr="00C66FC7">
        <w:rPr>
          <w:rFonts w:hint="eastAsia"/>
        </w:rPr>
        <w:t>нагревательные</w:t>
      </w:r>
      <w:r w:rsidRPr="00C66FC7">
        <w:t xml:space="preserve">   </w:t>
      </w:r>
      <w:r w:rsidRPr="00C66FC7">
        <w:rPr>
          <w:rFonts w:hint="eastAsia"/>
        </w:rPr>
        <w:t>и</w:t>
      </w:r>
      <w:r w:rsidRPr="00C66FC7">
        <w:t xml:space="preserve"> </w:t>
      </w:r>
      <w:r w:rsidRPr="00C66FC7">
        <w:rPr>
          <w:rFonts w:hint="eastAsia"/>
        </w:rPr>
        <w:t>освет</w:t>
      </w:r>
      <w:r w:rsidRPr="00C66FC7">
        <w:rPr>
          <w:rFonts w:hint="eastAsia"/>
        </w:rPr>
        <w:t>и</w:t>
      </w:r>
      <w:r w:rsidRPr="00C66FC7">
        <w:rPr>
          <w:rFonts w:hint="eastAsia"/>
        </w:rPr>
        <w:t>тельные</w:t>
      </w:r>
      <w:r w:rsidRPr="00C66FC7">
        <w:t xml:space="preserve"> </w:t>
      </w:r>
      <w:r w:rsidRPr="00C66FC7">
        <w:rPr>
          <w:rFonts w:hint="eastAsia"/>
        </w:rPr>
        <w:t>приборы</w:t>
      </w:r>
      <w:r w:rsidRPr="00C66FC7">
        <w:t>.</w:t>
      </w:r>
    </w:p>
    <w:p w:rsidR="000C0EF8" w:rsidRPr="00C66FC7" w:rsidRDefault="000C0EF8" w:rsidP="000C0EF8">
      <w:pPr>
        <w:ind w:left="284" w:firstLine="567"/>
      </w:pPr>
      <w:r w:rsidRPr="00C66FC7">
        <w:rPr>
          <w:rFonts w:hint="eastAsia"/>
        </w:rPr>
        <w:t>По</w:t>
      </w:r>
      <w:r w:rsidRPr="00C66FC7">
        <w:t xml:space="preserve"> </w:t>
      </w:r>
      <w:r w:rsidRPr="00C66FC7">
        <w:rPr>
          <w:rFonts w:hint="eastAsia"/>
        </w:rPr>
        <w:t>степени</w:t>
      </w:r>
      <w:r w:rsidRPr="00C66FC7">
        <w:t xml:space="preserve"> </w:t>
      </w:r>
      <w:r w:rsidRPr="00C66FC7">
        <w:rPr>
          <w:rFonts w:hint="eastAsia"/>
        </w:rPr>
        <w:t>надежности</w:t>
      </w:r>
      <w:r w:rsidRPr="00C66FC7">
        <w:t xml:space="preserve"> </w:t>
      </w:r>
      <w:r w:rsidRPr="00C66FC7">
        <w:rPr>
          <w:rFonts w:hint="eastAsia"/>
        </w:rPr>
        <w:t>к</w:t>
      </w:r>
      <w:r w:rsidRPr="00C66FC7">
        <w:t xml:space="preserve"> </w:t>
      </w:r>
      <w:r w:rsidRPr="00C66FC7">
        <w:rPr>
          <w:rFonts w:hint="eastAsia"/>
        </w:rPr>
        <w:t>категории</w:t>
      </w:r>
      <w:r w:rsidRPr="00C66FC7">
        <w:t xml:space="preserve"> I </w:t>
      </w:r>
      <w:r w:rsidRPr="00C66FC7">
        <w:rPr>
          <w:rFonts w:hint="eastAsia"/>
        </w:rPr>
        <w:t>электроснабжения</w:t>
      </w:r>
      <w:r w:rsidRPr="00C66FC7">
        <w:t xml:space="preserve"> </w:t>
      </w:r>
      <w:r w:rsidRPr="00C66FC7">
        <w:rPr>
          <w:rFonts w:hint="eastAsia"/>
        </w:rPr>
        <w:t>относятся</w:t>
      </w:r>
      <w:r w:rsidRPr="00C66FC7">
        <w:t xml:space="preserve"> </w:t>
      </w:r>
      <w:r w:rsidRPr="00C66FC7">
        <w:rPr>
          <w:rFonts w:hint="eastAsia"/>
        </w:rPr>
        <w:t>только</w:t>
      </w:r>
      <w:r w:rsidRPr="00C66FC7">
        <w:t xml:space="preserve"> </w:t>
      </w:r>
      <w:r w:rsidRPr="00C66FC7">
        <w:rPr>
          <w:rFonts w:hint="eastAsia"/>
        </w:rPr>
        <w:t>приборы</w:t>
      </w:r>
      <w:r w:rsidRPr="00C66FC7">
        <w:t xml:space="preserve"> </w:t>
      </w:r>
      <w:r w:rsidRPr="00C66FC7">
        <w:rPr>
          <w:rFonts w:hint="eastAsia"/>
        </w:rPr>
        <w:t>охранной</w:t>
      </w:r>
      <w:r w:rsidRPr="00C66FC7">
        <w:t xml:space="preserve"> </w:t>
      </w:r>
      <w:r w:rsidRPr="00C66FC7">
        <w:rPr>
          <w:rFonts w:hint="eastAsia"/>
        </w:rPr>
        <w:t>и</w:t>
      </w:r>
      <w:r w:rsidRPr="00C66FC7">
        <w:t xml:space="preserve"> </w:t>
      </w:r>
      <w:r w:rsidRPr="00C66FC7">
        <w:rPr>
          <w:rFonts w:hint="eastAsia"/>
        </w:rPr>
        <w:t>пожарной</w:t>
      </w:r>
      <w:r w:rsidRPr="00C66FC7">
        <w:t xml:space="preserve"> </w:t>
      </w:r>
      <w:r w:rsidRPr="00C66FC7">
        <w:rPr>
          <w:rFonts w:hint="eastAsia"/>
        </w:rPr>
        <w:t>сигнализации</w:t>
      </w:r>
      <w:r w:rsidRPr="00C66FC7">
        <w:t xml:space="preserve"> </w:t>
      </w:r>
      <w:r w:rsidRPr="00C66FC7">
        <w:rPr>
          <w:rFonts w:hint="eastAsia"/>
        </w:rPr>
        <w:t>и</w:t>
      </w:r>
      <w:r w:rsidRPr="00C66FC7">
        <w:t xml:space="preserve"> </w:t>
      </w:r>
      <w:r w:rsidRPr="00C66FC7">
        <w:rPr>
          <w:rFonts w:hint="eastAsia"/>
        </w:rPr>
        <w:t>эвакуационное</w:t>
      </w:r>
      <w:r w:rsidRPr="00C66FC7">
        <w:t xml:space="preserve"> </w:t>
      </w:r>
      <w:r w:rsidRPr="00C66FC7">
        <w:rPr>
          <w:rFonts w:hint="eastAsia"/>
        </w:rPr>
        <w:t>освещение</w:t>
      </w:r>
      <w:r w:rsidRPr="00C66FC7">
        <w:t xml:space="preserve">. </w:t>
      </w:r>
      <w:r w:rsidRPr="00C66FC7">
        <w:rPr>
          <w:rFonts w:hint="eastAsia"/>
        </w:rPr>
        <w:t>Все</w:t>
      </w:r>
      <w:r w:rsidRPr="00C66FC7">
        <w:t xml:space="preserve"> </w:t>
      </w:r>
      <w:r w:rsidRPr="00C66FC7">
        <w:rPr>
          <w:rFonts w:hint="eastAsia"/>
        </w:rPr>
        <w:t>остальные</w:t>
      </w:r>
      <w:r>
        <w:t xml:space="preserve"> </w:t>
      </w:r>
      <w:r w:rsidRPr="00C66FC7">
        <w:t xml:space="preserve"> </w:t>
      </w:r>
      <w:proofErr w:type="spellStart"/>
      <w:r w:rsidRPr="00C66FC7">
        <w:rPr>
          <w:rFonts w:hint="eastAsia"/>
        </w:rPr>
        <w:t>электр</w:t>
      </w:r>
      <w:r w:rsidRPr="00C66FC7">
        <w:rPr>
          <w:rFonts w:hint="eastAsia"/>
        </w:rPr>
        <w:t>о</w:t>
      </w:r>
      <w:r w:rsidRPr="00C66FC7">
        <w:rPr>
          <w:rFonts w:hint="eastAsia"/>
        </w:rPr>
        <w:t>приемники</w:t>
      </w:r>
      <w:proofErr w:type="spellEnd"/>
      <w:r>
        <w:t xml:space="preserve">  </w:t>
      </w:r>
      <w:r w:rsidRPr="00C66FC7">
        <w:t xml:space="preserve"> </w:t>
      </w:r>
      <w:r w:rsidRPr="00C66FC7">
        <w:rPr>
          <w:rFonts w:hint="eastAsia"/>
        </w:rPr>
        <w:t>относятся</w:t>
      </w:r>
      <w:r w:rsidRPr="00C66FC7">
        <w:t xml:space="preserve"> </w:t>
      </w:r>
      <w:r w:rsidRPr="00C66FC7">
        <w:rPr>
          <w:rFonts w:hint="eastAsia"/>
        </w:rPr>
        <w:t>к</w:t>
      </w:r>
      <w:r w:rsidRPr="00C66FC7">
        <w:t xml:space="preserve">  III </w:t>
      </w:r>
      <w:r w:rsidRPr="00C66FC7">
        <w:rPr>
          <w:rFonts w:hint="eastAsia"/>
        </w:rPr>
        <w:t>категории</w:t>
      </w:r>
      <w:r w:rsidRPr="00C66FC7">
        <w:t>.</w:t>
      </w:r>
    </w:p>
    <w:p w:rsidR="000C0EF8" w:rsidRPr="00C66FC7" w:rsidRDefault="000C0EF8" w:rsidP="000C0EF8">
      <w:pPr>
        <w:ind w:left="284" w:firstLine="567"/>
      </w:pPr>
      <w:r w:rsidRPr="00C66FC7">
        <w:rPr>
          <w:rFonts w:hint="eastAsia"/>
        </w:rPr>
        <w:t>Расчетные</w:t>
      </w:r>
      <w:r w:rsidRPr="00C66FC7">
        <w:t xml:space="preserve"> </w:t>
      </w:r>
      <w:r w:rsidRPr="00C66FC7">
        <w:rPr>
          <w:rFonts w:hint="eastAsia"/>
        </w:rPr>
        <w:t>коэффициенты</w:t>
      </w:r>
      <w:r w:rsidRPr="00C66FC7">
        <w:t xml:space="preserve"> </w:t>
      </w:r>
      <w:r w:rsidRPr="00C66FC7">
        <w:rPr>
          <w:rFonts w:hint="eastAsia"/>
        </w:rPr>
        <w:t>мощности</w:t>
      </w:r>
      <w:r w:rsidRPr="00C66FC7">
        <w:t xml:space="preserve"> (</w:t>
      </w:r>
      <w:proofErr w:type="spellStart"/>
      <w:r w:rsidRPr="00C66FC7">
        <w:rPr>
          <w:rFonts w:hint="eastAsia"/>
        </w:rPr>
        <w:t>Кмощ</w:t>
      </w:r>
      <w:proofErr w:type="spellEnd"/>
      <w:r w:rsidRPr="00C66FC7">
        <w:t xml:space="preserve">.) </w:t>
      </w:r>
      <w:r w:rsidRPr="00C66FC7">
        <w:rPr>
          <w:rFonts w:hint="eastAsia"/>
        </w:rPr>
        <w:t>и</w:t>
      </w:r>
      <w:r w:rsidRPr="00C66FC7">
        <w:t xml:space="preserve"> </w:t>
      </w:r>
      <w:r w:rsidRPr="00C66FC7">
        <w:rPr>
          <w:rFonts w:hint="eastAsia"/>
        </w:rPr>
        <w:t>использования</w:t>
      </w:r>
      <w:r w:rsidRPr="00C66FC7">
        <w:t xml:space="preserve"> (</w:t>
      </w:r>
      <w:proofErr w:type="spellStart"/>
      <w:r w:rsidRPr="00C66FC7">
        <w:rPr>
          <w:rFonts w:hint="eastAsia"/>
        </w:rPr>
        <w:t>Кисп</w:t>
      </w:r>
      <w:proofErr w:type="spellEnd"/>
      <w:r w:rsidRPr="00C66FC7">
        <w:t xml:space="preserve">.) </w:t>
      </w:r>
      <w:r w:rsidRPr="00C66FC7">
        <w:rPr>
          <w:rFonts w:hint="eastAsia"/>
        </w:rPr>
        <w:t>имеют</w:t>
      </w:r>
      <w:r w:rsidRPr="00C66FC7">
        <w:t xml:space="preserve"> </w:t>
      </w:r>
      <w:r w:rsidRPr="00C66FC7">
        <w:rPr>
          <w:rFonts w:hint="eastAsia"/>
        </w:rPr>
        <w:t>след</w:t>
      </w:r>
      <w:r w:rsidRPr="00C66FC7">
        <w:rPr>
          <w:rFonts w:hint="eastAsia"/>
        </w:rPr>
        <w:t>у</w:t>
      </w:r>
      <w:r w:rsidRPr="00C66FC7">
        <w:rPr>
          <w:rFonts w:hint="eastAsia"/>
        </w:rPr>
        <w:t>ющие</w:t>
      </w:r>
      <w:r w:rsidRPr="00C66FC7">
        <w:t xml:space="preserve"> </w:t>
      </w:r>
      <w:r w:rsidRPr="00C66FC7">
        <w:rPr>
          <w:rFonts w:hint="eastAsia"/>
        </w:rPr>
        <w:t>значения</w:t>
      </w:r>
      <w:r w:rsidRPr="00C66FC7">
        <w:t>:</w:t>
      </w:r>
    </w:p>
    <w:p w:rsidR="000C0EF8" w:rsidRPr="00C66FC7" w:rsidRDefault="000C0EF8" w:rsidP="000C0EF8">
      <w:pPr>
        <w:ind w:left="284" w:firstLine="567"/>
      </w:pPr>
      <w:r w:rsidRPr="00C66FC7">
        <w:rPr>
          <w:rFonts w:hint="eastAsia"/>
        </w:rPr>
        <w:t>•</w:t>
      </w:r>
      <w:r w:rsidRPr="00C66FC7">
        <w:tab/>
      </w:r>
      <w:r w:rsidRPr="00C66FC7">
        <w:rPr>
          <w:rFonts w:hint="eastAsia"/>
        </w:rPr>
        <w:t>Тепловое</w:t>
      </w:r>
      <w:r w:rsidRPr="00C66FC7">
        <w:t xml:space="preserve"> </w:t>
      </w:r>
      <w:r w:rsidRPr="00C66FC7">
        <w:rPr>
          <w:rFonts w:hint="eastAsia"/>
        </w:rPr>
        <w:t>оборудование</w:t>
      </w:r>
      <w:proofErr w:type="gramStart"/>
      <w:r w:rsidRPr="00C66FC7">
        <w:t xml:space="preserve"> </w:t>
      </w:r>
      <w:r>
        <w:t xml:space="preserve"> </w:t>
      </w:r>
      <w:r w:rsidRPr="00C66FC7">
        <w:rPr>
          <w:rFonts w:hint="eastAsia"/>
        </w:rPr>
        <w:t>К</w:t>
      </w:r>
      <w:proofErr w:type="gramEnd"/>
      <w:r>
        <w:t xml:space="preserve"> </w:t>
      </w:r>
      <w:proofErr w:type="spellStart"/>
      <w:r w:rsidRPr="00C66FC7">
        <w:rPr>
          <w:rFonts w:hint="eastAsia"/>
        </w:rPr>
        <w:t>мощ</w:t>
      </w:r>
      <w:proofErr w:type="spellEnd"/>
      <w:r w:rsidRPr="00C66FC7">
        <w:t xml:space="preserve">=0,82; </w:t>
      </w:r>
      <w:r>
        <w:t xml:space="preserve"> </w:t>
      </w:r>
      <w:proofErr w:type="spellStart"/>
      <w:r w:rsidRPr="00C66FC7">
        <w:rPr>
          <w:rFonts w:hint="eastAsia"/>
        </w:rPr>
        <w:t>Кисп</w:t>
      </w:r>
      <w:proofErr w:type="spellEnd"/>
      <w:r w:rsidRPr="00C66FC7">
        <w:t xml:space="preserve"> =0,7-0,8</w:t>
      </w:r>
    </w:p>
    <w:p w:rsidR="000C0EF8" w:rsidRPr="00723E73" w:rsidRDefault="000C0EF8" w:rsidP="000C0EF8">
      <w:pPr>
        <w:ind w:left="284" w:firstLine="567"/>
      </w:pPr>
      <w:r w:rsidRPr="00C66FC7">
        <w:rPr>
          <w:rFonts w:hint="eastAsia"/>
        </w:rPr>
        <w:t>•</w:t>
      </w:r>
      <w:r w:rsidRPr="00C66FC7">
        <w:tab/>
      </w:r>
      <w:r w:rsidRPr="00C66FC7">
        <w:rPr>
          <w:rFonts w:hint="eastAsia"/>
        </w:rPr>
        <w:t>Механическое</w:t>
      </w:r>
      <w:r w:rsidRPr="00C66FC7">
        <w:t xml:space="preserve"> </w:t>
      </w:r>
      <w:r w:rsidRPr="00C66FC7">
        <w:rPr>
          <w:rFonts w:hint="eastAsia"/>
        </w:rPr>
        <w:t>оборудование</w:t>
      </w:r>
      <w:r w:rsidRPr="00C66FC7">
        <w:t xml:space="preserve"> </w:t>
      </w:r>
      <w:proofErr w:type="spellStart"/>
      <w:r w:rsidRPr="00C66FC7">
        <w:rPr>
          <w:rFonts w:hint="eastAsia"/>
        </w:rPr>
        <w:t>Кмощ</w:t>
      </w:r>
      <w:proofErr w:type="spellEnd"/>
      <w:r w:rsidRPr="00C66FC7">
        <w:t xml:space="preserve">.=0,75; </w:t>
      </w:r>
      <w:r>
        <w:t xml:space="preserve"> </w:t>
      </w:r>
      <w:proofErr w:type="spellStart"/>
      <w:r w:rsidRPr="00C66FC7">
        <w:rPr>
          <w:rFonts w:hint="eastAsia"/>
        </w:rPr>
        <w:t>Кисп</w:t>
      </w:r>
      <w:proofErr w:type="spellEnd"/>
      <w:r w:rsidRPr="00C66FC7">
        <w:t>=0,45-0,5</w:t>
      </w:r>
    </w:p>
    <w:p w:rsidR="000C0EF8" w:rsidRPr="00A858E0" w:rsidRDefault="000C0EF8" w:rsidP="000C0EF8">
      <w:pPr>
        <w:ind w:left="284" w:firstLine="567"/>
        <w:rPr>
          <w:b/>
        </w:rPr>
      </w:pPr>
      <w:r w:rsidRPr="00A858E0">
        <w:rPr>
          <w:b/>
        </w:rPr>
        <w:t xml:space="preserve">2. </w:t>
      </w:r>
      <w:r w:rsidRPr="00A858E0">
        <w:rPr>
          <w:rFonts w:hint="eastAsia"/>
          <w:b/>
        </w:rPr>
        <w:t>Освещение</w:t>
      </w:r>
    </w:p>
    <w:p w:rsidR="000C0EF8" w:rsidRPr="004C2250" w:rsidRDefault="000C0EF8" w:rsidP="000C0EF8">
      <w:pPr>
        <w:ind w:left="284" w:firstLine="425"/>
      </w:pPr>
      <w:r w:rsidRPr="004C2250">
        <w:rPr>
          <w:rFonts w:hint="eastAsia"/>
        </w:rPr>
        <w:t>Проектируемое</w:t>
      </w:r>
      <w:r w:rsidRPr="004C2250">
        <w:t xml:space="preserve"> </w:t>
      </w:r>
      <w:r w:rsidRPr="004C2250">
        <w:rPr>
          <w:rFonts w:hint="eastAsia"/>
        </w:rPr>
        <w:t>освещение</w:t>
      </w:r>
      <w:r w:rsidRPr="004C2250">
        <w:t xml:space="preserve"> </w:t>
      </w:r>
      <w:r w:rsidRPr="004C2250">
        <w:rPr>
          <w:rFonts w:hint="eastAsia"/>
        </w:rPr>
        <w:t>должно</w:t>
      </w:r>
      <w:r w:rsidRPr="004C2250">
        <w:t xml:space="preserve"> </w:t>
      </w:r>
      <w:r w:rsidRPr="004C2250">
        <w:rPr>
          <w:rFonts w:hint="eastAsia"/>
        </w:rPr>
        <w:t>обеспечить</w:t>
      </w:r>
      <w:r w:rsidRPr="004C2250">
        <w:t xml:space="preserve"> </w:t>
      </w:r>
      <w:r w:rsidRPr="004C2250">
        <w:rPr>
          <w:rFonts w:hint="eastAsia"/>
        </w:rPr>
        <w:t>освещение</w:t>
      </w:r>
      <w:r w:rsidRPr="004C2250">
        <w:t xml:space="preserve"> </w:t>
      </w:r>
      <w:r w:rsidRPr="004C2250">
        <w:rPr>
          <w:rFonts w:hint="eastAsia"/>
        </w:rPr>
        <w:t>на</w:t>
      </w:r>
      <w:r w:rsidRPr="004C2250">
        <w:t xml:space="preserve"> </w:t>
      </w:r>
      <w:r w:rsidRPr="004C2250">
        <w:rPr>
          <w:rFonts w:hint="eastAsia"/>
        </w:rPr>
        <w:t>производственных</w:t>
      </w:r>
      <w:r w:rsidRPr="004C2250">
        <w:t xml:space="preserve"> </w:t>
      </w:r>
      <w:r w:rsidRPr="004C2250">
        <w:rPr>
          <w:rFonts w:hint="eastAsia"/>
        </w:rPr>
        <w:t>участках</w:t>
      </w:r>
      <w:r w:rsidRPr="004C2250">
        <w:t xml:space="preserve"> 150 </w:t>
      </w:r>
      <w:r w:rsidRPr="004C2250">
        <w:rPr>
          <w:rFonts w:hint="eastAsia"/>
        </w:rPr>
        <w:t>–</w:t>
      </w:r>
      <w:r w:rsidRPr="004C2250">
        <w:t xml:space="preserve"> 300 </w:t>
      </w:r>
      <w:r w:rsidRPr="004C2250">
        <w:rPr>
          <w:rFonts w:hint="eastAsia"/>
        </w:rPr>
        <w:t>люкс</w:t>
      </w:r>
      <w:r w:rsidRPr="004C2250">
        <w:t>.</w:t>
      </w:r>
    </w:p>
    <w:p w:rsidR="000C0EF8" w:rsidRPr="004C2250" w:rsidRDefault="000C0EF8" w:rsidP="000C0EF8">
      <w:pPr>
        <w:ind w:left="284" w:firstLine="425"/>
      </w:pPr>
      <w:r w:rsidRPr="004C2250">
        <w:rPr>
          <w:rFonts w:hint="eastAsia"/>
        </w:rPr>
        <w:t>В</w:t>
      </w:r>
      <w:r w:rsidRPr="004C2250">
        <w:t xml:space="preserve"> </w:t>
      </w:r>
      <w:r w:rsidRPr="004C2250">
        <w:rPr>
          <w:rFonts w:hint="eastAsia"/>
        </w:rPr>
        <w:t>производственных</w:t>
      </w:r>
      <w:r w:rsidRPr="004C2250">
        <w:t xml:space="preserve"> </w:t>
      </w:r>
      <w:r w:rsidRPr="004C2250">
        <w:rPr>
          <w:rFonts w:hint="eastAsia"/>
        </w:rPr>
        <w:t>помещениях</w:t>
      </w:r>
      <w:r w:rsidRPr="004C2250">
        <w:t xml:space="preserve">, </w:t>
      </w:r>
      <w:r w:rsidRPr="004C2250">
        <w:rPr>
          <w:rFonts w:hint="eastAsia"/>
        </w:rPr>
        <w:t>проходах</w:t>
      </w:r>
      <w:r w:rsidRPr="004C2250">
        <w:t xml:space="preserve">, </w:t>
      </w:r>
      <w:r w:rsidRPr="004C2250">
        <w:rPr>
          <w:rFonts w:hint="eastAsia"/>
        </w:rPr>
        <w:t>на</w:t>
      </w:r>
      <w:r w:rsidRPr="004C2250">
        <w:t xml:space="preserve"> </w:t>
      </w:r>
      <w:r w:rsidRPr="004C2250">
        <w:rPr>
          <w:rFonts w:hint="eastAsia"/>
        </w:rPr>
        <w:t>лестничных</w:t>
      </w:r>
      <w:r w:rsidRPr="004C2250">
        <w:t xml:space="preserve"> </w:t>
      </w:r>
      <w:r w:rsidRPr="004C2250">
        <w:rPr>
          <w:rFonts w:hint="eastAsia"/>
        </w:rPr>
        <w:t>клетках</w:t>
      </w:r>
      <w:r w:rsidRPr="004C2250">
        <w:t xml:space="preserve"> </w:t>
      </w:r>
      <w:r w:rsidRPr="004C2250">
        <w:rPr>
          <w:rFonts w:hint="eastAsia"/>
        </w:rPr>
        <w:t>должно</w:t>
      </w:r>
      <w:r w:rsidRPr="004C2250">
        <w:t xml:space="preserve"> </w:t>
      </w:r>
      <w:r w:rsidRPr="004C2250">
        <w:rPr>
          <w:rFonts w:hint="eastAsia"/>
        </w:rPr>
        <w:t>пред</w:t>
      </w:r>
      <w:r w:rsidRPr="004C2250">
        <w:rPr>
          <w:rFonts w:hint="eastAsia"/>
        </w:rPr>
        <w:t>у</w:t>
      </w:r>
      <w:r w:rsidRPr="004C2250">
        <w:rPr>
          <w:rFonts w:hint="eastAsia"/>
        </w:rPr>
        <w:t>сматриваться</w:t>
      </w:r>
      <w:r w:rsidRPr="004C2250">
        <w:t xml:space="preserve"> </w:t>
      </w:r>
      <w:r w:rsidRPr="004C2250">
        <w:rPr>
          <w:rFonts w:hint="eastAsia"/>
        </w:rPr>
        <w:t>аварийное</w:t>
      </w:r>
      <w:r w:rsidRPr="004C2250">
        <w:t xml:space="preserve"> </w:t>
      </w:r>
      <w:r w:rsidRPr="004C2250">
        <w:rPr>
          <w:rFonts w:hint="eastAsia"/>
        </w:rPr>
        <w:t>освещение</w:t>
      </w:r>
      <w:r w:rsidRPr="004C2250">
        <w:t xml:space="preserve"> </w:t>
      </w:r>
      <w:r w:rsidRPr="004C2250">
        <w:rPr>
          <w:rFonts w:hint="eastAsia"/>
        </w:rPr>
        <w:t>для</w:t>
      </w:r>
      <w:r w:rsidRPr="004C2250">
        <w:t xml:space="preserve"> </w:t>
      </w:r>
      <w:r w:rsidRPr="004C2250">
        <w:rPr>
          <w:rFonts w:hint="eastAsia"/>
        </w:rPr>
        <w:t>обеспечения</w:t>
      </w:r>
      <w:r w:rsidRPr="004C2250">
        <w:t xml:space="preserve"> </w:t>
      </w:r>
      <w:r w:rsidRPr="004C2250">
        <w:rPr>
          <w:rFonts w:hint="eastAsia"/>
        </w:rPr>
        <w:t>эвакуации</w:t>
      </w:r>
      <w:r w:rsidRPr="004C2250">
        <w:t xml:space="preserve"> </w:t>
      </w:r>
      <w:r w:rsidRPr="004C2250">
        <w:rPr>
          <w:rFonts w:hint="eastAsia"/>
        </w:rPr>
        <w:t>людей</w:t>
      </w:r>
      <w:r w:rsidRPr="004C2250">
        <w:t>.</w:t>
      </w:r>
    </w:p>
    <w:p w:rsidR="000C0EF8" w:rsidRDefault="000C0EF8" w:rsidP="000C0EF8">
      <w:pPr>
        <w:ind w:left="284" w:firstLine="425"/>
      </w:pPr>
      <w:r w:rsidRPr="004C2250">
        <w:rPr>
          <w:rFonts w:hint="eastAsia"/>
        </w:rPr>
        <w:t>Общая</w:t>
      </w:r>
      <w:r w:rsidRPr="004C2250">
        <w:t xml:space="preserve"> </w:t>
      </w:r>
      <w:r w:rsidRPr="004C2250">
        <w:rPr>
          <w:rFonts w:hint="eastAsia"/>
        </w:rPr>
        <w:t>установленная</w:t>
      </w:r>
      <w:r w:rsidRPr="004C2250">
        <w:t xml:space="preserve"> </w:t>
      </w:r>
      <w:r w:rsidRPr="004C2250">
        <w:rPr>
          <w:rFonts w:hint="eastAsia"/>
        </w:rPr>
        <w:t>мощность</w:t>
      </w:r>
      <w:r w:rsidRPr="004C2250">
        <w:t xml:space="preserve"> </w:t>
      </w:r>
      <w:r w:rsidRPr="004C2250">
        <w:rPr>
          <w:rFonts w:hint="eastAsia"/>
        </w:rPr>
        <w:t>на</w:t>
      </w:r>
      <w:r w:rsidRPr="004C2250">
        <w:t xml:space="preserve"> </w:t>
      </w:r>
      <w:r w:rsidRPr="004C2250">
        <w:rPr>
          <w:rFonts w:hint="eastAsia"/>
        </w:rPr>
        <w:t>технологические</w:t>
      </w:r>
      <w:r w:rsidRPr="004C2250">
        <w:t xml:space="preserve"> </w:t>
      </w:r>
      <w:r w:rsidRPr="004C2250">
        <w:rPr>
          <w:rFonts w:hint="eastAsia"/>
        </w:rPr>
        <w:t>нужды</w:t>
      </w:r>
      <w:r w:rsidRPr="004C2250">
        <w:t xml:space="preserve"> </w:t>
      </w:r>
      <w:r w:rsidRPr="004C2250">
        <w:rPr>
          <w:rFonts w:hint="eastAsia"/>
        </w:rPr>
        <w:t>по</w:t>
      </w:r>
      <w:r w:rsidRPr="004C2250">
        <w:t xml:space="preserve"> </w:t>
      </w:r>
      <w:r w:rsidRPr="004C2250">
        <w:rPr>
          <w:rFonts w:hint="eastAsia"/>
        </w:rPr>
        <w:t>проектируемому</w:t>
      </w:r>
      <w:r w:rsidRPr="004C2250">
        <w:t xml:space="preserve">  </w:t>
      </w:r>
      <w:r w:rsidRPr="004C2250">
        <w:rPr>
          <w:rFonts w:hint="eastAsia"/>
        </w:rPr>
        <w:t>пр</w:t>
      </w:r>
      <w:r w:rsidRPr="004C2250">
        <w:rPr>
          <w:rFonts w:hint="eastAsia"/>
        </w:rPr>
        <w:t>о</w:t>
      </w:r>
      <w:r w:rsidRPr="004C2250">
        <w:rPr>
          <w:rFonts w:hint="eastAsia"/>
        </w:rPr>
        <w:t>изводству</w:t>
      </w:r>
      <w:r>
        <w:t>:</w:t>
      </w:r>
    </w:p>
    <w:p w:rsidR="000C0EF8" w:rsidRDefault="000C0EF8" w:rsidP="000C0EF8">
      <w:pPr>
        <w:ind w:left="284" w:firstLine="567"/>
      </w:pPr>
      <w:r>
        <w:t>Первый этаж</w:t>
      </w:r>
      <w:proofErr w:type="gramStart"/>
      <w:r>
        <w:t xml:space="preserve"> - ??? </w:t>
      </w:r>
      <w:proofErr w:type="gramEnd"/>
      <w:r>
        <w:t>кВт</w:t>
      </w:r>
    </w:p>
    <w:p w:rsidR="000C0EF8" w:rsidRDefault="000C0EF8" w:rsidP="000C0EF8">
      <w:pPr>
        <w:ind w:left="284" w:firstLine="567"/>
      </w:pPr>
      <w:r>
        <w:t>Второй этаж – 175,5кВт</w:t>
      </w:r>
    </w:p>
    <w:p w:rsidR="000C0EF8" w:rsidRPr="007B2EFD" w:rsidRDefault="000C0EF8" w:rsidP="000C0EF8">
      <w:pPr>
        <w:ind w:left="284" w:firstLine="567"/>
      </w:pPr>
      <w:r>
        <w:t>Кровля – 53 кВт</w:t>
      </w:r>
    </w:p>
    <w:p w:rsidR="000C0EF8" w:rsidRPr="004C2250" w:rsidRDefault="000C0EF8" w:rsidP="000C0EF8">
      <w:pPr>
        <w:ind w:left="284" w:firstLine="425"/>
      </w:pPr>
      <w:r w:rsidRPr="004C2250">
        <w:rPr>
          <w:rFonts w:hint="eastAsia"/>
        </w:rPr>
        <w:t>Необходимо</w:t>
      </w:r>
      <w:r w:rsidRPr="004C2250">
        <w:t xml:space="preserve"> </w:t>
      </w:r>
      <w:r w:rsidRPr="004C2250">
        <w:rPr>
          <w:rFonts w:hint="eastAsia"/>
        </w:rPr>
        <w:t>предусмотреть</w:t>
      </w:r>
      <w:r w:rsidRPr="004C2250">
        <w:t xml:space="preserve"> </w:t>
      </w:r>
      <w:r w:rsidRPr="004C2250">
        <w:rPr>
          <w:rFonts w:hint="eastAsia"/>
        </w:rPr>
        <w:t>охранно</w:t>
      </w:r>
      <w:r>
        <w:t>-</w:t>
      </w:r>
      <w:r w:rsidRPr="004C2250">
        <w:rPr>
          <w:rFonts w:hint="eastAsia"/>
        </w:rPr>
        <w:t>пожарную</w:t>
      </w:r>
      <w:r w:rsidRPr="004C2250">
        <w:t xml:space="preserve"> </w:t>
      </w:r>
      <w:r w:rsidRPr="004C2250">
        <w:rPr>
          <w:rFonts w:hint="eastAsia"/>
        </w:rPr>
        <w:t>сигнализацию</w:t>
      </w:r>
      <w:r w:rsidRPr="004C2250">
        <w:t xml:space="preserve">, </w:t>
      </w:r>
      <w:r w:rsidRPr="004C2250">
        <w:rPr>
          <w:rFonts w:hint="eastAsia"/>
        </w:rPr>
        <w:t>соединенную</w:t>
      </w:r>
      <w:r w:rsidRPr="004C2250">
        <w:t xml:space="preserve"> </w:t>
      </w:r>
      <w:r w:rsidRPr="004C2250">
        <w:rPr>
          <w:rFonts w:hint="eastAsia"/>
        </w:rPr>
        <w:t>с</w:t>
      </w:r>
      <w:r w:rsidRPr="004C2250">
        <w:t xml:space="preserve">  </w:t>
      </w:r>
      <w:r w:rsidRPr="004C2250">
        <w:rPr>
          <w:rFonts w:hint="eastAsia"/>
        </w:rPr>
        <w:t>общей</w:t>
      </w:r>
      <w:r w:rsidRPr="004C2250">
        <w:t xml:space="preserve"> </w:t>
      </w:r>
      <w:r w:rsidRPr="004C2250">
        <w:rPr>
          <w:rFonts w:hint="eastAsia"/>
        </w:rPr>
        <w:t>сигнализацией</w:t>
      </w:r>
      <w:r w:rsidRPr="004C2250">
        <w:t xml:space="preserve"> </w:t>
      </w:r>
      <w:r w:rsidRPr="004C2250">
        <w:rPr>
          <w:rFonts w:hint="eastAsia"/>
        </w:rPr>
        <w:t>предприятия</w:t>
      </w:r>
      <w:r w:rsidRPr="004C2250">
        <w:t xml:space="preserve">, </w:t>
      </w:r>
      <w:r w:rsidRPr="004C2250">
        <w:rPr>
          <w:rFonts w:hint="eastAsia"/>
        </w:rPr>
        <w:t>в</w:t>
      </w:r>
      <w:r w:rsidRPr="004C2250">
        <w:t xml:space="preserve"> </w:t>
      </w:r>
      <w:r w:rsidRPr="004C2250">
        <w:rPr>
          <w:rFonts w:hint="eastAsia"/>
        </w:rPr>
        <w:t>соответствии</w:t>
      </w:r>
      <w:r w:rsidRPr="004C2250">
        <w:t xml:space="preserve"> </w:t>
      </w:r>
      <w:r w:rsidRPr="004C2250">
        <w:rPr>
          <w:rFonts w:hint="eastAsia"/>
        </w:rPr>
        <w:t>с</w:t>
      </w:r>
      <w:r w:rsidRPr="004C2250">
        <w:t xml:space="preserve"> </w:t>
      </w:r>
      <w:proofErr w:type="spellStart"/>
      <w:r w:rsidRPr="004C2250">
        <w:rPr>
          <w:rFonts w:hint="eastAsia"/>
        </w:rPr>
        <w:t>СниП</w:t>
      </w:r>
      <w:proofErr w:type="spellEnd"/>
      <w:r w:rsidRPr="004C2250">
        <w:t xml:space="preserve"> 2.04.09 </w:t>
      </w:r>
      <w:r w:rsidRPr="004C2250">
        <w:rPr>
          <w:rFonts w:hint="eastAsia"/>
        </w:rPr>
        <w:t>–</w:t>
      </w:r>
      <w:r w:rsidRPr="004C2250">
        <w:t xml:space="preserve"> 84.</w:t>
      </w:r>
    </w:p>
    <w:p w:rsidR="000C0EF8" w:rsidRPr="004C2250" w:rsidRDefault="000C0EF8" w:rsidP="000C0EF8">
      <w:pPr>
        <w:ind w:left="284" w:firstLine="425"/>
      </w:pPr>
      <w:r w:rsidRPr="004C2250">
        <w:rPr>
          <w:rFonts w:hint="eastAsia"/>
        </w:rPr>
        <w:lastRenderedPageBreak/>
        <w:t>Целесообразна</w:t>
      </w:r>
      <w:r w:rsidRPr="004C2250">
        <w:t xml:space="preserve"> </w:t>
      </w:r>
      <w:r w:rsidRPr="004C2250">
        <w:rPr>
          <w:rFonts w:hint="eastAsia"/>
        </w:rPr>
        <w:t>прокладка</w:t>
      </w:r>
      <w:r w:rsidRPr="004C2250">
        <w:t xml:space="preserve"> (</w:t>
      </w:r>
      <w:r w:rsidRPr="004C2250">
        <w:rPr>
          <w:rFonts w:hint="eastAsia"/>
        </w:rPr>
        <w:t>к</w:t>
      </w:r>
      <w:r w:rsidRPr="004C2250">
        <w:t xml:space="preserve"> </w:t>
      </w:r>
      <w:r w:rsidRPr="004C2250">
        <w:rPr>
          <w:rFonts w:hint="eastAsia"/>
        </w:rPr>
        <w:t>каждому</w:t>
      </w:r>
      <w:r w:rsidRPr="004C2250">
        <w:t xml:space="preserve"> </w:t>
      </w:r>
      <w:proofErr w:type="spellStart"/>
      <w:r w:rsidRPr="004C2250">
        <w:rPr>
          <w:rFonts w:hint="eastAsia"/>
        </w:rPr>
        <w:t>электропотребителю</w:t>
      </w:r>
      <w:proofErr w:type="spellEnd"/>
      <w:r w:rsidRPr="004C2250">
        <w:t xml:space="preserve">) </w:t>
      </w:r>
      <w:r w:rsidRPr="004C2250">
        <w:rPr>
          <w:rFonts w:hint="eastAsia"/>
        </w:rPr>
        <w:t>автономного</w:t>
      </w:r>
      <w:r w:rsidRPr="004C2250">
        <w:t xml:space="preserve"> </w:t>
      </w:r>
      <w:r w:rsidRPr="004C2250">
        <w:rPr>
          <w:rFonts w:hint="eastAsia"/>
        </w:rPr>
        <w:t>кабеля</w:t>
      </w:r>
      <w:r w:rsidRPr="004C2250">
        <w:t xml:space="preserve"> </w:t>
      </w:r>
      <w:r w:rsidRPr="004C2250">
        <w:rPr>
          <w:rFonts w:hint="eastAsia"/>
        </w:rPr>
        <w:t>с</w:t>
      </w:r>
      <w:r w:rsidRPr="004C2250">
        <w:t xml:space="preserve"> </w:t>
      </w:r>
      <w:r w:rsidRPr="004C2250">
        <w:rPr>
          <w:rFonts w:hint="eastAsia"/>
        </w:rPr>
        <w:t>установкой</w:t>
      </w:r>
      <w:r w:rsidRPr="004C2250">
        <w:t xml:space="preserve"> </w:t>
      </w:r>
      <w:r w:rsidRPr="004C2250">
        <w:rPr>
          <w:rFonts w:hint="eastAsia"/>
        </w:rPr>
        <w:t>в</w:t>
      </w:r>
      <w:r w:rsidRPr="004C2250">
        <w:t xml:space="preserve"> </w:t>
      </w:r>
      <w:r w:rsidRPr="004C2250">
        <w:rPr>
          <w:rFonts w:hint="eastAsia"/>
        </w:rPr>
        <w:t>распределительном</w:t>
      </w:r>
      <w:r w:rsidRPr="004C2250">
        <w:t xml:space="preserve"> </w:t>
      </w:r>
      <w:r w:rsidRPr="004C2250">
        <w:rPr>
          <w:rFonts w:hint="eastAsia"/>
        </w:rPr>
        <w:t>шкафу</w:t>
      </w:r>
      <w:r w:rsidRPr="004C2250">
        <w:t xml:space="preserve"> </w:t>
      </w:r>
      <w:r w:rsidRPr="004C2250">
        <w:rPr>
          <w:rFonts w:hint="eastAsia"/>
        </w:rPr>
        <w:t>автоматического</w:t>
      </w:r>
      <w:r w:rsidRPr="004C2250">
        <w:t xml:space="preserve"> </w:t>
      </w:r>
      <w:r w:rsidRPr="004C2250">
        <w:rPr>
          <w:rFonts w:hint="eastAsia"/>
        </w:rPr>
        <w:t>выключателя</w:t>
      </w:r>
      <w:r w:rsidRPr="004C2250">
        <w:t xml:space="preserve"> </w:t>
      </w:r>
      <w:r w:rsidRPr="004C2250">
        <w:rPr>
          <w:rFonts w:hint="eastAsia"/>
        </w:rPr>
        <w:t>соответствующего</w:t>
      </w:r>
      <w:r w:rsidRPr="004C2250">
        <w:t xml:space="preserve"> </w:t>
      </w:r>
      <w:r w:rsidRPr="004C2250">
        <w:rPr>
          <w:rFonts w:hint="eastAsia"/>
        </w:rPr>
        <w:t>ном</w:t>
      </w:r>
      <w:r w:rsidRPr="004C2250">
        <w:rPr>
          <w:rFonts w:hint="eastAsia"/>
        </w:rPr>
        <w:t>и</w:t>
      </w:r>
      <w:r w:rsidRPr="004C2250">
        <w:rPr>
          <w:rFonts w:hint="eastAsia"/>
        </w:rPr>
        <w:t>нала</w:t>
      </w:r>
      <w:r w:rsidRPr="004C2250">
        <w:t>.</w:t>
      </w:r>
    </w:p>
    <w:p w:rsidR="000C0EF8" w:rsidRPr="004C2250" w:rsidRDefault="000C0EF8" w:rsidP="000C0EF8">
      <w:pPr>
        <w:ind w:left="284" w:firstLine="425"/>
      </w:pPr>
      <w:r w:rsidRPr="004C2250">
        <w:rPr>
          <w:rFonts w:hint="eastAsia"/>
        </w:rPr>
        <w:t>Не</w:t>
      </w:r>
      <w:r w:rsidRPr="004C2250">
        <w:t xml:space="preserve"> </w:t>
      </w:r>
      <w:r w:rsidRPr="004C2250">
        <w:rPr>
          <w:rFonts w:hint="eastAsia"/>
        </w:rPr>
        <w:t>располагать</w:t>
      </w:r>
      <w:r w:rsidRPr="004C2250">
        <w:t xml:space="preserve"> </w:t>
      </w:r>
      <w:r w:rsidRPr="004C2250">
        <w:rPr>
          <w:rFonts w:hint="eastAsia"/>
        </w:rPr>
        <w:t>светильники</w:t>
      </w:r>
      <w:r w:rsidRPr="004C2250">
        <w:t xml:space="preserve"> </w:t>
      </w:r>
      <w:r w:rsidRPr="004C2250">
        <w:rPr>
          <w:rFonts w:hint="eastAsia"/>
        </w:rPr>
        <w:t>над</w:t>
      </w:r>
      <w:r w:rsidRPr="004C2250">
        <w:t xml:space="preserve"> </w:t>
      </w:r>
      <w:r w:rsidRPr="004C2250">
        <w:rPr>
          <w:rFonts w:hint="eastAsia"/>
        </w:rPr>
        <w:t>производственным</w:t>
      </w:r>
      <w:r w:rsidRPr="004C2250">
        <w:t xml:space="preserve"> </w:t>
      </w:r>
      <w:r w:rsidRPr="004C2250">
        <w:rPr>
          <w:rFonts w:hint="eastAsia"/>
        </w:rPr>
        <w:t>оборудованием</w:t>
      </w:r>
      <w:r w:rsidRPr="004C2250">
        <w:t>.</w:t>
      </w:r>
    </w:p>
    <w:p w:rsidR="000C0EF8" w:rsidRPr="004C2250" w:rsidRDefault="000C0EF8" w:rsidP="000C0EF8">
      <w:pPr>
        <w:ind w:left="284" w:firstLine="425"/>
      </w:pPr>
      <w:r w:rsidRPr="004C2250">
        <w:t>Необходимо предусмотреть защитное заземление (</w:t>
      </w:r>
      <w:proofErr w:type="spellStart"/>
      <w:r w:rsidRPr="004C2250">
        <w:t>зануление</w:t>
      </w:r>
      <w:proofErr w:type="spellEnd"/>
      <w:r w:rsidRPr="004C2250">
        <w:t>) в производственных и вспомогательных помещениях всех металлических конструкций, которые в нормальном режиме не находятся под напряжением, но могут оказаться под напряжением при нар</w:t>
      </w:r>
      <w:r w:rsidRPr="004C2250">
        <w:t>у</w:t>
      </w:r>
      <w:r w:rsidRPr="004C2250">
        <w:t>шении изоляции.</w:t>
      </w:r>
    </w:p>
    <w:p w:rsidR="000C0EF8" w:rsidRPr="004C2250" w:rsidRDefault="000C0EF8" w:rsidP="000C0EF8">
      <w:pPr>
        <w:ind w:left="284" w:firstLine="425"/>
      </w:pPr>
      <w:r w:rsidRPr="004C2250">
        <w:t>Заземление (</w:t>
      </w:r>
      <w:proofErr w:type="spellStart"/>
      <w:r w:rsidRPr="004C2250">
        <w:t>зануление</w:t>
      </w:r>
      <w:proofErr w:type="spellEnd"/>
      <w:r w:rsidRPr="004C2250">
        <w:t>) производится с помощью специальной жилы в силовых и контрольных кабелях.</w:t>
      </w:r>
    </w:p>
    <w:p w:rsidR="000C0EF8" w:rsidRPr="004C2250" w:rsidRDefault="000C0EF8" w:rsidP="000C0EF8">
      <w:pPr>
        <w:ind w:left="284" w:firstLine="425"/>
      </w:pPr>
      <w:r w:rsidRPr="004C2250">
        <w:t>Дополнительно, внутри производственных помещений, прокладывается контур зазе</w:t>
      </w:r>
      <w:r w:rsidRPr="004C2250">
        <w:t>м</w:t>
      </w:r>
      <w:r w:rsidRPr="004C2250">
        <w:t>ления из полосовой стали 4Х40 мм, к которому присоединяются технологическое обор</w:t>
      </w:r>
      <w:r w:rsidRPr="004C2250">
        <w:t>у</w:t>
      </w:r>
      <w:r w:rsidRPr="004C2250">
        <w:t>дование, вентиляционные короба, кабельные конструкции, станины машин. Этот же ко</w:t>
      </w:r>
      <w:r w:rsidRPr="004C2250">
        <w:t>н</w:t>
      </w:r>
      <w:r w:rsidRPr="004C2250">
        <w:t>тур используется для снятия статического электричества в соответствии с разделом 9.2 «Правила взрывобезопа</w:t>
      </w:r>
      <w:r w:rsidRPr="004C2250">
        <w:t>с</w:t>
      </w:r>
      <w:r w:rsidRPr="004C2250">
        <w:t>ности» ПБ-14-159-97.</w:t>
      </w:r>
    </w:p>
    <w:p w:rsidR="000C0EF8" w:rsidRDefault="000C0EF8" w:rsidP="000C0EF8">
      <w:pPr>
        <w:ind w:left="284" w:firstLine="425"/>
      </w:pPr>
      <w:r w:rsidRPr="004C2250">
        <w:t>Защитное заземление должно быть выполнено в соответствии с СНиП 3.05.06-85 и ПУЭ.</w:t>
      </w:r>
    </w:p>
    <w:p w:rsidR="000C0EF8" w:rsidRDefault="000C0EF8" w:rsidP="000C0EF8">
      <w:pPr>
        <w:ind w:left="284" w:firstLine="425"/>
      </w:pPr>
    </w:p>
    <w:p w:rsidR="000C0EF8" w:rsidRDefault="000C0EF8" w:rsidP="000C0EF8">
      <w:pPr>
        <w:numPr>
          <w:ilvl w:val="0"/>
          <w:numId w:val="30"/>
        </w:numPr>
        <w:spacing w:line="360" w:lineRule="auto"/>
        <w:ind w:left="643"/>
        <w:jc w:val="center"/>
        <w:rPr>
          <w:b/>
          <w:sz w:val="28"/>
          <w:szCs w:val="28"/>
        </w:rPr>
      </w:pPr>
      <w:r>
        <w:rPr>
          <w:b/>
          <w:sz w:val="28"/>
          <w:szCs w:val="28"/>
        </w:rPr>
        <w:t xml:space="preserve"> Задание на разработку раздела Газоснабжение</w:t>
      </w:r>
      <w:r w:rsidRPr="00A858E0">
        <w:rPr>
          <w:b/>
          <w:sz w:val="28"/>
          <w:szCs w:val="28"/>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Раздел</w:t>
      </w:r>
      <w:r w:rsidRPr="00853B5B">
        <w:rPr>
          <w:rFonts w:ascii="TimesDL" w:hAnsi="TimesDL"/>
          <w:lang w:eastAsia="ar-SA"/>
        </w:rPr>
        <w:t xml:space="preserve"> </w:t>
      </w:r>
      <w:r w:rsidRPr="00853B5B">
        <w:rPr>
          <w:rFonts w:ascii="TimesDL" w:hAnsi="TimesDL" w:hint="eastAsia"/>
          <w:lang w:eastAsia="ar-SA"/>
        </w:rPr>
        <w:t>Газоснабжение</w:t>
      </w:r>
      <w:r w:rsidRPr="00853B5B">
        <w:rPr>
          <w:rFonts w:ascii="TimesDL" w:hAnsi="TimesDL"/>
          <w:lang w:eastAsia="ar-SA"/>
        </w:rPr>
        <w:t xml:space="preserve"> </w:t>
      </w:r>
      <w:r w:rsidRPr="00853B5B">
        <w:rPr>
          <w:rFonts w:ascii="TimesDL" w:hAnsi="TimesDL" w:hint="eastAsia"/>
          <w:lang w:eastAsia="ar-SA"/>
        </w:rPr>
        <w:t>выполняет</w:t>
      </w:r>
      <w:r w:rsidRPr="00853B5B">
        <w:rPr>
          <w:rFonts w:ascii="TimesDL" w:hAnsi="TimesDL"/>
          <w:lang w:eastAsia="ar-SA"/>
        </w:rPr>
        <w:t xml:space="preserve"> </w:t>
      </w:r>
      <w:r w:rsidRPr="00853B5B">
        <w:rPr>
          <w:rFonts w:ascii="TimesDL" w:hAnsi="TimesDL" w:hint="eastAsia"/>
          <w:lang w:eastAsia="ar-SA"/>
        </w:rPr>
        <w:t>специализированная</w:t>
      </w:r>
      <w:r w:rsidRPr="00853B5B">
        <w:rPr>
          <w:rFonts w:ascii="TimesDL" w:hAnsi="TimesDL"/>
          <w:lang w:eastAsia="ar-SA"/>
        </w:rPr>
        <w:t xml:space="preserve"> </w:t>
      </w:r>
      <w:r w:rsidRPr="00853B5B">
        <w:rPr>
          <w:rFonts w:ascii="TimesDL" w:hAnsi="TimesDL" w:hint="eastAsia"/>
          <w:lang w:eastAsia="ar-SA"/>
        </w:rPr>
        <w:t>проектная</w:t>
      </w:r>
      <w:r w:rsidRPr="00853B5B">
        <w:rPr>
          <w:rFonts w:ascii="TimesDL" w:hAnsi="TimesDL"/>
          <w:lang w:eastAsia="ar-SA"/>
        </w:rPr>
        <w:t xml:space="preserve"> </w:t>
      </w:r>
      <w:r w:rsidRPr="00853B5B">
        <w:rPr>
          <w:rFonts w:ascii="TimesDL" w:hAnsi="TimesDL" w:hint="eastAsia"/>
          <w:lang w:eastAsia="ar-SA"/>
        </w:rPr>
        <w:t>организация</w:t>
      </w:r>
      <w:r w:rsidRPr="00853B5B">
        <w:rPr>
          <w:rFonts w:ascii="TimesDL" w:hAnsi="TimesDL"/>
          <w:lang w:eastAsia="ar-SA"/>
        </w:rPr>
        <w:t xml:space="preserve">, </w:t>
      </w:r>
      <w:r w:rsidRPr="00853B5B">
        <w:rPr>
          <w:rFonts w:ascii="TimesDL" w:hAnsi="TimesDL" w:hint="eastAsia"/>
          <w:lang w:eastAsia="ar-SA"/>
        </w:rPr>
        <w:t>им</w:t>
      </w:r>
      <w:r w:rsidRPr="00853B5B">
        <w:rPr>
          <w:rFonts w:ascii="TimesDL" w:hAnsi="TimesDL" w:hint="eastAsia"/>
          <w:lang w:eastAsia="ar-SA"/>
        </w:rPr>
        <w:t>е</w:t>
      </w:r>
      <w:r w:rsidRPr="00853B5B">
        <w:rPr>
          <w:rFonts w:ascii="TimesDL" w:hAnsi="TimesDL" w:hint="eastAsia"/>
          <w:lang w:eastAsia="ar-SA"/>
        </w:rPr>
        <w:t>ющая</w:t>
      </w:r>
      <w:r w:rsidRPr="00853B5B">
        <w:rPr>
          <w:rFonts w:ascii="TimesDL" w:hAnsi="TimesDL"/>
          <w:lang w:eastAsia="ar-SA"/>
        </w:rPr>
        <w:t xml:space="preserve"> </w:t>
      </w:r>
      <w:r w:rsidRPr="00853B5B">
        <w:rPr>
          <w:rFonts w:ascii="TimesDL" w:hAnsi="TimesDL" w:hint="eastAsia"/>
          <w:lang w:eastAsia="ar-SA"/>
        </w:rPr>
        <w:t>СРО</w:t>
      </w:r>
      <w:r w:rsidRPr="00853B5B">
        <w:rPr>
          <w:rFonts w:ascii="TimesDL" w:hAnsi="TimesDL"/>
          <w:lang w:eastAsia="ar-SA"/>
        </w:rPr>
        <w:t xml:space="preserve"> </w:t>
      </w:r>
      <w:r w:rsidRPr="00853B5B">
        <w:rPr>
          <w:rFonts w:ascii="TimesDL" w:hAnsi="TimesDL" w:hint="eastAsia"/>
          <w:lang w:eastAsia="ar-SA"/>
        </w:rPr>
        <w:t>на</w:t>
      </w:r>
      <w:r w:rsidRPr="00853B5B">
        <w:rPr>
          <w:rFonts w:ascii="TimesDL" w:hAnsi="TimesDL"/>
          <w:lang w:eastAsia="ar-SA"/>
        </w:rPr>
        <w:t xml:space="preserve"> </w:t>
      </w:r>
      <w:r w:rsidRPr="00853B5B">
        <w:rPr>
          <w:rFonts w:ascii="TimesDL" w:hAnsi="TimesDL" w:hint="eastAsia"/>
          <w:lang w:eastAsia="ar-SA"/>
        </w:rPr>
        <w:t>выполнение</w:t>
      </w:r>
      <w:r>
        <w:t xml:space="preserve"> </w:t>
      </w:r>
      <w:r w:rsidRPr="00853B5B">
        <w:rPr>
          <w:rFonts w:ascii="TimesDL" w:hAnsi="TimesDL" w:hint="eastAsia"/>
          <w:lang w:eastAsia="ar-SA"/>
        </w:rPr>
        <w:t>указанных</w:t>
      </w:r>
      <w:r w:rsidRPr="00853B5B">
        <w:rPr>
          <w:rFonts w:ascii="TimesDL" w:hAnsi="TimesDL"/>
          <w:lang w:eastAsia="ar-SA"/>
        </w:rPr>
        <w:t xml:space="preserve"> </w:t>
      </w:r>
      <w:r w:rsidRPr="00853B5B">
        <w:rPr>
          <w:rFonts w:ascii="TimesDL" w:hAnsi="TimesDL" w:hint="eastAsia"/>
          <w:lang w:eastAsia="ar-SA"/>
        </w:rPr>
        <w:t>работ</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До</w:t>
      </w:r>
      <w:r w:rsidRPr="00853B5B">
        <w:rPr>
          <w:rFonts w:ascii="TimesDL" w:hAnsi="TimesDL"/>
          <w:lang w:eastAsia="ar-SA"/>
        </w:rPr>
        <w:t xml:space="preserve"> </w:t>
      </w:r>
      <w:r w:rsidRPr="00853B5B">
        <w:rPr>
          <w:rFonts w:ascii="TimesDL" w:hAnsi="TimesDL" w:hint="eastAsia"/>
          <w:lang w:eastAsia="ar-SA"/>
        </w:rPr>
        <w:t>начала</w:t>
      </w:r>
      <w:r w:rsidRPr="00853B5B">
        <w:rPr>
          <w:rFonts w:ascii="TimesDL" w:hAnsi="TimesDL"/>
          <w:lang w:eastAsia="ar-SA"/>
        </w:rPr>
        <w:t xml:space="preserve"> </w:t>
      </w:r>
      <w:r w:rsidRPr="00853B5B">
        <w:rPr>
          <w:rFonts w:ascii="TimesDL" w:hAnsi="TimesDL" w:hint="eastAsia"/>
          <w:lang w:eastAsia="ar-SA"/>
        </w:rPr>
        <w:t>проектирования</w:t>
      </w:r>
      <w:r w:rsidRPr="00853B5B">
        <w:rPr>
          <w:rFonts w:ascii="TimesDL" w:hAnsi="TimesDL"/>
          <w:lang w:eastAsia="ar-SA"/>
        </w:rPr>
        <w:t xml:space="preserve"> </w:t>
      </w:r>
      <w:r w:rsidRPr="00853B5B">
        <w:rPr>
          <w:rFonts w:ascii="TimesDL" w:hAnsi="TimesDL" w:hint="eastAsia"/>
          <w:lang w:eastAsia="ar-SA"/>
        </w:rPr>
        <w:t>следует</w:t>
      </w:r>
      <w:r w:rsidRPr="00853B5B">
        <w:rPr>
          <w:rFonts w:ascii="TimesDL" w:hAnsi="TimesDL"/>
          <w:lang w:eastAsia="ar-SA"/>
        </w:rPr>
        <w:t xml:space="preserve"> </w:t>
      </w:r>
      <w:r w:rsidRPr="00853B5B">
        <w:rPr>
          <w:rFonts w:ascii="TimesDL" w:hAnsi="TimesDL" w:hint="eastAsia"/>
          <w:lang w:eastAsia="ar-SA"/>
        </w:rPr>
        <w:t>получить</w:t>
      </w:r>
      <w:r w:rsidRPr="00853B5B">
        <w:rPr>
          <w:rFonts w:ascii="TimesDL" w:hAnsi="TimesDL"/>
          <w:lang w:eastAsia="ar-SA"/>
        </w:rPr>
        <w:t xml:space="preserve"> </w:t>
      </w:r>
      <w:r w:rsidRPr="00853B5B">
        <w:rPr>
          <w:rFonts w:ascii="TimesDL" w:hAnsi="TimesDL" w:hint="eastAsia"/>
          <w:lang w:eastAsia="ar-SA"/>
        </w:rPr>
        <w:t>Технические</w:t>
      </w:r>
      <w:r w:rsidRPr="00853B5B">
        <w:rPr>
          <w:rFonts w:ascii="TimesDL" w:hAnsi="TimesDL"/>
          <w:lang w:eastAsia="ar-SA"/>
        </w:rPr>
        <w:t xml:space="preserve"> </w:t>
      </w:r>
      <w:r w:rsidRPr="00853B5B">
        <w:rPr>
          <w:rFonts w:ascii="TimesDL" w:hAnsi="TimesDL" w:hint="eastAsia"/>
          <w:lang w:eastAsia="ar-SA"/>
        </w:rPr>
        <w:t>условия</w:t>
      </w:r>
      <w:r w:rsidRPr="00853B5B">
        <w:rPr>
          <w:rFonts w:ascii="TimesDL" w:hAnsi="TimesDL"/>
          <w:lang w:eastAsia="ar-SA"/>
        </w:rPr>
        <w:t xml:space="preserve"> </w:t>
      </w:r>
      <w:r w:rsidRPr="00853B5B">
        <w:rPr>
          <w:rFonts w:ascii="TimesDL" w:hAnsi="TimesDL" w:hint="eastAsia"/>
          <w:lang w:eastAsia="ar-SA"/>
        </w:rPr>
        <w:t>на</w:t>
      </w:r>
      <w:r w:rsidRPr="00853B5B">
        <w:rPr>
          <w:rFonts w:ascii="TimesDL" w:hAnsi="TimesDL"/>
          <w:lang w:eastAsia="ar-SA"/>
        </w:rPr>
        <w:t xml:space="preserve"> </w:t>
      </w:r>
      <w:r w:rsidRPr="00853B5B">
        <w:rPr>
          <w:rFonts w:ascii="TimesDL" w:hAnsi="TimesDL" w:hint="eastAsia"/>
          <w:lang w:eastAsia="ar-SA"/>
        </w:rPr>
        <w:t>подключение</w:t>
      </w:r>
      <w:r w:rsidRPr="00853B5B">
        <w:rPr>
          <w:rFonts w:ascii="TimesDL" w:hAnsi="TimesDL"/>
          <w:lang w:eastAsia="ar-SA"/>
        </w:rPr>
        <w:t xml:space="preserve"> </w:t>
      </w:r>
      <w:r w:rsidRPr="00853B5B">
        <w:rPr>
          <w:rFonts w:ascii="TimesDL" w:hAnsi="TimesDL" w:hint="eastAsia"/>
          <w:lang w:eastAsia="ar-SA"/>
        </w:rPr>
        <w:t>газ</w:t>
      </w:r>
      <w:r w:rsidRPr="00853B5B">
        <w:rPr>
          <w:rFonts w:ascii="TimesDL" w:hAnsi="TimesDL" w:hint="eastAsia"/>
          <w:lang w:eastAsia="ar-SA"/>
        </w:rPr>
        <w:t>о</w:t>
      </w:r>
      <w:r w:rsidRPr="00853B5B">
        <w:rPr>
          <w:rFonts w:ascii="TimesDL" w:hAnsi="TimesDL" w:hint="eastAsia"/>
          <w:lang w:eastAsia="ar-SA"/>
        </w:rPr>
        <w:t>вого</w:t>
      </w:r>
      <w:r w:rsidRPr="00853B5B">
        <w:rPr>
          <w:rFonts w:ascii="TimesDL" w:hAnsi="TimesDL"/>
          <w:lang w:eastAsia="ar-SA"/>
        </w:rPr>
        <w:t xml:space="preserve"> </w:t>
      </w:r>
      <w:r w:rsidRPr="00853B5B">
        <w:rPr>
          <w:rFonts w:ascii="TimesDL" w:hAnsi="TimesDL" w:hint="eastAsia"/>
          <w:lang w:eastAsia="ar-SA"/>
        </w:rPr>
        <w:t>оборудования</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При</w:t>
      </w:r>
      <w:r w:rsidRPr="00853B5B">
        <w:rPr>
          <w:rFonts w:ascii="TimesDL" w:hAnsi="TimesDL"/>
          <w:lang w:eastAsia="ar-SA"/>
        </w:rPr>
        <w:t xml:space="preserve"> </w:t>
      </w:r>
      <w:r w:rsidRPr="00853B5B">
        <w:rPr>
          <w:rFonts w:ascii="TimesDL" w:hAnsi="TimesDL" w:hint="eastAsia"/>
          <w:lang w:eastAsia="ar-SA"/>
        </w:rPr>
        <w:t>выполнении</w:t>
      </w:r>
      <w:r w:rsidRPr="00853B5B">
        <w:rPr>
          <w:rFonts w:ascii="TimesDL" w:hAnsi="TimesDL"/>
          <w:lang w:eastAsia="ar-SA"/>
        </w:rPr>
        <w:t xml:space="preserve"> </w:t>
      </w:r>
      <w:r w:rsidRPr="00853B5B">
        <w:rPr>
          <w:rFonts w:ascii="TimesDL" w:hAnsi="TimesDL" w:hint="eastAsia"/>
          <w:lang w:eastAsia="ar-SA"/>
        </w:rPr>
        <w:t>проектных</w:t>
      </w:r>
      <w:r w:rsidRPr="00853B5B">
        <w:rPr>
          <w:rFonts w:ascii="TimesDL" w:hAnsi="TimesDL"/>
          <w:lang w:eastAsia="ar-SA"/>
        </w:rPr>
        <w:t xml:space="preserve"> </w:t>
      </w:r>
      <w:r w:rsidRPr="00853B5B">
        <w:rPr>
          <w:rFonts w:ascii="TimesDL" w:hAnsi="TimesDL" w:hint="eastAsia"/>
          <w:lang w:eastAsia="ar-SA"/>
        </w:rPr>
        <w:t>работ</w:t>
      </w:r>
      <w:r w:rsidRPr="00853B5B">
        <w:rPr>
          <w:rFonts w:ascii="TimesDL" w:hAnsi="TimesDL"/>
          <w:lang w:eastAsia="ar-SA"/>
        </w:rPr>
        <w:t xml:space="preserve">  </w:t>
      </w:r>
      <w:r w:rsidRPr="00853B5B">
        <w:rPr>
          <w:rFonts w:ascii="TimesDL" w:hAnsi="TimesDL" w:hint="eastAsia"/>
          <w:lang w:eastAsia="ar-SA"/>
        </w:rPr>
        <w:t>следует</w:t>
      </w:r>
      <w:r w:rsidRPr="00853B5B">
        <w:rPr>
          <w:rFonts w:ascii="TimesDL" w:hAnsi="TimesDL"/>
          <w:lang w:eastAsia="ar-SA"/>
        </w:rPr>
        <w:t xml:space="preserve"> </w:t>
      </w:r>
      <w:r w:rsidRPr="00853B5B">
        <w:rPr>
          <w:rFonts w:ascii="TimesDL" w:hAnsi="TimesDL" w:hint="eastAsia"/>
          <w:lang w:eastAsia="ar-SA"/>
        </w:rPr>
        <w:t>учесть</w:t>
      </w:r>
      <w:r w:rsidRPr="00853B5B">
        <w:rPr>
          <w:rFonts w:ascii="TimesDL" w:hAnsi="TimesDL"/>
          <w:lang w:eastAsia="ar-SA"/>
        </w:rPr>
        <w:t xml:space="preserve"> </w:t>
      </w:r>
      <w:r w:rsidRPr="00853B5B">
        <w:rPr>
          <w:rFonts w:ascii="TimesDL" w:hAnsi="TimesDL" w:hint="eastAsia"/>
          <w:lang w:eastAsia="ar-SA"/>
        </w:rPr>
        <w:t>требования</w:t>
      </w:r>
      <w:r w:rsidRPr="00853B5B">
        <w:rPr>
          <w:rFonts w:ascii="TimesDL" w:hAnsi="TimesDL"/>
          <w:lang w:eastAsia="ar-SA"/>
        </w:rPr>
        <w:t xml:space="preserve"> </w:t>
      </w:r>
      <w:r w:rsidRPr="00853B5B">
        <w:rPr>
          <w:rFonts w:ascii="TimesDL" w:hAnsi="TimesDL" w:hint="eastAsia"/>
          <w:lang w:eastAsia="ar-SA"/>
        </w:rPr>
        <w:t>Нормативной</w:t>
      </w:r>
      <w:r w:rsidRPr="00853B5B">
        <w:rPr>
          <w:rFonts w:ascii="TimesDL" w:hAnsi="TimesDL"/>
          <w:lang w:eastAsia="ar-SA"/>
        </w:rPr>
        <w:t xml:space="preserve"> </w:t>
      </w:r>
      <w:r w:rsidRPr="00853B5B">
        <w:rPr>
          <w:rFonts w:ascii="TimesDL" w:hAnsi="TimesDL" w:hint="eastAsia"/>
          <w:lang w:eastAsia="ar-SA"/>
        </w:rPr>
        <w:t>докуме</w:t>
      </w:r>
      <w:r w:rsidRPr="00853B5B">
        <w:rPr>
          <w:rFonts w:ascii="TimesDL" w:hAnsi="TimesDL" w:hint="eastAsia"/>
          <w:lang w:eastAsia="ar-SA"/>
        </w:rPr>
        <w:t>н</w:t>
      </w:r>
      <w:r w:rsidRPr="00853B5B">
        <w:rPr>
          <w:rFonts w:ascii="TimesDL" w:hAnsi="TimesDL" w:hint="eastAsia"/>
          <w:lang w:eastAsia="ar-SA"/>
        </w:rPr>
        <w:t>тации</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учётом</w:t>
      </w:r>
      <w:r w:rsidRPr="00853B5B">
        <w:rPr>
          <w:rFonts w:ascii="TimesDL" w:hAnsi="TimesDL"/>
          <w:lang w:eastAsia="ar-SA"/>
        </w:rPr>
        <w:t xml:space="preserve"> </w:t>
      </w:r>
      <w:r w:rsidRPr="00853B5B">
        <w:rPr>
          <w:rFonts w:ascii="TimesDL" w:hAnsi="TimesDL" w:hint="eastAsia"/>
          <w:lang w:eastAsia="ar-SA"/>
        </w:rPr>
        <w:t>специфики</w:t>
      </w:r>
      <w:r w:rsidRPr="00853B5B">
        <w:rPr>
          <w:rFonts w:ascii="TimesDL" w:hAnsi="TimesDL"/>
          <w:lang w:eastAsia="ar-SA"/>
        </w:rPr>
        <w:t xml:space="preserve"> </w:t>
      </w:r>
      <w:r w:rsidRPr="00853B5B">
        <w:rPr>
          <w:rFonts w:ascii="TimesDL" w:hAnsi="TimesDL" w:hint="eastAsia"/>
          <w:lang w:eastAsia="ar-SA"/>
        </w:rPr>
        <w:t>предприятия</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lang w:eastAsia="ar-SA"/>
        </w:rPr>
        <w:t>-</w:t>
      </w:r>
      <w:proofErr w:type="spellStart"/>
      <w:r w:rsidRPr="00853B5B">
        <w:rPr>
          <w:rFonts w:ascii="TimesDL" w:hAnsi="TimesDL"/>
          <w:lang w:eastAsia="ar-SA"/>
        </w:rPr>
        <w:t>C</w:t>
      </w:r>
      <w:r w:rsidRPr="00853B5B">
        <w:rPr>
          <w:rFonts w:ascii="TimesDL" w:hAnsi="TimesDL" w:hint="eastAsia"/>
          <w:lang w:eastAsia="ar-SA"/>
        </w:rPr>
        <w:t>НиП</w:t>
      </w:r>
      <w:proofErr w:type="spellEnd"/>
      <w:r w:rsidRPr="00853B5B">
        <w:rPr>
          <w:rFonts w:ascii="TimesDL" w:hAnsi="TimesDL"/>
          <w:lang w:eastAsia="ar-SA"/>
        </w:rPr>
        <w:t xml:space="preserve"> 2.04.08-87*(</w:t>
      </w:r>
      <w:r w:rsidRPr="00853B5B">
        <w:rPr>
          <w:rFonts w:ascii="TimesDL" w:hAnsi="TimesDL" w:hint="eastAsia"/>
          <w:lang w:eastAsia="ar-SA"/>
        </w:rPr>
        <w:t>Строительные</w:t>
      </w:r>
      <w:r w:rsidRPr="00853B5B">
        <w:rPr>
          <w:rFonts w:ascii="TimesDL" w:hAnsi="TimesDL"/>
          <w:lang w:eastAsia="ar-SA"/>
        </w:rPr>
        <w:t xml:space="preserve"> </w:t>
      </w:r>
      <w:r w:rsidRPr="00853B5B">
        <w:rPr>
          <w:rFonts w:ascii="TimesDL" w:hAnsi="TimesDL" w:hint="eastAsia"/>
          <w:lang w:eastAsia="ar-SA"/>
        </w:rPr>
        <w:t>нормы</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правила</w:t>
      </w:r>
      <w:proofErr w:type="gramStart"/>
      <w:r w:rsidRPr="00853B5B">
        <w:rPr>
          <w:rFonts w:ascii="TimesDL" w:hAnsi="TimesDL"/>
          <w:lang w:eastAsia="ar-SA"/>
        </w:rPr>
        <w:t xml:space="preserve"> )</w:t>
      </w:r>
      <w:proofErr w:type="gramEnd"/>
      <w:r w:rsidRPr="00853B5B">
        <w:rPr>
          <w:rFonts w:ascii="TimesDL" w:hAnsi="TimesDL"/>
          <w:lang w:eastAsia="ar-SA"/>
        </w:rPr>
        <w:t xml:space="preserve"> </w:t>
      </w:r>
      <w:r w:rsidRPr="00853B5B">
        <w:rPr>
          <w:rFonts w:ascii="TimesDL" w:hAnsi="TimesDL" w:hint="eastAsia"/>
          <w:lang w:eastAsia="ar-SA"/>
        </w:rPr>
        <w:t>Газоснабжение</w:t>
      </w:r>
      <w:r w:rsidRPr="00853B5B">
        <w:rPr>
          <w:rFonts w:ascii="TimesDL" w:hAnsi="TimesDL"/>
          <w:lang w:eastAsia="ar-SA"/>
        </w:rPr>
        <w:t xml:space="preserve">. </w:t>
      </w:r>
    </w:p>
    <w:p w:rsidR="000C0EF8" w:rsidRPr="00853B5B" w:rsidRDefault="000C0EF8" w:rsidP="000C0EF8">
      <w:pPr>
        <w:ind w:left="284" w:firstLine="425"/>
        <w:jc w:val="both"/>
        <w:rPr>
          <w:rFonts w:ascii="TimesDL" w:hAnsi="TimesDL"/>
          <w:lang w:eastAsia="ar-SA"/>
        </w:rPr>
      </w:pPr>
      <w:r w:rsidRPr="00853B5B">
        <w:rPr>
          <w:rFonts w:ascii="TimesDL" w:hAnsi="TimesDL"/>
          <w:lang w:eastAsia="ar-SA"/>
        </w:rPr>
        <w:t xml:space="preserve"> </w:t>
      </w:r>
      <w:r w:rsidRPr="00853B5B">
        <w:rPr>
          <w:rFonts w:ascii="TimesDL" w:hAnsi="TimesDL" w:hint="eastAsia"/>
          <w:lang w:eastAsia="ar-SA"/>
        </w:rPr>
        <w:t>Пункт</w:t>
      </w:r>
      <w:r w:rsidRPr="00853B5B">
        <w:rPr>
          <w:rFonts w:ascii="TimesDL" w:hAnsi="TimesDL"/>
          <w:lang w:eastAsia="ar-SA"/>
        </w:rPr>
        <w:t xml:space="preserve"> 6.1. </w:t>
      </w:r>
      <w:r w:rsidRPr="00853B5B">
        <w:rPr>
          <w:rFonts w:ascii="TimesDL" w:hAnsi="TimesDL" w:hint="eastAsia"/>
          <w:lang w:eastAsia="ar-SA"/>
        </w:rPr>
        <w:t>Нормы</w:t>
      </w:r>
      <w:r w:rsidRPr="00853B5B">
        <w:rPr>
          <w:rFonts w:ascii="TimesDL" w:hAnsi="TimesDL"/>
          <w:lang w:eastAsia="ar-SA"/>
        </w:rPr>
        <w:t xml:space="preserve"> </w:t>
      </w:r>
      <w:r w:rsidRPr="00853B5B">
        <w:rPr>
          <w:rFonts w:ascii="TimesDL" w:hAnsi="TimesDL" w:hint="eastAsia"/>
          <w:lang w:eastAsia="ar-SA"/>
        </w:rPr>
        <w:t>настоящего</w:t>
      </w:r>
      <w:r w:rsidRPr="00853B5B">
        <w:rPr>
          <w:rFonts w:ascii="TimesDL" w:hAnsi="TimesDL"/>
          <w:lang w:eastAsia="ar-SA"/>
        </w:rPr>
        <w:t xml:space="preserve"> </w:t>
      </w:r>
      <w:r w:rsidRPr="00853B5B">
        <w:rPr>
          <w:rFonts w:ascii="TimesDL" w:hAnsi="TimesDL" w:hint="eastAsia"/>
          <w:lang w:eastAsia="ar-SA"/>
        </w:rPr>
        <w:t>раздела</w:t>
      </w:r>
      <w:r w:rsidRPr="00853B5B">
        <w:rPr>
          <w:rFonts w:ascii="TimesDL" w:hAnsi="TimesDL"/>
          <w:lang w:eastAsia="ar-SA"/>
        </w:rPr>
        <w:t xml:space="preserve"> </w:t>
      </w:r>
      <w:r w:rsidRPr="00853B5B">
        <w:rPr>
          <w:rFonts w:ascii="TimesDL" w:hAnsi="TimesDL" w:hint="eastAsia"/>
          <w:lang w:eastAsia="ar-SA"/>
        </w:rPr>
        <w:t>распространяются</w:t>
      </w:r>
      <w:r w:rsidRPr="00853B5B">
        <w:rPr>
          <w:rFonts w:ascii="TimesDL" w:hAnsi="TimesDL"/>
          <w:lang w:eastAsia="ar-SA"/>
        </w:rPr>
        <w:t xml:space="preserve"> </w:t>
      </w:r>
      <w:r w:rsidRPr="00853B5B">
        <w:rPr>
          <w:rFonts w:ascii="TimesDL" w:hAnsi="TimesDL" w:hint="eastAsia"/>
          <w:lang w:eastAsia="ar-SA"/>
        </w:rPr>
        <w:t>на</w:t>
      </w:r>
      <w:r w:rsidRPr="00853B5B">
        <w:rPr>
          <w:rFonts w:ascii="TimesDL" w:hAnsi="TimesDL"/>
          <w:lang w:eastAsia="ar-SA"/>
        </w:rPr>
        <w:t xml:space="preserve"> </w:t>
      </w:r>
      <w:r w:rsidRPr="00853B5B">
        <w:rPr>
          <w:rFonts w:ascii="TimesDL" w:hAnsi="TimesDL" w:hint="eastAsia"/>
          <w:lang w:eastAsia="ar-SA"/>
        </w:rPr>
        <w:t>проектирование</w:t>
      </w:r>
      <w:r w:rsidRPr="00853B5B">
        <w:rPr>
          <w:rFonts w:ascii="TimesDL" w:hAnsi="TimesDL"/>
          <w:lang w:eastAsia="ar-SA"/>
        </w:rPr>
        <w:t xml:space="preserve"> </w:t>
      </w:r>
      <w:r w:rsidRPr="00853B5B">
        <w:rPr>
          <w:rFonts w:ascii="TimesDL" w:hAnsi="TimesDL" w:hint="eastAsia"/>
          <w:lang w:eastAsia="ar-SA"/>
        </w:rPr>
        <w:t>газопр</w:t>
      </w:r>
      <w:r w:rsidRPr="00853B5B">
        <w:rPr>
          <w:rFonts w:ascii="TimesDL" w:hAnsi="TimesDL" w:hint="eastAsia"/>
          <w:lang w:eastAsia="ar-SA"/>
        </w:rPr>
        <w:t>о</w:t>
      </w:r>
      <w:r w:rsidRPr="00853B5B">
        <w:rPr>
          <w:rFonts w:ascii="TimesDL" w:hAnsi="TimesDL" w:hint="eastAsia"/>
          <w:lang w:eastAsia="ar-SA"/>
        </w:rPr>
        <w:t>водов</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газового</w:t>
      </w:r>
      <w:r w:rsidRPr="00853B5B">
        <w:rPr>
          <w:rFonts w:ascii="TimesDL" w:hAnsi="TimesDL"/>
          <w:lang w:eastAsia="ar-SA"/>
        </w:rPr>
        <w:t xml:space="preserve"> </w:t>
      </w:r>
      <w:r w:rsidRPr="00853B5B">
        <w:rPr>
          <w:rFonts w:ascii="TimesDL" w:hAnsi="TimesDL" w:hint="eastAsia"/>
          <w:lang w:eastAsia="ar-SA"/>
        </w:rPr>
        <w:t>оборудования</w:t>
      </w:r>
      <w:r w:rsidRPr="00853B5B">
        <w:rPr>
          <w:rFonts w:ascii="TimesDL" w:hAnsi="TimesDL"/>
          <w:lang w:eastAsia="ar-SA"/>
        </w:rPr>
        <w:t xml:space="preserve">, </w:t>
      </w:r>
      <w:r w:rsidRPr="00853B5B">
        <w:rPr>
          <w:rFonts w:ascii="TimesDL" w:hAnsi="TimesDL" w:hint="eastAsia"/>
          <w:lang w:eastAsia="ar-SA"/>
        </w:rPr>
        <w:t>размещаемых</w:t>
      </w:r>
      <w:r w:rsidRPr="00853B5B">
        <w:rPr>
          <w:rFonts w:ascii="TimesDL" w:hAnsi="TimesDL"/>
          <w:lang w:eastAsia="ar-SA"/>
        </w:rPr>
        <w:t xml:space="preserve"> </w:t>
      </w:r>
      <w:r w:rsidRPr="00853B5B">
        <w:rPr>
          <w:rFonts w:ascii="TimesDL" w:hAnsi="TimesDL" w:hint="eastAsia"/>
          <w:lang w:eastAsia="ar-SA"/>
        </w:rPr>
        <w:t>внутри</w:t>
      </w:r>
      <w:r w:rsidRPr="00853B5B">
        <w:rPr>
          <w:rFonts w:ascii="TimesDL" w:hAnsi="TimesDL"/>
          <w:lang w:eastAsia="ar-SA"/>
        </w:rPr>
        <w:t xml:space="preserve"> </w:t>
      </w:r>
      <w:r w:rsidRPr="00853B5B">
        <w:rPr>
          <w:rFonts w:ascii="TimesDL" w:hAnsi="TimesDL" w:hint="eastAsia"/>
          <w:lang w:eastAsia="ar-SA"/>
        </w:rPr>
        <w:t>зданий</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сооружений</w:t>
      </w:r>
      <w:r w:rsidRPr="00853B5B">
        <w:rPr>
          <w:rFonts w:ascii="TimesDL" w:hAnsi="TimesDL"/>
          <w:lang w:eastAsia="ar-SA"/>
        </w:rPr>
        <w:t xml:space="preserve"> </w:t>
      </w:r>
      <w:r w:rsidRPr="00853B5B">
        <w:rPr>
          <w:rFonts w:ascii="TimesDL" w:hAnsi="TimesDL" w:hint="eastAsia"/>
          <w:lang w:eastAsia="ar-SA"/>
        </w:rPr>
        <w:t>различного</w:t>
      </w:r>
      <w:r w:rsidRPr="00853B5B">
        <w:rPr>
          <w:rFonts w:ascii="TimesDL" w:hAnsi="TimesDL"/>
          <w:lang w:eastAsia="ar-SA"/>
        </w:rPr>
        <w:t xml:space="preserve"> </w:t>
      </w:r>
      <w:r w:rsidRPr="00853B5B">
        <w:rPr>
          <w:rFonts w:ascii="TimesDL" w:hAnsi="TimesDL" w:hint="eastAsia"/>
          <w:lang w:eastAsia="ar-SA"/>
        </w:rPr>
        <w:t>назн</w:t>
      </w:r>
      <w:r w:rsidRPr="00853B5B">
        <w:rPr>
          <w:rFonts w:ascii="TimesDL" w:hAnsi="TimesDL" w:hint="eastAsia"/>
          <w:lang w:eastAsia="ar-SA"/>
        </w:rPr>
        <w:t>а</w:t>
      </w:r>
      <w:r w:rsidRPr="00853B5B">
        <w:rPr>
          <w:rFonts w:ascii="TimesDL" w:hAnsi="TimesDL" w:hint="eastAsia"/>
          <w:lang w:eastAsia="ar-SA"/>
        </w:rPr>
        <w:t>чения</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Пункт</w:t>
      </w:r>
      <w:r w:rsidRPr="00853B5B">
        <w:rPr>
          <w:rFonts w:ascii="TimesDL" w:hAnsi="TimesDL"/>
          <w:lang w:eastAsia="ar-SA"/>
        </w:rPr>
        <w:t xml:space="preserve"> 6.5.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производственных</w:t>
      </w:r>
      <w:r w:rsidRPr="00853B5B">
        <w:rPr>
          <w:rFonts w:ascii="TimesDL" w:hAnsi="TimesDL"/>
          <w:lang w:eastAsia="ar-SA"/>
        </w:rPr>
        <w:t xml:space="preserve"> </w:t>
      </w:r>
      <w:r w:rsidRPr="00853B5B">
        <w:rPr>
          <w:rFonts w:ascii="TimesDL" w:hAnsi="TimesDL" w:hint="eastAsia"/>
          <w:lang w:eastAsia="ar-SA"/>
        </w:rPr>
        <w:t>помещениях</w:t>
      </w:r>
      <w:r w:rsidRPr="00853B5B">
        <w:rPr>
          <w:rFonts w:ascii="TimesDL" w:hAnsi="TimesDL"/>
          <w:lang w:eastAsia="ar-SA"/>
        </w:rPr>
        <w:t xml:space="preserve"> </w:t>
      </w:r>
      <w:r w:rsidRPr="00853B5B">
        <w:rPr>
          <w:rFonts w:ascii="TimesDL" w:hAnsi="TimesDL" w:hint="eastAsia"/>
          <w:lang w:eastAsia="ar-SA"/>
        </w:rPr>
        <w:t>промышленных</w:t>
      </w:r>
      <w:r w:rsidRPr="00853B5B">
        <w:rPr>
          <w:rFonts w:ascii="TimesDL" w:hAnsi="TimesDL"/>
          <w:lang w:eastAsia="ar-SA"/>
        </w:rPr>
        <w:t xml:space="preserve"> </w:t>
      </w:r>
      <w:r w:rsidRPr="00853B5B">
        <w:rPr>
          <w:rFonts w:ascii="TimesDL" w:hAnsi="TimesDL" w:hint="eastAsia"/>
          <w:lang w:eastAsia="ar-SA"/>
        </w:rPr>
        <w:t>предприятий</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том</w:t>
      </w:r>
      <w:r w:rsidRPr="00853B5B">
        <w:rPr>
          <w:rFonts w:ascii="TimesDL" w:hAnsi="TimesDL"/>
          <w:lang w:eastAsia="ar-SA"/>
        </w:rPr>
        <w:t xml:space="preserve"> </w:t>
      </w:r>
      <w:r w:rsidRPr="00853B5B">
        <w:rPr>
          <w:rFonts w:ascii="TimesDL" w:hAnsi="TimesDL" w:hint="eastAsia"/>
          <w:lang w:eastAsia="ar-SA"/>
        </w:rPr>
        <w:t>чи</w:t>
      </w:r>
      <w:r w:rsidRPr="00853B5B">
        <w:rPr>
          <w:rFonts w:ascii="TimesDL" w:hAnsi="TimesDL" w:hint="eastAsia"/>
          <w:lang w:eastAsia="ar-SA"/>
        </w:rPr>
        <w:t>с</w:t>
      </w:r>
      <w:r w:rsidRPr="00853B5B">
        <w:rPr>
          <w:rFonts w:ascii="TimesDL" w:hAnsi="TimesDL" w:hint="eastAsia"/>
          <w:lang w:eastAsia="ar-SA"/>
        </w:rPr>
        <w:t>ле</w:t>
      </w:r>
      <w:r w:rsidRPr="00853B5B">
        <w:rPr>
          <w:rFonts w:ascii="TimesDL" w:hAnsi="TimesDL"/>
          <w:lang w:eastAsia="ar-SA"/>
        </w:rPr>
        <w:t xml:space="preserve"> </w:t>
      </w:r>
      <w:r w:rsidRPr="00853B5B">
        <w:rPr>
          <w:rFonts w:ascii="TimesDL" w:hAnsi="TimesDL" w:hint="eastAsia"/>
          <w:lang w:eastAsia="ar-SA"/>
        </w:rPr>
        <w:t>котельных</w:t>
      </w:r>
      <w:r w:rsidRPr="00853B5B">
        <w:rPr>
          <w:rFonts w:ascii="TimesDL" w:hAnsi="TimesDL"/>
          <w:lang w:eastAsia="ar-SA"/>
        </w:rPr>
        <w:t xml:space="preserve">, </w:t>
      </w:r>
      <w:r w:rsidRPr="00853B5B">
        <w:rPr>
          <w:rFonts w:ascii="TimesDL" w:hAnsi="TimesDL" w:hint="eastAsia"/>
          <w:lang w:eastAsia="ar-SA"/>
        </w:rPr>
        <w:t>зданий</w:t>
      </w:r>
      <w:r w:rsidRPr="00853B5B">
        <w:rPr>
          <w:rFonts w:ascii="TimesDL" w:hAnsi="TimesDL"/>
          <w:lang w:eastAsia="ar-SA"/>
        </w:rPr>
        <w:t xml:space="preserve"> </w:t>
      </w:r>
      <w:r w:rsidRPr="00853B5B">
        <w:rPr>
          <w:rFonts w:ascii="TimesDL" w:hAnsi="TimesDL" w:hint="eastAsia"/>
          <w:lang w:eastAsia="ar-SA"/>
        </w:rPr>
        <w:t>предприятий</w:t>
      </w:r>
      <w:r w:rsidRPr="00853B5B">
        <w:rPr>
          <w:rFonts w:ascii="TimesDL" w:hAnsi="TimesDL"/>
          <w:lang w:eastAsia="ar-SA"/>
        </w:rPr>
        <w:t xml:space="preserve"> </w:t>
      </w:r>
      <w:r w:rsidRPr="00853B5B">
        <w:rPr>
          <w:rFonts w:ascii="TimesDL" w:hAnsi="TimesDL" w:hint="eastAsia"/>
          <w:lang w:eastAsia="ar-SA"/>
        </w:rPr>
        <w:t>бытового</w:t>
      </w:r>
      <w:r w:rsidRPr="00853B5B">
        <w:rPr>
          <w:rFonts w:ascii="TimesDL" w:hAnsi="TimesDL"/>
          <w:lang w:eastAsia="ar-SA"/>
        </w:rPr>
        <w:t xml:space="preserve"> </w:t>
      </w:r>
      <w:r w:rsidRPr="00853B5B">
        <w:rPr>
          <w:rFonts w:ascii="TimesDL" w:hAnsi="TimesDL" w:hint="eastAsia"/>
          <w:lang w:eastAsia="ar-SA"/>
        </w:rPr>
        <w:t>обслуживания</w:t>
      </w:r>
      <w:r w:rsidRPr="00853B5B">
        <w:rPr>
          <w:rFonts w:ascii="TimesDL" w:hAnsi="TimesDL"/>
          <w:lang w:eastAsia="ar-SA"/>
        </w:rPr>
        <w:t xml:space="preserve"> </w:t>
      </w:r>
      <w:r w:rsidRPr="00853B5B">
        <w:rPr>
          <w:rFonts w:ascii="TimesDL" w:hAnsi="TimesDL" w:hint="eastAsia"/>
          <w:lang w:eastAsia="ar-SA"/>
        </w:rPr>
        <w:t>производственного</w:t>
      </w:r>
      <w:r w:rsidRPr="00853B5B">
        <w:rPr>
          <w:rFonts w:ascii="TimesDL" w:hAnsi="TimesDL"/>
          <w:lang w:eastAsia="ar-SA"/>
        </w:rPr>
        <w:t xml:space="preserve"> </w:t>
      </w:r>
      <w:r w:rsidRPr="00853B5B">
        <w:rPr>
          <w:rFonts w:ascii="TimesDL" w:hAnsi="TimesDL" w:hint="eastAsia"/>
          <w:lang w:eastAsia="ar-SA"/>
        </w:rPr>
        <w:t>назнач</w:t>
      </w:r>
      <w:r w:rsidRPr="00853B5B">
        <w:rPr>
          <w:rFonts w:ascii="TimesDL" w:hAnsi="TimesDL" w:hint="eastAsia"/>
          <w:lang w:eastAsia="ar-SA"/>
        </w:rPr>
        <w:t>е</w:t>
      </w:r>
      <w:r w:rsidRPr="00853B5B">
        <w:rPr>
          <w:rFonts w:ascii="TimesDL" w:hAnsi="TimesDL" w:hint="eastAsia"/>
          <w:lang w:eastAsia="ar-SA"/>
        </w:rPr>
        <w:t>ния</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о</w:t>
      </w:r>
      <w:r w:rsidRPr="00853B5B">
        <w:rPr>
          <w:rFonts w:ascii="TimesDL" w:hAnsi="TimesDL"/>
          <w:lang w:eastAsia="ar-SA"/>
        </w:rPr>
        <w:t>б</w:t>
      </w:r>
      <w:r w:rsidRPr="00853B5B">
        <w:rPr>
          <w:rFonts w:ascii="TimesDL" w:hAnsi="TimesDL" w:hint="eastAsia"/>
          <w:lang w:eastAsia="ar-SA"/>
        </w:rPr>
        <w:t>щественного</w:t>
      </w:r>
      <w:r w:rsidRPr="00853B5B">
        <w:rPr>
          <w:rFonts w:ascii="TimesDL" w:hAnsi="TimesDL"/>
          <w:lang w:eastAsia="ar-SA"/>
        </w:rPr>
        <w:t xml:space="preserve"> </w:t>
      </w:r>
      <w:r w:rsidRPr="00853B5B">
        <w:rPr>
          <w:rFonts w:ascii="TimesDL" w:hAnsi="TimesDL" w:hint="eastAsia"/>
          <w:lang w:eastAsia="ar-SA"/>
        </w:rPr>
        <w:t>питания</w:t>
      </w:r>
      <w:r w:rsidRPr="00853B5B">
        <w:rPr>
          <w:rFonts w:ascii="TimesDL" w:hAnsi="TimesDL"/>
          <w:lang w:eastAsia="ar-SA"/>
        </w:rPr>
        <w:t xml:space="preserve">, </w:t>
      </w:r>
      <w:r w:rsidRPr="00853B5B">
        <w:rPr>
          <w:rFonts w:ascii="TimesDL" w:hAnsi="TimesDL" w:hint="eastAsia"/>
          <w:lang w:eastAsia="ar-SA"/>
        </w:rPr>
        <w:t>а</w:t>
      </w:r>
      <w:r w:rsidRPr="00853B5B">
        <w:rPr>
          <w:rFonts w:ascii="TimesDL" w:hAnsi="TimesDL"/>
          <w:lang w:eastAsia="ar-SA"/>
        </w:rPr>
        <w:t xml:space="preserve"> </w:t>
      </w:r>
      <w:r w:rsidRPr="00853B5B">
        <w:rPr>
          <w:rFonts w:ascii="TimesDL" w:hAnsi="TimesDL" w:hint="eastAsia"/>
          <w:lang w:eastAsia="ar-SA"/>
        </w:rPr>
        <w:t>также</w:t>
      </w:r>
      <w:r w:rsidRPr="00853B5B">
        <w:rPr>
          <w:rFonts w:ascii="TimesDL" w:hAnsi="TimesDL"/>
          <w:lang w:eastAsia="ar-SA"/>
        </w:rPr>
        <w:t xml:space="preserve"> </w:t>
      </w:r>
      <w:r w:rsidRPr="00853B5B">
        <w:rPr>
          <w:rFonts w:ascii="TimesDL" w:hAnsi="TimesDL" w:hint="eastAsia"/>
          <w:lang w:eastAsia="ar-SA"/>
        </w:rPr>
        <w:t>лабораторий</w:t>
      </w:r>
      <w:r w:rsidRPr="00853B5B">
        <w:rPr>
          <w:rFonts w:ascii="TimesDL" w:hAnsi="TimesDL"/>
          <w:lang w:eastAsia="ar-SA"/>
        </w:rPr>
        <w:t xml:space="preserve"> </w:t>
      </w:r>
      <w:r w:rsidRPr="00853B5B">
        <w:rPr>
          <w:rFonts w:ascii="TimesDL" w:hAnsi="TimesDL" w:hint="eastAsia"/>
          <w:lang w:eastAsia="ar-SA"/>
        </w:rPr>
        <w:t>допускается</w:t>
      </w:r>
      <w:r w:rsidRPr="00853B5B">
        <w:rPr>
          <w:rFonts w:ascii="TimesDL" w:hAnsi="TimesDL"/>
          <w:lang w:eastAsia="ar-SA"/>
        </w:rPr>
        <w:t xml:space="preserve"> </w:t>
      </w:r>
      <w:r w:rsidRPr="00853B5B">
        <w:rPr>
          <w:rFonts w:ascii="TimesDL" w:hAnsi="TimesDL" w:hint="eastAsia"/>
          <w:lang w:eastAsia="ar-SA"/>
        </w:rPr>
        <w:t>прокладка</w:t>
      </w:r>
      <w:r w:rsidRPr="00853B5B">
        <w:rPr>
          <w:rFonts w:ascii="TimesDL" w:hAnsi="TimesDL"/>
          <w:lang w:eastAsia="ar-SA"/>
        </w:rPr>
        <w:t xml:space="preserve"> </w:t>
      </w:r>
      <w:r w:rsidRPr="00853B5B">
        <w:rPr>
          <w:rFonts w:ascii="TimesDL" w:hAnsi="TimesDL" w:hint="eastAsia"/>
          <w:lang w:eastAsia="ar-SA"/>
        </w:rPr>
        <w:t>подводящих</w:t>
      </w:r>
      <w:r w:rsidRPr="00853B5B">
        <w:rPr>
          <w:rFonts w:ascii="TimesDL" w:hAnsi="TimesDL"/>
          <w:lang w:eastAsia="ar-SA"/>
        </w:rPr>
        <w:t xml:space="preserve"> </w:t>
      </w:r>
      <w:r w:rsidRPr="00853B5B">
        <w:rPr>
          <w:rFonts w:ascii="TimesDL" w:hAnsi="TimesDL" w:hint="eastAsia"/>
          <w:lang w:eastAsia="ar-SA"/>
        </w:rPr>
        <w:t>газопроводов</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r w:rsidRPr="00853B5B">
        <w:rPr>
          <w:rFonts w:ascii="TimesDL" w:hAnsi="TimesDL" w:hint="eastAsia"/>
          <w:lang w:eastAsia="ar-SA"/>
        </w:rPr>
        <w:t>отдельным</w:t>
      </w:r>
      <w:r w:rsidRPr="00853B5B">
        <w:rPr>
          <w:rFonts w:ascii="TimesDL" w:hAnsi="TimesDL"/>
          <w:lang w:eastAsia="ar-SA"/>
        </w:rPr>
        <w:t xml:space="preserve"> </w:t>
      </w:r>
      <w:r w:rsidRPr="00853B5B">
        <w:rPr>
          <w:rFonts w:ascii="TimesDL" w:hAnsi="TimesDL" w:hint="eastAsia"/>
          <w:lang w:eastAsia="ar-SA"/>
        </w:rPr>
        <w:t>агрегатам</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газовым</w:t>
      </w:r>
      <w:r w:rsidRPr="00853B5B">
        <w:rPr>
          <w:rFonts w:ascii="TimesDL" w:hAnsi="TimesDL"/>
          <w:lang w:eastAsia="ar-SA"/>
        </w:rPr>
        <w:t xml:space="preserve"> </w:t>
      </w:r>
      <w:r w:rsidRPr="00853B5B">
        <w:rPr>
          <w:rFonts w:ascii="TimesDL" w:hAnsi="TimesDL" w:hint="eastAsia"/>
          <w:lang w:eastAsia="ar-SA"/>
        </w:rPr>
        <w:t>приборам</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полах</w:t>
      </w:r>
      <w:r w:rsidRPr="00853B5B">
        <w:rPr>
          <w:rFonts w:ascii="TimesDL" w:hAnsi="TimesDL"/>
          <w:lang w:eastAsia="ar-SA"/>
        </w:rPr>
        <w:t xml:space="preserve"> </w:t>
      </w:r>
      <w:r w:rsidRPr="00853B5B">
        <w:rPr>
          <w:rFonts w:ascii="TimesDL" w:hAnsi="TimesDL" w:hint="eastAsia"/>
          <w:lang w:eastAsia="ar-SA"/>
        </w:rPr>
        <w:t>монолитной</w:t>
      </w:r>
      <w:r w:rsidRPr="00853B5B">
        <w:rPr>
          <w:rFonts w:ascii="TimesDL" w:hAnsi="TimesDL"/>
          <w:lang w:eastAsia="ar-SA"/>
        </w:rPr>
        <w:t xml:space="preserve"> </w:t>
      </w:r>
      <w:r w:rsidRPr="00853B5B">
        <w:rPr>
          <w:rFonts w:ascii="TimesDL" w:hAnsi="TimesDL" w:hint="eastAsia"/>
          <w:lang w:eastAsia="ar-SA"/>
        </w:rPr>
        <w:t>констру</w:t>
      </w:r>
      <w:r w:rsidRPr="00853B5B">
        <w:rPr>
          <w:rFonts w:ascii="TimesDL" w:hAnsi="TimesDL" w:hint="eastAsia"/>
          <w:lang w:eastAsia="ar-SA"/>
        </w:rPr>
        <w:t>к</w:t>
      </w:r>
      <w:r w:rsidRPr="00853B5B">
        <w:rPr>
          <w:rFonts w:ascii="TimesDL" w:hAnsi="TimesDL" w:hint="eastAsia"/>
          <w:lang w:eastAsia="ar-SA"/>
        </w:rPr>
        <w:t>ции</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последующей</w:t>
      </w:r>
      <w:r w:rsidRPr="00853B5B">
        <w:rPr>
          <w:rFonts w:ascii="TimesDL" w:hAnsi="TimesDL"/>
          <w:lang w:eastAsia="ar-SA"/>
        </w:rPr>
        <w:t xml:space="preserve"> </w:t>
      </w:r>
      <w:r w:rsidRPr="00853B5B">
        <w:rPr>
          <w:rFonts w:ascii="TimesDL" w:hAnsi="TimesDL" w:hint="eastAsia"/>
          <w:lang w:eastAsia="ar-SA"/>
        </w:rPr>
        <w:t>заделкой</w:t>
      </w:r>
      <w:r w:rsidRPr="00853B5B">
        <w:rPr>
          <w:rFonts w:ascii="TimesDL" w:hAnsi="TimesDL"/>
          <w:lang w:eastAsia="ar-SA"/>
        </w:rPr>
        <w:t xml:space="preserve"> </w:t>
      </w:r>
      <w:r w:rsidRPr="00853B5B">
        <w:rPr>
          <w:rFonts w:ascii="TimesDL" w:hAnsi="TimesDL" w:hint="eastAsia"/>
          <w:lang w:eastAsia="ar-SA"/>
        </w:rPr>
        <w:t>труб</w:t>
      </w:r>
      <w:r w:rsidRPr="00853B5B">
        <w:rPr>
          <w:rFonts w:ascii="TimesDL" w:hAnsi="TimesDL"/>
          <w:lang w:eastAsia="ar-SA"/>
        </w:rPr>
        <w:t xml:space="preserve"> </w:t>
      </w:r>
      <w:r w:rsidRPr="00853B5B">
        <w:rPr>
          <w:rFonts w:ascii="TimesDL" w:hAnsi="TimesDL" w:hint="eastAsia"/>
          <w:lang w:eastAsia="ar-SA"/>
        </w:rPr>
        <w:t>цементным</w:t>
      </w:r>
      <w:r w:rsidRPr="00853B5B">
        <w:rPr>
          <w:rFonts w:ascii="TimesDL" w:hAnsi="TimesDL"/>
          <w:lang w:eastAsia="ar-SA"/>
        </w:rPr>
        <w:t xml:space="preserve"> </w:t>
      </w:r>
      <w:r w:rsidRPr="00853B5B">
        <w:rPr>
          <w:rFonts w:ascii="TimesDL" w:hAnsi="TimesDL" w:hint="eastAsia"/>
          <w:lang w:eastAsia="ar-SA"/>
        </w:rPr>
        <w:t>раствором</w:t>
      </w:r>
      <w:r w:rsidRPr="00853B5B">
        <w:rPr>
          <w:rFonts w:ascii="TimesDL" w:hAnsi="TimesDL"/>
          <w:lang w:eastAsia="ar-SA"/>
        </w:rPr>
        <w:t xml:space="preserve">. </w:t>
      </w:r>
      <w:r w:rsidRPr="00853B5B">
        <w:rPr>
          <w:rFonts w:ascii="TimesDL" w:hAnsi="TimesDL" w:hint="eastAsia"/>
          <w:lang w:eastAsia="ar-SA"/>
        </w:rPr>
        <w:t>При</w:t>
      </w:r>
      <w:r w:rsidRPr="00853B5B">
        <w:rPr>
          <w:rFonts w:ascii="TimesDL" w:hAnsi="TimesDL"/>
          <w:lang w:eastAsia="ar-SA"/>
        </w:rPr>
        <w:t xml:space="preserve"> </w:t>
      </w:r>
      <w:r w:rsidRPr="00853B5B">
        <w:rPr>
          <w:rFonts w:ascii="TimesDL" w:hAnsi="TimesDL" w:hint="eastAsia"/>
          <w:lang w:eastAsia="ar-SA"/>
        </w:rPr>
        <w:t>этом</w:t>
      </w:r>
      <w:r w:rsidRPr="00853B5B">
        <w:rPr>
          <w:rFonts w:ascii="TimesDL" w:hAnsi="TimesDL"/>
          <w:lang w:eastAsia="ar-SA"/>
        </w:rPr>
        <w:t xml:space="preserve"> </w:t>
      </w:r>
      <w:r w:rsidRPr="00853B5B">
        <w:rPr>
          <w:rFonts w:ascii="TimesDL" w:hAnsi="TimesDL" w:hint="eastAsia"/>
          <w:lang w:eastAsia="ar-SA"/>
        </w:rPr>
        <w:t>следует</w:t>
      </w:r>
      <w:r w:rsidRPr="00853B5B">
        <w:rPr>
          <w:rFonts w:ascii="TimesDL" w:hAnsi="TimesDL"/>
          <w:lang w:eastAsia="ar-SA"/>
        </w:rPr>
        <w:t xml:space="preserve"> </w:t>
      </w:r>
      <w:r w:rsidRPr="00853B5B">
        <w:rPr>
          <w:rFonts w:ascii="TimesDL" w:hAnsi="TimesDL" w:hint="eastAsia"/>
          <w:lang w:eastAsia="ar-SA"/>
        </w:rPr>
        <w:t>предусматр</w:t>
      </w:r>
      <w:r w:rsidRPr="00853B5B">
        <w:rPr>
          <w:rFonts w:ascii="TimesDL" w:hAnsi="TimesDL" w:hint="eastAsia"/>
          <w:lang w:eastAsia="ar-SA"/>
        </w:rPr>
        <w:t>и</w:t>
      </w:r>
      <w:r w:rsidRPr="00853B5B">
        <w:rPr>
          <w:rFonts w:ascii="TimesDL" w:hAnsi="TimesDL" w:hint="eastAsia"/>
          <w:lang w:eastAsia="ar-SA"/>
        </w:rPr>
        <w:t>вать</w:t>
      </w:r>
      <w:r w:rsidRPr="00853B5B">
        <w:rPr>
          <w:rFonts w:ascii="TimesDL" w:hAnsi="TimesDL"/>
          <w:lang w:eastAsia="ar-SA"/>
        </w:rPr>
        <w:t xml:space="preserve"> </w:t>
      </w:r>
      <w:r w:rsidRPr="00853B5B">
        <w:rPr>
          <w:rFonts w:ascii="TimesDL" w:hAnsi="TimesDL" w:hint="eastAsia"/>
          <w:lang w:eastAsia="ar-SA"/>
        </w:rPr>
        <w:t>окраску</w:t>
      </w:r>
      <w:r w:rsidRPr="00853B5B">
        <w:rPr>
          <w:rFonts w:ascii="TimesDL" w:hAnsi="TimesDL"/>
          <w:lang w:eastAsia="ar-SA"/>
        </w:rPr>
        <w:t xml:space="preserve"> </w:t>
      </w:r>
      <w:r w:rsidRPr="00853B5B">
        <w:rPr>
          <w:rFonts w:ascii="TimesDL" w:hAnsi="TimesDL" w:hint="eastAsia"/>
          <w:lang w:eastAsia="ar-SA"/>
        </w:rPr>
        <w:t>труб</w:t>
      </w:r>
      <w:r w:rsidRPr="00853B5B">
        <w:rPr>
          <w:rFonts w:ascii="TimesDL" w:hAnsi="TimesDL"/>
          <w:lang w:eastAsia="ar-SA"/>
        </w:rPr>
        <w:t xml:space="preserve"> </w:t>
      </w:r>
      <w:r w:rsidRPr="00853B5B">
        <w:rPr>
          <w:rFonts w:ascii="TimesDL" w:hAnsi="TimesDL" w:hint="eastAsia"/>
          <w:lang w:eastAsia="ar-SA"/>
        </w:rPr>
        <w:t>масляными</w:t>
      </w:r>
      <w:r w:rsidRPr="00853B5B">
        <w:rPr>
          <w:rFonts w:ascii="TimesDL" w:hAnsi="TimesDL"/>
          <w:lang w:eastAsia="ar-SA"/>
        </w:rPr>
        <w:t xml:space="preserve"> </w:t>
      </w:r>
      <w:r w:rsidRPr="00853B5B">
        <w:rPr>
          <w:rFonts w:ascii="TimesDL" w:hAnsi="TimesDL" w:hint="eastAsia"/>
          <w:lang w:eastAsia="ar-SA"/>
        </w:rPr>
        <w:t>или</w:t>
      </w:r>
      <w:r w:rsidRPr="00853B5B">
        <w:rPr>
          <w:rFonts w:ascii="TimesDL" w:hAnsi="TimesDL"/>
          <w:lang w:eastAsia="ar-SA"/>
        </w:rPr>
        <w:t xml:space="preserve"> </w:t>
      </w:r>
      <w:r w:rsidRPr="00853B5B">
        <w:rPr>
          <w:rFonts w:ascii="TimesDL" w:hAnsi="TimesDL" w:hint="eastAsia"/>
          <w:lang w:eastAsia="ar-SA"/>
        </w:rPr>
        <w:t>нитроэмалевыми</w:t>
      </w:r>
      <w:r w:rsidRPr="00853B5B">
        <w:rPr>
          <w:rFonts w:ascii="TimesDL" w:hAnsi="TimesDL"/>
          <w:lang w:eastAsia="ar-SA"/>
        </w:rPr>
        <w:t xml:space="preserve"> </w:t>
      </w:r>
      <w:r w:rsidRPr="00853B5B">
        <w:rPr>
          <w:rFonts w:ascii="TimesDL" w:hAnsi="TimesDL" w:hint="eastAsia"/>
          <w:lang w:eastAsia="ar-SA"/>
        </w:rPr>
        <w:t>вод</w:t>
      </w:r>
      <w:r w:rsidRPr="00853B5B">
        <w:rPr>
          <w:rFonts w:ascii="TimesDL" w:hAnsi="TimesDL" w:hint="eastAsia"/>
          <w:lang w:eastAsia="ar-SA"/>
        </w:rPr>
        <w:t>о</w:t>
      </w:r>
      <w:r w:rsidRPr="00853B5B">
        <w:rPr>
          <w:rFonts w:ascii="TimesDL" w:hAnsi="TimesDL" w:hint="eastAsia"/>
          <w:lang w:eastAsia="ar-SA"/>
        </w:rPr>
        <w:t>стойкими</w:t>
      </w:r>
      <w:r w:rsidRPr="00853B5B">
        <w:rPr>
          <w:rFonts w:ascii="TimesDL" w:hAnsi="TimesDL"/>
          <w:lang w:eastAsia="ar-SA"/>
        </w:rPr>
        <w:t xml:space="preserve"> </w:t>
      </w:r>
      <w:r w:rsidRPr="00853B5B">
        <w:rPr>
          <w:rFonts w:ascii="TimesDL" w:hAnsi="TimesDL" w:hint="eastAsia"/>
          <w:lang w:eastAsia="ar-SA"/>
        </w:rPr>
        <w:t>красками</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Пункт</w:t>
      </w:r>
      <w:r w:rsidRPr="00853B5B">
        <w:rPr>
          <w:rFonts w:ascii="TimesDL" w:hAnsi="TimesDL"/>
          <w:lang w:eastAsia="ar-SA"/>
        </w:rPr>
        <w:t xml:space="preserve"> 6.7. </w:t>
      </w:r>
      <w:r w:rsidRPr="00853B5B">
        <w:rPr>
          <w:rFonts w:ascii="TimesDL" w:hAnsi="TimesDL" w:hint="eastAsia"/>
          <w:lang w:eastAsia="ar-SA"/>
        </w:rPr>
        <w:t>Каналы</w:t>
      </w:r>
      <w:r w:rsidRPr="00853B5B">
        <w:rPr>
          <w:rFonts w:ascii="TimesDL" w:hAnsi="TimesDL"/>
          <w:lang w:eastAsia="ar-SA"/>
        </w:rPr>
        <w:t xml:space="preserve">, </w:t>
      </w:r>
      <w:r w:rsidRPr="00853B5B">
        <w:rPr>
          <w:rFonts w:ascii="TimesDL" w:hAnsi="TimesDL" w:hint="eastAsia"/>
          <w:lang w:eastAsia="ar-SA"/>
        </w:rPr>
        <w:t>предназначенные</w:t>
      </w:r>
      <w:r w:rsidRPr="00853B5B">
        <w:rPr>
          <w:rFonts w:ascii="TimesDL" w:hAnsi="TimesDL"/>
          <w:lang w:eastAsia="ar-SA"/>
        </w:rPr>
        <w:t xml:space="preserve"> </w:t>
      </w:r>
      <w:r w:rsidRPr="00853B5B">
        <w:rPr>
          <w:rFonts w:ascii="TimesDL" w:hAnsi="TimesDL" w:hint="eastAsia"/>
          <w:lang w:eastAsia="ar-SA"/>
        </w:rPr>
        <w:t>для</w:t>
      </w:r>
      <w:r w:rsidRPr="00853B5B">
        <w:rPr>
          <w:rFonts w:ascii="TimesDL" w:hAnsi="TimesDL"/>
          <w:lang w:eastAsia="ar-SA"/>
        </w:rPr>
        <w:t xml:space="preserve"> </w:t>
      </w:r>
      <w:r w:rsidRPr="00853B5B">
        <w:rPr>
          <w:rFonts w:ascii="TimesDL" w:hAnsi="TimesDL" w:hint="eastAsia"/>
          <w:lang w:eastAsia="ar-SA"/>
        </w:rPr>
        <w:t>прокладки</w:t>
      </w:r>
      <w:r w:rsidRPr="00853B5B">
        <w:rPr>
          <w:rFonts w:ascii="TimesDL" w:hAnsi="TimesDL"/>
          <w:lang w:eastAsia="ar-SA"/>
        </w:rPr>
        <w:t xml:space="preserve"> </w:t>
      </w:r>
      <w:r w:rsidRPr="00853B5B">
        <w:rPr>
          <w:rFonts w:ascii="TimesDL" w:hAnsi="TimesDL" w:hint="eastAsia"/>
          <w:lang w:eastAsia="ar-SA"/>
        </w:rPr>
        <w:t>газопроводов</w:t>
      </w:r>
      <w:r w:rsidRPr="00853B5B">
        <w:rPr>
          <w:rFonts w:ascii="TimesDL" w:hAnsi="TimesDL"/>
          <w:lang w:eastAsia="ar-SA"/>
        </w:rPr>
        <w:t xml:space="preserve">, </w:t>
      </w:r>
      <w:r w:rsidRPr="00853B5B">
        <w:rPr>
          <w:rFonts w:ascii="TimesDL" w:hAnsi="TimesDL" w:hint="eastAsia"/>
          <w:lang w:eastAsia="ar-SA"/>
        </w:rPr>
        <w:t>как</w:t>
      </w:r>
      <w:r w:rsidRPr="00853B5B">
        <w:rPr>
          <w:rFonts w:ascii="TimesDL" w:hAnsi="TimesDL"/>
          <w:lang w:eastAsia="ar-SA"/>
        </w:rPr>
        <w:t xml:space="preserve"> </w:t>
      </w:r>
      <w:r w:rsidRPr="00853B5B">
        <w:rPr>
          <w:rFonts w:ascii="TimesDL" w:hAnsi="TimesDL" w:hint="eastAsia"/>
          <w:lang w:eastAsia="ar-SA"/>
        </w:rPr>
        <w:t>правило</w:t>
      </w:r>
      <w:r w:rsidRPr="00853B5B">
        <w:rPr>
          <w:rFonts w:ascii="TimesDL" w:hAnsi="TimesDL"/>
          <w:lang w:eastAsia="ar-SA"/>
        </w:rPr>
        <w:t xml:space="preserve">,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должны</w:t>
      </w:r>
      <w:r w:rsidRPr="00853B5B">
        <w:rPr>
          <w:rFonts w:ascii="TimesDL" w:hAnsi="TimesDL"/>
          <w:lang w:eastAsia="ar-SA"/>
        </w:rPr>
        <w:t xml:space="preserve"> </w:t>
      </w:r>
      <w:r w:rsidRPr="00853B5B">
        <w:rPr>
          <w:rFonts w:ascii="TimesDL" w:hAnsi="TimesDL" w:hint="eastAsia"/>
          <w:lang w:eastAsia="ar-SA"/>
        </w:rPr>
        <w:t>пересекаться</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другими</w:t>
      </w:r>
      <w:r w:rsidRPr="00853B5B">
        <w:rPr>
          <w:rFonts w:ascii="TimesDL" w:hAnsi="TimesDL"/>
          <w:lang w:eastAsia="ar-SA"/>
        </w:rPr>
        <w:t xml:space="preserve"> </w:t>
      </w:r>
      <w:r w:rsidRPr="00853B5B">
        <w:rPr>
          <w:rFonts w:ascii="TimesDL" w:hAnsi="TimesDL" w:hint="eastAsia"/>
          <w:lang w:eastAsia="ar-SA"/>
        </w:rPr>
        <w:t>каналами</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Пункт</w:t>
      </w:r>
      <w:r w:rsidRPr="00853B5B">
        <w:rPr>
          <w:rFonts w:ascii="TimesDL" w:hAnsi="TimesDL"/>
          <w:lang w:eastAsia="ar-SA"/>
        </w:rPr>
        <w:t xml:space="preserve"> 6.10.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допускается</w:t>
      </w:r>
      <w:r w:rsidRPr="00853B5B">
        <w:rPr>
          <w:rFonts w:ascii="TimesDL" w:hAnsi="TimesDL"/>
          <w:lang w:eastAsia="ar-SA"/>
        </w:rPr>
        <w:t xml:space="preserve"> </w:t>
      </w:r>
      <w:r w:rsidRPr="00853B5B">
        <w:rPr>
          <w:rFonts w:ascii="TimesDL" w:hAnsi="TimesDL" w:hint="eastAsia"/>
          <w:lang w:eastAsia="ar-SA"/>
        </w:rPr>
        <w:t>предусматривать</w:t>
      </w:r>
      <w:r w:rsidRPr="00853B5B">
        <w:rPr>
          <w:rFonts w:ascii="TimesDL" w:hAnsi="TimesDL"/>
          <w:lang w:eastAsia="ar-SA"/>
        </w:rPr>
        <w:t xml:space="preserve"> </w:t>
      </w:r>
      <w:r w:rsidRPr="00853B5B">
        <w:rPr>
          <w:rFonts w:ascii="TimesDL" w:hAnsi="TimesDL" w:hint="eastAsia"/>
          <w:lang w:eastAsia="ar-SA"/>
        </w:rPr>
        <w:t>прокладку</w:t>
      </w:r>
      <w:r w:rsidRPr="00853B5B">
        <w:rPr>
          <w:rFonts w:ascii="TimesDL" w:hAnsi="TimesDL"/>
          <w:lang w:eastAsia="ar-SA"/>
        </w:rPr>
        <w:t xml:space="preserve"> </w:t>
      </w:r>
      <w:r w:rsidRPr="00853B5B">
        <w:rPr>
          <w:rFonts w:ascii="TimesDL" w:hAnsi="TimesDL" w:hint="eastAsia"/>
          <w:lang w:eastAsia="ar-SA"/>
        </w:rPr>
        <w:t>газопроводов</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помещениях</w:t>
      </w:r>
      <w:r w:rsidRPr="00853B5B">
        <w:rPr>
          <w:rFonts w:ascii="TimesDL" w:hAnsi="TimesDL"/>
          <w:lang w:eastAsia="ar-SA"/>
        </w:rPr>
        <w:t xml:space="preserve">, </w:t>
      </w:r>
      <w:r w:rsidRPr="00853B5B">
        <w:rPr>
          <w:rFonts w:ascii="TimesDL" w:hAnsi="TimesDL" w:hint="eastAsia"/>
          <w:lang w:eastAsia="ar-SA"/>
        </w:rPr>
        <w:t>отн</w:t>
      </w:r>
      <w:r w:rsidRPr="00853B5B">
        <w:rPr>
          <w:rFonts w:ascii="TimesDL" w:hAnsi="TimesDL"/>
          <w:lang w:eastAsia="ar-SA"/>
        </w:rPr>
        <w:t>о</w:t>
      </w:r>
      <w:r w:rsidRPr="00853B5B">
        <w:rPr>
          <w:rFonts w:ascii="TimesDL" w:hAnsi="TimesDL" w:hint="eastAsia"/>
          <w:lang w:eastAsia="ar-SA"/>
        </w:rPr>
        <w:t>сящихся</w:t>
      </w:r>
      <w:r w:rsidRPr="00853B5B">
        <w:rPr>
          <w:rFonts w:ascii="TimesDL" w:hAnsi="TimesDL"/>
          <w:lang w:eastAsia="ar-SA"/>
        </w:rPr>
        <w:t xml:space="preserve"> </w:t>
      </w:r>
      <w:r w:rsidRPr="00853B5B">
        <w:rPr>
          <w:rFonts w:ascii="TimesDL" w:hAnsi="TimesDL" w:hint="eastAsia"/>
          <w:lang w:eastAsia="ar-SA"/>
        </w:rPr>
        <w:t>по</w:t>
      </w:r>
      <w:r w:rsidRPr="00853B5B">
        <w:rPr>
          <w:rFonts w:ascii="TimesDL" w:hAnsi="TimesDL"/>
          <w:lang w:eastAsia="ar-SA"/>
        </w:rPr>
        <w:t xml:space="preserve"> </w:t>
      </w:r>
      <w:r w:rsidRPr="00853B5B">
        <w:rPr>
          <w:rFonts w:ascii="TimesDL" w:hAnsi="TimesDL" w:hint="eastAsia"/>
          <w:lang w:eastAsia="ar-SA"/>
        </w:rPr>
        <w:t>взрывной</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взрывопожарной</w:t>
      </w:r>
      <w:r w:rsidRPr="00853B5B">
        <w:rPr>
          <w:rFonts w:ascii="TimesDL" w:hAnsi="TimesDL"/>
          <w:lang w:eastAsia="ar-SA"/>
        </w:rPr>
        <w:t xml:space="preserve"> </w:t>
      </w:r>
      <w:r w:rsidRPr="00853B5B">
        <w:rPr>
          <w:rFonts w:ascii="TimesDL" w:hAnsi="TimesDL" w:hint="eastAsia"/>
          <w:lang w:eastAsia="ar-SA"/>
        </w:rPr>
        <w:t>опасности</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r w:rsidRPr="00853B5B">
        <w:rPr>
          <w:rFonts w:ascii="TimesDL" w:hAnsi="TimesDL" w:hint="eastAsia"/>
          <w:lang w:eastAsia="ar-SA"/>
        </w:rPr>
        <w:t>категориям</w:t>
      </w:r>
      <w:proofErr w:type="gramStart"/>
      <w:r w:rsidRPr="00853B5B">
        <w:rPr>
          <w:rFonts w:ascii="TimesDL" w:hAnsi="TimesDL"/>
          <w:lang w:eastAsia="ar-SA"/>
        </w:rPr>
        <w:t xml:space="preserve"> </w:t>
      </w:r>
      <w:r w:rsidRPr="00853B5B">
        <w:rPr>
          <w:rFonts w:ascii="TimesDL" w:hAnsi="TimesDL" w:hint="eastAsia"/>
          <w:lang w:eastAsia="ar-SA"/>
        </w:rPr>
        <w:t>А</w:t>
      </w:r>
      <w:proofErr w:type="gramEnd"/>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Б</w:t>
      </w:r>
      <w:r w:rsidRPr="00853B5B">
        <w:rPr>
          <w:rFonts w:ascii="TimesDL" w:hAnsi="TimesDL"/>
          <w:lang w:eastAsia="ar-SA"/>
        </w:rPr>
        <w:t xml:space="preserve">; </w:t>
      </w:r>
      <w:r w:rsidRPr="00853B5B">
        <w:rPr>
          <w:rFonts w:ascii="TimesDL" w:hAnsi="TimesDL" w:hint="eastAsia"/>
          <w:lang w:eastAsia="ar-SA"/>
        </w:rPr>
        <w:t>во</w:t>
      </w:r>
      <w:r w:rsidRPr="00853B5B">
        <w:rPr>
          <w:rFonts w:ascii="TimesDL" w:hAnsi="TimesDL"/>
          <w:lang w:eastAsia="ar-SA"/>
        </w:rPr>
        <w:t xml:space="preserve"> </w:t>
      </w:r>
      <w:r w:rsidRPr="00853B5B">
        <w:rPr>
          <w:rFonts w:ascii="TimesDL" w:hAnsi="TimesDL" w:hint="eastAsia"/>
          <w:lang w:eastAsia="ar-SA"/>
        </w:rPr>
        <w:t>взрыв</w:t>
      </w:r>
      <w:r w:rsidRPr="00853B5B">
        <w:rPr>
          <w:rFonts w:ascii="TimesDL" w:hAnsi="TimesDL" w:hint="eastAsia"/>
          <w:lang w:eastAsia="ar-SA"/>
        </w:rPr>
        <w:t>о</w:t>
      </w:r>
      <w:r w:rsidRPr="00853B5B">
        <w:rPr>
          <w:rFonts w:ascii="TimesDL" w:hAnsi="TimesDL" w:hint="eastAsia"/>
          <w:lang w:eastAsia="ar-SA"/>
        </w:rPr>
        <w:t>опасных</w:t>
      </w:r>
      <w:r w:rsidRPr="00853B5B">
        <w:rPr>
          <w:rFonts w:ascii="TimesDL" w:hAnsi="TimesDL"/>
          <w:lang w:eastAsia="ar-SA"/>
        </w:rPr>
        <w:t xml:space="preserve"> </w:t>
      </w:r>
      <w:r w:rsidRPr="00853B5B">
        <w:rPr>
          <w:rFonts w:ascii="TimesDL" w:hAnsi="TimesDL" w:hint="eastAsia"/>
          <w:lang w:eastAsia="ar-SA"/>
        </w:rPr>
        <w:t>зонах</w:t>
      </w:r>
      <w:r w:rsidRPr="00853B5B">
        <w:rPr>
          <w:rFonts w:ascii="TimesDL" w:hAnsi="TimesDL"/>
          <w:lang w:eastAsia="ar-SA"/>
        </w:rPr>
        <w:t xml:space="preserve"> </w:t>
      </w:r>
      <w:r w:rsidRPr="00853B5B">
        <w:rPr>
          <w:rFonts w:ascii="TimesDL" w:hAnsi="TimesDL" w:hint="eastAsia"/>
          <w:lang w:eastAsia="ar-SA"/>
        </w:rPr>
        <w:t>всех</w:t>
      </w:r>
      <w:r w:rsidRPr="00853B5B">
        <w:rPr>
          <w:rFonts w:ascii="TimesDL" w:hAnsi="TimesDL"/>
          <w:lang w:eastAsia="ar-SA"/>
        </w:rPr>
        <w:t xml:space="preserve"> </w:t>
      </w:r>
      <w:r w:rsidRPr="00853B5B">
        <w:rPr>
          <w:rFonts w:ascii="TimesDL" w:hAnsi="TimesDL" w:hint="eastAsia"/>
          <w:lang w:eastAsia="ar-SA"/>
        </w:rPr>
        <w:t>помещений</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подвалах</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складских</w:t>
      </w:r>
      <w:r w:rsidRPr="00853B5B">
        <w:rPr>
          <w:rFonts w:ascii="TimesDL" w:hAnsi="TimesDL"/>
          <w:lang w:eastAsia="ar-SA"/>
        </w:rPr>
        <w:t xml:space="preserve"> </w:t>
      </w:r>
      <w:r w:rsidRPr="00853B5B">
        <w:rPr>
          <w:rFonts w:ascii="TimesDL" w:hAnsi="TimesDL" w:hint="eastAsia"/>
          <w:lang w:eastAsia="ar-SA"/>
        </w:rPr>
        <w:t>зданиях</w:t>
      </w:r>
      <w:r w:rsidRPr="00853B5B">
        <w:rPr>
          <w:rFonts w:ascii="TimesDL" w:hAnsi="TimesDL"/>
          <w:lang w:eastAsia="ar-SA"/>
        </w:rPr>
        <w:t xml:space="preserve"> </w:t>
      </w:r>
      <w:r w:rsidRPr="00853B5B">
        <w:rPr>
          <w:rFonts w:ascii="TimesDL" w:hAnsi="TimesDL" w:hint="eastAsia"/>
          <w:lang w:eastAsia="ar-SA"/>
        </w:rPr>
        <w:t>взрывоопасных</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гор</w:t>
      </w:r>
      <w:r w:rsidRPr="00853B5B">
        <w:rPr>
          <w:rFonts w:ascii="TimesDL" w:hAnsi="TimesDL" w:hint="eastAsia"/>
          <w:lang w:eastAsia="ar-SA"/>
        </w:rPr>
        <w:t>ю</w:t>
      </w:r>
      <w:r w:rsidRPr="00853B5B">
        <w:rPr>
          <w:rFonts w:ascii="TimesDL" w:hAnsi="TimesDL" w:hint="eastAsia"/>
          <w:lang w:eastAsia="ar-SA"/>
        </w:rPr>
        <w:t>чих</w:t>
      </w:r>
      <w:r w:rsidRPr="00853B5B">
        <w:rPr>
          <w:rFonts w:ascii="TimesDL" w:hAnsi="TimesDL"/>
          <w:lang w:eastAsia="ar-SA"/>
        </w:rPr>
        <w:t xml:space="preserve"> </w:t>
      </w:r>
      <w:r w:rsidRPr="00853B5B">
        <w:rPr>
          <w:rFonts w:ascii="TimesDL" w:hAnsi="TimesDL" w:hint="eastAsia"/>
          <w:lang w:eastAsia="ar-SA"/>
        </w:rPr>
        <w:t>материалов</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помещениях</w:t>
      </w:r>
      <w:r w:rsidRPr="00853B5B">
        <w:rPr>
          <w:rFonts w:ascii="TimesDL" w:hAnsi="TimesDL"/>
          <w:lang w:eastAsia="ar-SA"/>
        </w:rPr>
        <w:t xml:space="preserve"> </w:t>
      </w:r>
      <w:r w:rsidRPr="00853B5B">
        <w:rPr>
          <w:rFonts w:ascii="TimesDL" w:hAnsi="TimesDL" w:hint="eastAsia"/>
          <w:lang w:eastAsia="ar-SA"/>
        </w:rPr>
        <w:t>подстанций</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распределительных</w:t>
      </w:r>
      <w:r w:rsidRPr="00853B5B">
        <w:rPr>
          <w:rFonts w:ascii="TimesDL" w:hAnsi="TimesDL"/>
          <w:lang w:eastAsia="ar-SA"/>
        </w:rPr>
        <w:t xml:space="preserve"> </w:t>
      </w:r>
      <w:r w:rsidRPr="00853B5B">
        <w:rPr>
          <w:rFonts w:ascii="TimesDL" w:hAnsi="TimesDL" w:hint="eastAsia"/>
          <w:lang w:eastAsia="ar-SA"/>
        </w:rPr>
        <w:t>устройств</w:t>
      </w:r>
      <w:r w:rsidRPr="00853B5B">
        <w:rPr>
          <w:rFonts w:ascii="TimesDL" w:hAnsi="TimesDL"/>
          <w:lang w:eastAsia="ar-SA"/>
        </w:rPr>
        <w:t xml:space="preserve">; </w:t>
      </w:r>
      <w:r w:rsidRPr="00853B5B">
        <w:rPr>
          <w:rFonts w:ascii="TimesDL" w:hAnsi="TimesDL" w:hint="eastAsia"/>
          <w:lang w:eastAsia="ar-SA"/>
        </w:rPr>
        <w:t>через</w:t>
      </w:r>
      <w:r w:rsidRPr="00853B5B">
        <w:rPr>
          <w:rFonts w:ascii="TimesDL" w:hAnsi="TimesDL"/>
          <w:lang w:eastAsia="ar-SA"/>
        </w:rPr>
        <w:t xml:space="preserve"> </w:t>
      </w:r>
      <w:r w:rsidRPr="00853B5B">
        <w:rPr>
          <w:rFonts w:ascii="TimesDL" w:hAnsi="TimesDL" w:hint="eastAsia"/>
          <w:lang w:eastAsia="ar-SA"/>
        </w:rPr>
        <w:t>вент</w:t>
      </w:r>
      <w:r w:rsidRPr="00853B5B">
        <w:rPr>
          <w:rFonts w:ascii="TimesDL" w:hAnsi="TimesDL" w:hint="eastAsia"/>
          <w:lang w:eastAsia="ar-SA"/>
        </w:rPr>
        <w:t>и</w:t>
      </w:r>
      <w:r w:rsidRPr="00853B5B">
        <w:rPr>
          <w:rFonts w:ascii="TimesDL" w:hAnsi="TimesDL" w:hint="eastAsia"/>
          <w:lang w:eastAsia="ar-SA"/>
        </w:rPr>
        <w:t>ляционные</w:t>
      </w:r>
      <w:r w:rsidRPr="00853B5B">
        <w:rPr>
          <w:rFonts w:ascii="TimesDL" w:hAnsi="TimesDL"/>
          <w:lang w:eastAsia="ar-SA"/>
        </w:rPr>
        <w:t xml:space="preserve"> </w:t>
      </w:r>
      <w:r w:rsidRPr="00853B5B">
        <w:rPr>
          <w:rFonts w:ascii="TimesDL" w:hAnsi="TimesDL" w:hint="eastAsia"/>
          <w:lang w:eastAsia="ar-SA"/>
        </w:rPr>
        <w:t>камеры</w:t>
      </w:r>
      <w:r w:rsidRPr="00853B5B">
        <w:rPr>
          <w:rFonts w:ascii="TimesDL" w:hAnsi="TimesDL"/>
          <w:lang w:eastAsia="ar-SA"/>
        </w:rPr>
        <w:t xml:space="preserve">, </w:t>
      </w:r>
      <w:r w:rsidRPr="00853B5B">
        <w:rPr>
          <w:rFonts w:ascii="TimesDL" w:hAnsi="TimesDL" w:hint="eastAsia"/>
          <w:lang w:eastAsia="ar-SA"/>
        </w:rPr>
        <w:t>шахты</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каналы</w:t>
      </w:r>
      <w:r w:rsidRPr="00853B5B">
        <w:rPr>
          <w:rFonts w:ascii="TimesDL" w:hAnsi="TimesDL"/>
          <w:lang w:eastAsia="ar-SA"/>
        </w:rPr>
        <w:t xml:space="preserve">; </w:t>
      </w:r>
      <w:r w:rsidRPr="00853B5B">
        <w:rPr>
          <w:rFonts w:ascii="TimesDL" w:hAnsi="TimesDL" w:hint="eastAsia"/>
          <w:lang w:eastAsia="ar-SA"/>
        </w:rPr>
        <w:t>шахты</w:t>
      </w:r>
      <w:r w:rsidRPr="00853B5B">
        <w:rPr>
          <w:rFonts w:ascii="TimesDL" w:hAnsi="TimesDL"/>
          <w:lang w:eastAsia="ar-SA"/>
        </w:rPr>
        <w:t xml:space="preserve"> </w:t>
      </w:r>
      <w:r w:rsidRPr="00853B5B">
        <w:rPr>
          <w:rFonts w:ascii="TimesDL" w:hAnsi="TimesDL" w:hint="eastAsia"/>
          <w:lang w:eastAsia="ar-SA"/>
        </w:rPr>
        <w:t>лифтов</w:t>
      </w:r>
      <w:r w:rsidRPr="00853B5B">
        <w:rPr>
          <w:rFonts w:ascii="TimesDL" w:hAnsi="TimesDL"/>
          <w:lang w:eastAsia="ar-SA"/>
        </w:rPr>
        <w:t xml:space="preserve">; </w:t>
      </w:r>
      <w:r w:rsidRPr="00853B5B">
        <w:rPr>
          <w:rFonts w:ascii="TimesDL" w:hAnsi="TimesDL" w:hint="eastAsia"/>
          <w:lang w:eastAsia="ar-SA"/>
        </w:rPr>
        <w:t>помещения</w:t>
      </w:r>
      <w:r w:rsidRPr="00853B5B">
        <w:rPr>
          <w:rFonts w:ascii="TimesDL" w:hAnsi="TimesDL"/>
          <w:lang w:eastAsia="ar-SA"/>
        </w:rPr>
        <w:t xml:space="preserve"> </w:t>
      </w:r>
      <w:r w:rsidRPr="00853B5B">
        <w:rPr>
          <w:rFonts w:ascii="TimesDL" w:hAnsi="TimesDL" w:hint="eastAsia"/>
          <w:lang w:eastAsia="ar-SA"/>
        </w:rPr>
        <w:t>мусоросборников</w:t>
      </w:r>
      <w:r w:rsidRPr="00853B5B">
        <w:rPr>
          <w:rFonts w:ascii="TimesDL" w:hAnsi="TimesDL"/>
          <w:lang w:eastAsia="ar-SA"/>
        </w:rPr>
        <w:t xml:space="preserve">; </w:t>
      </w:r>
      <w:r w:rsidRPr="00853B5B">
        <w:rPr>
          <w:rFonts w:ascii="TimesDL" w:hAnsi="TimesDL" w:hint="eastAsia"/>
          <w:lang w:eastAsia="ar-SA"/>
        </w:rPr>
        <w:t>дым</w:t>
      </w:r>
      <w:r w:rsidRPr="00853B5B">
        <w:rPr>
          <w:rFonts w:ascii="TimesDL" w:hAnsi="TimesDL" w:hint="eastAsia"/>
          <w:lang w:eastAsia="ar-SA"/>
        </w:rPr>
        <w:t>о</w:t>
      </w:r>
      <w:r w:rsidRPr="00853B5B">
        <w:rPr>
          <w:rFonts w:ascii="TimesDL" w:hAnsi="TimesDL" w:hint="eastAsia"/>
          <w:lang w:eastAsia="ar-SA"/>
        </w:rPr>
        <w:t>ходы</w:t>
      </w:r>
      <w:r w:rsidRPr="00853B5B">
        <w:rPr>
          <w:rFonts w:ascii="TimesDL" w:hAnsi="TimesDL"/>
          <w:lang w:eastAsia="ar-SA"/>
        </w:rPr>
        <w:t xml:space="preserve">; </w:t>
      </w:r>
      <w:r w:rsidRPr="00853B5B">
        <w:rPr>
          <w:rFonts w:ascii="TimesDL" w:hAnsi="TimesDL" w:hint="eastAsia"/>
          <w:lang w:eastAsia="ar-SA"/>
        </w:rPr>
        <w:t>через</w:t>
      </w:r>
      <w:r w:rsidRPr="00853B5B">
        <w:rPr>
          <w:rFonts w:ascii="TimesDL" w:hAnsi="TimesDL"/>
          <w:lang w:eastAsia="ar-SA"/>
        </w:rPr>
        <w:t xml:space="preserve"> </w:t>
      </w:r>
      <w:r w:rsidRPr="00853B5B">
        <w:rPr>
          <w:rFonts w:ascii="TimesDL" w:hAnsi="TimesDL" w:hint="eastAsia"/>
          <w:lang w:eastAsia="ar-SA"/>
        </w:rPr>
        <w:t>помещения</w:t>
      </w:r>
      <w:r w:rsidRPr="00853B5B">
        <w:rPr>
          <w:rFonts w:ascii="TimesDL" w:hAnsi="TimesDL"/>
          <w:lang w:eastAsia="ar-SA"/>
        </w:rPr>
        <w:t xml:space="preserve">, </w:t>
      </w:r>
      <w:r w:rsidRPr="00853B5B">
        <w:rPr>
          <w:rFonts w:ascii="TimesDL" w:hAnsi="TimesDL" w:hint="eastAsia"/>
          <w:lang w:eastAsia="ar-SA"/>
        </w:rPr>
        <w:t>где</w:t>
      </w:r>
      <w:r w:rsidRPr="00853B5B">
        <w:rPr>
          <w:rFonts w:ascii="TimesDL" w:hAnsi="TimesDL"/>
          <w:lang w:eastAsia="ar-SA"/>
        </w:rPr>
        <w:t xml:space="preserve"> </w:t>
      </w:r>
      <w:r w:rsidRPr="00853B5B">
        <w:rPr>
          <w:rFonts w:ascii="TimesDL" w:hAnsi="TimesDL" w:hint="eastAsia"/>
          <w:lang w:eastAsia="ar-SA"/>
        </w:rPr>
        <w:t>газопровод</w:t>
      </w:r>
      <w:r w:rsidRPr="00853B5B">
        <w:rPr>
          <w:rFonts w:ascii="TimesDL" w:hAnsi="TimesDL"/>
          <w:lang w:eastAsia="ar-SA"/>
        </w:rPr>
        <w:t xml:space="preserve"> </w:t>
      </w:r>
      <w:r w:rsidRPr="00853B5B">
        <w:rPr>
          <w:rFonts w:ascii="TimesDL" w:hAnsi="TimesDL" w:hint="eastAsia"/>
          <w:lang w:eastAsia="ar-SA"/>
        </w:rPr>
        <w:t>может</w:t>
      </w:r>
      <w:r w:rsidRPr="00853B5B">
        <w:rPr>
          <w:rFonts w:ascii="TimesDL" w:hAnsi="TimesDL"/>
          <w:lang w:eastAsia="ar-SA"/>
        </w:rPr>
        <w:t xml:space="preserve"> </w:t>
      </w:r>
      <w:r w:rsidRPr="00853B5B">
        <w:rPr>
          <w:rFonts w:ascii="TimesDL" w:hAnsi="TimesDL" w:hint="eastAsia"/>
          <w:lang w:eastAsia="ar-SA"/>
        </w:rPr>
        <w:t>быть</w:t>
      </w:r>
      <w:r w:rsidRPr="00853B5B">
        <w:rPr>
          <w:rFonts w:ascii="TimesDL" w:hAnsi="TimesDL"/>
          <w:lang w:eastAsia="ar-SA"/>
        </w:rPr>
        <w:t xml:space="preserve"> </w:t>
      </w:r>
      <w:r w:rsidRPr="00853B5B">
        <w:rPr>
          <w:rFonts w:ascii="TimesDL" w:hAnsi="TimesDL" w:hint="eastAsia"/>
          <w:lang w:eastAsia="ar-SA"/>
        </w:rPr>
        <w:t>подвержен</w:t>
      </w:r>
      <w:r w:rsidRPr="00853B5B">
        <w:rPr>
          <w:rFonts w:ascii="TimesDL" w:hAnsi="TimesDL"/>
          <w:lang w:eastAsia="ar-SA"/>
        </w:rPr>
        <w:t xml:space="preserve"> </w:t>
      </w:r>
      <w:r w:rsidRPr="00853B5B">
        <w:rPr>
          <w:rFonts w:ascii="TimesDL" w:hAnsi="TimesDL" w:hint="eastAsia"/>
          <w:lang w:eastAsia="ar-SA"/>
        </w:rPr>
        <w:t>коррозии</w:t>
      </w:r>
      <w:r w:rsidRPr="00853B5B">
        <w:rPr>
          <w:rFonts w:ascii="TimesDL" w:hAnsi="TimesDL"/>
          <w:lang w:eastAsia="ar-SA"/>
        </w:rPr>
        <w:t xml:space="preserve">, </w:t>
      </w:r>
      <w:r w:rsidRPr="00853B5B">
        <w:rPr>
          <w:rFonts w:ascii="TimesDL" w:hAnsi="TimesDL" w:hint="eastAsia"/>
          <w:lang w:eastAsia="ar-SA"/>
        </w:rPr>
        <w:t>а</w:t>
      </w:r>
      <w:r w:rsidRPr="00853B5B">
        <w:rPr>
          <w:rFonts w:ascii="TimesDL" w:hAnsi="TimesDL"/>
          <w:lang w:eastAsia="ar-SA"/>
        </w:rPr>
        <w:t xml:space="preserve"> </w:t>
      </w:r>
      <w:r w:rsidRPr="00853B5B">
        <w:rPr>
          <w:rFonts w:ascii="TimesDL" w:hAnsi="TimesDL" w:hint="eastAsia"/>
          <w:lang w:eastAsia="ar-SA"/>
        </w:rPr>
        <w:t>также</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местах</w:t>
      </w:r>
      <w:r w:rsidRPr="00853B5B">
        <w:rPr>
          <w:rFonts w:ascii="TimesDL" w:hAnsi="TimesDL"/>
          <w:lang w:eastAsia="ar-SA"/>
        </w:rPr>
        <w:t xml:space="preserve"> </w:t>
      </w:r>
      <w:r w:rsidRPr="00853B5B">
        <w:rPr>
          <w:rFonts w:ascii="TimesDL" w:hAnsi="TimesDL" w:hint="eastAsia"/>
          <w:lang w:eastAsia="ar-SA"/>
        </w:rPr>
        <w:t>возможного</w:t>
      </w:r>
      <w:r w:rsidRPr="00853B5B">
        <w:rPr>
          <w:rFonts w:ascii="TimesDL" w:hAnsi="TimesDL"/>
          <w:lang w:eastAsia="ar-SA"/>
        </w:rPr>
        <w:t xml:space="preserve"> </w:t>
      </w:r>
      <w:r w:rsidRPr="00853B5B">
        <w:rPr>
          <w:rFonts w:ascii="TimesDL" w:hAnsi="TimesDL" w:hint="eastAsia"/>
          <w:lang w:eastAsia="ar-SA"/>
        </w:rPr>
        <w:t>воздействия</w:t>
      </w:r>
      <w:r w:rsidRPr="00853B5B">
        <w:rPr>
          <w:rFonts w:ascii="TimesDL" w:hAnsi="TimesDL"/>
          <w:lang w:eastAsia="ar-SA"/>
        </w:rPr>
        <w:t xml:space="preserve"> </w:t>
      </w:r>
      <w:r w:rsidRPr="00853B5B">
        <w:rPr>
          <w:rFonts w:ascii="TimesDL" w:hAnsi="TimesDL" w:hint="eastAsia"/>
          <w:lang w:eastAsia="ar-SA"/>
        </w:rPr>
        <w:t>агрессивных</w:t>
      </w:r>
      <w:r w:rsidRPr="00853B5B">
        <w:rPr>
          <w:rFonts w:ascii="TimesDL" w:hAnsi="TimesDL"/>
          <w:lang w:eastAsia="ar-SA"/>
        </w:rPr>
        <w:t xml:space="preserve"> </w:t>
      </w:r>
      <w:r w:rsidRPr="00853B5B">
        <w:rPr>
          <w:rFonts w:ascii="TimesDL" w:hAnsi="TimesDL" w:hint="eastAsia"/>
          <w:lang w:eastAsia="ar-SA"/>
        </w:rPr>
        <w:t>веществ</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местах</w:t>
      </w:r>
      <w:r w:rsidRPr="00853B5B">
        <w:rPr>
          <w:rFonts w:ascii="TimesDL" w:hAnsi="TimesDL"/>
          <w:lang w:eastAsia="ar-SA"/>
        </w:rPr>
        <w:t xml:space="preserve">, </w:t>
      </w:r>
      <w:r w:rsidRPr="00853B5B">
        <w:rPr>
          <w:rFonts w:ascii="TimesDL" w:hAnsi="TimesDL" w:hint="eastAsia"/>
          <w:lang w:eastAsia="ar-SA"/>
        </w:rPr>
        <w:t>где</w:t>
      </w:r>
      <w:r w:rsidRPr="00853B5B">
        <w:rPr>
          <w:rFonts w:ascii="TimesDL" w:hAnsi="TimesDL"/>
          <w:lang w:eastAsia="ar-SA"/>
        </w:rPr>
        <w:t xml:space="preserve"> </w:t>
      </w:r>
      <w:r w:rsidRPr="00853B5B">
        <w:rPr>
          <w:rFonts w:ascii="TimesDL" w:hAnsi="TimesDL" w:hint="eastAsia"/>
          <w:lang w:eastAsia="ar-SA"/>
        </w:rPr>
        <w:t>газопроводы</w:t>
      </w:r>
      <w:r w:rsidRPr="00853B5B">
        <w:rPr>
          <w:rFonts w:ascii="TimesDL" w:hAnsi="TimesDL"/>
          <w:lang w:eastAsia="ar-SA"/>
        </w:rPr>
        <w:t xml:space="preserve"> </w:t>
      </w:r>
      <w:r w:rsidRPr="00853B5B">
        <w:rPr>
          <w:rFonts w:ascii="TimesDL" w:hAnsi="TimesDL" w:hint="eastAsia"/>
          <w:lang w:eastAsia="ar-SA"/>
        </w:rPr>
        <w:t>могут</w:t>
      </w:r>
      <w:r w:rsidRPr="00853B5B">
        <w:rPr>
          <w:rFonts w:ascii="TimesDL" w:hAnsi="TimesDL"/>
          <w:lang w:eastAsia="ar-SA"/>
        </w:rPr>
        <w:t xml:space="preserve"> </w:t>
      </w:r>
      <w:r w:rsidRPr="00853B5B">
        <w:rPr>
          <w:rFonts w:ascii="TimesDL" w:hAnsi="TimesDL" w:hint="eastAsia"/>
          <w:lang w:eastAsia="ar-SA"/>
        </w:rPr>
        <w:t>ом</w:t>
      </w:r>
      <w:r w:rsidRPr="00853B5B">
        <w:rPr>
          <w:rFonts w:ascii="TimesDL" w:hAnsi="TimesDL" w:hint="eastAsia"/>
          <w:lang w:eastAsia="ar-SA"/>
        </w:rPr>
        <w:t>ы</w:t>
      </w:r>
      <w:r w:rsidRPr="00853B5B">
        <w:rPr>
          <w:rFonts w:ascii="TimesDL" w:hAnsi="TimesDL" w:hint="eastAsia"/>
          <w:lang w:eastAsia="ar-SA"/>
        </w:rPr>
        <w:t>ваться</w:t>
      </w:r>
      <w:r w:rsidRPr="00853B5B">
        <w:rPr>
          <w:rFonts w:ascii="TimesDL" w:hAnsi="TimesDL"/>
          <w:lang w:eastAsia="ar-SA"/>
        </w:rPr>
        <w:t xml:space="preserve"> </w:t>
      </w:r>
      <w:r w:rsidRPr="00853B5B">
        <w:rPr>
          <w:rFonts w:ascii="TimesDL" w:hAnsi="TimesDL" w:hint="eastAsia"/>
          <w:lang w:eastAsia="ar-SA"/>
        </w:rPr>
        <w:t>горячими</w:t>
      </w:r>
      <w:r w:rsidRPr="00853B5B">
        <w:rPr>
          <w:rFonts w:ascii="TimesDL" w:hAnsi="TimesDL"/>
          <w:lang w:eastAsia="ar-SA"/>
        </w:rPr>
        <w:t xml:space="preserve"> </w:t>
      </w:r>
      <w:r w:rsidRPr="00853B5B">
        <w:rPr>
          <w:rFonts w:ascii="TimesDL" w:hAnsi="TimesDL" w:hint="eastAsia"/>
          <w:lang w:eastAsia="ar-SA"/>
        </w:rPr>
        <w:t>продуктами</w:t>
      </w:r>
      <w:r w:rsidRPr="00853B5B">
        <w:rPr>
          <w:rFonts w:ascii="TimesDL" w:hAnsi="TimesDL"/>
          <w:lang w:eastAsia="ar-SA"/>
        </w:rPr>
        <w:t xml:space="preserve"> </w:t>
      </w:r>
      <w:r w:rsidRPr="00853B5B">
        <w:rPr>
          <w:rFonts w:ascii="TimesDL" w:hAnsi="TimesDL" w:hint="eastAsia"/>
          <w:lang w:eastAsia="ar-SA"/>
        </w:rPr>
        <w:t>сгорания</w:t>
      </w:r>
      <w:r w:rsidRPr="00853B5B">
        <w:rPr>
          <w:rFonts w:ascii="TimesDL" w:hAnsi="TimesDL"/>
          <w:lang w:eastAsia="ar-SA"/>
        </w:rPr>
        <w:t xml:space="preserve"> </w:t>
      </w:r>
      <w:r w:rsidRPr="00853B5B">
        <w:rPr>
          <w:rFonts w:ascii="TimesDL" w:hAnsi="TimesDL" w:hint="eastAsia"/>
          <w:lang w:eastAsia="ar-SA"/>
        </w:rPr>
        <w:t>или</w:t>
      </w:r>
      <w:r w:rsidRPr="00853B5B">
        <w:rPr>
          <w:rFonts w:ascii="TimesDL" w:hAnsi="TimesDL"/>
          <w:lang w:eastAsia="ar-SA"/>
        </w:rPr>
        <w:t xml:space="preserve"> </w:t>
      </w:r>
      <w:r w:rsidRPr="00853B5B">
        <w:rPr>
          <w:rFonts w:ascii="TimesDL" w:hAnsi="TimesDL" w:hint="eastAsia"/>
          <w:lang w:eastAsia="ar-SA"/>
        </w:rPr>
        <w:t>соприкасаться</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нагретым</w:t>
      </w:r>
      <w:r w:rsidRPr="00853B5B">
        <w:rPr>
          <w:rFonts w:ascii="TimesDL" w:hAnsi="TimesDL"/>
          <w:lang w:eastAsia="ar-SA"/>
        </w:rPr>
        <w:t xml:space="preserve"> </w:t>
      </w:r>
      <w:r w:rsidRPr="00853B5B">
        <w:rPr>
          <w:rFonts w:ascii="TimesDL" w:hAnsi="TimesDL" w:hint="eastAsia"/>
          <w:lang w:eastAsia="ar-SA"/>
        </w:rPr>
        <w:t>или</w:t>
      </w:r>
      <w:r w:rsidRPr="00853B5B">
        <w:rPr>
          <w:rFonts w:ascii="TimesDL" w:hAnsi="TimesDL"/>
          <w:lang w:eastAsia="ar-SA"/>
        </w:rPr>
        <w:t xml:space="preserve"> </w:t>
      </w:r>
      <w:r w:rsidRPr="00853B5B">
        <w:rPr>
          <w:rFonts w:ascii="TimesDL" w:hAnsi="TimesDL" w:hint="eastAsia"/>
          <w:lang w:eastAsia="ar-SA"/>
        </w:rPr>
        <w:t>расплавленным</w:t>
      </w:r>
      <w:r w:rsidRPr="00853B5B">
        <w:rPr>
          <w:rFonts w:ascii="TimesDL" w:hAnsi="TimesDL"/>
          <w:lang w:eastAsia="ar-SA"/>
        </w:rPr>
        <w:t xml:space="preserve"> </w:t>
      </w:r>
      <w:r w:rsidRPr="00853B5B">
        <w:rPr>
          <w:rFonts w:ascii="TimesDL" w:hAnsi="TimesDL" w:hint="eastAsia"/>
          <w:lang w:eastAsia="ar-SA"/>
        </w:rPr>
        <w:t>м</w:t>
      </w:r>
      <w:r w:rsidRPr="00853B5B">
        <w:rPr>
          <w:rFonts w:ascii="TimesDL" w:hAnsi="TimesDL" w:hint="eastAsia"/>
          <w:lang w:eastAsia="ar-SA"/>
        </w:rPr>
        <w:t>е</w:t>
      </w:r>
      <w:r w:rsidRPr="00853B5B">
        <w:rPr>
          <w:rFonts w:ascii="TimesDL" w:hAnsi="TimesDL" w:hint="eastAsia"/>
          <w:lang w:eastAsia="ar-SA"/>
        </w:rPr>
        <w:t>таллом</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На</w:t>
      </w:r>
      <w:r w:rsidRPr="00853B5B">
        <w:rPr>
          <w:rFonts w:ascii="TimesDL" w:hAnsi="TimesDL"/>
          <w:lang w:eastAsia="ar-SA"/>
        </w:rPr>
        <w:t xml:space="preserve"> </w:t>
      </w:r>
      <w:r w:rsidRPr="00853B5B">
        <w:rPr>
          <w:rFonts w:ascii="TimesDL" w:hAnsi="TimesDL" w:hint="eastAsia"/>
          <w:lang w:eastAsia="ar-SA"/>
        </w:rPr>
        <w:t>подводящих</w:t>
      </w:r>
      <w:r w:rsidRPr="00853B5B">
        <w:rPr>
          <w:rFonts w:ascii="TimesDL" w:hAnsi="TimesDL"/>
          <w:lang w:eastAsia="ar-SA"/>
        </w:rPr>
        <w:t xml:space="preserve"> </w:t>
      </w:r>
      <w:r w:rsidRPr="00853B5B">
        <w:rPr>
          <w:rFonts w:ascii="TimesDL" w:hAnsi="TimesDL" w:hint="eastAsia"/>
          <w:lang w:eastAsia="ar-SA"/>
        </w:rPr>
        <w:t>газопроводах</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r w:rsidRPr="00853B5B">
        <w:rPr>
          <w:rFonts w:ascii="TimesDL" w:hAnsi="TimesDL" w:hint="eastAsia"/>
          <w:lang w:eastAsia="ar-SA"/>
        </w:rPr>
        <w:t>пищеварочным</w:t>
      </w:r>
      <w:r w:rsidRPr="00853B5B">
        <w:rPr>
          <w:rFonts w:ascii="TimesDL" w:hAnsi="TimesDL"/>
          <w:lang w:eastAsia="ar-SA"/>
        </w:rPr>
        <w:t xml:space="preserve"> </w:t>
      </w:r>
      <w:r w:rsidRPr="00853B5B">
        <w:rPr>
          <w:rFonts w:ascii="TimesDL" w:hAnsi="TimesDL" w:hint="eastAsia"/>
          <w:lang w:eastAsia="ar-SA"/>
        </w:rPr>
        <w:t>котлам</w:t>
      </w:r>
      <w:r w:rsidRPr="00853B5B">
        <w:rPr>
          <w:rFonts w:ascii="TimesDL" w:hAnsi="TimesDL"/>
          <w:lang w:eastAsia="ar-SA"/>
        </w:rPr>
        <w:t xml:space="preserve">, </w:t>
      </w:r>
      <w:r w:rsidRPr="00853B5B">
        <w:rPr>
          <w:rFonts w:ascii="TimesDL" w:hAnsi="TimesDL" w:hint="eastAsia"/>
          <w:lang w:eastAsia="ar-SA"/>
        </w:rPr>
        <w:t>ресторанным</w:t>
      </w:r>
      <w:r w:rsidRPr="00853B5B">
        <w:rPr>
          <w:rFonts w:ascii="TimesDL" w:hAnsi="TimesDL"/>
          <w:lang w:eastAsia="ar-SA"/>
        </w:rPr>
        <w:t xml:space="preserve"> </w:t>
      </w:r>
      <w:r w:rsidRPr="00853B5B">
        <w:rPr>
          <w:rFonts w:ascii="TimesDL" w:hAnsi="TimesDL" w:hint="eastAsia"/>
          <w:lang w:eastAsia="ar-SA"/>
        </w:rPr>
        <w:t>плитам</w:t>
      </w:r>
      <w:r w:rsidRPr="00853B5B">
        <w:rPr>
          <w:rFonts w:ascii="TimesDL" w:hAnsi="TimesDL"/>
          <w:lang w:eastAsia="ar-SA"/>
        </w:rPr>
        <w:t xml:space="preserve">, </w:t>
      </w:r>
      <w:r w:rsidRPr="00853B5B">
        <w:rPr>
          <w:rFonts w:ascii="TimesDL" w:hAnsi="TimesDL" w:hint="eastAsia"/>
          <w:lang w:eastAsia="ar-SA"/>
        </w:rPr>
        <w:t>отоп</w:t>
      </w:r>
      <w:r w:rsidRPr="00853B5B">
        <w:rPr>
          <w:rFonts w:ascii="TimesDL" w:hAnsi="TimesDL" w:hint="eastAsia"/>
          <w:lang w:eastAsia="ar-SA"/>
        </w:rPr>
        <w:t>и</w:t>
      </w:r>
      <w:r w:rsidRPr="00853B5B">
        <w:rPr>
          <w:rFonts w:ascii="TimesDL" w:hAnsi="TimesDL" w:hint="eastAsia"/>
          <w:lang w:eastAsia="ar-SA"/>
        </w:rPr>
        <w:t>тельным</w:t>
      </w:r>
      <w:r w:rsidRPr="00853B5B">
        <w:rPr>
          <w:rFonts w:ascii="TimesDL" w:hAnsi="TimesDL"/>
          <w:lang w:eastAsia="ar-SA"/>
        </w:rPr>
        <w:t xml:space="preserve"> </w:t>
      </w:r>
      <w:r w:rsidRPr="00853B5B">
        <w:rPr>
          <w:rFonts w:ascii="TimesDL" w:hAnsi="TimesDL" w:hint="eastAsia"/>
          <w:lang w:eastAsia="ar-SA"/>
        </w:rPr>
        <w:t>печам</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другому</w:t>
      </w:r>
      <w:r w:rsidRPr="00853B5B">
        <w:rPr>
          <w:rFonts w:ascii="TimesDL" w:hAnsi="TimesDL"/>
          <w:lang w:eastAsia="ar-SA"/>
        </w:rPr>
        <w:t xml:space="preserve"> </w:t>
      </w:r>
      <w:r w:rsidRPr="00853B5B">
        <w:rPr>
          <w:rFonts w:ascii="TimesDL" w:hAnsi="TimesDL" w:hint="eastAsia"/>
          <w:lang w:eastAsia="ar-SA"/>
        </w:rPr>
        <w:t>аналогичному</w:t>
      </w:r>
      <w:r w:rsidRPr="00853B5B">
        <w:rPr>
          <w:rFonts w:ascii="TimesDL" w:hAnsi="TimesDL"/>
          <w:lang w:eastAsia="ar-SA"/>
        </w:rPr>
        <w:t xml:space="preserve"> </w:t>
      </w:r>
      <w:r w:rsidRPr="00853B5B">
        <w:rPr>
          <w:rFonts w:ascii="TimesDL" w:hAnsi="TimesDL" w:hint="eastAsia"/>
          <w:lang w:eastAsia="ar-SA"/>
        </w:rPr>
        <w:t>оборудованию</w:t>
      </w:r>
      <w:r w:rsidRPr="00853B5B">
        <w:rPr>
          <w:rFonts w:ascii="TimesDL" w:hAnsi="TimesDL"/>
          <w:lang w:eastAsia="ar-SA"/>
        </w:rPr>
        <w:t xml:space="preserve"> </w:t>
      </w:r>
      <w:r w:rsidRPr="00853B5B">
        <w:rPr>
          <w:rFonts w:ascii="TimesDL" w:hAnsi="TimesDL" w:hint="eastAsia"/>
          <w:lang w:eastAsia="ar-SA"/>
        </w:rPr>
        <w:t>следует</w:t>
      </w:r>
      <w:r w:rsidRPr="00853B5B">
        <w:rPr>
          <w:rFonts w:ascii="TimesDL" w:hAnsi="TimesDL"/>
          <w:lang w:eastAsia="ar-SA"/>
        </w:rPr>
        <w:t xml:space="preserve"> </w:t>
      </w:r>
      <w:r w:rsidRPr="00853B5B">
        <w:rPr>
          <w:rFonts w:ascii="TimesDL" w:hAnsi="TimesDL" w:hint="eastAsia"/>
          <w:lang w:eastAsia="ar-SA"/>
        </w:rPr>
        <w:t>предусматривать</w:t>
      </w:r>
      <w:r w:rsidRPr="00853B5B">
        <w:rPr>
          <w:rFonts w:ascii="TimesDL" w:hAnsi="TimesDL"/>
          <w:lang w:eastAsia="ar-SA"/>
        </w:rPr>
        <w:t xml:space="preserve"> </w:t>
      </w:r>
      <w:r w:rsidRPr="00853B5B">
        <w:rPr>
          <w:rFonts w:ascii="TimesDL" w:hAnsi="TimesDL" w:hint="eastAsia"/>
          <w:lang w:eastAsia="ar-SA"/>
        </w:rPr>
        <w:t>уст</w:t>
      </w:r>
      <w:r w:rsidRPr="00853B5B">
        <w:rPr>
          <w:rFonts w:ascii="TimesDL" w:hAnsi="TimesDL" w:hint="eastAsia"/>
          <w:lang w:eastAsia="ar-SA"/>
        </w:rPr>
        <w:t>а</w:t>
      </w:r>
      <w:r w:rsidRPr="00853B5B">
        <w:rPr>
          <w:rFonts w:ascii="TimesDL" w:hAnsi="TimesDL" w:hint="eastAsia"/>
          <w:lang w:eastAsia="ar-SA"/>
        </w:rPr>
        <w:t>новку</w:t>
      </w:r>
      <w:r w:rsidRPr="00853B5B">
        <w:rPr>
          <w:rFonts w:ascii="TimesDL" w:hAnsi="TimesDL"/>
          <w:lang w:eastAsia="ar-SA"/>
        </w:rPr>
        <w:t xml:space="preserve"> </w:t>
      </w:r>
      <w:r w:rsidRPr="00853B5B">
        <w:rPr>
          <w:rFonts w:ascii="TimesDL" w:hAnsi="TimesDL" w:hint="eastAsia"/>
          <w:lang w:eastAsia="ar-SA"/>
        </w:rPr>
        <w:t>последовательно</w:t>
      </w:r>
      <w:r w:rsidRPr="00853B5B">
        <w:rPr>
          <w:rFonts w:ascii="TimesDL" w:hAnsi="TimesDL"/>
          <w:lang w:eastAsia="ar-SA"/>
        </w:rPr>
        <w:t xml:space="preserve"> </w:t>
      </w:r>
      <w:r w:rsidRPr="00853B5B">
        <w:rPr>
          <w:rFonts w:ascii="TimesDL" w:hAnsi="TimesDL" w:hint="eastAsia"/>
          <w:lang w:eastAsia="ar-SA"/>
        </w:rPr>
        <w:t>двух</w:t>
      </w:r>
      <w:r w:rsidRPr="00853B5B">
        <w:rPr>
          <w:rFonts w:ascii="TimesDL" w:hAnsi="TimesDL"/>
          <w:lang w:eastAsia="ar-SA"/>
        </w:rPr>
        <w:t xml:space="preserve"> </w:t>
      </w:r>
      <w:r w:rsidRPr="00853B5B">
        <w:rPr>
          <w:rFonts w:ascii="TimesDL" w:hAnsi="TimesDL" w:hint="eastAsia"/>
          <w:lang w:eastAsia="ar-SA"/>
        </w:rPr>
        <w:t>отключающих</w:t>
      </w:r>
      <w:r w:rsidRPr="00853B5B">
        <w:rPr>
          <w:rFonts w:ascii="TimesDL" w:hAnsi="TimesDL"/>
          <w:lang w:eastAsia="ar-SA"/>
        </w:rPr>
        <w:t xml:space="preserve"> </w:t>
      </w:r>
      <w:r w:rsidRPr="00853B5B">
        <w:rPr>
          <w:rFonts w:ascii="TimesDL" w:hAnsi="TimesDL" w:hint="eastAsia"/>
          <w:lang w:eastAsia="ar-SA"/>
        </w:rPr>
        <w:t>устройств</w:t>
      </w:r>
      <w:r w:rsidRPr="00853B5B">
        <w:rPr>
          <w:rFonts w:ascii="TimesDL" w:hAnsi="TimesDL"/>
          <w:lang w:eastAsia="ar-SA"/>
        </w:rPr>
        <w:t xml:space="preserve">: </w:t>
      </w:r>
      <w:r w:rsidRPr="00853B5B">
        <w:rPr>
          <w:rFonts w:ascii="TimesDL" w:hAnsi="TimesDL" w:hint="eastAsia"/>
          <w:lang w:eastAsia="ar-SA"/>
        </w:rPr>
        <w:t>одного</w:t>
      </w:r>
      <w:r w:rsidRPr="00853B5B">
        <w:rPr>
          <w:rFonts w:ascii="TimesDL" w:hAnsi="TimesDL"/>
          <w:lang w:eastAsia="ar-SA"/>
        </w:rPr>
        <w:t xml:space="preserve"> - </w:t>
      </w:r>
      <w:r w:rsidRPr="00853B5B">
        <w:rPr>
          <w:rFonts w:ascii="TimesDL" w:hAnsi="TimesDL" w:hint="eastAsia"/>
          <w:lang w:eastAsia="ar-SA"/>
        </w:rPr>
        <w:t>для</w:t>
      </w:r>
      <w:r w:rsidRPr="00853B5B">
        <w:rPr>
          <w:rFonts w:ascii="TimesDL" w:hAnsi="TimesDL"/>
          <w:lang w:eastAsia="ar-SA"/>
        </w:rPr>
        <w:t xml:space="preserve"> </w:t>
      </w:r>
      <w:r w:rsidRPr="00853B5B">
        <w:rPr>
          <w:rFonts w:ascii="TimesDL" w:hAnsi="TimesDL" w:hint="eastAsia"/>
          <w:lang w:eastAsia="ar-SA"/>
        </w:rPr>
        <w:t>отключения</w:t>
      </w:r>
      <w:r w:rsidRPr="00853B5B">
        <w:rPr>
          <w:rFonts w:ascii="TimesDL" w:hAnsi="TimesDL"/>
          <w:lang w:eastAsia="ar-SA"/>
        </w:rPr>
        <w:t xml:space="preserve"> </w:t>
      </w:r>
      <w:r w:rsidRPr="00853B5B">
        <w:rPr>
          <w:rFonts w:ascii="TimesDL" w:hAnsi="TimesDL" w:hint="eastAsia"/>
          <w:lang w:eastAsia="ar-SA"/>
        </w:rPr>
        <w:t>прибора</w:t>
      </w:r>
      <w:r w:rsidRPr="00853B5B">
        <w:rPr>
          <w:rFonts w:ascii="TimesDL" w:hAnsi="TimesDL"/>
          <w:lang w:eastAsia="ar-SA"/>
        </w:rPr>
        <w:t xml:space="preserve"> (</w:t>
      </w:r>
      <w:r w:rsidRPr="00853B5B">
        <w:rPr>
          <w:rFonts w:ascii="TimesDL" w:hAnsi="TimesDL" w:hint="eastAsia"/>
          <w:lang w:eastAsia="ar-SA"/>
        </w:rPr>
        <w:t>оборудования</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целом</w:t>
      </w:r>
      <w:r w:rsidRPr="00853B5B">
        <w:rPr>
          <w:rFonts w:ascii="TimesDL" w:hAnsi="TimesDL"/>
          <w:lang w:eastAsia="ar-SA"/>
        </w:rPr>
        <w:t xml:space="preserve">, </w:t>
      </w:r>
      <w:r w:rsidRPr="00853B5B">
        <w:rPr>
          <w:rFonts w:ascii="TimesDL" w:hAnsi="TimesDL" w:hint="eastAsia"/>
          <w:lang w:eastAsia="ar-SA"/>
        </w:rPr>
        <w:t>друг</w:t>
      </w:r>
      <w:r w:rsidRPr="00853B5B">
        <w:rPr>
          <w:rFonts w:ascii="TimesDL" w:hAnsi="TimesDL" w:hint="eastAsia"/>
          <w:lang w:eastAsia="ar-SA"/>
        </w:rPr>
        <w:t>о</w:t>
      </w:r>
      <w:r w:rsidRPr="00853B5B">
        <w:rPr>
          <w:rFonts w:ascii="TimesDL" w:hAnsi="TimesDL" w:hint="eastAsia"/>
          <w:lang w:eastAsia="ar-SA"/>
        </w:rPr>
        <w:t>го</w:t>
      </w:r>
      <w:r w:rsidRPr="00853B5B">
        <w:rPr>
          <w:rFonts w:ascii="TimesDL" w:hAnsi="TimesDL"/>
          <w:lang w:eastAsia="ar-SA"/>
        </w:rPr>
        <w:t xml:space="preserve"> - </w:t>
      </w:r>
      <w:r w:rsidRPr="00853B5B">
        <w:rPr>
          <w:rFonts w:ascii="TimesDL" w:hAnsi="TimesDL" w:hint="eastAsia"/>
          <w:lang w:eastAsia="ar-SA"/>
        </w:rPr>
        <w:t>для</w:t>
      </w:r>
      <w:r w:rsidRPr="00853B5B">
        <w:rPr>
          <w:rFonts w:ascii="TimesDL" w:hAnsi="TimesDL"/>
          <w:lang w:eastAsia="ar-SA"/>
        </w:rPr>
        <w:t xml:space="preserve"> </w:t>
      </w:r>
      <w:r w:rsidRPr="00853B5B">
        <w:rPr>
          <w:rFonts w:ascii="TimesDL" w:hAnsi="TimesDL" w:hint="eastAsia"/>
          <w:lang w:eastAsia="ar-SA"/>
        </w:rPr>
        <w:t>отключения</w:t>
      </w:r>
      <w:r w:rsidRPr="00853B5B">
        <w:rPr>
          <w:rFonts w:ascii="TimesDL" w:hAnsi="TimesDL"/>
          <w:lang w:eastAsia="ar-SA"/>
        </w:rPr>
        <w:t xml:space="preserve"> </w:t>
      </w:r>
      <w:r w:rsidRPr="00853B5B">
        <w:rPr>
          <w:rFonts w:ascii="TimesDL" w:hAnsi="TimesDL" w:hint="eastAsia"/>
          <w:lang w:eastAsia="ar-SA"/>
        </w:rPr>
        <w:t>горелок</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lastRenderedPageBreak/>
        <w:t>На</w:t>
      </w:r>
      <w:r w:rsidRPr="00853B5B">
        <w:rPr>
          <w:rFonts w:ascii="TimesDL" w:hAnsi="TimesDL"/>
          <w:lang w:eastAsia="ar-SA"/>
        </w:rPr>
        <w:t xml:space="preserve"> </w:t>
      </w:r>
      <w:r w:rsidRPr="00853B5B">
        <w:rPr>
          <w:rFonts w:ascii="TimesDL" w:hAnsi="TimesDL" w:hint="eastAsia"/>
          <w:lang w:eastAsia="ar-SA"/>
        </w:rPr>
        <w:t>подводящих</w:t>
      </w:r>
      <w:r w:rsidRPr="00853B5B">
        <w:rPr>
          <w:rFonts w:ascii="TimesDL" w:hAnsi="TimesDL"/>
          <w:lang w:eastAsia="ar-SA"/>
        </w:rPr>
        <w:t xml:space="preserve"> </w:t>
      </w:r>
      <w:r w:rsidRPr="00853B5B">
        <w:rPr>
          <w:rFonts w:ascii="TimesDL" w:hAnsi="TimesDL" w:hint="eastAsia"/>
          <w:lang w:eastAsia="ar-SA"/>
        </w:rPr>
        <w:t>газопроводах</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r w:rsidRPr="00853B5B">
        <w:rPr>
          <w:rFonts w:ascii="TimesDL" w:hAnsi="TimesDL" w:hint="eastAsia"/>
          <w:lang w:eastAsia="ar-SA"/>
        </w:rPr>
        <w:t>газовым</w:t>
      </w:r>
      <w:r w:rsidRPr="00853B5B">
        <w:rPr>
          <w:rFonts w:ascii="TimesDL" w:hAnsi="TimesDL"/>
          <w:lang w:eastAsia="ar-SA"/>
        </w:rPr>
        <w:t xml:space="preserve"> </w:t>
      </w:r>
      <w:r w:rsidRPr="00853B5B">
        <w:rPr>
          <w:rFonts w:ascii="TimesDL" w:hAnsi="TimesDL" w:hint="eastAsia"/>
          <w:lang w:eastAsia="ar-SA"/>
        </w:rPr>
        <w:t>приборам</w:t>
      </w:r>
      <w:r w:rsidRPr="00853B5B">
        <w:rPr>
          <w:rFonts w:ascii="TimesDL" w:hAnsi="TimesDL"/>
          <w:lang w:eastAsia="ar-SA"/>
        </w:rPr>
        <w:t xml:space="preserve">, </w:t>
      </w:r>
      <w:r w:rsidRPr="00853B5B">
        <w:rPr>
          <w:rFonts w:ascii="TimesDL" w:hAnsi="TimesDL" w:hint="eastAsia"/>
          <w:lang w:eastAsia="ar-SA"/>
        </w:rPr>
        <w:t>у</w:t>
      </w:r>
      <w:r w:rsidRPr="00853B5B">
        <w:rPr>
          <w:rFonts w:ascii="TimesDL" w:hAnsi="TimesDL"/>
          <w:lang w:eastAsia="ar-SA"/>
        </w:rPr>
        <w:t xml:space="preserve"> </w:t>
      </w:r>
      <w:r w:rsidRPr="00853B5B">
        <w:rPr>
          <w:rFonts w:ascii="TimesDL" w:hAnsi="TimesDL" w:hint="eastAsia"/>
          <w:lang w:eastAsia="ar-SA"/>
        </w:rPr>
        <w:t>которых</w:t>
      </w:r>
      <w:r w:rsidRPr="00853B5B">
        <w:rPr>
          <w:rFonts w:ascii="TimesDL" w:hAnsi="TimesDL"/>
          <w:lang w:eastAsia="ar-SA"/>
        </w:rPr>
        <w:t xml:space="preserve"> </w:t>
      </w:r>
      <w:r w:rsidRPr="00853B5B">
        <w:rPr>
          <w:rFonts w:ascii="TimesDL" w:hAnsi="TimesDL" w:hint="eastAsia"/>
          <w:lang w:eastAsia="ar-SA"/>
        </w:rPr>
        <w:t>отключающее</w:t>
      </w:r>
      <w:r w:rsidRPr="00853B5B">
        <w:rPr>
          <w:rFonts w:ascii="TimesDL" w:hAnsi="TimesDL"/>
          <w:lang w:eastAsia="ar-SA"/>
        </w:rPr>
        <w:t xml:space="preserve"> </w:t>
      </w:r>
      <w:r w:rsidRPr="00853B5B">
        <w:rPr>
          <w:rFonts w:ascii="TimesDL" w:hAnsi="TimesDL" w:hint="eastAsia"/>
          <w:lang w:eastAsia="ar-SA"/>
        </w:rPr>
        <w:t>устро</w:t>
      </w:r>
      <w:r w:rsidRPr="00853B5B">
        <w:rPr>
          <w:rFonts w:ascii="TimesDL" w:hAnsi="TimesDL" w:hint="eastAsia"/>
          <w:lang w:eastAsia="ar-SA"/>
        </w:rPr>
        <w:t>й</w:t>
      </w:r>
      <w:r w:rsidRPr="00853B5B">
        <w:rPr>
          <w:rFonts w:ascii="TimesDL" w:hAnsi="TimesDL" w:hint="eastAsia"/>
          <w:lang w:eastAsia="ar-SA"/>
        </w:rPr>
        <w:t>ство</w:t>
      </w:r>
      <w:r w:rsidRPr="00853B5B">
        <w:rPr>
          <w:rFonts w:ascii="TimesDL" w:hAnsi="TimesDL"/>
          <w:lang w:eastAsia="ar-SA"/>
        </w:rPr>
        <w:t xml:space="preserve"> </w:t>
      </w:r>
      <w:r w:rsidRPr="00853B5B">
        <w:rPr>
          <w:rFonts w:ascii="TimesDL" w:hAnsi="TimesDL" w:hint="eastAsia"/>
          <w:lang w:eastAsia="ar-SA"/>
        </w:rPr>
        <w:t>перед</w:t>
      </w:r>
      <w:r w:rsidRPr="00853B5B">
        <w:rPr>
          <w:rFonts w:ascii="TimesDL" w:hAnsi="TimesDL"/>
          <w:lang w:eastAsia="ar-SA"/>
        </w:rPr>
        <w:t xml:space="preserve"> </w:t>
      </w:r>
      <w:r w:rsidRPr="00853B5B">
        <w:rPr>
          <w:rFonts w:ascii="TimesDL" w:hAnsi="TimesDL" w:hint="eastAsia"/>
          <w:lang w:eastAsia="ar-SA"/>
        </w:rPr>
        <w:t>горелками</w:t>
      </w:r>
      <w:r w:rsidRPr="00853B5B">
        <w:rPr>
          <w:rFonts w:ascii="TimesDL" w:hAnsi="TimesDL"/>
          <w:lang w:eastAsia="ar-SA"/>
        </w:rPr>
        <w:t xml:space="preserve"> </w:t>
      </w:r>
      <w:r w:rsidRPr="00853B5B">
        <w:rPr>
          <w:rFonts w:ascii="TimesDL" w:hAnsi="TimesDL" w:hint="eastAsia"/>
          <w:lang w:eastAsia="ar-SA"/>
        </w:rPr>
        <w:t>предусмотрено</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их</w:t>
      </w:r>
      <w:r w:rsidRPr="00853B5B">
        <w:rPr>
          <w:rFonts w:ascii="TimesDL" w:hAnsi="TimesDL"/>
          <w:lang w:eastAsia="ar-SA"/>
        </w:rPr>
        <w:t xml:space="preserve"> </w:t>
      </w:r>
      <w:r w:rsidRPr="00853B5B">
        <w:rPr>
          <w:rFonts w:ascii="TimesDL" w:hAnsi="TimesDL" w:hint="eastAsia"/>
          <w:lang w:eastAsia="ar-SA"/>
        </w:rPr>
        <w:t>конструкции</w:t>
      </w:r>
      <w:r w:rsidRPr="00853B5B">
        <w:rPr>
          <w:rFonts w:ascii="TimesDL" w:hAnsi="TimesDL"/>
          <w:lang w:eastAsia="ar-SA"/>
        </w:rPr>
        <w:t xml:space="preserve"> (</w:t>
      </w:r>
      <w:r w:rsidRPr="00853B5B">
        <w:rPr>
          <w:rFonts w:ascii="TimesDL" w:hAnsi="TimesDL" w:hint="eastAsia"/>
          <w:lang w:eastAsia="ar-SA"/>
        </w:rPr>
        <w:t>газовые</w:t>
      </w:r>
      <w:r w:rsidRPr="00853B5B">
        <w:rPr>
          <w:rFonts w:ascii="TimesDL" w:hAnsi="TimesDL"/>
          <w:lang w:eastAsia="ar-SA"/>
        </w:rPr>
        <w:t xml:space="preserve"> </w:t>
      </w:r>
      <w:r w:rsidRPr="00853B5B">
        <w:rPr>
          <w:rFonts w:ascii="TimesDL" w:hAnsi="TimesDL" w:hint="eastAsia"/>
          <w:lang w:eastAsia="ar-SA"/>
        </w:rPr>
        <w:t>плиты</w:t>
      </w:r>
      <w:r w:rsidRPr="00853B5B">
        <w:rPr>
          <w:rFonts w:ascii="TimesDL" w:hAnsi="TimesDL"/>
          <w:lang w:eastAsia="ar-SA"/>
        </w:rPr>
        <w:t xml:space="preserve">, </w:t>
      </w:r>
      <w:r w:rsidRPr="00853B5B">
        <w:rPr>
          <w:rFonts w:ascii="TimesDL" w:hAnsi="TimesDL" w:hint="eastAsia"/>
          <w:lang w:eastAsia="ar-SA"/>
        </w:rPr>
        <w:t>водонагреватели</w:t>
      </w:r>
      <w:r w:rsidRPr="00853B5B">
        <w:rPr>
          <w:rFonts w:ascii="TimesDL" w:hAnsi="TimesDL"/>
          <w:lang w:eastAsia="ar-SA"/>
        </w:rPr>
        <w:t xml:space="preserve">, </w:t>
      </w:r>
      <w:r w:rsidRPr="00853B5B">
        <w:rPr>
          <w:rFonts w:ascii="TimesDL" w:hAnsi="TimesDL" w:hint="eastAsia"/>
          <w:lang w:eastAsia="ar-SA"/>
        </w:rPr>
        <w:t>печные</w:t>
      </w:r>
      <w:r w:rsidRPr="00853B5B">
        <w:rPr>
          <w:rFonts w:ascii="TimesDL" w:hAnsi="TimesDL"/>
          <w:lang w:eastAsia="ar-SA"/>
        </w:rPr>
        <w:t xml:space="preserve"> </w:t>
      </w:r>
      <w:r w:rsidRPr="00853B5B">
        <w:rPr>
          <w:rFonts w:ascii="TimesDL" w:hAnsi="TimesDL" w:hint="eastAsia"/>
          <w:lang w:eastAsia="ar-SA"/>
        </w:rPr>
        <w:t>горелки</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др</w:t>
      </w:r>
      <w:r w:rsidRPr="00853B5B">
        <w:rPr>
          <w:rFonts w:ascii="TimesDL" w:hAnsi="TimesDL"/>
          <w:lang w:eastAsia="ar-SA"/>
        </w:rPr>
        <w:t xml:space="preserve">.), </w:t>
      </w:r>
      <w:r w:rsidRPr="00853B5B">
        <w:rPr>
          <w:rFonts w:ascii="TimesDL" w:hAnsi="TimesDL" w:hint="eastAsia"/>
          <w:lang w:eastAsia="ar-SA"/>
        </w:rPr>
        <w:t>необходимо</w:t>
      </w:r>
      <w:r w:rsidRPr="00853B5B">
        <w:rPr>
          <w:rFonts w:ascii="TimesDL" w:hAnsi="TimesDL"/>
          <w:lang w:eastAsia="ar-SA"/>
        </w:rPr>
        <w:t xml:space="preserve"> </w:t>
      </w:r>
      <w:r w:rsidRPr="00853B5B">
        <w:rPr>
          <w:rFonts w:ascii="TimesDL" w:hAnsi="TimesDL" w:hint="eastAsia"/>
          <w:lang w:eastAsia="ar-SA"/>
        </w:rPr>
        <w:t>устанавл</w:t>
      </w:r>
      <w:r w:rsidRPr="00853B5B">
        <w:rPr>
          <w:rFonts w:ascii="TimesDL" w:hAnsi="TimesDL" w:hint="eastAsia"/>
          <w:lang w:eastAsia="ar-SA"/>
        </w:rPr>
        <w:t>и</w:t>
      </w:r>
      <w:r w:rsidRPr="00853B5B">
        <w:rPr>
          <w:rFonts w:ascii="TimesDL" w:hAnsi="TimesDL" w:hint="eastAsia"/>
          <w:lang w:eastAsia="ar-SA"/>
        </w:rPr>
        <w:t>вать</w:t>
      </w:r>
      <w:r w:rsidRPr="00853B5B">
        <w:rPr>
          <w:rFonts w:ascii="TimesDL" w:hAnsi="TimesDL"/>
          <w:lang w:eastAsia="ar-SA"/>
        </w:rPr>
        <w:t xml:space="preserve"> </w:t>
      </w:r>
      <w:r w:rsidRPr="00853B5B">
        <w:rPr>
          <w:rFonts w:ascii="TimesDL" w:hAnsi="TimesDL" w:hint="eastAsia"/>
          <w:lang w:eastAsia="ar-SA"/>
        </w:rPr>
        <w:t>одно</w:t>
      </w:r>
      <w:r w:rsidRPr="00853B5B">
        <w:rPr>
          <w:rFonts w:ascii="TimesDL" w:hAnsi="TimesDL"/>
          <w:lang w:eastAsia="ar-SA"/>
        </w:rPr>
        <w:t xml:space="preserve"> </w:t>
      </w:r>
      <w:r w:rsidRPr="00853B5B">
        <w:rPr>
          <w:rFonts w:ascii="TimesDL" w:hAnsi="TimesDL" w:hint="eastAsia"/>
          <w:lang w:eastAsia="ar-SA"/>
        </w:rPr>
        <w:t>отключающее</w:t>
      </w:r>
      <w:r w:rsidRPr="00853B5B">
        <w:rPr>
          <w:rFonts w:ascii="TimesDL" w:hAnsi="TimesDL"/>
          <w:lang w:eastAsia="ar-SA"/>
        </w:rPr>
        <w:t xml:space="preserve"> </w:t>
      </w:r>
      <w:r w:rsidRPr="00853B5B">
        <w:rPr>
          <w:rFonts w:ascii="TimesDL" w:hAnsi="TimesDL" w:hint="eastAsia"/>
          <w:lang w:eastAsia="ar-SA"/>
        </w:rPr>
        <w:t>устройство</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Пункт</w:t>
      </w:r>
      <w:r w:rsidRPr="00853B5B">
        <w:rPr>
          <w:rFonts w:ascii="TimesDL" w:hAnsi="TimesDL"/>
          <w:lang w:eastAsia="ar-SA"/>
        </w:rPr>
        <w:t xml:space="preserve"> 6.20. </w:t>
      </w:r>
      <w:r w:rsidRPr="00853B5B">
        <w:rPr>
          <w:rFonts w:ascii="TimesDL" w:hAnsi="TimesDL" w:hint="eastAsia"/>
          <w:lang w:eastAsia="ar-SA"/>
        </w:rPr>
        <w:t>Расстояния</w:t>
      </w:r>
      <w:r w:rsidRPr="00853B5B">
        <w:rPr>
          <w:rFonts w:ascii="TimesDL" w:hAnsi="TimesDL"/>
          <w:lang w:eastAsia="ar-SA"/>
        </w:rPr>
        <w:t xml:space="preserve"> </w:t>
      </w:r>
      <w:r w:rsidRPr="00853B5B">
        <w:rPr>
          <w:rFonts w:ascii="TimesDL" w:hAnsi="TimesDL" w:hint="eastAsia"/>
          <w:lang w:eastAsia="ar-SA"/>
        </w:rPr>
        <w:t>между</w:t>
      </w:r>
      <w:r w:rsidRPr="00853B5B">
        <w:rPr>
          <w:rFonts w:ascii="TimesDL" w:hAnsi="TimesDL"/>
          <w:lang w:eastAsia="ar-SA"/>
        </w:rPr>
        <w:t xml:space="preserve"> </w:t>
      </w:r>
      <w:r w:rsidRPr="00853B5B">
        <w:rPr>
          <w:rFonts w:ascii="TimesDL" w:hAnsi="TimesDL" w:hint="eastAsia"/>
          <w:lang w:eastAsia="ar-SA"/>
        </w:rPr>
        <w:t>газопроводами</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инженерными</w:t>
      </w:r>
      <w:r w:rsidRPr="00853B5B">
        <w:rPr>
          <w:rFonts w:ascii="TimesDL" w:hAnsi="TimesDL"/>
          <w:lang w:eastAsia="ar-SA"/>
        </w:rPr>
        <w:t xml:space="preserve"> </w:t>
      </w:r>
      <w:r w:rsidRPr="00853B5B">
        <w:rPr>
          <w:rFonts w:ascii="TimesDL" w:hAnsi="TimesDL" w:hint="eastAsia"/>
          <w:lang w:eastAsia="ar-SA"/>
        </w:rPr>
        <w:t>коммуникациями</w:t>
      </w:r>
      <w:r w:rsidRPr="00853B5B">
        <w:rPr>
          <w:rFonts w:ascii="TimesDL" w:hAnsi="TimesDL"/>
          <w:lang w:eastAsia="ar-SA"/>
        </w:rPr>
        <w:t xml:space="preserve"> </w:t>
      </w:r>
      <w:r w:rsidRPr="00853B5B">
        <w:rPr>
          <w:rFonts w:ascii="TimesDL" w:hAnsi="TimesDL" w:hint="eastAsia"/>
          <w:lang w:eastAsia="ar-SA"/>
        </w:rPr>
        <w:t>эле</w:t>
      </w:r>
      <w:r w:rsidRPr="00853B5B">
        <w:rPr>
          <w:rFonts w:ascii="TimesDL" w:hAnsi="TimesDL" w:hint="eastAsia"/>
          <w:lang w:eastAsia="ar-SA"/>
        </w:rPr>
        <w:t>к</w:t>
      </w:r>
      <w:r w:rsidRPr="00853B5B">
        <w:rPr>
          <w:rFonts w:ascii="TimesDL" w:hAnsi="TimesDL" w:hint="eastAsia"/>
          <w:lang w:eastAsia="ar-SA"/>
        </w:rPr>
        <w:t>троснабжения</w:t>
      </w:r>
      <w:r w:rsidRPr="00853B5B">
        <w:rPr>
          <w:rFonts w:ascii="TimesDL" w:hAnsi="TimesDL"/>
          <w:lang w:eastAsia="ar-SA"/>
        </w:rPr>
        <w:t xml:space="preserve">, </w:t>
      </w:r>
      <w:r w:rsidRPr="00853B5B">
        <w:rPr>
          <w:rFonts w:ascii="TimesDL" w:hAnsi="TimesDL" w:hint="eastAsia"/>
          <w:lang w:eastAsia="ar-SA"/>
        </w:rPr>
        <w:t>расположенными</w:t>
      </w:r>
      <w:r w:rsidRPr="00853B5B">
        <w:rPr>
          <w:rFonts w:ascii="TimesDL" w:hAnsi="TimesDL"/>
          <w:lang w:eastAsia="ar-SA"/>
        </w:rPr>
        <w:t xml:space="preserve"> </w:t>
      </w:r>
      <w:r w:rsidRPr="00853B5B">
        <w:rPr>
          <w:rFonts w:ascii="TimesDL" w:hAnsi="TimesDL" w:hint="eastAsia"/>
          <w:lang w:eastAsia="ar-SA"/>
        </w:rPr>
        <w:t>внутри</w:t>
      </w:r>
      <w:r w:rsidRPr="00853B5B">
        <w:rPr>
          <w:rFonts w:ascii="TimesDL" w:hAnsi="TimesDL"/>
          <w:lang w:eastAsia="ar-SA"/>
        </w:rPr>
        <w:t xml:space="preserve"> </w:t>
      </w:r>
      <w:r w:rsidRPr="00853B5B">
        <w:rPr>
          <w:rFonts w:ascii="TimesDL" w:hAnsi="TimesDL" w:hint="eastAsia"/>
          <w:lang w:eastAsia="ar-SA"/>
        </w:rPr>
        <w:t>помещений</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местах</w:t>
      </w:r>
      <w:r w:rsidRPr="00853B5B">
        <w:rPr>
          <w:rFonts w:ascii="TimesDL" w:hAnsi="TimesDL"/>
          <w:lang w:eastAsia="ar-SA"/>
        </w:rPr>
        <w:t xml:space="preserve"> </w:t>
      </w:r>
      <w:r w:rsidRPr="00853B5B">
        <w:rPr>
          <w:rFonts w:ascii="TimesDL" w:hAnsi="TimesDL" w:hint="eastAsia"/>
          <w:lang w:eastAsia="ar-SA"/>
        </w:rPr>
        <w:t>сближения</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пересечения</w:t>
      </w:r>
      <w:r w:rsidRPr="00853B5B">
        <w:rPr>
          <w:rFonts w:ascii="TimesDL" w:hAnsi="TimesDL"/>
          <w:lang w:eastAsia="ar-SA"/>
        </w:rPr>
        <w:t xml:space="preserve"> </w:t>
      </w:r>
      <w:r w:rsidRPr="00853B5B">
        <w:rPr>
          <w:rFonts w:ascii="TimesDL" w:hAnsi="TimesDL" w:hint="eastAsia"/>
          <w:lang w:eastAsia="ar-SA"/>
        </w:rPr>
        <w:t>следует</w:t>
      </w:r>
      <w:r w:rsidRPr="00853B5B">
        <w:rPr>
          <w:rFonts w:ascii="TimesDL" w:hAnsi="TimesDL"/>
          <w:lang w:eastAsia="ar-SA"/>
        </w:rPr>
        <w:t xml:space="preserve"> </w:t>
      </w:r>
      <w:r w:rsidRPr="00853B5B">
        <w:rPr>
          <w:rFonts w:ascii="TimesDL" w:hAnsi="TimesDL" w:hint="eastAsia"/>
          <w:lang w:eastAsia="ar-SA"/>
        </w:rPr>
        <w:t>принимать</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соответствии</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ПУЭ</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Пункт</w:t>
      </w:r>
      <w:r w:rsidRPr="00853B5B">
        <w:rPr>
          <w:rFonts w:ascii="TimesDL" w:hAnsi="TimesDL"/>
          <w:lang w:eastAsia="ar-SA"/>
        </w:rPr>
        <w:t xml:space="preserve"> 6.21. </w:t>
      </w:r>
      <w:r w:rsidRPr="00853B5B">
        <w:rPr>
          <w:rFonts w:ascii="TimesDL" w:hAnsi="TimesDL" w:hint="eastAsia"/>
          <w:lang w:eastAsia="ar-SA"/>
        </w:rPr>
        <w:t>Прокладку</w:t>
      </w:r>
      <w:r w:rsidRPr="00853B5B">
        <w:rPr>
          <w:rFonts w:ascii="TimesDL" w:hAnsi="TimesDL"/>
          <w:lang w:eastAsia="ar-SA"/>
        </w:rPr>
        <w:t xml:space="preserve"> </w:t>
      </w:r>
      <w:r w:rsidRPr="00853B5B">
        <w:rPr>
          <w:rFonts w:ascii="TimesDL" w:hAnsi="TimesDL" w:hint="eastAsia"/>
          <w:lang w:eastAsia="ar-SA"/>
        </w:rPr>
        <w:t>газопроводов</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местах</w:t>
      </w:r>
      <w:r w:rsidRPr="00853B5B">
        <w:rPr>
          <w:rFonts w:ascii="TimesDL" w:hAnsi="TimesDL"/>
          <w:lang w:eastAsia="ar-SA"/>
        </w:rPr>
        <w:t xml:space="preserve"> </w:t>
      </w:r>
      <w:r w:rsidRPr="00853B5B">
        <w:rPr>
          <w:rFonts w:ascii="TimesDL" w:hAnsi="TimesDL" w:hint="eastAsia"/>
          <w:lang w:eastAsia="ar-SA"/>
        </w:rPr>
        <w:t>прохода</w:t>
      </w:r>
      <w:r w:rsidRPr="00853B5B">
        <w:rPr>
          <w:rFonts w:ascii="TimesDL" w:hAnsi="TimesDL"/>
          <w:lang w:eastAsia="ar-SA"/>
        </w:rPr>
        <w:t xml:space="preserve"> </w:t>
      </w:r>
      <w:r w:rsidRPr="00853B5B">
        <w:rPr>
          <w:rFonts w:ascii="TimesDL" w:hAnsi="TimesDL" w:hint="eastAsia"/>
          <w:lang w:eastAsia="ar-SA"/>
        </w:rPr>
        <w:t>людей</w:t>
      </w:r>
      <w:r w:rsidRPr="00853B5B">
        <w:rPr>
          <w:rFonts w:ascii="TimesDL" w:hAnsi="TimesDL"/>
          <w:lang w:eastAsia="ar-SA"/>
        </w:rPr>
        <w:t xml:space="preserve"> </w:t>
      </w:r>
      <w:r w:rsidRPr="00853B5B">
        <w:rPr>
          <w:rFonts w:ascii="TimesDL" w:hAnsi="TimesDL" w:hint="eastAsia"/>
          <w:lang w:eastAsia="ar-SA"/>
        </w:rPr>
        <w:t>следует</w:t>
      </w:r>
      <w:r w:rsidRPr="00853B5B">
        <w:rPr>
          <w:rFonts w:ascii="TimesDL" w:hAnsi="TimesDL"/>
          <w:lang w:eastAsia="ar-SA"/>
        </w:rPr>
        <w:t xml:space="preserve"> </w:t>
      </w:r>
      <w:r w:rsidRPr="00853B5B">
        <w:rPr>
          <w:rFonts w:ascii="TimesDL" w:hAnsi="TimesDL" w:hint="eastAsia"/>
          <w:lang w:eastAsia="ar-SA"/>
        </w:rPr>
        <w:t>предусматр</w:t>
      </w:r>
      <w:r w:rsidRPr="00853B5B">
        <w:rPr>
          <w:rFonts w:ascii="TimesDL" w:hAnsi="TimesDL" w:hint="eastAsia"/>
          <w:lang w:eastAsia="ar-SA"/>
        </w:rPr>
        <w:t>и</w:t>
      </w:r>
      <w:r w:rsidRPr="00853B5B">
        <w:rPr>
          <w:rFonts w:ascii="TimesDL" w:hAnsi="TimesDL" w:hint="eastAsia"/>
          <w:lang w:eastAsia="ar-SA"/>
        </w:rPr>
        <w:t>вать</w:t>
      </w:r>
      <w:r w:rsidRPr="00853B5B">
        <w:rPr>
          <w:rFonts w:ascii="TimesDL" w:hAnsi="TimesDL"/>
          <w:lang w:eastAsia="ar-SA"/>
        </w:rPr>
        <w:t xml:space="preserve"> </w:t>
      </w:r>
      <w:r w:rsidRPr="00853B5B">
        <w:rPr>
          <w:rFonts w:ascii="TimesDL" w:hAnsi="TimesDL" w:hint="eastAsia"/>
          <w:lang w:eastAsia="ar-SA"/>
        </w:rPr>
        <w:t>на</w:t>
      </w:r>
      <w:r w:rsidRPr="00853B5B">
        <w:rPr>
          <w:rFonts w:ascii="TimesDL" w:hAnsi="TimesDL"/>
          <w:lang w:eastAsia="ar-SA"/>
        </w:rPr>
        <w:t xml:space="preserve"> </w:t>
      </w:r>
      <w:r w:rsidRPr="00853B5B">
        <w:rPr>
          <w:rFonts w:ascii="TimesDL" w:hAnsi="TimesDL" w:hint="eastAsia"/>
          <w:lang w:eastAsia="ar-SA"/>
        </w:rPr>
        <w:t>высоте</w:t>
      </w:r>
      <w:r w:rsidRPr="00853B5B">
        <w:rPr>
          <w:rFonts w:ascii="TimesDL" w:hAnsi="TimesDL"/>
          <w:lang w:eastAsia="ar-SA"/>
        </w:rPr>
        <w:t xml:space="preserve">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менее</w:t>
      </w:r>
      <w:r w:rsidRPr="00853B5B">
        <w:rPr>
          <w:rFonts w:ascii="TimesDL" w:hAnsi="TimesDL"/>
          <w:lang w:eastAsia="ar-SA"/>
        </w:rPr>
        <w:t xml:space="preserve"> 2,2 </w:t>
      </w:r>
      <w:r w:rsidRPr="00853B5B">
        <w:rPr>
          <w:rFonts w:ascii="TimesDL" w:hAnsi="TimesDL" w:hint="eastAsia"/>
          <w:lang w:eastAsia="ar-SA"/>
        </w:rPr>
        <w:t>м</w:t>
      </w:r>
      <w:r w:rsidRPr="00853B5B">
        <w:rPr>
          <w:rFonts w:ascii="TimesDL" w:hAnsi="TimesDL"/>
          <w:lang w:eastAsia="ar-SA"/>
        </w:rPr>
        <w:t xml:space="preserve"> </w:t>
      </w:r>
      <w:r w:rsidRPr="00853B5B">
        <w:rPr>
          <w:rFonts w:ascii="TimesDL" w:hAnsi="TimesDL" w:hint="eastAsia"/>
          <w:lang w:eastAsia="ar-SA"/>
        </w:rPr>
        <w:t>от</w:t>
      </w:r>
      <w:r w:rsidRPr="00853B5B">
        <w:rPr>
          <w:rFonts w:ascii="TimesDL" w:hAnsi="TimesDL"/>
          <w:lang w:eastAsia="ar-SA"/>
        </w:rPr>
        <w:t xml:space="preserve"> </w:t>
      </w:r>
      <w:r w:rsidRPr="00853B5B">
        <w:rPr>
          <w:rFonts w:ascii="TimesDL" w:hAnsi="TimesDL" w:hint="eastAsia"/>
          <w:lang w:eastAsia="ar-SA"/>
        </w:rPr>
        <w:t>пола</w:t>
      </w:r>
      <w:r w:rsidRPr="00853B5B">
        <w:rPr>
          <w:rFonts w:ascii="TimesDL" w:hAnsi="TimesDL"/>
          <w:lang w:eastAsia="ar-SA"/>
        </w:rPr>
        <w:t xml:space="preserve"> </w:t>
      </w:r>
      <w:r w:rsidRPr="00853B5B">
        <w:rPr>
          <w:rFonts w:ascii="TimesDL" w:hAnsi="TimesDL" w:hint="eastAsia"/>
          <w:lang w:eastAsia="ar-SA"/>
        </w:rPr>
        <w:t>до</w:t>
      </w:r>
      <w:r w:rsidRPr="00853B5B">
        <w:rPr>
          <w:rFonts w:ascii="TimesDL" w:hAnsi="TimesDL"/>
          <w:lang w:eastAsia="ar-SA"/>
        </w:rPr>
        <w:t xml:space="preserve"> </w:t>
      </w:r>
      <w:r w:rsidRPr="00853B5B">
        <w:rPr>
          <w:rFonts w:ascii="TimesDL" w:hAnsi="TimesDL" w:hint="eastAsia"/>
          <w:lang w:eastAsia="ar-SA"/>
        </w:rPr>
        <w:t>низа</w:t>
      </w:r>
      <w:r w:rsidRPr="00853B5B">
        <w:rPr>
          <w:rFonts w:ascii="TimesDL" w:hAnsi="TimesDL"/>
          <w:lang w:eastAsia="ar-SA"/>
        </w:rPr>
        <w:t xml:space="preserve"> </w:t>
      </w:r>
      <w:r w:rsidRPr="00853B5B">
        <w:rPr>
          <w:rFonts w:ascii="TimesDL" w:hAnsi="TimesDL" w:hint="eastAsia"/>
          <w:lang w:eastAsia="ar-SA"/>
        </w:rPr>
        <w:t>газопровода</w:t>
      </w:r>
      <w:r w:rsidRPr="00853B5B">
        <w:rPr>
          <w:rFonts w:ascii="TimesDL" w:hAnsi="TimesDL"/>
          <w:lang w:eastAsia="ar-SA"/>
        </w:rPr>
        <w:t xml:space="preserve">, </w:t>
      </w:r>
      <w:r w:rsidRPr="00853B5B">
        <w:rPr>
          <w:rFonts w:ascii="TimesDL" w:hAnsi="TimesDL" w:hint="eastAsia"/>
          <w:lang w:eastAsia="ar-SA"/>
        </w:rPr>
        <w:t>а</w:t>
      </w:r>
      <w:r w:rsidRPr="00853B5B">
        <w:rPr>
          <w:rFonts w:ascii="TimesDL" w:hAnsi="TimesDL"/>
          <w:lang w:eastAsia="ar-SA"/>
        </w:rPr>
        <w:t xml:space="preserve"> </w:t>
      </w:r>
      <w:r w:rsidRPr="00853B5B">
        <w:rPr>
          <w:rFonts w:ascii="TimesDL" w:hAnsi="TimesDL" w:hint="eastAsia"/>
          <w:lang w:eastAsia="ar-SA"/>
        </w:rPr>
        <w:t>при</w:t>
      </w:r>
      <w:r w:rsidRPr="00853B5B">
        <w:rPr>
          <w:rFonts w:ascii="TimesDL" w:hAnsi="TimesDL"/>
          <w:lang w:eastAsia="ar-SA"/>
        </w:rPr>
        <w:t xml:space="preserve"> </w:t>
      </w:r>
      <w:r w:rsidRPr="00853B5B">
        <w:rPr>
          <w:rFonts w:ascii="TimesDL" w:hAnsi="TimesDL" w:hint="eastAsia"/>
          <w:lang w:eastAsia="ar-SA"/>
        </w:rPr>
        <w:t>наличии</w:t>
      </w:r>
      <w:r w:rsidRPr="00853B5B">
        <w:rPr>
          <w:rFonts w:ascii="TimesDL" w:hAnsi="TimesDL"/>
          <w:lang w:eastAsia="ar-SA"/>
        </w:rPr>
        <w:t xml:space="preserve"> </w:t>
      </w:r>
      <w:r w:rsidRPr="00853B5B">
        <w:rPr>
          <w:rFonts w:ascii="TimesDL" w:hAnsi="TimesDL" w:hint="eastAsia"/>
          <w:lang w:eastAsia="ar-SA"/>
        </w:rPr>
        <w:t>тепловой</w:t>
      </w:r>
      <w:r w:rsidRPr="00853B5B">
        <w:rPr>
          <w:rFonts w:ascii="TimesDL" w:hAnsi="TimesDL"/>
          <w:lang w:eastAsia="ar-SA"/>
        </w:rPr>
        <w:t xml:space="preserve"> </w:t>
      </w:r>
      <w:r w:rsidRPr="00853B5B">
        <w:rPr>
          <w:rFonts w:ascii="TimesDL" w:hAnsi="TimesDL" w:hint="eastAsia"/>
          <w:lang w:eastAsia="ar-SA"/>
        </w:rPr>
        <w:t>изол</w:t>
      </w:r>
      <w:r w:rsidRPr="00853B5B">
        <w:rPr>
          <w:rFonts w:ascii="TimesDL" w:hAnsi="TimesDL" w:hint="eastAsia"/>
          <w:lang w:eastAsia="ar-SA"/>
        </w:rPr>
        <w:t>я</w:t>
      </w:r>
      <w:r w:rsidRPr="00853B5B">
        <w:rPr>
          <w:rFonts w:ascii="TimesDL" w:hAnsi="TimesDL" w:hint="eastAsia"/>
          <w:lang w:eastAsia="ar-SA"/>
        </w:rPr>
        <w:t>ции</w:t>
      </w:r>
      <w:r w:rsidRPr="00853B5B">
        <w:rPr>
          <w:rFonts w:ascii="TimesDL" w:hAnsi="TimesDL"/>
          <w:lang w:eastAsia="ar-SA"/>
        </w:rPr>
        <w:t xml:space="preserve"> - </w:t>
      </w:r>
      <w:r w:rsidRPr="00853B5B">
        <w:rPr>
          <w:rFonts w:ascii="TimesDL" w:hAnsi="TimesDL" w:hint="eastAsia"/>
          <w:lang w:eastAsia="ar-SA"/>
        </w:rPr>
        <w:t>до</w:t>
      </w:r>
      <w:r w:rsidRPr="00853B5B">
        <w:rPr>
          <w:rFonts w:ascii="TimesDL" w:hAnsi="TimesDL"/>
          <w:lang w:eastAsia="ar-SA"/>
        </w:rPr>
        <w:t xml:space="preserve"> </w:t>
      </w:r>
      <w:r w:rsidRPr="00853B5B">
        <w:rPr>
          <w:rFonts w:ascii="TimesDL" w:hAnsi="TimesDL" w:hint="eastAsia"/>
          <w:lang w:eastAsia="ar-SA"/>
        </w:rPr>
        <w:t>низа</w:t>
      </w:r>
      <w:r w:rsidRPr="00853B5B">
        <w:rPr>
          <w:rFonts w:ascii="TimesDL" w:hAnsi="TimesDL"/>
          <w:lang w:eastAsia="ar-SA"/>
        </w:rPr>
        <w:t xml:space="preserve"> </w:t>
      </w:r>
      <w:r w:rsidRPr="00853B5B">
        <w:rPr>
          <w:rFonts w:ascii="TimesDL" w:hAnsi="TimesDL" w:hint="eastAsia"/>
          <w:lang w:eastAsia="ar-SA"/>
        </w:rPr>
        <w:t>изоляции</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Пункт</w:t>
      </w:r>
      <w:r w:rsidRPr="00853B5B">
        <w:rPr>
          <w:rFonts w:ascii="TimesDL" w:hAnsi="TimesDL"/>
          <w:lang w:eastAsia="ar-SA"/>
        </w:rPr>
        <w:t xml:space="preserve"> 5.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бытовые</w:t>
      </w:r>
      <w:r w:rsidRPr="00853B5B">
        <w:rPr>
          <w:rFonts w:ascii="TimesDL" w:hAnsi="TimesDL"/>
          <w:lang w:eastAsia="ar-SA"/>
        </w:rPr>
        <w:t xml:space="preserve">  </w:t>
      </w:r>
      <w:r w:rsidRPr="00853B5B">
        <w:rPr>
          <w:rFonts w:ascii="TimesDL" w:hAnsi="TimesDL" w:hint="eastAsia"/>
          <w:lang w:eastAsia="ar-SA"/>
        </w:rPr>
        <w:t>газовые</w:t>
      </w:r>
      <w:r w:rsidRPr="00853B5B">
        <w:rPr>
          <w:rFonts w:ascii="TimesDL" w:hAnsi="TimesDL"/>
          <w:lang w:eastAsia="ar-SA"/>
        </w:rPr>
        <w:t xml:space="preserve"> </w:t>
      </w:r>
      <w:r w:rsidRPr="00853B5B">
        <w:rPr>
          <w:rFonts w:ascii="TimesDL" w:hAnsi="TimesDL" w:hint="eastAsia"/>
          <w:lang w:eastAsia="ar-SA"/>
        </w:rPr>
        <w:t>приборы</w:t>
      </w:r>
      <w:r w:rsidRPr="00853B5B">
        <w:rPr>
          <w:rFonts w:ascii="TimesDL" w:hAnsi="TimesDL"/>
          <w:lang w:eastAsia="ar-SA"/>
        </w:rPr>
        <w:t xml:space="preserve"> (</w:t>
      </w:r>
      <w:r w:rsidRPr="00853B5B">
        <w:rPr>
          <w:rFonts w:ascii="TimesDL" w:hAnsi="TimesDL" w:hint="eastAsia"/>
          <w:lang w:eastAsia="ar-SA"/>
        </w:rPr>
        <w:t>ресторанные</w:t>
      </w:r>
      <w:r w:rsidRPr="00853B5B">
        <w:rPr>
          <w:rFonts w:ascii="TimesDL" w:hAnsi="TimesDL"/>
          <w:lang w:eastAsia="ar-SA"/>
        </w:rPr>
        <w:t xml:space="preserve"> </w:t>
      </w:r>
      <w:r w:rsidRPr="00853B5B">
        <w:rPr>
          <w:rFonts w:ascii="TimesDL" w:hAnsi="TimesDL" w:hint="eastAsia"/>
          <w:lang w:eastAsia="ar-SA"/>
        </w:rPr>
        <w:t>плиты</w:t>
      </w:r>
      <w:r w:rsidRPr="00853B5B">
        <w:rPr>
          <w:rFonts w:ascii="TimesDL" w:hAnsi="TimesDL"/>
          <w:lang w:eastAsia="ar-SA"/>
        </w:rPr>
        <w:t xml:space="preserve">, </w:t>
      </w:r>
      <w:r w:rsidRPr="00853B5B">
        <w:rPr>
          <w:rFonts w:ascii="TimesDL" w:hAnsi="TimesDL" w:hint="eastAsia"/>
          <w:lang w:eastAsia="ar-SA"/>
        </w:rPr>
        <w:t>пищеварочные</w:t>
      </w:r>
      <w:r w:rsidRPr="00853B5B">
        <w:rPr>
          <w:rFonts w:ascii="TimesDL" w:hAnsi="TimesDL"/>
          <w:lang w:eastAsia="ar-SA"/>
        </w:rPr>
        <w:t xml:space="preserve"> </w:t>
      </w:r>
      <w:r w:rsidRPr="00853B5B">
        <w:rPr>
          <w:rFonts w:ascii="TimesDL" w:hAnsi="TimesDL" w:hint="eastAsia"/>
          <w:lang w:eastAsia="ar-SA"/>
        </w:rPr>
        <w:t>котлы</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т</w:t>
      </w:r>
      <w:r w:rsidRPr="00853B5B">
        <w:rPr>
          <w:rFonts w:ascii="TimesDL" w:hAnsi="TimesDL"/>
          <w:lang w:eastAsia="ar-SA"/>
        </w:rPr>
        <w:t>.</w:t>
      </w:r>
      <w:r w:rsidRPr="00853B5B">
        <w:rPr>
          <w:rFonts w:ascii="TimesDL" w:hAnsi="TimesDL" w:hint="eastAsia"/>
          <w:lang w:eastAsia="ar-SA"/>
        </w:rPr>
        <w:t>п</w:t>
      </w:r>
      <w:r w:rsidRPr="00853B5B">
        <w:rPr>
          <w:rFonts w:ascii="TimesDL" w:hAnsi="TimesDL"/>
          <w:lang w:eastAsia="ar-SA"/>
        </w:rPr>
        <w:t xml:space="preserve">.) </w:t>
      </w:r>
      <w:r w:rsidRPr="00853B5B">
        <w:rPr>
          <w:rFonts w:ascii="TimesDL" w:hAnsi="TimesDL" w:hint="eastAsia"/>
          <w:lang w:eastAsia="ar-SA"/>
        </w:rPr>
        <w:t>допускается</w:t>
      </w:r>
      <w:r w:rsidRPr="00853B5B">
        <w:rPr>
          <w:rFonts w:ascii="TimesDL" w:hAnsi="TimesDL"/>
          <w:lang w:eastAsia="ar-SA"/>
        </w:rPr>
        <w:t xml:space="preserve"> </w:t>
      </w:r>
      <w:r w:rsidRPr="00853B5B">
        <w:rPr>
          <w:rFonts w:ascii="TimesDL" w:hAnsi="TimesDL" w:hint="eastAsia"/>
          <w:lang w:eastAsia="ar-SA"/>
        </w:rPr>
        <w:t>присоединять</w:t>
      </w:r>
      <w:r w:rsidRPr="00853B5B">
        <w:rPr>
          <w:rFonts w:ascii="TimesDL" w:hAnsi="TimesDL"/>
          <w:lang w:eastAsia="ar-SA"/>
        </w:rPr>
        <w:t xml:space="preserve"> </w:t>
      </w:r>
      <w:r w:rsidRPr="00853B5B">
        <w:rPr>
          <w:rFonts w:ascii="TimesDL" w:hAnsi="TimesDL" w:hint="eastAsia"/>
          <w:lang w:eastAsia="ar-SA"/>
        </w:rPr>
        <w:t>как</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proofErr w:type="gramStart"/>
      <w:r w:rsidRPr="00853B5B">
        <w:rPr>
          <w:rFonts w:ascii="TimesDL" w:hAnsi="TimesDL" w:hint="eastAsia"/>
          <w:lang w:eastAsia="ar-SA"/>
        </w:rPr>
        <w:t>обособленным</w:t>
      </w:r>
      <w:proofErr w:type="gramEnd"/>
      <w:r w:rsidRPr="00853B5B">
        <w:rPr>
          <w:rFonts w:ascii="TimesDL" w:hAnsi="TimesDL"/>
          <w:lang w:eastAsia="ar-SA"/>
        </w:rPr>
        <w:t xml:space="preserve">,  </w:t>
      </w:r>
      <w:r w:rsidRPr="00853B5B">
        <w:rPr>
          <w:rFonts w:ascii="TimesDL" w:hAnsi="TimesDL" w:hint="eastAsia"/>
          <w:lang w:eastAsia="ar-SA"/>
        </w:rPr>
        <w:t>так</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общему</w:t>
      </w:r>
      <w:r w:rsidRPr="00853B5B">
        <w:rPr>
          <w:rFonts w:ascii="TimesDL" w:hAnsi="TimesDL"/>
          <w:lang w:eastAsia="ar-SA"/>
        </w:rPr>
        <w:t xml:space="preserve"> </w:t>
      </w:r>
      <w:r w:rsidRPr="00853B5B">
        <w:rPr>
          <w:rFonts w:ascii="TimesDL" w:hAnsi="TimesDL" w:hint="eastAsia"/>
          <w:lang w:eastAsia="ar-SA"/>
        </w:rPr>
        <w:t>дымоходу</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Допускается</w:t>
      </w:r>
      <w:r w:rsidRPr="00853B5B">
        <w:rPr>
          <w:rFonts w:ascii="TimesDL" w:hAnsi="TimesDL"/>
          <w:lang w:eastAsia="ar-SA"/>
        </w:rPr>
        <w:t xml:space="preserve"> </w:t>
      </w:r>
      <w:r w:rsidRPr="00853B5B">
        <w:rPr>
          <w:rFonts w:ascii="TimesDL" w:hAnsi="TimesDL" w:hint="eastAsia"/>
          <w:lang w:eastAsia="ar-SA"/>
        </w:rPr>
        <w:t>предусматривать</w:t>
      </w:r>
      <w:r w:rsidRPr="00853B5B">
        <w:rPr>
          <w:rFonts w:ascii="TimesDL" w:hAnsi="TimesDL"/>
          <w:lang w:eastAsia="ar-SA"/>
        </w:rPr>
        <w:t xml:space="preserve"> </w:t>
      </w:r>
      <w:r w:rsidRPr="00853B5B">
        <w:rPr>
          <w:rFonts w:ascii="TimesDL" w:hAnsi="TimesDL" w:hint="eastAsia"/>
          <w:lang w:eastAsia="ar-SA"/>
        </w:rPr>
        <w:t>соединительные</w:t>
      </w:r>
      <w:r w:rsidRPr="00853B5B">
        <w:rPr>
          <w:rFonts w:ascii="TimesDL" w:hAnsi="TimesDL"/>
          <w:lang w:eastAsia="ar-SA"/>
        </w:rPr>
        <w:t xml:space="preserve"> </w:t>
      </w:r>
      <w:proofErr w:type="spellStart"/>
      <w:r w:rsidRPr="00853B5B">
        <w:rPr>
          <w:rFonts w:ascii="TimesDL" w:hAnsi="TimesDL" w:hint="eastAsia"/>
          <w:lang w:eastAsia="ar-SA"/>
        </w:rPr>
        <w:t>дымоотводящие</w:t>
      </w:r>
      <w:proofErr w:type="spellEnd"/>
      <w:r w:rsidRPr="00853B5B">
        <w:rPr>
          <w:rFonts w:ascii="TimesDL" w:hAnsi="TimesDL"/>
          <w:lang w:eastAsia="ar-SA"/>
        </w:rPr>
        <w:t xml:space="preserve"> </w:t>
      </w:r>
      <w:r w:rsidRPr="00853B5B">
        <w:rPr>
          <w:rFonts w:ascii="TimesDL" w:hAnsi="TimesDL" w:hint="eastAsia"/>
          <w:lang w:eastAsia="ar-SA"/>
        </w:rPr>
        <w:t>трубы</w:t>
      </w:r>
      <w:r w:rsidRPr="00853B5B">
        <w:rPr>
          <w:rFonts w:ascii="TimesDL" w:hAnsi="TimesDL"/>
          <w:lang w:eastAsia="ar-SA"/>
        </w:rPr>
        <w:t xml:space="preserve">, </w:t>
      </w:r>
      <w:r w:rsidRPr="00853B5B">
        <w:rPr>
          <w:rFonts w:ascii="TimesDL" w:hAnsi="TimesDL" w:hint="eastAsia"/>
          <w:lang w:eastAsia="ar-SA"/>
        </w:rPr>
        <w:t>общие</w:t>
      </w:r>
      <w:r w:rsidRPr="00853B5B">
        <w:rPr>
          <w:rFonts w:ascii="TimesDL" w:hAnsi="TimesDL"/>
          <w:lang w:eastAsia="ar-SA"/>
        </w:rPr>
        <w:t xml:space="preserve"> </w:t>
      </w:r>
      <w:r w:rsidRPr="00853B5B">
        <w:rPr>
          <w:rFonts w:ascii="TimesDL" w:hAnsi="TimesDL" w:hint="eastAsia"/>
          <w:lang w:eastAsia="ar-SA"/>
        </w:rPr>
        <w:t>для</w:t>
      </w:r>
      <w:r w:rsidRPr="00853B5B">
        <w:rPr>
          <w:rFonts w:ascii="TimesDL" w:hAnsi="TimesDL"/>
          <w:lang w:eastAsia="ar-SA"/>
        </w:rPr>
        <w:t xml:space="preserve"> </w:t>
      </w:r>
      <w:r w:rsidRPr="00853B5B">
        <w:rPr>
          <w:rFonts w:ascii="TimesDL" w:hAnsi="TimesDL" w:hint="eastAsia"/>
          <w:lang w:eastAsia="ar-SA"/>
        </w:rPr>
        <w:t>н</w:t>
      </w:r>
      <w:r w:rsidRPr="00853B5B">
        <w:rPr>
          <w:rFonts w:ascii="TimesDL" w:hAnsi="TimesDL" w:hint="eastAsia"/>
          <w:lang w:eastAsia="ar-SA"/>
        </w:rPr>
        <w:t>е</w:t>
      </w:r>
      <w:r w:rsidRPr="00853B5B">
        <w:rPr>
          <w:rFonts w:ascii="TimesDL" w:hAnsi="TimesDL" w:hint="eastAsia"/>
          <w:lang w:eastAsia="ar-SA"/>
        </w:rPr>
        <w:t>скольких</w:t>
      </w:r>
      <w:r w:rsidRPr="00853B5B">
        <w:rPr>
          <w:rFonts w:ascii="TimesDL" w:hAnsi="TimesDL"/>
          <w:lang w:eastAsia="ar-SA"/>
        </w:rPr>
        <w:t xml:space="preserve"> </w:t>
      </w:r>
      <w:r w:rsidRPr="00853B5B">
        <w:rPr>
          <w:rFonts w:ascii="TimesDL" w:hAnsi="TimesDL" w:hint="eastAsia"/>
          <w:lang w:eastAsia="ar-SA"/>
        </w:rPr>
        <w:t>агрегатов</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Пункт</w:t>
      </w:r>
      <w:r w:rsidRPr="00853B5B">
        <w:rPr>
          <w:rFonts w:ascii="TimesDL" w:hAnsi="TimesDL"/>
          <w:lang w:eastAsia="ar-SA"/>
        </w:rPr>
        <w:t xml:space="preserve"> 10. </w:t>
      </w:r>
      <w:r w:rsidRPr="00853B5B">
        <w:rPr>
          <w:rFonts w:ascii="TimesDL" w:hAnsi="TimesDL" w:hint="eastAsia"/>
          <w:lang w:eastAsia="ar-SA"/>
        </w:rPr>
        <w:t>При</w:t>
      </w:r>
      <w:r w:rsidRPr="00853B5B">
        <w:rPr>
          <w:rFonts w:ascii="TimesDL" w:hAnsi="TimesDL"/>
          <w:lang w:eastAsia="ar-SA"/>
        </w:rPr>
        <w:t xml:space="preserve"> </w:t>
      </w:r>
      <w:r w:rsidRPr="00853B5B">
        <w:rPr>
          <w:rFonts w:ascii="TimesDL" w:hAnsi="TimesDL" w:hint="eastAsia"/>
          <w:lang w:eastAsia="ar-SA"/>
        </w:rPr>
        <w:t>присоединении</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r w:rsidRPr="00853B5B">
        <w:rPr>
          <w:rFonts w:ascii="TimesDL" w:hAnsi="TimesDL" w:hint="eastAsia"/>
          <w:lang w:eastAsia="ar-SA"/>
        </w:rPr>
        <w:t>дымоходу</w:t>
      </w:r>
      <w:r w:rsidRPr="00853B5B">
        <w:rPr>
          <w:rFonts w:ascii="TimesDL" w:hAnsi="TimesDL"/>
          <w:lang w:eastAsia="ar-SA"/>
        </w:rPr>
        <w:t xml:space="preserve"> </w:t>
      </w:r>
      <w:r w:rsidRPr="00853B5B">
        <w:rPr>
          <w:rFonts w:ascii="TimesDL" w:hAnsi="TimesDL" w:hint="eastAsia"/>
          <w:lang w:eastAsia="ar-SA"/>
        </w:rPr>
        <w:t>одного</w:t>
      </w:r>
      <w:r w:rsidRPr="00853B5B">
        <w:rPr>
          <w:rFonts w:ascii="TimesDL" w:hAnsi="TimesDL"/>
          <w:lang w:eastAsia="ar-SA"/>
        </w:rPr>
        <w:t xml:space="preserve"> </w:t>
      </w:r>
      <w:r w:rsidRPr="00853B5B">
        <w:rPr>
          <w:rFonts w:ascii="TimesDL" w:hAnsi="TimesDL" w:hint="eastAsia"/>
          <w:lang w:eastAsia="ar-SA"/>
        </w:rPr>
        <w:t>прибора</w:t>
      </w:r>
      <w:r w:rsidRPr="00853B5B">
        <w:rPr>
          <w:rFonts w:ascii="TimesDL" w:hAnsi="TimesDL"/>
          <w:lang w:eastAsia="ar-SA"/>
        </w:rPr>
        <w:t xml:space="preserve">, </w:t>
      </w:r>
      <w:r w:rsidRPr="00853B5B">
        <w:rPr>
          <w:rFonts w:ascii="TimesDL" w:hAnsi="TimesDL" w:hint="eastAsia"/>
          <w:lang w:eastAsia="ar-SA"/>
        </w:rPr>
        <w:t>а</w:t>
      </w:r>
      <w:r w:rsidRPr="00853B5B">
        <w:rPr>
          <w:rFonts w:ascii="TimesDL" w:hAnsi="TimesDL"/>
          <w:lang w:eastAsia="ar-SA"/>
        </w:rPr>
        <w:t xml:space="preserve"> </w:t>
      </w:r>
      <w:r w:rsidRPr="00853B5B">
        <w:rPr>
          <w:rFonts w:ascii="TimesDL" w:hAnsi="TimesDL" w:hint="eastAsia"/>
          <w:lang w:eastAsia="ar-SA"/>
        </w:rPr>
        <w:t>также</w:t>
      </w:r>
      <w:r w:rsidRPr="00853B5B">
        <w:rPr>
          <w:rFonts w:ascii="TimesDL" w:hAnsi="TimesDL"/>
          <w:lang w:eastAsia="ar-SA"/>
        </w:rPr>
        <w:t xml:space="preserve"> </w:t>
      </w:r>
      <w:r w:rsidRPr="00853B5B">
        <w:rPr>
          <w:rFonts w:ascii="TimesDL" w:hAnsi="TimesDL" w:hint="eastAsia"/>
          <w:lang w:eastAsia="ar-SA"/>
        </w:rPr>
        <w:t>приборов</w:t>
      </w:r>
      <w:r w:rsidRPr="00853B5B">
        <w:rPr>
          <w:rFonts w:ascii="TimesDL" w:hAnsi="TimesDL"/>
          <w:lang w:eastAsia="ar-SA"/>
        </w:rPr>
        <w:t xml:space="preserve"> </w:t>
      </w:r>
      <w:r w:rsidRPr="00853B5B">
        <w:rPr>
          <w:rFonts w:ascii="TimesDL" w:hAnsi="TimesDL" w:hint="eastAsia"/>
          <w:lang w:eastAsia="ar-SA"/>
        </w:rPr>
        <w:t>со</w:t>
      </w:r>
      <w:r w:rsidRPr="00853B5B">
        <w:rPr>
          <w:rFonts w:ascii="TimesDL" w:hAnsi="TimesDL"/>
          <w:lang w:eastAsia="ar-SA"/>
        </w:rPr>
        <w:t xml:space="preserve"> </w:t>
      </w:r>
      <w:r w:rsidRPr="00853B5B">
        <w:rPr>
          <w:rFonts w:ascii="TimesDL" w:hAnsi="TimesDL" w:hint="eastAsia"/>
          <w:lang w:eastAsia="ar-SA"/>
        </w:rPr>
        <w:t>ст</w:t>
      </w:r>
      <w:r w:rsidRPr="00853B5B">
        <w:rPr>
          <w:rFonts w:ascii="TimesDL" w:hAnsi="TimesDL" w:hint="eastAsia"/>
          <w:lang w:eastAsia="ar-SA"/>
        </w:rPr>
        <w:t>а</w:t>
      </w:r>
      <w:r w:rsidRPr="00853B5B">
        <w:rPr>
          <w:rFonts w:ascii="TimesDL" w:hAnsi="TimesDL" w:hint="eastAsia"/>
          <w:lang w:eastAsia="ar-SA"/>
        </w:rPr>
        <w:t>билизаторами</w:t>
      </w:r>
      <w:r w:rsidRPr="00853B5B">
        <w:rPr>
          <w:rFonts w:ascii="TimesDL" w:hAnsi="TimesDL"/>
          <w:lang w:eastAsia="ar-SA"/>
        </w:rPr>
        <w:t xml:space="preserve">  </w:t>
      </w:r>
      <w:r w:rsidRPr="00853B5B">
        <w:rPr>
          <w:rFonts w:ascii="TimesDL" w:hAnsi="TimesDL" w:hint="eastAsia"/>
          <w:lang w:eastAsia="ar-SA"/>
        </w:rPr>
        <w:t>тяги</w:t>
      </w:r>
      <w:r w:rsidRPr="00853B5B">
        <w:rPr>
          <w:rFonts w:ascii="TimesDL" w:hAnsi="TimesDL"/>
          <w:lang w:eastAsia="ar-SA"/>
        </w:rPr>
        <w:t xml:space="preserve"> </w:t>
      </w:r>
      <w:r w:rsidRPr="00853B5B">
        <w:rPr>
          <w:rFonts w:ascii="TimesDL" w:hAnsi="TimesDL" w:hint="eastAsia"/>
          <w:lang w:eastAsia="ar-SA"/>
        </w:rPr>
        <w:t>шиберы</w:t>
      </w:r>
      <w:r w:rsidRPr="00853B5B">
        <w:rPr>
          <w:rFonts w:ascii="TimesDL" w:hAnsi="TimesDL"/>
          <w:lang w:eastAsia="ar-SA"/>
        </w:rPr>
        <w:t xml:space="preserve"> </w:t>
      </w:r>
      <w:r w:rsidRPr="00853B5B">
        <w:rPr>
          <w:rFonts w:ascii="TimesDL" w:hAnsi="TimesDL" w:hint="eastAsia"/>
          <w:lang w:eastAsia="ar-SA"/>
        </w:rPr>
        <w:t>на</w:t>
      </w:r>
      <w:r w:rsidRPr="00853B5B">
        <w:rPr>
          <w:rFonts w:ascii="TimesDL" w:hAnsi="TimesDL"/>
          <w:lang w:eastAsia="ar-SA"/>
        </w:rPr>
        <w:t xml:space="preserve"> </w:t>
      </w:r>
      <w:proofErr w:type="spellStart"/>
      <w:r w:rsidRPr="00853B5B">
        <w:rPr>
          <w:rFonts w:ascii="TimesDL" w:hAnsi="TimesDL" w:hint="eastAsia"/>
          <w:lang w:eastAsia="ar-SA"/>
        </w:rPr>
        <w:t>дымоотводящих</w:t>
      </w:r>
      <w:proofErr w:type="spellEnd"/>
      <w:r w:rsidRPr="00853B5B">
        <w:rPr>
          <w:rFonts w:ascii="TimesDL" w:hAnsi="TimesDL"/>
          <w:lang w:eastAsia="ar-SA"/>
        </w:rPr>
        <w:t xml:space="preserve"> </w:t>
      </w:r>
      <w:r w:rsidRPr="00853B5B">
        <w:rPr>
          <w:rFonts w:ascii="TimesDL" w:hAnsi="TimesDL" w:hint="eastAsia"/>
          <w:lang w:eastAsia="ar-SA"/>
        </w:rPr>
        <w:t>трубах</w:t>
      </w:r>
      <w:r w:rsidRPr="00853B5B">
        <w:rPr>
          <w:rFonts w:ascii="TimesDL" w:hAnsi="TimesDL"/>
          <w:lang w:eastAsia="ar-SA"/>
        </w:rPr>
        <w:t xml:space="preserve">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предусматриваются</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При</w:t>
      </w:r>
      <w:r w:rsidRPr="00853B5B">
        <w:rPr>
          <w:rFonts w:ascii="TimesDL" w:hAnsi="TimesDL"/>
          <w:lang w:eastAsia="ar-SA"/>
        </w:rPr>
        <w:t xml:space="preserve"> </w:t>
      </w:r>
      <w:r w:rsidRPr="00853B5B">
        <w:rPr>
          <w:rFonts w:ascii="TimesDL" w:hAnsi="TimesDL" w:hint="eastAsia"/>
          <w:lang w:eastAsia="ar-SA"/>
        </w:rPr>
        <w:t>присоединении</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r w:rsidRPr="00853B5B">
        <w:rPr>
          <w:rFonts w:ascii="TimesDL" w:hAnsi="TimesDL" w:hint="eastAsia"/>
          <w:lang w:eastAsia="ar-SA"/>
        </w:rPr>
        <w:t>общему</w:t>
      </w:r>
      <w:r w:rsidRPr="00853B5B">
        <w:rPr>
          <w:rFonts w:ascii="TimesDL" w:hAnsi="TimesDL"/>
          <w:lang w:eastAsia="ar-SA"/>
        </w:rPr>
        <w:t xml:space="preserve"> </w:t>
      </w:r>
      <w:r w:rsidRPr="00853B5B">
        <w:rPr>
          <w:rFonts w:ascii="TimesDL" w:hAnsi="TimesDL" w:hint="eastAsia"/>
          <w:lang w:eastAsia="ar-SA"/>
        </w:rPr>
        <w:t>дымоходу</w:t>
      </w:r>
      <w:r w:rsidRPr="00853B5B">
        <w:rPr>
          <w:rFonts w:ascii="TimesDL" w:hAnsi="TimesDL"/>
          <w:lang w:eastAsia="ar-SA"/>
        </w:rPr>
        <w:t xml:space="preserve"> </w:t>
      </w:r>
      <w:r w:rsidRPr="00853B5B">
        <w:rPr>
          <w:rFonts w:ascii="TimesDL" w:hAnsi="TimesDL" w:hint="eastAsia"/>
          <w:lang w:eastAsia="ar-SA"/>
        </w:rPr>
        <w:t>нескольких</w:t>
      </w:r>
      <w:r w:rsidRPr="00853B5B">
        <w:rPr>
          <w:rFonts w:ascii="TimesDL" w:hAnsi="TimesDL"/>
          <w:lang w:eastAsia="ar-SA"/>
        </w:rPr>
        <w:t xml:space="preserve"> </w:t>
      </w:r>
      <w:r w:rsidRPr="00853B5B">
        <w:rPr>
          <w:rFonts w:ascii="TimesDL" w:hAnsi="TimesDL" w:hint="eastAsia"/>
          <w:lang w:eastAsia="ar-SA"/>
        </w:rPr>
        <w:t>приборов</w:t>
      </w:r>
      <w:r w:rsidRPr="00853B5B">
        <w:rPr>
          <w:rFonts w:ascii="TimesDL" w:hAnsi="TimesDL"/>
          <w:lang w:eastAsia="ar-SA"/>
        </w:rPr>
        <w:t xml:space="preserve">: </w:t>
      </w:r>
      <w:r w:rsidRPr="00853B5B">
        <w:rPr>
          <w:rFonts w:ascii="TimesDL" w:hAnsi="TimesDL" w:hint="eastAsia"/>
          <w:lang w:eastAsia="ar-SA"/>
        </w:rPr>
        <w:t>ресторанных</w:t>
      </w:r>
      <w:r w:rsidRPr="00853B5B">
        <w:rPr>
          <w:rFonts w:ascii="TimesDL" w:hAnsi="TimesDL"/>
          <w:lang w:eastAsia="ar-SA"/>
        </w:rPr>
        <w:t xml:space="preserve"> </w:t>
      </w:r>
      <w:r w:rsidRPr="00853B5B">
        <w:rPr>
          <w:rFonts w:ascii="TimesDL" w:hAnsi="TimesDL" w:hint="eastAsia"/>
          <w:lang w:eastAsia="ar-SA"/>
        </w:rPr>
        <w:t>плит</w:t>
      </w:r>
      <w:r w:rsidRPr="00853B5B">
        <w:rPr>
          <w:rFonts w:ascii="TimesDL" w:hAnsi="TimesDL"/>
          <w:lang w:eastAsia="ar-SA"/>
        </w:rPr>
        <w:t xml:space="preserve">, </w:t>
      </w:r>
      <w:r w:rsidRPr="00853B5B">
        <w:rPr>
          <w:rFonts w:ascii="TimesDL" w:hAnsi="TimesDL" w:hint="eastAsia"/>
          <w:lang w:eastAsia="ar-SA"/>
        </w:rPr>
        <w:t>кипятильников</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других</w:t>
      </w:r>
      <w:r w:rsidRPr="00853B5B">
        <w:rPr>
          <w:rFonts w:ascii="TimesDL" w:hAnsi="TimesDL"/>
          <w:lang w:eastAsia="ar-SA"/>
        </w:rPr>
        <w:t xml:space="preserve"> </w:t>
      </w:r>
      <w:r w:rsidRPr="00853B5B">
        <w:rPr>
          <w:rFonts w:ascii="TimesDL" w:hAnsi="TimesDL" w:hint="eastAsia"/>
          <w:lang w:eastAsia="ar-SA"/>
        </w:rPr>
        <w:t>газовых</w:t>
      </w:r>
      <w:r w:rsidRPr="00853B5B">
        <w:rPr>
          <w:rFonts w:ascii="TimesDL" w:hAnsi="TimesDL"/>
          <w:lang w:eastAsia="ar-SA"/>
        </w:rPr>
        <w:t xml:space="preserve"> </w:t>
      </w:r>
      <w:r w:rsidRPr="00853B5B">
        <w:rPr>
          <w:rFonts w:ascii="TimesDL" w:hAnsi="TimesDL" w:hint="eastAsia"/>
          <w:lang w:eastAsia="ar-SA"/>
        </w:rPr>
        <w:t>приборов</w:t>
      </w:r>
      <w:r w:rsidRPr="00853B5B">
        <w:rPr>
          <w:rFonts w:ascii="TimesDL" w:hAnsi="TimesDL"/>
          <w:lang w:eastAsia="ar-SA"/>
        </w:rPr>
        <w:t xml:space="preserve">,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имеющих</w:t>
      </w:r>
      <w:r w:rsidRPr="00853B5B">
        <w:rPr>
          <w:rFonts w:ascii="TimesDL" w:hAnsi="TimesDL"/>
          <w:lang w:eastAsia="ar-SA"/>
        </w:rPr>
        <w:t xml:space="preserve"> </w:t>
      </w:r>
      <w:r w:rsidRPr="00853B5B">
        <w:rPr>
          <w:rFonts w:ascii="TimesDL" w:hAnsi="TimesDL" w:hint="eastAsia"/>
          <w:lang w:eastAsia="ar-SA"/>
        </w:rPr>
        <w:t>стабилизаторов</w:t>
      </w:r>
      <w:r w:rsidRPr="00853B5B">
        <w:rPr>
          <w:rFonts w:ascii="TimesDL" w:hAnsi="TimesDL"/>
          <w:lang w:eastAsia="ar-SA"/>
        </w:rPr>
        <w:t xml:space="preserve"> </w:t>
      </w:r>
      <w:r w:rsidRPr="00853B5B">
        <w:rPr>
          <w:rFonts w:ascii="TimesDL" w:hAnsi="TimesDL" w:hint="eastAsia"/>
          <w:lang w:eastAsia="ar-SA"/>
        </w:rPr>
        <w:t>тяги</w:t>
      </w:r>
      <w:r w:rsidRPr="00853B5B">
        <w:rPr>
          <w:rFonts w:ascii="TimesDL" w:hAnsi="TimesDL"/>
          <w:lang w:eastAsia="ar-SA"/>
        </w:rPr>
        <w:t xml:space="preserve">, </w:t>
      </w:r>
      <w:r w:rsidRPr="00853B5B">
        <w:rPr>
          <w:rFonts w:ascii="TimesDL" w:hAnsi="TimesDL" w:hint="eastAsia"/>
          <w:lang w:eastAsia="ar-SA"/>
        </w:rPr>
        <w:t>на</w:t>
      </w:r>
      <w:r w:rsidRPr="00853B5B">
        <w:rPr>
          <w:rFonts w:ascii="TimesDL" w:hAnsi="TimesDL"/>
          <w:lang w:eastAsia="ar-SA"/>
        </w:rPr>
        <w:t xml:space="preserve"> </w:t>
      </w:r>
      <w:proofErr w:type="spellStart"/>
      <w:r w:rsidRPr="00853B5B">
        <w:rPr>
          <w:rFonts w:ascii="TimesDL" w:hAnsi="TimesDL" w:hint="eastAsia"/>
          <w:lang w:eastAsia="ar-SA"/>
        </w:rPr>
        <w:t>дымоо</w:t>
      </w:r>
      <w:r w:rsidRPr="00853B5B">
        <w:rPr>
          <w:rFonts w:ascii="TimesDL" w:hAnsi="TimesDL" w:hint="eastAsia"/>
          <w:lang w:eastAsia="ar-SA"/>
        </w:rPr>
        <w:t>т</w:t>
      </w:r>
      <w:r w:rsidRPr="00853B5B">
        <w:rPr>
          <w:rFonts w:ascii="TimesDL" w:hAnsi="TimesDL" w:hint="eastAsia"/>
          <w:lang w:eastAsia="ar-SA"/>
        </w:rPr>
        <w:t>водящих</w:t>
      </w:r>
      <w:proofErr w:type="spellEnd"/>
      <w:r w:rsidRPr="00853B5B">
        <w:rPr>
          <w:rFonts w:ascii="TimesDL" w:hAnsi="TimesDL"/>
          <w:lang w:eastAsia="ar-SA"/>
        </w:rPr>
        <w:t xml:space="preserve">  </w:t>
      </w:r>
      <w:r w:rsidRPr="00853B5B">
        <w:rPr>
          <w:rFonts w:ascii="TimesDL" w:hAnsi="TimesDL" w:hint="eastAsia"/>
          <w:lang w:eastAsia="ar-SA"/>
        </w:rPr>
        <w:t>трубах</w:t>
      </w:r>
      <w:r w:rsidRPr="00853B5B">
        <w:rPr>
          <w:rFonts w:ascii="TimesDL" w:hAnsi="TimesDL"/>
          <w:lang w:eastAsia="ar-SA"/>
        </w:rPr>
        <w:t xml:space="preserve"> </w:t>
      </w:r>
      <w:r w:rsidRPr="00853B5B">
        <w:rPr>
          <w:rFonts w:ascii="TimesDL" w:hAnsi="TimesDL" w:hint="eastAsia"/>
          <w:lang w:eastAsia="ar-SA"/>
        </w:rPr>
        <w:t>от</w:t>
      </w:r>
      <w:r w:rsidRPr="00853B5B">
        <w:rPr>
          <w:rFonts w:ascii="TimesDL" w:hAnsi="TimesDL"/>
          <w:lang w:eastAsia="ar-SA"/>
        </w:rPr>
        <w:t xml:space="preserve"> </w:t>
      </w:r>
      <w:r w:rsidRPr="00853B5B">
        <w:rPr>
          <w:rFonts w:ascii="TimesDL" w:hAnsi="TimesDL" w:hint="eastAsia"/>
          <w:lang w:eastAsia="ar-SA"/>
        </w:rPr>
        <w:t>приборов</w:t>
      </w:r>
      <w:r w:rsidRPr="00853B5B">
        <w:rPr>
          <w:rFonts w:ascii="TimesDL" w:hAnsi="TimesDL"/>
          <w:lang w:eastAsia="ar-SA"/>
        </w:rPr>
        <w:t xml:space="preserve"> </w:t>
      </w:r>
      <w:r w:rsidRPr="00853B5B">
        <w:rPr>
          <w:rFonts w:ascii="TimesDL" w:hAnsi="TimesDL" w:hint="eastAsia"/>
          <w:lang w:eastAsia="ar-SA"/>
        </w:rPr>
        <w:t>должны</w:t>
      </w:r>
      <w:r w:rsidRPr="00853B5B">
        <w:rPr>
          <w:rFonts w:ascii="TimesDL" w:hAnsi="TimesDL"/>
          <w:lang w:eastAsia="ar-SA"/>
        </w:rPr>
        <w:t xml:space="preserve"> </w:t>
      </w:r>
      <w:r w:rsidRPr="00853B5B">
        <w:rPr>
          <w:rFonts w:ascii="TimesDL" w:hAnsi="TimesDL" w:hint="eastAsia"/>
          <w:lang w:eastAsia="ar-SA"/>
        </w:rPr>
        <w:t>предусматриваться</w:t>
      </w:r>
      <w:r w:rsidRPr="00853B5B">
        <w:rPr>
          <w:rFonts w:ascii="TimesDL" w:hAnsi="TimesDL"/>
          <w:lang w:eastAsia="ar-SA"/>
        </w:rPr>
        <w:t xml:space="preserve"> </w:t>
      </w:r>
      <w:r w:rsidRPr="00853B5B">
        <w:rPr>
          <w:rFonts w:ascii="TimesDL" w:hAnsi="TimesDL" w:hint="eastAsia"/>
          <w:lang w:eastAsia="ar-SA"/>
        </w:rPr>
        <w:t>шиберы</w:t>
      </w:r>
      <w:r w:rsidRPr="00853B5B">
        <w:rPr>
          <w:rFonts w:ascii="TimesDL" w:hAnsi="TimesDL"/>
          <w:lang w:eastAsia="ar-SA"/>
        </w:rPr>
        <w:t xml:space="preserve"> (</w:t>
      </w:r>
      <w:r w:rsidRPr="00853B5B">
        <w:rPr>
          <w:rFonts w:ascii="TimesDL" w:hAnsi="TimesDL" w:hint="eastAsia"/>
          <w:lang w:eastAsia="ar-SA"/>
        </w:rPr>
        <w:t>заслонки</w:t>
      </w:r>
      <w:r w:rsidRPr="00853B5B">
        <w:rPr>
          <w:rFonts w:ascii="TimesDL" w:hAnsi="TimesDL"/>
          <w:lang w:eastAsia="ar-SA"/>
        </w:rPr>
        <w:t xml:space="preserve">), </w:t>
      </w:r>
      <w:r w:rsidRPr="00853B5B">
        <w:rPr>
          <w:rFonts w:ascii="TimesDL" w:hAnsi="TimesDL" w:hint="eastAsia"/>
          <w:lang w:eastAsia="ar-SA"/>
        </w:rPr>
        <w:t>имеющие</w:t>
      </w:r>
      <w:r w:rsidRPr="00853B5B">
        <w:rPr>
          <w:rFonts w:ascii="TimesDL" w:hAnsi="TimesDL"/>
          <w:lang w:eastAsia="ar-SA"/>
        </w:rPr>
        <w:t xml:space="preserve"> </w:t>
      </w:r>
      <w:r w:rsidRPr="00853B5B">
        <w:rPr>
          <w:rFonts w:ascii="TimesDL" w:hAnsi="TimesDL" w:hint="eastAsia"/>
          <w:lang w:eastAsia="ar-SA"/>
        </w:rPr>
        <w:t>отверстие</w:t>
      </w:r>
      <w:r w:rsidRPr="00853B5B">
        <w:rPr>
          <w:rFonts w:ascii="TimesDL" w:hAnsi="TimesDL"/>
          <w:lang w:eastAsia="ar-SA"/>
        </w:rPr>
        <w:t xml:space="preserve"> </w:t>
      </w:r>
      <w:r w:rsidRPr="00853B5B">
        <w:rPr>
          <w:rFonts w:ascii="TimesDL" w:hAnsi="TimesDL" w:hint="eastAsia"/>
          <w:lang w:eastAsia="ar-SA"/>
        </w:rPr>
        <w:t>диаметром</w:t>
      </w:r>
      <w:r w:rsidRPr="00853B5B">
        <w:rPr>
          <w:rFonts w:ascii="TimesDL" w:hAnsi="TimesDL"/>
          <w:lang w:eastAsia="ar-SA"/>
        </w:rPr>
        <w:t xml:space="preserve">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м</w:t>
      </w:r>
      <w:r w:rsidRPr="00853B5B">
        <w:rPr>
          <w:rFonts w:ascii="TimesDL" w:hAnsi="TimesDL" w:hint="eastAsia"/>
          <w:lang w:eastAsia="ar-SA"/>
        </w:rPr>
        <w:t>е</w:t>
      </w:r>
      <w:r w:rsidRPr="00853B5B">
        <w:rPr>
          <w:rFonts w:ascii="TimesDL" w:hAnsi="TimesDL" w:hint="eastAsia"/>
          <w:lang w:eastAsia="ar-SA"/>
        </w:rPr>
        <w:t>нее</w:t>
      </w:r>
      <w:r w:rsidRPr="00853B5B">
        <w:rPr>
          <w:rFonts w:ascii="TimesDL" w:hAnsi="TimesDL"/>
          <w:lang w:eastAsia="ar-SA"/>
        </w:rPr>
        <w:t xml:space="preserve"> 15 </w:t>
      </w:r>
      <w:r w:rsidRPr="00853B5B">
        <w:rPr>
          <w:rFonts w:ascii="TimesDL" w:hAnsi="TimesDL" w:hint="eastAsia"/>
          <w:lang w:eastAsia="ar-SA"/>
        </w:rPr>
        <w:t>мм</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Пункт</w:t>
      </w:r>
      <w:r w:rsidRPr="00853B5B">
        <w:rPr>
          <w:rFonts w:ascii="TimesDL" w:hAnsi="TimesDL"/>
          <w:lang w:eastAsia="ar-SA"/>
        </w:rPr>
        <w:t xml:space="preserve"> 11.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шиберах</w:t>
      </w:r>
      <w:r w:rsidRPr="00853B5B">
        <w:rPr>
          <w:rFonts w:ascii="TimesDL" w:hAnsi="TimesDL"/>
          <w:lang w:eastAsia="ar-SA"/>
        </w:rPr>
        <w:t xml:space="preserve">, </w:t>
      </w:r>
      <w:r w:rsidRPr="00853B5B">
        <w:rPr>
          <w:rFonts w:ascii="TimesDL" w:hAnsi="TimesDL" w:hint="eastAsia"/>
          <w:lang w:eastAsia="ar-SA"/>
        </w:rPr>
        <w:t>установленных</w:t>
      </w:r>
      <w:r w:rsidRPr="00853B5B">
        <w:rPr>
          <w:rFonts w:ascii="TimesDL" w:hAnsi="TimesDL"/>
          <w:lang w:eastAsia="ar-SA"/>
        </w:rPr>
        <w:t xml:space="preserve"> </w:t>
      </w:r>
      <w:r w:rsidRPr="00853B5B">
        <w:rPr>
          <w:rFonts w:ascii="TimesDL" w:hAnsi="TimesDL" w:hint="eastAsia"/>
          <w:lang w:eastAsia="ar-SA"/>
        </w:rPr>
        <w:t>на</w:t>
      </w:r>
      <w:r w:rsidRPr="00853B5B">
        <w:rPr>
          <w:rFonts w:ascii="TimesDL" w:hAnsi="TimesDL"/>
          <w:lang w:eastAsia="ar-SA"/>
        </w:rPr>
        <w:t xml:space="preserve"> </w:t>
      </w:r>
      <w:r w:rsidRPr="00853B5B">
        <w:rPr>
          <w:rFonts w:ascii="TimesDL" w:hAnsi="TimesDL" w:hint="eastAsia"/>
          <w:lang w:eastAsia="ar-SA"/>
        </w:rPr>
        <w:t>дымоходах</w:t>
      </w:r>
      <w:r w:rsidRPr="00853B5B">
        <w:rPr>
          <w:rFonts w:ascii="TimesDL" w:hAnsi="TimesDL"/>
          <w:lang w:eastAsia="ar-SA"/>
        </w:rPr>
        <w:t xml:space="preserve"> </w:t>
      </w:r>
      <w:r w:rsidRPr="00853B5B">
        <w:rPr>
          <w:rFonts w:ascii="TimesDL" w:hAnsi="TimesDL" w:hint="eastAsia"/>
          <w:lang w:eastAsia="ar-SA"/>
        </w:rPr>
        <w:t>от</w:t>
      </w:r>
      <w:r w:rsidRPr="00853B5B">
        <w:rPr>
          <w:rFonts w:ascii="TimesDL" w:hAnsi="TimesDL"/>
          <w:lang w:eastAsia="ar-SA"/>
        </w:rPr>
        <w:t xml:space="preserve"> </w:t>
      </w:r>
      <w:r w:rsidRPr="00853B5B">
        <w:rPr>
          <w:rFonts w:ascii="TimesDL" w:hAnsi="TimesDL" w:hint="eastAsia"/>
          <w:lang w:eastAsia="ar-SA"/>
        </w:rPr>
        <w:t>котлов</w:t>
      </w:r>
      <w:r w:rsidRPr="00853B5B">
        <w:rPr>
          <w:rFonts w:ascii="TimesDL" w:hAnsi="TimesDL"/>
          <w:lang w:eastAsia="ar-SA"/>
        </w:rPr>
        <w:t xml:space="preserve">, </w:t>
      </w:r>
      <w:r w:rsidRPr="00853B5B">
        <w:rPr>
          <w:rFonts w:ascii="TimesDL" w:hAnsi="TimesDL" w:hint="eastAsia"/>
          <w:lang w:eastAsia="ar-SA"/>
        </w:rPr>
        <w:t>должны</w:t>
      </w:r>
      <w:r w:rsidRPr="00853B5B">
        <w:rPr>
          <w:rFonts w:ascii="TimesDL" w:hAnsi="TimesDL"/>
          <w:lang w:eastAsia="ar-SA"/>
        </w:rPr>
        <w:t xml:space="preserve"> </w:t>
      </w:r>
      <w:r w:rsidRPr="00853B5B">
        <w:rPr>
          <w:rFonts w:ascii="TimesDL" w:hAnsi="TimesDL" w:hint="eastAsia"/>
          <w:lang w:eastAsia="ar-SA"/>
        </w:rPr>
        <w:t>предусматр</w:t>
      </w:r>
      <w:r w:rsidRPr="00853B5B">
        <w:rPr>
          <w:rFonts w:ascii="TimesDL" w:hAnsi="TimesDL" w:hint="eastAsia"/>
          <w:lang w:eastAsia="ar-SA"/>
        </w:rPr>
        <w:t>и</w:t>
      </w:r>
      <w:r w:rsidRPr="00853B5B">
        <w:rPr>
          <w:rFonts w:ascii="TimesDL" w:hAnsi="TimesDL" w:hint="eastAsia"/>
          <w:lang w:eastAsia="ar-SA"/>
        </w:rPr>
        <w:t>ваться</w:t>
      </w:r>
      <w:r w:rsidRPr="00853B5B">
        <w:rPr>
          <w:rFonts w:ascii="TimesDL" w:hAnsi="TimesDL"/>
          <w:lang w:eastAsia="ar-SA"/>
        </w:rPr>
        <w:t xml:space="preserve"> </w:t>
      </w:r>
      <w:r w:rsidRPr="00853B5B">
        <w:rPr>
          <w:rFonts w:ascii="TimesDL" w:hAnsi="TimesDL" w:hint="eastAsia"/>
          <w:lang w:eastAsia="ar-SA"/>
        </w:rPr>
        <w:t>отверстия</w:t>
      </w:r>
      <w:r w:rsidRPr="00853B5B">
        <w:rPr>
          <w:rFonts w:ascii="TimesDL" w:hAnsi="TimesDL"/>
          <w:lang w:eastAsia="ar-SA"/>
        </w:rPr>
        <w:t xml:space="preserve"> </w:t>
      </w:r>
      <w:r w:rsidRPr="00853B5B">
        <w:rPr>
          <w:rFonts w:ascii="TimesDL" w:hAnsi="TimesDL" w:hint="eastAsia"/>
          <w:lang w:eastAsia="ar-SA"/>
        </w:rPr>
        <w:t>диаметром</w:t>
      </w:r>
      <w:r w:rsidRPr="00853B5B">
        <w:rPr>
          <w:rFonts w:ascii="TimesDL" w:hAnsi="TimesDL"/>
          <w:lang w:eastAsia="ar-SA"/>
        </w:rPr>
        <w:t xml:space="preserve">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менее</w:t>
      </w:r>
      <w:r w:rsidRPr="00853B5B">
        <w:rPr>
          <w:rFonts w:ascii="TimesDL" w:hAnsi="TimesDL"/>
          <w:lang w:eastAsia="ar-SA"/>
        </w:rPr>
        <w:t xml:space="preserve"> 50 </w:t>
      </w:r>
      <w:r w:rsidRPr="00853B5B">
        <w:rPr>
          <w:rFonts w:ascii="TimesDL" w:hAnsi="TimesDL" w:hint="eastAsia"/>
          <w:lang w:eastAsia="ar-SA"/>
        </w:rPr>
        <w:t>мм</w:t>
      </w:r>
      <w:r w:rsidRPr="00853B5B">
        <w:rPr>
          <w:rFonts w:ascii="TimesDL" w:hAnsi="TimesDL"/>
          <w:lang w:eastAsia="ar-SA"/>
        </w:rPr>
        <w:t>.</w:t>
      </w:r>
    </w:p>
    <w:p w:rsidR="000C0EF8" w:rsidRDefault="000C0EF8" w:rsidP="000C0EF8">
      <w:pPr>
        <w:ind w:left="284" w:firstLine="425"/>
      </w:pPr>
      <w:r w:rsidRPr="00853B5B">
        <w:rPr>
          <w:rFonts w:ascii="TimesDL" w:hAnsi="TimesDL" w:hint="eastAsia"/>
          <w:lang w:eastAsia="ar-SA"/>
        </w:rPr>
        <w:t>Пункт</w:t>
      </w:r>
      <w:r w:rsidRPr="00853B5B">
        <w:rPr>
          <w:rFonts w:ascii="TimesDL" w:hAnsi="TimesDL"/>
          <w:lang w:eastAsia="ar-SA"/>
        </w:rPr>
        <w:t xml:space="preserve"> 12. </w:t>
      </w:r>
      <w:r w:rsidRPr="00853B5B">
        <w:rPr>
          <w:rFonts w:ascii="TimesDL" w:hAnsi="TimesDL" w:hint="eastAsia"/>
          <w:lang w:eastAsia="ar-SA"/>
        </w:rPr>
        <w:t>Дымовые</w:t>
      </w:r>
      <w:r w:rsidRPr="00853B5B">
        <w:rPr>
          <w:rFonts w:ascii="TimesDL" w:hAnsi="TimesDL"/>
          <w:lang w:eastAsia="ar-SA"/>
        </w:rPr>
        <w:t xml:space="preserve"> </w:t>
      </w:r>
      <w:r w:rsidRPr="00853B5B">
        <w:rPr>
          <w:rFonts w:ascii="TimesDL" w:hAnsi="TimesDL" w:hint="eastAsia"/>
          <w:lang w:eastAsia="ar-SA"/>
        </w:rPr>
        <w:t>трубы</w:t>
      </w:r>
      <w:r w:rsidRPr="00853B5B">
        <w:rPr>
          <w:rFonts w:ascii="TimesDL" w:hAnsi="TimesDL"/>
          <w:lang w:eastAsia="ar-SA"/>
        </w:rPr>
        <w:t xml:space="preserve"> </w:t>
      </w:r>
      <w:r w:rsidRPr="00853B5B">
        <w:rPr>
          <w:rFonts w:ascii="TimesDL" w:hAnsi="TimesDL" w:hint="eastAsia"/>
          <w:lang w:eastAsia="ar-SA"/>
        </w:rPr>
        <w:t>от</w:t>
      </w:r>
      <w:r w:rsidRPr="00853B5B">
        <w:rPr>
          <w:rFonts w:ascii="TimesDL" w:hAnsi="TimesDL"/>
          <w:lang w:eastAsia="ar-SA"/>
        </w:rPr>
        <w:t xml:space="preserve"> </w:t>
      </w:r>
      <w:r w:rsidRPr="00853B5B">
        <w:rPr>
          <w:rFonts w:ascii="TimesDL" w:hAnsi="TimesDL" w:hint="eastAsia"/>
          <w:lang w:eastAsia="ar-SA"/>
        </w:rPr>
        <w:t>газовых</w:t>
      </w:r>
      <w:r w:rsidRPr="00853B5B">
        <w:rPr>
          <w:rFonts w:ascii="TimesDL" w:hAnsi="TimesDL"/>
          <w:lang w:eastAsia="ar-SA"/>
        </w:rPr>
        <w:t xml:space="preserve"> </w:t>
      </w:r>
      <w:r w:rsidRPr="00853B5B">
        <w:rPr>
          <w:rFonts w:ascii="TimesDL" w:hAnsi="TimesDL" w:hint="eastAsia"/>
          <w:lang w:eastAsia="ar-SA"/>
        </w:rPr>
        <w:t>приборов</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зданиях</w:t>
      </w:r>
      <w:r w:rsidRPr="00853B5B">
        <w:rPr>
          <w:rFonts w:ascii="TimesDL" w:hAnsi="TimesDL"/>
          <w:lang w:eastAsia="ar-SA"/>
        </w:rPr>
        <w:t xml:space="preserve"> </w:t>
      </w:r>
      <w:r w:rsidRPr="00853B5B">
        <w:rPr>
          <w:rFonts w:ascii="TimesDL" w:hAnsi="TimesDL" w:hint="eastAsia"/>
          <w:lang w:eastAsia="ar-SA"/>
        </w:rPr>
        <w:t>должны</w:t>
      </w:r>
      <w:r w:rsidRPr="00853B5B">
        <w:rPr>
          <w:rFonts w:ascii="TimesDL" w:hAnsi="TimesDL"/>
          <w:lang w:eastAsia="ar-SA"/>
        </w:rPr>
        <w:t xml:space="preserve"> </w:t>
      </w:r>
      <w:r w:rsidRPr="00853B5B">
        <w:rPr>
          <w:rFonts w:ascii="TimesDL" w:hAnsi="TimesDL" w:hint="eastAsia"/>
          <w:lang w:eastAsia="ar-SA"/>
        </w:rPr>
        <w:t>быть</w:t>
      </w:r>
      <w:r w:rsidRPr="00853B5B">
        <w:rPr>
          <w:rFonts w:ascii="TimesDL" w:hAnsi="TimesDL"/>
          <w:lang w:eastAsia="ar-SA"/>
        </w:rPr>
        <w:t xml:space="preserve"> </w:t>
      </w:r>
      <w:r w:rsidRPr="00853B5B">
        <w:rPr>
          <w:rFonts w:ascii="TimesDL" w:hAnsi="TimesDL" w:hint="eastAsia"/>
          <w:lang w:eastAsia="ar-SA"/>
        </w:rPr>
        <w:t>выведены</w:t>
      </w:r>
      <w:r w:rsidRPr="00853B5B">
        <w:rPr>
          <w:rFonts w:ascii="TimesDL" w:hAnsi="TimesDL"/>
          <w:lang w:eastAsia="ar-SA"/>
        </w:rPr>
        <w:t xml:space="preserve"> </w:t>
      </w:r>
      <w:r w:rsidRPr="00853B5B">
        <w:rPr>
          <w:rFonts w:ascii="TimesDL" w:hAnsi="TimesDL" w:hint="eastAsia"/>
          <w:lang w:eastAsia="ar-SA"/>
        </w:rPr>
        <w:t>выше</w:t>
      </w:r>
      <w:r w:rsidRPr="00853B5B">
        <w:rPr>
          <w:rFonts w:ascii="TimesDL" w:hAnsi="TimesDL"/>
          <w:lang w:eastAsia="ar-SA"/>
        </w:rPr>
        <w:t xml:space="preserve"> </w:t>
      </w:r>
      <w:r w:rsidRPr="00853B5B">
        <w:rPr>
          <w:rFonts w:ascii="TimesDL" w:hAnsi="TimesDL" w:hint="eastAsia"/>
          <w:lang w:eastAsia="ar-SA"/>
        </w:rPr>
        <w:t>границы</w:t>
      </w:r>
      <w:r w:rsidRPr="00853B5B">
        <w:rPr>
          <w:rFonts w:ascii="TimesDL" w:hAnsi="TimesDL"/>
          <w:lang w:eastAsia="ar-SA"/>
        </w:rPr>
        <w:t xml:space="preserve"> </w:t>
      </w:r>
      <w:r w:rsidRPr="00853B5B">
        <w:rPr>
          <w:rFonts w:ascii="TimesDL" w:hAnsi="TimesDL" w:hint="eastAsia"/>
          <w:lang w:eastAsia="ar-SA"/>
        </w:rPr>
        <w:t>зоны</w:t>
      </w:r>
      <w:r w:rsidRPr="00853B5B">
        <w:rPr>
          <w:rFonts w:ascii="TimesDL" w:hAnsi="TimesDL"/>
          <w:lang w:eastAsia="ar-SA"/>
        </w:rPr>
        <w:t xml:space="preserve"> </w:t>
      </w:r>
      <w:r w:rsidRPr="00853B5B">
        <w:rPr>
          <w:rFonts w:ascii="TimesDL" w:hAnsi="TimesDL" w:hint="eastAsia"/>
          <w:lang w:eastAsia="ar-SA"/>
        </w:rPr>
        <w:t>ветрового</w:t>
      </w:r>
      <w:r w:rsidRPr="00853B5B">
        <w:rPr>
          <w:rFonts w:ascii="TimesDL" w:hAnsi="TimesDL"/>
          <w:lang w:eastAsia="ar-SA"/>
        </w:rPr>
        <w:t xml:space="preserve"> </w:t>
      </w:r>
      <w:r w:rsidRPr="00853B5B">
        <w:rPr>
          <w:rFonts w:ascii="TimesDL" w:hAnsi="TimesDL" w:hint="eastAsia"/>
          <w:lang w:eastAsia="ar-SA"/>
        </w:rPr>
        <w:t>подпора</w:t>
      </w:r>
      <w:r w:rsidRPr="00853B5B">
        <w:rPr>
          <w:rFonts w:ascii="TimesDL" w:hAnsi="TimesDL"/>
          <w:lang w:eastAsia="ar-SA"/>
        </w:rPr>
        <w:t xml:space="preserve">, </w:t>
      </w:r>
      <w:r w:rsidRPr="00853B5B">
        <w:rPr>
          <w:rFonts w:ascii="TimesDL" w:hAnsi="TimesDL" w:hint="eastAsia"/>
          <w:lang w:eastAsia="ar-SA"/>
        </w:rPr>
        <w:t>но</w:t>
      </w:r>
      <w:r w:rsidRPr="00853B5B">
        <w:rPr>
          <w:rFonts w:ascii="TimesDL" w:hAnsi="TimesDL"/>
          <w:lang w:eastAsia="ar-SA"/>
        </w:rPr>
        <w:t xml:space="preserve">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менее</w:t>
      </w:r>
      <w:r w:rsidRPr="00853B5B">
        <w:rPr>
          <w:rFonts w:ascii="TimesDL" w:hAnsi="TimesDL"/>
          <w:lang w:eastAsia="ar-SA"/>
        </w:rPr>
        <w:t xml:space="preserve"> 0,5 </w:t>
      </w:r>
      <w:r w:rsidRPr="00853B5B">
        <w:rPr>
          <w:rFonts w:ascii="TimesDL" w:hAnsi="TimesDL" w:hint="eastAsia"/>
          <w:lang w:eastAsia="ar-SA"/>
        </w:rPr>
        <w:t>м</w:t>
      </w:r>
      <w:r w:rsidRPr="00853B5B">
        <w:rPr>
          <w:rFonts w:ascii="TimesDL" w:hAnsi="TimesDL"/>
          <w:lang w:eastAsia="ar-SA"/>
        </w:rPr>
        <w:t xml:space="preserve"> </w:t>
      </w:r>
      <w:r w:rsidRPr="00853B5B">
        <w:rPr>
          <w:rFonts w:ascii="TimesDL" w:hAnsi="TimesDL" w:hint="eastAsia"/>
          <w:lang w:eastAsia="ar-SA"/>
        </w:rPr>
        <w:t>выше</w:t>
      </w:r>
      <w:r w:rsidRPr="00853B5B">
        <w:rPr>
          <w:rFonts w:ascii="TimesDL" w:hAnsi="TimesDL"/>
          <w:lang w:eastAsia="ar-SA"/>
        </w:rPr>
        <w:t xml:space="preserve"> </w:t>
      </w:r>
      <w:r w:rsidRPr="00853B5B">
        <w:rPr>
          <w:rFonts w:ascii="TimesDL" w:hAnsi="TimesDL" w:hint="eastAsia"/>
          <w:lang w:eastAsia="ar-SA"/>
        </w:rPr>
        <w:t>конька</w:t>
      </w:r>
      <w:r w:rsidRPr="00853B5B">
        <w:rPr>
          <w:rFonts w:ascii="TimesDL" w:hAnsi="TimesDL"/>
          <w:lang w:eastAsia="ar-SA"/>
        </w:rPr>
        <w:t xml:space="preserve"> </w:t>
      </w:r>
      <w:r w:rsidRPr="00853B5B">
        <w:rPr>
          <w:rFonts w:ascii="TimesDL" w:hAnsi="TimesDL" w:hint="eastAsia"/>
          <w:lang w:eastAsia="ar-SA"/>
        </w:rPr>
        <w:t>крыши</w:t>
      </w:r>
      <w:r w:rsidRPr="00853B5B">
        <w:rPr>
          <w:rFonts w:ascii="TimesDL" w:hAnsi="TimesDL"/>
          <w:lang w:eastAsia="ar-SA"/>
        </w:rPr>
        <w:t xml:space="preserve"> </w:t>
      </w:r>
      <w:r w:rsidRPr="00853B5B">
        <w:rPr>
          <w:rFonts w:ascii="TimesDL" w:hAnsi="TimesDL" w:hint="eastAsia"/>
          <w:lang w:eastAsia="ar-SA"/>
        </w:rPr>
        <w:t>при</w:t>
      </w:r>
      <w:r w:rsidRPr="00853B5B">
        <w:rPr>
          <w:rFonts w:ascii="TimesDL" w:hAnsi="TimesDL"/>
          <w:lang w:eastAsia="ar-SA"/>
        </w:rPr>
        <w:t xml:space="preserve"> </w:t>
      </w:r>
      <w:r w:rsidRPr="00853B5B">
        <w:rPr>
          <w:rFonts w:ascii="TimesDL" w:hAnsi="TimesDL" w:hint="eastAsia"/>
          <w:lang w:eastAsia="ar-SA"/>
        </w:rPr>
        <w:t>расп</w:t>
      </w:r>
      <w:r w:rsidRPr="00853B5B">
        <w:rPr>
          <w:rFonts w:ascii="TimesDL" w:hAnsi="TimesDL" w:hint="eastAsia"/>
          <w:lang w:eastAsia="ar-SA"/>
        </w:rPr>
        <w:t>о</w:t>
      </w:r>
      <w:r w:rsidRPr="00853B5B">
        <w:rPr>
          <w:rFonts w:ascii="TimesDL" w:hAnsi="TimesDL" w:hint="eastAsia"/>
          <w:lang w:eastAsia="ar-SA"/>
        </w:rPr>
        <w:t>ложении</w:t>
      </w:r>
      <w:r w:rsidRPr="00853B5B">
        <w:rPr>
          <w:rFonts w:ascii="TimesDL" w:hAnsi="TimesDL"/>
          <w:lang w:eastAsia="ar-SA"/>
        </w:rPr>
        <w:t xml:space="preserve"> </w:t>
      </w:r>
      <w:r w:rsidRPr="00853B5B">
        <w:rPr>
          <w:rFonts w:ascii="TimesDL" w:hAnsi="TimesDL" w:hint="eastAsia"/>
          <w:lang w:eastAsia="ar-SA"/>
        </w:rPr>
        <w:t>их</w:t>
      </w:r>
      <w:r w:rsidRPr="00853B5B">
        <w:rPr>
          <w:rFonts w:ascii="TimesDL" w:hAnsi="TimesDL"/>
          <w:lang w:eastAsia="ar-SA"/>
        </w:rPr>
        <w:t xml:space="preserve"> (</w:t>
      </w:r>
      <w:r w:rsidRPr="00853B5B">
        <w:rPr>
          <w:rFonts w:ascii="TimesDL" w:hAnsi="TimesDL" w:hint="eastAsia"/>
          <w:lang w:eastAsia="ar-SA"/>
        </w:rPr>
        <w:t>считая</w:t>
      </w:r>
      <w:r w:rsidRPr="00853B5B">
        <w:rPr>
          <w:rFonts w:ascii="TimesDL" w:hAnsi="TimesDL"/>
          <w:lang w:eastAsia="ar-SA"/>
        </w:rPr>
        <w:t xml:space="preserve"> </w:t>
      </w:r>
      <w:r w:rsidRPr="00853B5B">
        <w:rPr>
          <w:rFonts w:ascii="TimesDL" w:hAnsi="TimesDL" w:hint="eastAsia"/>
          <w:lang w:eastAsia="ar-SA"/>
        </w:rPr>
        <w:t>по</w:t>
      </w:r>
      <w:r w:rsidRPr="00853B5B">
        <w:rPr>
          <w:rFonts w:ascii="TimesDL" w:hAnsi="TimesDL"/>
          <w:lang w:eastAsia="ar-SA"/>
        </w:rPr>
        <w:t xml:space="preserve"> </w:t>
      </w:r>
      <w:r w:rsidRPr="00853B5B">
        <w:rPr>
          <w:rFonts w:ascii="TimesDL" w:hAnsi="TimesDL" w:hint="eastAsia"/>
          <w:lang w:eastAsia="ar-SA"/>
        </w:rPr>
        <w:t>горизонтали</w:t>
      </w:r>
      <w:r w:rsidRPr="00853B5B">
        <w:rPr>
          <w:rFonts w:ascii="TimesDL" w:hAnsi="TimesDL"/>
          <w:lang w:eastAsia="ar-SA"/>
        </w:rPr>
        <w:t xml:space="preserve">)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далее</w:t>
      </w:r>
      <w:r w:rsidRPr="00853B5B">
        <w:rPr>
          <w:rFonts w:ascii="TimesDL" w:hAnsi="TimesDL"/>
          <w:lang w:eastAsia="ar-SA"/>
        </w:rPr>
        <w:t xml:space="preserve"> 1,5 </w:t>
      </w:r>
      <w:r w:rsidRPr="00853B5B">
        <w:rPr>
          <w:rFonts w:ascii="TimesDL" w:hAnsi="TimesDL" w:hint="eastAsia"/>
          <w:lang w:eastAsia="ar-SA"/>
        </w:rPr>
        <w:t>м</w:t>
      </w:r>
      <w:r w:rsidRPr="00853B5B">
        <w:rPr>
          <w:rFonts w:ascii="TimesDL" w:hAnsi="TimesDL"/>
          <w:lang w:eastAsia="ar-SA"/>
        </w:rPr>
        <w:t xml:space="preserve"> </w:t>
      </w:r>
      <w:r w:rsidRPr="00853B5B">
        <w:rPr>
          <w:rFonts w:ascii="TimesDL" w:hAnsi="TimesDL" w:hint="eastAsia"/>
          <w:lang w:eastAsia="ar-SA"/>
        </w:rPr>
        <w:t>от</w:t>
      </w:r>
      <w:r w:rsidRPr="00853B5B">
        <w:rPr>
          <w:rFonts w:ascii="TimesDL" w:hAnsi="TimesDL"/>
          <w:lang w:eastAsia="ar-SA"/>
        </w:rPr>
        <w:t xml:space="preserve"> </w:t>
      </w:r>
      <w:r w:rsidRPr="00853B5B">
        <w:rPr>
          <w:rFonts w:ascii="TimesDL" w:hAnsi="TimesDL" w:hint="eastAsia"/>
          <w:lang w:eastAsia="ar-SA"/>
        </w:rPr>
        <w:t>конька</w:t>
      </w:r>
      <w:r w:rsidRPr="00853B5B">
        <w:rPr>
          <w:rFonts w:ascii="TimesDL" w:hAnsi="TimesDL"/>
          <w:lang w:eastAsia="ar-SA"/>
        </w:rPr>
        <w:t xml:space="preserve"> </w:t>
      </w:r>
      <w:r w:rsidRPr="00853B5B">
        <w:rPr>
          <w:rFonts w:ascii="TimesDL" w:hAnsi="TimesDL" w:hint="eastAsia"/>
          <w:lang w:eastAsia="ar-SA"/>
        </w:rPr>
        <w:t>крыши</w:t>
      </w:r>
      <w: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Требования</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r w:rsidRPr="00853B5B">
        <w:rPr>
          <w:rFonts w:ascii="TimesDL" w:hAnsi="TimesDL" w:hint="eastAsia"/>
          <w:lang w:eastAsia="ar-SA"/>
        </w:rPr>
        <w:t>газовому</w:t>
      </w:r>
      <w:r w:rsidRPr="00853B5B">
        <w:rPr>
          <w:rFonts w:ascii="TimesDL" w:hAnsi="TimesDL"/>
          <w:lang w:eastAsia="ar-SA"/>
        </w:rPr>
        <w:t xml:space="preserve"> </w:t>
      </w:r>
      <w:r w:rsidRPr="00853B5B">
        <w:rPr>
          <w:rFonts w:ascii="TimesDL" w:hAnsi="TimesDL" w:hint="eastAsia"/>
          <w:lang w:eastAsia="ar-SA"/>
        </w:rPr>
        <w:t>оборуд</w:t>
      </w:r>
      <w:r w:rsidRPr="00853B5B">
        <w:rPr>
          <w:rFonts w:ascii="TimesDL" w:hAnsi="TimesDL" w:hint="eastAsia"/>
          <w:lang w:eastAsia="ar-SA"/>
        </w:rPr>
        <w:t>о</w:t>
      </w:r>
      <w:r w:rsidRPr="00853B5B">
        <w:rPr>
          <w:rFonts w:ascii="TimesDL" w:hAnsi="TimesDL" w:hint="eastAsia"/>
          <w:lang w:eastAsia="ar-SA"/>
        </w:rPr>
        <w:t>ванию</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Оборудование</w:t>
      </w:r>
      <w:r w:rsidRPr="00853B5B">
        <w:rPr>
          <w:rFonts w:ascii="TimesDL" w:hAnsi="TimesDL"/>
          <w:lang w:eastAsia="ar-SA"/>
        </w:rPr>
        <w:t xml:space="preserve"> </w:t>
      </w:r>
      <w:r w:rsidRPr="00853B5B">
        <w:rPr>
          <w:rFonts w:ascii="TimesDL" w:hAnsi="TimesDL" w:hint="eastAsia"/>
          <w:lang w:eastAsia="ar-SA"/>
        </w:rPr>
        <w:t>должно</w:t>
      </w:r>
      <w:r w:rsidRPr="00853B5B">
        <w:rPr>
          <w:rFonts w:ascii="TimesDL" w:hAnsi="TimesDL"/>
          <w:lang w:eastAsia="ar-SA"/>
        </w:rPr>
        <w:t xml:space="preserve"> </w:t>
      </w:r>
      <w:r w:rsidRPr="00853B5B">
        <w:rPr>
          <w:rFonts w:ascii="TimesDL" w:hAnsi="TimesDL" w:hint="eastAsia"/>
          <w:lang w:eastAsia="ar-SA"/>
        </w:rPr>
        <w:t>соответствовать</w:t>
      </w:r>
      <w:r w:rsidRPr="00853B5B">
        <w:rPr>
          <w:rFonts w:ascii="TimesDL" w:hAnsi="TimesDL"/>
          <w:lang w:eastAsia="ar-SA"/>
        </w:rPr>
        <w:t xml:space="preserve"> </w:t>
      </w:r>
      <w:r w:rsidRPr="00853B5B">
        <w:rPr>
          <w:rFonts w:ascii="TimesDL" w:hAnsi="TimesDL" w:hint="eastAsia"/>
          <w:lang w:eastAsia="ar-SA"/>
        </w:rPr>
        <w:t>требованию</w:t>
      </w:r>
      <w:r w:rsidRPr="00853B5B">
        <w:rPr>
          <w:rFonts w:ascii="TimesDL" w:hAnsi="TimesDL"/>
          <w:lang w:eastAsia="ar-SA"/>
        </w:rPr>
        <w:t xml:space="preserve"> </w:t>
      </w:r>
      <w:r w:rsidRPr="00853B5B">
        <w:rPr>
          <w:rFonts w:ascii="TimesDL" w:hAnsi="TimesDL" w:hint="eastAsia"/>
          <w:lang w:eastAsia="ar-SA"/>
        </w:rPr>
        <w:t>ГОСТ</w:t>
      </w:r>
      <w:r w:rsidRPr="00853B5B">
        <w:rPr>
          <w:rFonts w:ascii="TimesDL" w:hAnsi="TimesDL"/>
          <w:lang w:eastAsia="ar-SA"/>
        </w:rPr>
        <w:t xml:space="preserve"> </w:t>
      </w:r>
      <w:proofErr w:type="gramStart"/>
      <w:r w:rsidRPr="00853B5B">
        <w:rPr>
          <w:rFonts w:ascii="TimesDL" w:hAnsi="TimesDL" w:hint="eastAsia"/>
          <w:lang w:eastAsia="ar-SA"/>
        </w:rPr>
        <w:t>Р</w:t>
      </w:r>
      <w:proofErr w:type="gramEnd"/>
      <w:r w:rsidRPr="00853B5B">
        <w:rPr>
          <w:rFonts w:ascii="TimesDL" w:hAnsi="TimesDL"/>
          <w:lang w:eastAsia="ar-SA"/>
        </w:rPr>
        <w:t xml:space="preserve"> 55211-2012 (</w:t>
      </w:r>
      <w:r w:rsidRPr="00853B5B">
        <w:rPr>
          <w:rFonts w:ascii="TimesDL" w:hAnsi="TimesDL" w:hint="eastAsia"/>
          <w:lang w:eastAsia="ar-SA"/>
        </w:rPr>
        <w:t>ЕН</w:t>
      </w:r>
      <w:r w:rsidRPr="00853B5B">
        <w:rPr>
          <w:rFonts w:ascii="TimesDL" w:hAnsi="TimesDL"/>
          <w:lang w:eastAsia="ar-SA"/>
        </w:rPr>
        <w:t>-203-1:2005).</w:t>
      </w:r>
    </w:p>
    <w:p w:rsidR="000C0EF8" w:rsidRPr="00853B5B" w:rsidRDefault="000C0EF8" w:rsidP="000C0EF8">
      <w:pPr>
        <w:ind w:left="284" w:firstLine="425"/>
        <w:jc w:val="both"/>
        <w:rPr>
          <w:rFonts w:ascii="TimesDL" w:hAnsi="TimesDL"/>
          <w:lang w:eastAsia="ar-SA"/>
        </w:rPr>
      </w:pPr>
      <w:r w:rsidRPr="00853B5B">
        <w:rPr>
          <w:rFonts w:ascii="TimesDL" w:hAnsi="TimesDL"/>
          <w:lang w:eastAsia="ar-SA"/>
        </w:rPr>
        <w:t xml:space="preserve"> </w:t>
      </w:r>
      <w:r w:rsidRPr="00853B5B">
        <w:rPr>
          <w:rFonts w:ascii="TimesDL" w:hAnsi="TimesDL" w:hint="eastAsia"/>
          <w:lang w:eastAsia="ar-SA"/>
        </w:rPr>
        <w:t>Конструкция</w:t>
      </w:r>
      <w:r w:rsidRPr="00853B5B">
        <w:rPr>
          <w:rFonts w:ascii="TimesDL" w:hAnsi="TimesDL"/>
          <w:lang w:eastAsia="ar-SA"/>
        </w:rPr>
        <w:t xml:space="preserve"> </w:t>
      </w:r>
      <w:r w:rsidRPr="00853B5B">
        <w:rPr>
          <w:rFonts w:ascii="TimesDL" w:hAnsi="TimesDL" w:hint="eastAsia"/>
          <w:lang w:eastAsia="ar-SA"/>
        </w:rPr>
        <w:t>газового</w:t>
      </w:r>
      <w:r w:rsidRPr="00853B5B">
        <w:rPr>
          <w:rFonts w:ascii="TimesDL" w:hAnsi="TimesDL"/>
          <w:lang w:eastAsia="ar-SA"/>
        </w:rPr>
        <w:t xml:space="preserve"> </w:t>
      </w:r>
      <w:r w:rsidRPr="00853B5B">
        <w:rPr>
          <w:rFonts w:ascii="TimesDL" w:hAnsi="TimesDL" w:hint="eastAsia"/>
          <w:lang w:eastAsia="ar-SA"/>
        </w:rPr>
        <w:t>оборудования</w:t>
      </w:r>
      <w:r w:rsidRPr="00853B5B">
        <w:rPr>
          <w:rFonts w:ascii="TimesDL" w:hAnsi="TimesDL"/>
          <w:lang w:eastAsia="ar-SA"/>
        </w:rPr>
        <w:t xml:space="preserve"> </w:t>
      </w:r>
      <w:r w:rsidRPr="00853B5B">
        <w:rPr>
          <w:rFonts w:ascii="TimesDL" w:hAnsi="TimesDL" w:hint="eastAsia"/>
          <w:lang w:eastAsia="ar-SA"/>
        </w:rPr>
        <w:t>должна</w:t>
      </w:r>
      <w:r w:rsidRPr="00853B5B">
        <w:rPr>
          <w:rFonts w:ascii="TimesDL" w:hAnsi="TimesDL"/>
          <w:lang w:eastAsia="ar-SA"/>
        </w:rPr>
        <w:t xml:space="preserve"> </w:t>
      </w:r>
      <w:r w:rsidRPr="00853B5B">
        <w:rPr>
          <w:rFonts w:ascii="TimesDL" w:hAnsi="TimesDL" w:hint="eastAsia"/>
          <w:lang w:eastAsia="ar-SA"/>
        </w:rPr>
        <w:t>обеспечивать</w:t>
      </w:r>
      <w:r w:rsidRPr="00853B5B">
        <w:rPr>
          <w:rFonts w:ascii="TimesDL" w:hAnsi="TimesDL"/>
          <w:lang w:eastAsia="ar-SA"/>
        </w:rPr>
        <w:t xml:space="preserve"> </w:t>
      </w:r>
      <w:r w:rsidRPr="00853B5B">
        <w:rPr>
          <w:rFonts w:ascii="TimesDL" w:hAnsi="TimesDL" w:hint="eastAsia"/>
          <w:lang w:eastAsia="ar-SA"/>
        </w:rPr>
        <w:t>надёжность</w:t>
      </w:r>
      <w:r w:rsidRPr="00853B5B">
        <w:rPr>
          <w:rFonts w:ascii="TimesDL" w:hAnsi="TimesDL"/>
          <w:lang w:eastAsia="ar-SA"/>
        </w:rPr>
        <w:t xml:space="preserve">, </w:t>
      </w:r>
      <w:r w:rsidRPr="00853B5B">
        <w:rPr>
          <w:rFonts w:ascii="TimesDL" w:hAnsi="TimesDL" w:hint="eastAsia"/>
          <w:lang w:eastAsia="ar-SA"/>
        </w:rPr>
        <w:t>долгове</w:t>
      </w:r>
      <w:r w:rsidRPr="00853B5B">
        <w:rPr>
          <w:rFonts w:ascii="TimesDL" w:hAnsi="TimesDL" w:hint="eastAsia"/>
          <w:lang w:eastAsia="ar-SA"/>
        </w:rPr>
        <w:t>ч</w:t>
      </w:r>
      <w:r w:rsidRPr="00853B5B">
        <w:rPr>
          <w:rFonts w:ascii="TimesDL" w:hAnsi="TimesDL" w:hint="eastAsia"/>
          <w:lang w:eastAsia="ar-SA"/>
        </w:rPr>
        <w:t>ность</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безопасность</w:t>
      </w:r>
      <w:r w:rsidRPr="00853B5B">
        <w:rPr>
          <w:rFonts w:ascii="TimesDL" w:hAnsi="TimesDL"/>
          <w:lang w:eastAsia="ar-SA"/>
        </w:rPr>
        <w:t xml:space="preserve"> </w:t>
      </w:r>
      <w:r w:rsidRPr="00853B5B">
        <w:rPr>
          <w:rFonts w:ascii="TimesDL" w:hAnsi="TimesDL" w:hint="eastAsia"/>
          <w:lang w:eastAsia="ar-SA"/>
        </w:rPr>
        <w:t>эксплуатации</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течение</w:t>
      </w:r>
      <w:r w:rsidRPr="00853B5B">
        <w:rPr>
          <w:rFonts w:ascii="TimesDL" w:hAnsi="TimesDL"/>
          <w:lang w:eastAsia="ar-SA"/>
        </w:rPr>
        <w:t xml:space="preserve"> </w:t>
      </w:r>
      <w:r w:rsidRPr="00853B5B">
        <w:rPr>
          <w:rFonts w:ascii="TimesDL" w:hAnsi="TimesDL" w:hint="eastAsia"/>
          <w:lang w:eastAsia="ar-SA"/>
        </w:rPr>
        <w:t>расчётного</w:t>
      </w:r>
      <w:r w:rsidRPr="00853B5B">
        <w:rPr>
          <w:rFonts w:ascii="TimesDL" w:hAnsi="TimesDL"/>
          <w:lang w:eastAsia="ar-SA"/>
        </w:rPr>
        <w:t xml:space="preserve"> </w:t>
      </w:r>
      <w:r w:rsidRPr="00853B5B">
        <w:rPr>
          <w:rFonts w:ascii="TimesDL" w:hAnsi="TimesDL" w:hint="eastAsia"/>
          <w:lang w:eastAsia="ar-SA"/>
        </w:rPr>
        <w:t>ресурса</w:t>
      </w:r>
      <w:r w:rsidRPr="00853B5B">
        <w:rPr>
          <w:rFonts w:ascii="TimesDL" w:hAnsi="TimesDL"/>
          <w:lang w:eastAsia="ar-SA"/>
        </w:rPr>
        <w:t xml:space="preserve"> </w:t>
      </w:r>
      <w:r w:rsidRPr="00853B5B">
        <w:rPr>
          <w:rFonts w:ascii="TimesDL" w:hAnsi="TimesDL" w:hint="eastAsia"/>
          <w:lang w:eastAsia="ar-SA"/>
        </w:rPr>
        <w:t>работы</w:t>
      </w:r>
      <w:r w:rsidRPr="00853B5B">
        <w:rPr>
          <w:rFonts w:ascii="TimesDL" w:hAnsi="TimesDL"/>
          <w:lang w:eastAsia="ar-SA"/>
        </w:rPr>
        <w:t xml:space="preserve">, </w:t>
      </w:r>
      <w:r w:rsidRPr="00853B5B">
        <w:rPr>
          <w:rFonts w:ascii="TimesDL" w:hAnsi="TimesDL" w:hint="eastAsia"/>
          <w:lang w:eastAsia="ar-SA"/>
        </w:rPr>
        <w:t>принятого</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технических</w:t>
      </w:r>
      <w:r w:rsidRPr="00853B5B">
        <w:rPr>
          <w:rFonts w:ascii="TimesDL" w:hAnsi="TimesDL"/>
          <w:lang w:eastAsia="ar-SA"/>
        </w:rPr>
        <w:t xml:space="preserve">  </w:t>
      </w:r>
      <w:r w:rsidRPr="00853B5B">
        <w:rPr>
          <w:rFonts w:ascii="TimesDL" w:hAnsi="TimesDL" w:hint="eastAsia"/>
          <w:lang w:eastAsia="ar-SA"/>
        </w:rPr>
        <w:t>условиях</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государственных</w:t>
      </w:r>
      <w:r w:rsidRPr="00853B5B">
        <w:rPr>
          <w:rFonts w:ascii="TimesDL" w:hAnsi="TimesDL"/>
          <w:lang w:eastAsia="ar-SA"/>
        </w:rPr>
        <w:t xml:space="preserve"> </w:t>
      </w:r>
      <w:r w:rsidRPr="00853B5B">
        <w:rPr>
          <w:rFonts w:ascii="TimesDL" w:hAnsi="TimesDL" w:hint="eastAsia"/>
          <w:lang w:eastAsia="ar-SA"/>
        </w:rPr>
        <w:t>стандартах</w:t>
      </w:r>
      <w:r w:rsidRPr="00853B5B">
        <w:rPr>
          <w:rFonts w:ascii="TimesDL" w:hAnsi="TimesDL"/>
          <w:lang w:eastAsia="ar-SA"/>
        </w:rPr>
        <w:t xml:space="preserve">, </w:t>
      </w:r>
      <w:r w:rsidRPr="00853B5B">
        <w:rPr>
          <w:rFonts w:ascii="TimesDL" w:hAnsi="TimesDL" w:hint="eastAsia"/>
          <w:lang w:eastAsia="ar-SA"/>
        </w:rPr>
        <w:t>а</w:t>
      </w:r>
      <w:r w:rsidRPr="00853B5B">
        <w:rPr>
          <w:rFonts w:ascii="TimesDL" w:hAnsi="TimesDL"/>
          <w:lang w:eastAsia="ar-SA"/>
        </w:rPr>
        <w:t xml:space="preserve"> </w:t>
      </w:r>
      <w:r w:rsidRPr="00853B5B">
        <w:rPr>
          <w:rFonts w:ascii="TimesDL" w:hAnsi="TimesDL" w:hint="eastAsia"/>
          <w:lang w:eastAsia="ar-SA"/>
        </w:rPr>
        <w:t>также</w:t>
      </w:r>
      <w:r w:rsidRPr="00853B5B">
        <w:rPr>
          <w:rFonts w:ascii="TimesDL" w:hAnsi="TimesDL"/>
          <w:lang w:eastAsia="ar-SA"/>
        </w:rPr>
        <w:t xml:space="preserve"> </w:t>
      </w:r>
      <w:r w:rsidRPr="00853B5B">
        <w:rPr>
          <w:rFonts w:ascii="TimesDL" w:hAnsi="TimesDL" w:hint="eastAsia"/>
          <w:lang w:eastAsia="ar-SA"/>
        </w:rPr>
        <w:t>возможность</w:t>
      </w:r>
      <w:r w:rsidRPr="00853B5B">
        <w:rPr>
          <w:rFonts w:ascii="TimesDL" w:hAnsi="TimesDL"/>
          <w:lang w:eastAsia="ar-SA"/>
        </w:rPr>
        <w:t xml:space="preserve"> </w:t>
      </w:r>
      <w:r w:rsidRPr="00853B5B">
        <w:rPr>
          <w:rFonts w:ascii="TimesDL" w:hAnsi="TimesDL" w:hint="eastAsia"/>
          <w:lang w:eastAsia="ar-SA"/>
        </w:rPr>
        <w:t>его</w:t>
      </w:r>
      <w:r w:rsidRPr="00853B5B">
        <w:rPr>
          <w:rFonts w:ascii="TimesDL" w:hAnsi="TimesDL"/>
          <w:lang w:eastAsia="ar-SA"/>
        </w:rPr>
        <w:t xml:space="preserve"> </w:t>
      </w:r>
      <w:r w:rsidRPr="00853B5B">
        <w:rPr>
          <w:rFonts w:ascii="TimesDL" w:hAnsi="TimesDL" w:hint="eastAsia"/>
          <w:lang w:eastAsia="ar-SA"/>
        </w:rPr>
        <w:t>ремонта</w:t>
      </w:r>
      <w:r w:rsidRPr="00853B5B">
        <w:rPr>
          <w:rFonts w:ascii="TimesDL" w:hAnsi="TimesDL"/>
          <w:lang w:eastAsia="ar-SA"/>
        </w:rPr>
        <w:t xml:space="preserve">, </w:t>
      </w:r>
      <w:r w:rsidRPr="00853B5B">
        <w:rPr>
          <w:rFonts w:ascii="TimesDL" w:hAnsi="TimesDL" w:hint="eastAsia"/>
          <w:lang w:eastAsia="ar-SA"/>
        </w:rPr>
        <w:t>замены</w:t>
      </w:r>
      <w:r w:rsidRPr="00853B5B">
        <w:rPr>
          <w:rFonts w:ascii="TimesDL" w:hAnsi="TimesDL"/>
          <w:lang w:eastAsia="ar-SA"/>
        </w:rPr>
        <w:t xml:space="preserve"> </w:t>
      </w:r>
      <w:r w:rsidRPr="00853B5B">
        <w:rPr>
          <w:rFonts w:ascii="TimesDL" w:hAnsi="TimesDL" w:hint="eastAsia"/>
          <w:lang w:eastAsia="ar-SA"/>
        </w:rPr>
        <w:t>отдельных</w:t>
      </w:r>
      <w:r w:rsidRPr="00853B5B">
        <w:rPr>
          <w:rFonts w:ascii="TimesDL" w:hAnsi="TimesDL"/>
          <w:lang w:eastAsia="ar-SA"/>
        </w:rPr>
        <w:t xml:space="preserve"> </w:t>
      </w:r>
      <w:r w:rsidRPr="00853B5B">
        <w:rPr>
          <w:rFonts w:ascii="TimesDL" w:hAnsi="TimesDL" w:hint="eastAsia"/>
          <w:lang w:eastAsia="ar-SA"/>
        </w:rPr>
        <w:t>у</w:t>
      </w:r>
      <w:r w:rsidRPr="00853B5B">
        <w:rPr>
          <w:rFonts w:ascii="TimesDL" w:hAnsi="TimesDL" w:hint="eastAsia"/>
          <w:lang w:eastAsia="ar-SA"/>
        </w:rPr>
        <w:t>з</w:t>
      </w:r>
      <w:r w:rsidRPr="00853B5B">
        <w:rPr>
          <w:rFonts w:ascii="TimesDL" w:hAnsi="TimesDL" w:hint="eastAsia"/>
          <w:lang w:eastAsia="ar-SA"/>
        </w:rPr>
        <w:t>лов</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Применяемое</w:t>
      </w:r>
      <w:r w:rsidRPr="00853B5B">
        <w:rPr>
          <w:rFonts w:ascii="TimesDL" w:hAnsi="TimesDL"/>
          <w:lang w:eastAsia="ar-SA"/>
        </w:rPr>
        <w:t xml:space="preserve"> </w:t>
      </w:r>
      <w:r w:rsidRPr="00853B5B">
        <w:rPr>
          <w:rFonts w:ascii="TimesDL" w:hAnsi="TimesDL" w:hint="eastAsia"/>
          <w:lang w:eastAsia="ar-SA"/>
        </w:rPr>
        <w:t>газовое</w:t>
      </w:r>
      <w:r w:rsidRPr="00853B5B">
        <w:rPr>
          <w:rFonts w:ascii="TimesDL" w:hAnsi="TimesDL"/>
          <w:lang w:eastAsia="ar-SA"/>
        </w:rPr>
        <w:t xml:space="preserve"> </w:t>
      </w:r>
      <w:r w:rsidRPr="00853B5B">
        <w:rPr>
          <w:rFonts w:ascii="TimesDL" w:hAnsi="TimesDL" w:hint="eastAsia"/>
          <w:lang w:eastAsia="ar-SA"/>
        </w:rPr>
        <w:t>оборудование</w:t>
      </w:r>
      <w:r w:rsidRPr="00853B5B">
        <w:rPr>
          <w:rFonts w:ascii="TimesDL" w:hAnsi="TimesDL"/>
          <w:lang w:eastAsia="ar-SA"/>
        </w:rPr>
        <w:t xml:space="preserve"> </w:t>
      </w:r>
      <w:r w:rsidRPr="00853B5B">
        <w:rPr>
          <w:rFonts w:ascii="TimesDL" w:hAnsi="TimesDL" w:hint="eastAsia"/>
          <w:lang w:eastAsia="ar-SA"/>
        </w:rPr>
        <w:t>должно</w:t>
      </w:r>
      <w:r w:rsidRPr="00853B5B">
        <w:rPr>
          <w:rFonts w:ascii="TimesDL" w:hAnsi="TimesDL"/>
          <w:lang w:eastAsia="ar-SA"/>
        </w:rPr>
        <w:t xml:space="preserve"> </w:t>
      </w:r>
      <w:r w:rsidRPr="00853B5B">
        <w:rPr>
          <w:rFonts w:ascii="TimesDL" w:hAnsi="TimesDL" w:hint="eastAsia"/>
          <w:lang w:eastAsia="ar-SA"/>
        </w:rPr>
        <w:t>соответствовать</w:t>
      </w:r>
      <w:r w:rsidRPr="00853B5B">
        <w:rPr>
          <w:rFonts w:ascii="TimesDL" w:hAnsi="TimesDL"/>
          <w:lang w:eastAsia="ar-SA"/>
        </w:rPr>
        <w:t xml:space="preserve"> </w:t>
      </w:r>
      <w:r w:rsidRPr="00853B5B">
        <w:rPr>
          <w:rFonts w:ascii="TimesDL" w:hAnsi="TimesDL" w:hint="eastAsia"/>
          <w:lang w:eastAsia="ar-SA"/>
        </w:rPr>
        <w:t>требованиям</w:t>
      </w:r>
      <w:r w:rsidRPr="00853B5B">
        <w:rPr>
          <w:rFonts w:ascii="TimesDL" w:hAnsi="TimesDL"/>
          <w:lang w:eastAsia="ar-SA"/>
        </w:rPr>
        <w:t xml:space="preserve"> </w:t>
      </w:r>
      <w:r w:rsidRPr="00853B5B">
        <w:rPr>
          <w:rFonts w:ascii="TimesDL" w:hAnsi="TimesDL" w:hint="eastAsia"/>
          <w:lang w:eastAsia="ar-SA"/>
        </w:rPr>
        <w:t>нормати</w:t>
      </w:r>
      <w:r w:rsidRPr="00853B5B">
        <w:rPr>
          <w:rFonts w:ascii="TimesDL" w:hAnsi="TimesDL" w:hint="eastAsia"/>
          <w:lang w:eastAsia="ar-SA"/>
        </w:rPr>
        <w:t>в</w:t>
      </w:r>
      <w:r w:rsidRPr="00853B5B">
        <w:rPr>
          <w:rFonts w:ascii="TimesDL" w:hAnsi="TimesDL" w:hint="eastAsia"/>
          <w:lang w:eastAsia="ar-SA"/>
        </w:rPr>
        <w:t>но</w:t>
      </w:r>
      <w:r w:rsidRPr="00853B5B">
        <w:rPr>
          <w:rFonts w:ascii="TimesDL" w:hAnsi="TimesDL"/>
          <w:lang w:eastAsia="ar-SA"/>
        </w:rPr>
        <w:t>-</w:t>
      </w:r>
      <w:r w:rsidRPr="00853B5B">
        <w:rPr>
          <w:rFonts w:ascii="TimesDL" w:hAnsi="TimesDL" w:hint="eastAsia"/>
          <w:lang w:eastAsia="ar-SA"/>
        </w:rPr>
        <w:t>технической</w:t>
      </w:r>
      <w:r w:rsidRPr="00853B5B">
        <w:rPr>
          <w:rFonts w:ascii="TimesDL" w:hAnsi="TimesDL"/>
          <w:lang w:eastAsia="ar-SA"/>
        </w:rPr>
        <w:t xml:space="preserve"> </w:t>
      </w:r>
      <w:r w:rsidRPr="00853B5B">
        <w:rPr>
          <w:rFonts w:ascii="TimesDL" w:hAnsi="TimesDL" w:hint="eastAsia"/>
          <w:lang w:eastAsia="ar-SA"/>
        </w:rPr>
        <w:t>документации</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Газовое</w:t>
      </w:r>
      <w:r w:rsidRPr="00853B5B">
        <w:rPr>
          <w:rFonts w:ascii="TimesDL" w:hAnsi="TimesDL"/>
          <w:lang w:eastAsia="ar-SA"/>
        </w:rPr>
        <w:t xml:space="preserve"> </w:t>
      </w:r>
      <w:r w:rsidRPr="00853B5B">
        <w:rPr>
          <w:rFonts w:ascii="TimesDL" w:hAnsi="TimesDL" w:hint="eastAsia"/>
          <w:lang w:eastAsia="ar-SA"/>
        </w:rPr>
        <w:t>оборудование</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том</w:t>
      </w:r>
      <w:r w:rsidRPr="00853B5B">
        <w:rPr>
          <w:rFonts w:ascii="TimesDL" w:hAnsi="TimesDL"/>
          <w:lang w:eastAsia="ar-SA"/>
        </w:rPr>
        <w:t xml:space="preserve"> </w:t>
      </w:r>
      <w:r w:rsidRPr="00853B5B">
        <w:rPr>
          <w:rFonts w:ascii="TimesDL" w:hAnsi="TimesDL" w:hint="eastAsia"/>
          <w:lang w:eastAsia="ar-SA"/>
        </w:rPr>
        <w:t>числе</w:t>
      </w:r>
      <w:r w:rsidRPr="00853B5B">
        <w:rPr>
          <w:rFonts w:ascii="TimesDL" w:hAnsi="TimesDL"/>
          <w:lang w:eastAsia="ar-SA"/>
        </w:rPr>
        <w:t xml:space="preserve"> </w:t>
      </w:r>
      <w:r w:rsidRPr="00853B5B">
        <w:rPr>
          <w:rFonts w:ascii="TimesDL" w:hAnsi="TimesDL" w:hint="eastAsia"/>
          <w:lang w:eastAsia="ar-SA"/>
        </w:rPr>
        <w:t>иностранного</w:t>
      </w:r>
      <w:r w:rsidRPr="00853B5B">
        <w:rPr>
          <w:rFonts w:ascii="TimesDL" w:hAnsi="TimesDL"/>
          <w:lang w:eastAsia="ar-SA"/>
        </w:rPr>
        <w:t xml:space="preserve"> </w:t>
      </w:r>
      <w:r w:rsidRPr="00853B5B">
        <w:rPr>
          <w:rFonts w:ascii="TimesDL" w:hAnsi="TimesDL" w:hint="eastAsia"/>
          <w:lang w:eastAsia="ar-SA"/>
        </w:rPr>
        <w:t>производства</w:t>
      </w:r>
      <w:r w:rsidRPr="00853B5B">
        <w:rPr>
          <w:rFonts w:ascii="TimesDL" w:hAnsi="TimesDL"/>
          <w:lang w:eastAsia="ar-SA"/>
        </w:rPr>
        <w:t xml:space="preserve">, </w:t>
      </w:r>
      <w:r w:rsidRPr="00853B5B">
        <w:rPr>
          <w:rFonts w:ascii="TimesDL" w:hAnsi="TimesDL" w:hint="eastAsia"/>
          <w:lang w:eastAsia="ar-SA"/>
        </w:rPr>
        <w:t>должно</w:t>
      </w:r>
      <w:r w:rsidRPr="00853B5B">
        <w:rPr>
          <w:rFonts w:ascii="TimesDL" w:hAnsi="TimesDL"/>
          <w:lang w:eastAsia="ar-SA"/>
        </w:rPr>
        <w:t xml:space="preserve"> </w:t>
      </w:r>
      <w:r w:rsidRPr="00853B5B">
        <w:rPr>
          <w:rFonts w:ascii="TimesDL" w:hAnsi="TimesDL" w:hint="eastAsia"/>
          <w:lang w:eastAsia="ar-SA"/>
        </w:rPr>
        <w:t>быть</w:t>
      </w:r>
      <w:r w:rsidRPr="00853B5B">
        <w:rPr>
          <w:rFonts w:ascii="TimesDL" w:hAnsi="TimesDL"/>
          <w:lang w:eastAsia="ar-SA"/>
        </w:rPr>
        <w:t xml:space="preserve"> </w:t>
      </w:r>
      <w:r w:rsidRPr="00853B5B">
        <w:rPr>
          <w:rFonts w:ascii="TimesDL" w:hAnsi="TimesDL" w:hint="eastAsia"/>
          <w:lang w:eastAsia="ar-SA"/>
        </w:rPr>
        <w:t>серт</w:t>
      </w:r>
      <w:r w:rsidRPr="00853B5B">
        <w:rPr>
          <w:rFonts w:ascii="TimesDL" w:hAnsi="TimesDL" w:hint="eastAsia"/>
          <w:lang w:eastAsia="ar-SA"/>
        </w:rPr>
        <w:t>и</w:t>
      </w:r>
      <w:r w:rsidRPr="00853B5B">
        <w:rPr>
          <w:rFonts w:ascii="TimesDL" w:hAnsi="TimesDL" w:hint="eastAsia"/>
          <w:lang w:eastAsia="ar-SA"/>
        </w:rPr>
        <w:t>фицировано</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иметь</w:t>
      </w:r>
      <w:r w:rsidRPr="00853B5B">
        <w:rPr>
          <w:rFonts w:ascii="TimesDL" w:hAnsi="TimesDL"/>
          <w:lang w:eastAsia="ar-SA"/>
        </w:rPr>
        <w:t xml:space="preserve"> </w:t>
      </w:r>
      <w:r w:rsidRPr="00853B5B">
        <w:rPr>
          <w:rFonts w:ascii="TimesDL" w:hAnsi="TimesDL" w:hint="eastAsia"/>
          <w:lang w:eastAsia="ar-SA"/>
        </w:rPr>
        <w:t>разрешение</w:t>
      </w:r>
      <w:r w:rsidRPr="00853B5B">
        <w:rPr>
          <w:rFonts w:ascii="TimesDL" w:hAnsi="TimesDL"/>
          <w:lang w:eastAsia="ar-SA"/>
        </w:rPr>
        <w:t xml:space="preserve"> </w:t>
      </w:r>
      <w:r w:rsidRPr="00853B5B">
        <w:rPr>
          <w:rFonts w:ascii="TimesDL" w:hAnsi="TimesDL" w:hint="eastAsia"/>
          <w:lang w:eastAsia="ar-SA"/>
        </w:rPr>
        <w:t>Госгортехнадзора</w:t>
      </w:r>
      <w:r w:rsidRPr="00853B5B">
        <w:rPr>
          <w:rFonts w:ascii="TimesDL" w:hAnsi="TimesDL"/>
          <w:lang w:eastAsia="ar-SA"/>
        </w:rPr>
        <w:t xml:space="preserve"> </w:t>
      </w:r>
      <w:r w:rsidRPr="00853B5B">
        <w:rPr>
          <w:rFonts w:ascii="TimesDL" w:hAnsi="TimesDL" w:hint="eastAsia"/>
          <w:lang w:eastAsia="ar-SA"/>
        </w:rPr>
        <w:t>России</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r w:rsidRPr="00853B5B">
        <w:rPr>
          <w:rFonts w:ascii="TimesDL" w:hAnsi="TimesDL" w:hint="eastAsia"/>
          <w:lang w:eastAsia="ar-SA"/>
        </w:rPr>
        <w:t>применению</w:t>
      </w:r>
      <w:r w:rsidRPr="00853B5B">
        <w:rPr>
          <w:rFonts w:ascii="TimesDL" w:hAnsi="TimesDL"/>
          <w:lang w:eastAsia="ar-SA"/>
        </w:rPr>
        <w:t xml:space="preserve">. </w:t>
      </w:r>
      <w:r w:rsidRPr="00853B5B">
        <w:rPr>
          <w:rFonts w:ascii="TimesDL" w:hAnsi="TimesDL" w:hint="eastAsia"/>
          <w:lang w:eastAsia="ar-SA"/>
        </w:rPr>
        <w:t>Наличие</w:t>
      </w:r>
      <w:r w:rsidRPr="00853B5B">
        <w:rPr>
          <w:rFonts w:ascii="TimesDL" w:hAnsi="TimesDL"/>
          <w:lang w:eastAsia="ar-SA"/>
        </w:rPr>
        <w:t xml:space="preserve"> </w:t>
      </w:r>
      <w:r w:rsidRPr="00853B5B">
        <w:rPr>
          <w:rFonts w:ascii="TimesDL" w:hAnsi="TimesDL" w:hint="eastAsia"/>
          <w:lang w:eastAsia="ar-SA"/>
        </w:rPr>
        <w:t>се</w:t>
      </w:r>
      <w:r w:rsidRPr="00853B5B">
        <w:rPr>
          <w:rFonts w:ascii="TimesDL" w:hAnsi="TimesDL" w:hint="eastAsia"/>
          <w:lang w:eastAsia="ar-SA"/>
        </w:rPr>
        <w:t>р</w:t>
      </w:r>
      <w:r w:rsidRPr="00853B5B">
        <w:rPr>
          <w:rFonts w:ascii="TimesDL" w:hAnsi="TimesDL" w:hint="eastAsia"/>
          <w:lang w:eastAsia="ar-SA"/>
        </w:rPr>
        <w:t>тификата</w:t>
      </w:r>
      <w:r w:rsidRPr="00853B5B">
        <w:rPr>
          <w:rFonts w:ascii="TimesDL" w:hAnsi="TimesDL"/>
          <w:lang w:eastAsia="ar-SA"/>
        </w:rPr>
        <w:t xml:space="preserve">  </w:t>
      </w:r>
      <w:r w:rsidRPr="00853B5B">
        <w:rPr>
          <w:rFonts w:ascii="TimesDL" w:hAnsi="TimesDL" w:hint="eastAsia"/>
          <w:lang w:eastAsia="ar-SA"/>
        </w:rPr>
        <w:t>соответствия</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разрешения</w:t>
      </w:r>
      <w:r w:rsidRPr="00853B5B">
        <w:rPr>
          <w:rFonts w:ascii="TimesDL" w:hAnsi="TimesDL"/>
          <w:lang w:eastAsia="ar-SA"/>
        </w:rPr>
        <w:t xml:space="preserve"> </w:t>
      </w:r>
      <w:r w:rsidRPr="00853B5B">
        <w:rPr>
          <w:rFonts w:ascii="TimesDL" w:hAnsi="TimesDL" w:hint="eastAsia"/>
          <w:lang w:eastAsia="ar-SA"/>
        </w:rPr>
        <w:t>должно</w:t>
      </w:r>
      <w:r w:rsidRPr="00853B5B">
        <w:rPr>
          <w:rFonts w:ascii="TimesDL" w:hAnsi="TimesDL"/>
          <w:lang w:eastAsia="ar-SA"/>
        </w:rPr>
        <w:t xml:space="preserve"> </w:t>
      </w:r>
      <w:r w:rsidRPr="00853B5B">
        <w:rPr>
          <w:rFonts w:ascii="TimesDL" w:hAnsi="TimesDL" w:hint="eastAsia"/>
          <w:lang w:eastAsia="ar-SA"/>
        </w:rPr>
        <w:t>отражаться</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паспортах</w:t>
      </w:r>
      <w:r w:rsidRPr="00853B5B">
        <w:rPr>
          <w:rFonts w:ascii="TimesDL" w:hAnsi="TimesDL"/>
          <w:lang w:eastAsia="ar-SA"/>
        </w:rPr>
        <w:t xml:space="preserve"> </w:t>
      </w:r>
      <w:r w:rsidRPr="00853B5B">
        <w:rPr>
          <w:rFonts w:ascii="TimesDL" w:hAnsi="TimesDL" w:hint="eastAsia"/>
          <w:lang w:eastAsia="ar-SA"/>
        </w:rPr>
        <w:t>оборуд</w:t>
      </w:r>
      <w:r w:rsidRPr="00853B5B">
        <w:rPr>
          <w:rFonts w:ascii="TimesDL" w:hAnsi="TimesDL" w:hint="eastAsia"/>
          <w:lang w:eastAsia="ar-SA"/>
        </w:rPr>
        <w:t>о</w:t>
      </w:r>
      <w:r w:rsidRPr="00853B5B">
        <w:rPr>
          <w:rFonts w:ascii="TimesDL" w:hAnsi="TimesDL" w:hint="eastAsia"/>
          <w:lang w:eastAsia="ar-SA"/>
        </w:rPr>
        <w:t>вания</w:t>
      </w:r>
      <w:r w:rsidRPr="00853B5B">
        <w:rPr>
          <w:rFonts w:ascii="TimesDL" w:hAnsi="TimesDL"/>
          <w:lang w:eastAsia="ar-SA"/>
        </w:rPr>
        <w:t>.</w:t>
      </w:r>
    </w:p>
    <w:p w:rsidR="000C0EF8" w:rsidRPr="00D17C5C" w:rsidRDefault="000C0EF8" w:rsidP="000C0EF8">
      <w:pPr>
        <w:ind w:left="284" w:firstLine="425"/>
        <w:jc w:val="both"/>
        <w:rPr>
          <w:b/>
          <w:i/>
          <w:color w:val="C00000"/>
          <w:sz w:val="28"/>
          <w:szCs w:val="28"/>
        </w:rPr>
      </w:pPr>
      <w:r w:rsidRPr="00853B5B">
        <w:rPr>
          <w:rFonts w:ascii="TimesDL" w:hAnsi="TimesDL" w:hint="eastAsia"/>
          <w:lang w:eastAsia="ar-SA"/>
        </w:rPr>
        <w:t>Газовое</w:t>
      </w:r>
      <w:r w:rsidRPr="00853B5B">
        <w:rPr>
          <w:rFonts w:ascii="TimesDL" w:hAnsi="TimesDL"/>
          <w:lang w:eastAsia="ar-SA"/>
        </w:rPr>
        <w:t xml:space="preserve"> </w:t>
      </w:r>
      <w:r w:rsidRPr="00853B5B">
        <w:rPr>
          <w:rFonts w:ascii="TimesDL" w:hAnsi="TimesDL" w:hint="eastAsia"/>
          <w:lang w:eastAsia="ar-SA"/>
        </w:rPr>
        <w:t>оборудование</w:t>
      </w:r>
      <w:r w:rsidRPr="00853B5B">
        <w:rPr>
          <w:rFonts w:ascii="TimesDL" w:hAnsi="TimesDL"/>
          <w:lang w:eastAsia="ar-SA"/>
        </w:rPr>
        <w:t xml:space="preserve"> </w:t>
      </w:r>
      <w:r w:rsidRPr="00853B5B">
        <w:rPr>
          <w:rFonts w:ascii="TimesDL" w:hAnsi="TimesDL" w:hint="eastAsia"/>
          <w:lang w:eastAsia="ar-SA"/>
        </w:rPr>
        <w:t>по</w:t>
      </w:r>
      <w:r w:rsidRPr="00853B5B">
        <w:rPr>
          <w:rFonts w:ascii="TimesDL" w:hAnsi="TimesDL"/>
          <w:lang w:eastAsia="ar-SA"/>
        </w:rPr>
        <w:t xml:space="preserve"> </w:t>
      </w:r>
      <w:r w:rsidRPr="00853B5B">
        <w:rPr>
          <w:rFonts w:ascii="TimesDL" w:hAnsi="TimesDL" w:hint="eastAsia"/>
          <w:lang w:eastAsia="ar-SA"/>
        </w:rPr>
        <w:t>истечении</w:t>
      </w:r>
      <w:r w:rsidRPr="00853B5B">
        <w:rPr>
          <w:rFonts w:ascii="TimesDL" w:hAnsi="TimesDL"/>
          <w:lang w:eastAsia="ar-SA"/>
        </w:rPr>
        <w:t xml:space="preserve"> </w:t>
      </w:r>
      <w:r w:rsidRPr="00853B5B">
        <w:rPr>
          <w:rFonts w:ascii="TimesDL" w:hAnsi="TimesDL" w:hint="eastAsia"/>
          <w:lang w:eastAsia="ar-SA"/>
        </w:rPr>
        <w:t>расчетного</w:t>
      </w:r>
      <w:r w:rsidRPr="00853B5B">
        <w:rPr>
          <w:rFonts w:ascii="TimesDL" w:hAnsi="TimesDL"/>
          <w:lang w:eastAsia="ar-SA"/>
        </w:rPr>
        <w:t xml:space="preserve"> </w:t>
      </w:r>
      <w:r w:rsidRPr="00853B5B">
        <w:rPr>
          <w:rFonts w:ascii="TimesDL" w:hAnsi="TimesDL" w:hint="eastAsia"/>
          <w:lang w:eastAsia="ar-SA"/>
        </w:rPr>
        <w:t>ресурса</w:t>
      </w:r>
      <w:r w:rsidRPr="00853B5B">
        <w:rPr>
          <w:rFonts w:ascii="TimesDL" w:hAnsi="TimesDL"/>
          <w:lang w:eastAsia="ar-SA"/>
        </w:rPr>
        <w:t xml:space="preserve"> </w:t>
      </w:r>
      <w:r w:rsidRPr="00853B5B">
        <w:rPr>
          <w:rFonts w:ascii="TimesDL" w:hAnsi="TimesDL" w:hint="eastAsia"/>
          <w:lang w:eastAsia="ar-SA"/>
        </w:rPr>
        <w:t>работы</w:t>
      </w:r>
      <w:r w:rsidRPr="00853B5B">
        <w:rPr>
          <w:rFonts w:ascii="TimesDL" w:hAnsi="TimesDL"/>
          <w:lang w:eastAsia="ar-SA"/>
        </w:rPr>
        <w:t xml:space="preserve"> </w:t>
      </w:r>
      <w:r w:rsidRPr="00853B5B">
        <w:rPr>
          <w:rFonts w:ascii="TimesDL" w:hAnsi="TimesDL" w:hint="eastAsia"/>
          <w:lang w:eastAsia="ar-SA"/>
        </w:rPr>
        <w:t>подлежит</w:t>
      </w:r>
      <w:r w:rsidRPr="00853B5B">
        <w:rPr>
          <w:rFonts w:ascii="TimesDL" w:hAnsi="TimesDL"/>
          <w:lang w:eastAsia="ar-SA"/>
        </w:rPr>
        <w:t xml:space="preserve"> </w:t>
      </w:r>
      <w:r w:rsidRPr="00853B5B">
        <w:rPr>
          <w:rFonts w:ascii="TimesDL" w:hAnsi="TimesDL" w:hint="eastAsia"/>
          <w:lang w:eastAsia="ar-SA"/>
        </w:rPr>
        <w:t>диагност</w:t>
      </w:r>
      <w:r w:rsidRPr="00853B5B">
        <w:rPr>
          <w:rFonts w:ascii="TimesDL" w:hAnsi="TimesDL" w:hint="eastAsia"/>
          <w:lang w:eastAsia="ar-SA"/>
        </w:rPr>
        <w:t>и</w:t>
      </w:r>
      <w:r w:rsidRPr="00853B5B">
        <w:rPr>
          <w:rFonts w:ascii="TimesDL" w:hAnsi="TimesDL" w:hint="eastAsia"/>
          <w:lang w:eastAsia="ar-SA"/>
        </w:rPr>
        <w:t>ке</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целью</w:t>
      </w:r>
      <w:r w:rsidRPr="00853B5B">
        <w:rPr>
          <w:rFonts w:ascii="TimesDL" w:hAnsi="TimesDL"/>
          <w:lang w:eastAsia="ar-SA"/>
        </w:rPr>
        <w:t xml:space="preserve"> </w:t>
      </w:r>
      <w:r w:rsidRPr="00853B5B">
        <w:rPr>
          <w:rFonts w:ascii="TimesDL" w:hAnsi="TimesDL" w:hint="eastAsia"/>
          <w:lang w:eastAsia="ar-SA"/>
        </w:rPr>
        <w:t>определения</w:t>
      </w:r>
      <w:r w:rsidRPr="00853B5B">
        <w:rPr>
          <w:rFonts w:ascii="TimesDL" w:hAnsi="TimesDL"/>
          <w:lang w:eastAsia="ar-SA"/>
        </w:rPr>
        <w:t xml:space="preserve"> </w:t>
      </w:r>
      <w:r w:rsidRPr="00853B5B">
        <w:rPr>
          <w:rFonts w:ascii="TimesDL" w:hAnsi="TimesDL" w:hint="eastAsia"/>
          <w:lang w:eastAsia="ar-SA"/>
        </w:rPr>
        <w:t>остаточного</w:t>
      </w:r>
      <w:r w:rsidRPr="00853B5B">
        <w:rPr>
          <w:rFonts w:ascii="TimesDL" w:hAnsi="TimesDL"/>
          <w:lang w:eastAsia="ar-SA"/>
        </w:rPr>
        <w:t xml:space="preserve"> </w:t>
      </w:r>
      <w:r w:rsidRPr="00853B5B">
        <w:rPr>
          <w:rFonts w:ascii="TimesDL" w:hAnsi="TimesDL" w:hint="eastAsia"/>
          <w:lang w:eastAsia="ar-SA"/>
        </w:rPr>
        <w:t>ресурса</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разработкой</w:t>
      </w:r>
      <w:r w:rsidRPr="00853B5B">
        <w:rPr>
          <w:rFonts w:ascii="TimesDL" w:hAnsi="TimesDL"/>
          <w:lang w:eastAsia="ar-SA"/>
        </w:rPr>
        <w:t xml:space="preserve"> </w:t>
      </w:r>
      <w:r w:rsidRPr="00853B5B">
        <w:rPr>
          <w:rFonts w:ascii="TimesDL" w:hAnsi="TimesDL" w:hint="eastAsia"/>
          <w:lang w:eastAsia="ar-SA"/>
        </w:rPr>
        <w:t>мероприятий</w:t>
      </w:r>
      <w:r w:rsidRPr="00853B5B">
        <w:rPr>
          <w:rFonts w:ascii="TimesDL" w:hAnsi="TimesDL"/>
          <w:lang w:eastAsia="ar-SA"/>
        </w:rPr>
        <w:t xml:space="preserve">, </w:t>
      </w:r>
      <w:r w:rsidRPr="00853B5B">
        <w:rPr>
          <w:rFonts w:ascii="TimesDL" w:hAnsi="TimesDL" w:hint="eastAsia"/>
          <w:lang w:eastAsia="ar-SA"/>
        </w:rPr>
        <w:t>обеспечива</w:t>
      </w:r>
      <w:r w:rsidRPr="00853B5B">
        <w:rPr>
          <w:rFonts w:ascii="TimesDL" w:hAnsi="TimesDL" w:hint="eastAsia"/>
          <w:lang w:eastAsia="ar-SA"/>
        </w:rPr>
        <w:t>ю</w:t>
      </w:r>
      <w:r w:rsidRPr="00853B5B">
        <w:rPr>
          <w:rFonts w:ascii="TimesDL" w:hAnsi="TimesDL" w:hint="eastAsia"/>
          <w:lang w:eastAsia="ar-SA"/>
        </w:rPr>
        <w:t>щих</w:t>
      </w:r>
      <w:r w:rsidRPr="00853B5B">
        <w:rPr>
          <w:rFonts w:ascii="TimesDL" w:hAnsi="TimesDL"/>
          <w:lang w:eastAsia="ar-SA"/>
        </w:rPr>
        <w:t xml:space="preserve"> </w:t>
      </w:r>
      <w:r w:rsidRPr="00853B5B">
        <w:rPr>
          <w:rFonts w:ascii="TimesDL" w:hAnsi="TimesDL" w:hint="eastAsia"/>
          <w:lang w:eastAsia="ar-SA"/>
        </w:rPr>
        <w:t>безопасную</w:t>
      </w:r>
      <w:r w:rsidRPr="00853B5B">
        <w:rPr>
          <w:rFonts w:ascii="TimesDL" w:hAnsi="TimesDL"/>
          <w:lang w:eastAsia="ar-SA"/>
        </w:rPr>
        <w:t xml:space="preserve"> </w:t>
      </w:r>
      <w:r w:rsidRPr="00853B5B">
        <w:rPr>
          <w:rFonts w:ascii="TimesDL" w:hAnsi="TimesDL" w:hint="eastAsia"/>
          <w:lang w:eastAsia="ar-SA"/>
        </w:rPr>
        <w:t>эксплуатацию</w:t>
      </w:r>
      <w:r w:rsidRPr="00853B5B">
        <w:rPr>
          <w:rFonts w:ascii="TimesDL" w:hAnsi="TimesDL"/>
          <w:lang w:eastAsia="ar-SA"/>
        </w:rPr>
        <w:t xml:space="preserve"> </w:t>
      </w:r>
      <w:r w:rsidRPr="00853B5B">
        <w:rPr>
          <w:rFonts w:ascii="TimesDL" w:hAnsi="TimesDL" w:hint="eastAsia"/>
          <w:lang w:eastAsia="ar-SA"/>
        </w:rPr>
        <w:t>на</w:t>
      </w:r>
      <w:r w:rsidRPr="00853B5B">
        <w:rPr>
          <w:rFonts w:ascii="TimesDL" w:hAnsi="TimesDL"/>
          <w:lang w:eastAsia="ar-SA"/>
        </w:rPr>
        <w:t xml:space="preserve"> </w:t>
      </w:r>
      <w:r w:rsidRPr="00853B5B">
        <w:rPr>
          <w:rFonts w:ascii="TimesDL" w:hAnsi="TimesDL" w:hint="eastAsia"/>
          <w:lang w:eastAsia="ar-SA"/>
        </w:rPr>
        <w:t>весь</w:t>
      </w:r>
      <w:r w:rsidRPr="00853B5B">
        <w:rPr>
          <w:rFonts w:ascii="TimesDL" w:hAnsi="TimesDL"/>
          <w:lang w:eastAsia="ar-SA"/>
        </w:rPr>
        <w:t xml:space="preserve"> </w:t>
      </w:r>
      <w:r w:rsidRPr="00853B5B">
        <w:rPr>
          <w:rFonts w:ascii="TimesDL" w:hAnsi="TimesDL" w:hint="eastAsia"/>
          <w:lang w:eastAsia="ar-SA"/>
        </w:rPr>
        <w:t>срок</w:t>
      </w:r>
      <w:r w:rsidRPr="00853B5B">
        <w:rPr>
          <w:rFonts w:ascii="TimesDL" w:hAnsi="TimesDL"/>
          <w:lang w:eastAsia="ar-SA"/>
        </w:rPr>
        <w:t xml:space="preserve"> </w:t>
      </w:r>
      <w:r w:rsidRPr="00853B5B">
        <w:rPr>
          <w:rFonts w:ascii="TimesDL" w:hAnsi="TimesDL" w:hint="eastAsia"/>
          <w:lang w:eastAsia="ar-SA"/>
        </w:rPr>
        <w:t>продления</w:t>
      </w:r>
      <w:r w:rsidRPr="00853B5B">
        <w:rPr>
          <w:rFonts w:ascii="TimesDL" w:hAnsi="TimesDL"/>
          <w:lang w:eastAsia="ar-SA"/>
        </w:rPr>
        <w:t xml:space="preserve"> </w:t>
      </w:r>
      <w:r w:rsidRPr="00853B5B">
        <w:rPr>
          <w:rFonts w:ascii="TimesDL" w:hAnsi="TimesDL" w:hint="eastAsia"/>
          <w:lang w:eastAsia="ar-SA"/>
        </w:rPr>
        <w:t>жизненного</w:t>
      </w:r>
      <w:r w:rsidRPr="00853B5B">
        <w:rPr>
          <w:rFonts w:ascii="TimesDL" w:hAnsi="TimesDL"/>
          <w:lang w:eastAsia="ar-SA"/>
        </w:rPr>
        <w:t xml:space="preserve"> </w:t>
      </w:r>
      <w:r w:rsidRPr="00853B5B">
        <w:rPr>
          <w:rFonts w:ascii="TimesDL" w:hAnsi="TimesDL" w:hint="eastAsia"/>
          <w:lang w:eastAsia="ar-SA"/>
        </w:rPr>
        <w:t>цикла</w:t>
      </w:r>
      <w:r w:rsidRPr="00853B5B">
        <w:rPr>
          <w:rFonts w:ascii="TimesDL" w:hAnsi="TimesDL"/>
          <w:lang w:eastAsia="ar-SA"/>
        </w:rPr>
        <w:t xml:space="preserve"> </w:t>
      </w:r>
      <w:r w:rsidRPr="00853B5B">
        <w:rPr>
          <w:rFonts w:ascii="TimesDL" w:hAnsi="TimesDL" w:hint="eastAsia"/>
          <w:lang w:eastAsia="ar-SA"/>
        </w:rPr>
        <w:t>или</w:t>
      </w:r>
      <w:r w:rsidRPr="00853B5B">
        <w:rPr>
          <w:rFonts w:ascii="TimesDL" w:hAnsi="TimesDL"/>
          <w:lang w:eastAsia="ar-SA"/>
        </w:rPr>
        <w:t xml:space="preserve"> </w:t>
      </w:r>
      <w:r w:rsidRPr="00853B5B">
        <w:rPr>
          <w:rFonts w:ascii="TimesDL" w:hAnsi="TimesDL" w:hint="eastAsia"/>
          <w:lang w:eastAsia="ar-SA"/>
        </w:rPr>
        <w:t>обоснов</w:t>
      </w:r>
      <w:r w:rsidRPr="00853B5B">
        <w:rPr>
          <w:rFonts w:ascii="TimesDL" w:hAnsi="TimesDL" w:hint="eastAsia"/>
          <w:lang w:eastAsia="ar-SA"/>
        </w:rPr>
        <w:t>а</w:t>
      </w:r>
      <w:r w:rsidRPr="00853B5B">
        <w:rPr>
          <w:rFonts w:ascii="TimesDL" w:hAnsi="TimesDL" w:hint="eastAsia"/>
          <w:lang w:eastAsia="ar-SA"/>
        </w:rPr>
        <w:t>ния</w:t>
      </w:r>
      <w:r w:rsidRPr="00853B5B">
        <w:rPr>
          <w:rFonts w:ascii="TimesDL" w:hAnsi="TimesDL"/>
          <w:lang w:eastAsia="ar-SA"/>
        </w:rPr>
        <w:t xml:space="preserve"> </w:t>
      </w:r>
      <w:r w:rsidRPr="00853B5B">
        <w:rPr>
          <w:rFonts w:ascii="TimesDL" w:hAnsi="TimesDL" w:hint="eastAsia"/>
          <w:lang w:eastAsia="ar-SA"/>
        </w:rPr>
        <w:t>необходимости</w:t>
      </w:r>
      <w:r w:rsidRPr="00853B5B">
        <w:rPr>
          <w:rFonts w:ascii="TimesDL" w:hAnsi="TimesDL"/>
          <w:lang w:eastAsia="ar-SA"/>
        </w:rPr>
        <w:t xml:space="preserve"> </w:t>
      </w:r>
      <w:r w:rsidRPr="00853B5B">
        <w:rPr>
          <w:rFonts w:ascii="TimesDL" w:hAnsi="TimesDL" w:hint="eastAsia"/>
          <w:lang w:eastAsia="ar-SA"/>
        </w:rPr>
        <w:t>з</w:t>
      </w:r>
      <w:r w:rsidRPr="00853B5B">
        <w:rPr>
          <w:rFonts w:ascii="TimesDL" w:hAnsi="TimesDL" w:hint="eastAsia"/>
          <w:lang w:eastAsia="ar-SA"/>
        </w:rPr>
        <w:t>а</w:t>
      </w:r>
      <w:r w:rsidRPr="00853B5B">
        <w:rPr>
          <w:rFonts w:ascii="TimesDL" w:hAnsi="TimesDL" w:hint="eastAsia"/>
          <w:lang w:eastAsia="ar-SA"/>
        </w:rPr>
        <w:t>мены</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hint="eastAsia"/>
          <w:lang w:eastAsia="ar-SA"/>
        </w:rPr>
        <w:t>Дополнительные</w:t>
      </w:r>
      <w:r>
        <w:t xml:space="preserve"> </w:t>
      </w:r>
      <w:r w:rsidRPr="00853B5B">
        <w:rPr>
          <w:rFonts w:ascii="TimesDL" w:hAnsi="TimesDL" w:hint="eastAsia"/>
          <w:lang w:eastAsia="ar-SA"/>
        </w:rPr>
        <w:t>требования</w:t>
      </w:r>
      <w:r w:rsidRPr="00853B5B">
        <w:rPr>
          <w:rFonts w:ascii="TimesDL" w:hAnsi="TimesDL"/>
          <w:lang w:eastAsia="ar-SA"/>
        </w:rPr>
        <w:t xml:space="preserve"> </w:t>
      </w:r>
      <w:r w:rsidRPr="00853B5B">
        <w:rPr>
          <w:rFonts w:ascii="TimesDL" w:hAnsi="TimesDL" w:hint="eastAsia"/>
          <w:lang w:eastAsia="ar-SA"/>
        </w:rPr>
        <w:t>к</w:t>
      </w:r>
      <w:r w:rsidRPr="00853B5B">
        <w:rPr>
          <w:rFonts w:ascii="TimesDL" w:hAnsi="TimesDL"/>
          <w:lang w:eastAsia="ar-SA"/>
        </w:rPr>
        <w:t xml:space="preserve"> </w:t>
      </w:r>
      <w:r w:rsidRPr="00853B5B">
        <w:rPr>
          <w:rFonts w:ascii="TimesDL" w:hAnsi="TimesDL" w:hint="eastAsia"/>
          <w:lang w:eastAsia="ar-SA"/>
        </w:rPr>
        <w:t>Газоснабжению</w:t>
      </w:r>
      <w:r w:rsidRPr="00853B5B">
        <w:rPr>
          <w:rFonts w:ascii="TimesDL" w:hAnsi="TimesDL"/>
          <w:lang w:eastAsia="ar-SA"/>
        </w:rPr>
        <w:t xml:space="preserve"> </w:t>
      </w:r>
      <w:r w:rsidRPr="00853B5B">
        <w:rPr>
          <w:rFonts w:ascii="TimesDL" w:hAnsi="TimesDL" w:hint="eastAsia"/>
          <w:lang w:eastAsia="ar-SA"/>
        </w:rPr>
        <w:t>общественных</w:t>
      </w:r>
      <w:r w:rsidRPr="00853B5B">
        <w:rPr>
          <w:rFonts w:ascii="TimesDL" w:hAnsi="TimesDL"/>
          <w:lang w:eastAsia="ar-SA"/>
        </w:rPr>
        <w:t xml:space="preserve"> </w:t>
      </w:r>
      <w:r w:rsidRPr="00853B5B">
        <w:rPr>
          <w:rFonts w:ascii="TimesDL" w:hAnsi="TimesDL" w:hint="eastAsia"/>
          <w:lang w:eastAsia="ar-SA"/>
        </w:rPr>
        <w:t>зданий</w:t>
      </w:r>
    </w:p>
    <w:p w:rsidR="000C0EF8" w:rsidRPr="00853B5B" w:rsidRDefault="000C0EF8" w:rsidP="000C0EF8">
      <w:pPr>
        <w:ind w:left="284" w:firstLine="425"/>
        <w:jc w:val="both"/>
        <w:rPr>
          <w:rFonts w:ascii="TimesDL" w:hAnsi="TimesDL"/>
          <w:lang w:eastAsia="ar-SA"/>
        </w:rPr>
      </w:pPr>
      <w:r w:rsidRPr="00853B5B">
        <w:rPr>
          <w:rFonts w:ascii="TimesDL" w:hAnsi="TimesDL"/>
          <w:lang w:eastAsia="ar-SA"/>
        </w:rPr>
        <w:t xml:space="preserve">6.49. </w:t>
      </w:r>
      <w:r w:rsidRPr="00853B5B">
        <w:rPr>
          <w:rFonts w:ascii="TimesDL" w:hAnsi="TimesDL" w:hint="eastAsia"/>
          <w:lang w:eastAsia="ar-SA"/>
        </w:rPr>
        <w:t>Газовые</w:t>
      </w:r>
      <w:r w:rsidRPr="00853B5B">
        <w:rPr>
          <w:rFonts w:ascii="TimesDL" w:hAnsi="TimesDL"/>
          <w:lang w:eastAsia="ar-SA"/>
        </w:rPr>
        <w:t xml:space="preserve"> </w:t>
      </w:r>
      <w:r w:rsidRPr="00853B5B">
        <w:rPr>
          <w:rFonts w:ascii="TimesDL" w:hAnsi="TimesDL" w:hint="eastAsia"/>
          <w:lang w:eastAsia="ar-SA"/>
        </w:rPr>
        <w:t>приборы</w:t>
      </w:r>
      <w:r w:rsidRPr="00853B5B">
        <w:rPr>
          <w:rFonts w:ascii="TimesDL" w:hAnsi="TimesDL"/>
          <w:lang w:eastAsia="ar-SA"/>
        </w:rPr>
        <w:t xml:space="preserve"> </w:t>
      </w:r>
      <w:r w:rsidRPr="00853B5B">
        <w:rPr>
          <w:rFonts w:ascii="TimesDL" w:hAnsi="TimesDL" w:hint="eastAsia"/>
          <w:lang w:eastAsia="ar-SA"/>
        </w:rPr>
        <w:t>общественных</w:t>
      </w:r>
      <w:r w:rsidRPr="00853B5B">
        <w:rPr>
          <w:rFonts w:ascii="TimesDL" w:hAnsi="TimesDL"/>
          <w:lang w:eastAsia="ar-SA"/>
        </w:rPr>
        <w:t xml:space="preserve"> </w:t>
      </w:r>
      <w:r w:rsidRPr="00853B5B">
        <w:rPr>
          <w:rFonts w:ascii="TimesDL" w:hAnsi="TimesDL" w:hint="eastAsia"/>
          <w:lang w:eastAsia="ar-SA"/>
        </w:rPr>
        <w:t>зданий</w:t>
      </w:r>
      <w:r w:rsidRPr="00853B5B">
        <w:rPr>
          <w:rFonts w:ascii="TimesDL" w:hAnsi="TimesDL"/>
          <w:lang w:eastAsia="ar-SA"/>
        </w:rPr>
        <w:t xml:space="preserve">, </w:t>
      </w:r>
      <w:r w:rsidRPr="00853B5B">
        <w:rPr>
          <w:rFonts w:ascii="TimesDL" w:hAnsi="TimesDL" w:hint="eastAsia"/>
          <w:lang w:eastAsia="ar-SA"/>
        </w:rPr>
        <w:t>которые</w:t>
      </w:r>
      <w:r w:rsidRPr="00853B5B">
        <w:rPr>
          <w:rFonts w:ascii="TimesDL" w:hAnsi="TimesDL"/>
          <w:lang w:eastAsia="ar-SA"/>
        </w:rPr>
        <w:t xml:space="preserve"> </w:t>
      </w:r>
      <w:r w:rsidRPr="00853B5B">
        <w:rPr>
          <w:rFonts w:ascii="TimesDL" w:hAnsi="TimesDL" w:hint="eastAsia"/>
          <w:lang w:eastAsia="ar-SA"/>
        </w:rPr>
        <w:t>допускается</w:t>
      </w:r>
      <w:r w:rsidRPr="00853B5B">
        <w:rPr>
          <w:rFonts w:ascii="TimesDL" w:hAnsi="TimesDL"/>
          <w:lang w:eastAsia="ar-SA"/>
        </w:rPr>
        <w:t xml:space="preserve"> </w:t>
      </w:r>
      <w:r w:rsidRPr="00853B5B">
        <w:rPr>
          <w:rFonts w:ascii="TimesDL" w:hAnsi="TimesDL" w:hint="eastAsia"/>
          <w:lang w:eastAsia="ar-SA"/>
        </w:rPr>
        <w:t>газифицировать</w:t>
      </w:r>
      <w:r w:rsidRPr="00853B5B">
        <w:rPr>
          <w:rFonts w:ascii="TimesDL" w:hAnsi="TimesDL"/>
          <w:lang w:eastAsia="ar-SA"/>
        </w:rPr>
        <w:t xml:space="preserve"> </w:t>
      </w:r>
      <w:r w:rsidRPr="00853B5B">
        <w:rPr>
          <w:rFonts w:ascii="TimesDL" w:hAnsi="TimesDL" w:hint="eastAsia"/>
          <w:lang w:eastAsia="ar-SA"/>
        </w:rPr>
        <w:t>согласно</w:t>
      </w:r>
      <w:r w:rsidRPr="00853B5B">
        <w:rPr>
          <w:rFonts w:ascii="TimesDL" w:hAnsi="TimesDL"/>
          <w:lang w:eastAsia="ar-SA"/>
        </w:rPr>
        <w:t xml:space="preserve"> </w:t>
      </w:r>
      <w:r w:rsidRPr="00853B5B">
        <w:rPr>
          <w:rFonts w:ascii="TimesDL" w:hAnsi="TimesDL" w:hint="eastAsia"/>
          <w:lang w:eastAsia="ar-SA"/>
        </w:rPr>
        <w:t>нормативным</w:t>
      </w:r>
      <w:r w:rsidRPr="00853B5B">
        <w:rPr>
          <w:rFonts w:ascii="TimesDL" w:hAnsi="TimesDL"/>
          <w:lang w:eastAsia="ar-SA"/>
        </w:rPr>
        <w:t xml:space="preserve"> </w:t>
      </w:r>
      <w:r w:rsidRPr="00853B5B">
        <w:rPr>
          <w:rFonts w:ascii="TimesDL" w:hAnsi="TimesDL" w:hint="eastAsia"/>
          <w:lang w:eastAsia="ar-SA"/>
        </w:rPr>
        <w:t>документам</w:t>
      </w:r>
      <w:r w:rsidRPr="00853B5B">
        <w:rPr>
          <w:rFonts w:ascii="TimesDL" w:hAnsi="TimesDL"/>
          <w:lang w:eastAsia="ar-SA"/>
        </w:rPr>
        <w:t xml:space="preserve"> </w:t>
      </w:r>
      <w:r w:rsidRPr="00853B5B">
        <w:rPr>
          <w:rFonts w:ascii="TimesDL" w:hAnsi="TimesDL" w:hint="eastAsia"/>
          <w:lang w:eastAsia="ar-SA"/>
        </w:rPr>
        <w:t>на</w:t>
      </w:r>
      <w:r w:rsidRPr="00853B5B">
        <w:rPr>
          <w:rFonts w:ascii="TimesDL" w:hAnsi="TimesDL"/>
          <w:lang w:eastAsia="ar-SA"/>
        </w:rPr>
        <w:t xml:space="preserve"> </w:t>
      </w:r>
      <w:r w:rsidRPr="00853B5B">
        <w:rPr>
          <w:rFonts w:ascii="TimesDL" w:hAnsi="TimesDL" w:hint="eastAsia"/>
          <w:lang w:eastAsia="ar-SA"/>
        </w:rPr>
        <w:t>соответствующие</w:t>
      </w:r>
      <w:r w:rsidRPr="00853B5B">
        <w:rPr>
          <w:rFonts w:ascii="TimesDL" w:hAnsi="TimesDL"/>
          <w:lang w:eastAsia="ar-SA"/>
        </w:rPr>
        <w:t xml:space="preserve"> </w:t>
      </w:r>
      <w:r w:rsidRPr="00853B5B">
        <w:rPr>
          <w:rFonts w:ascii="TimesDL" w:hAnsi="TimesDL" w:hint="eastAsia"/>
          <w:lang w:eastAsia="ar-SA"/>
        </w:rPr>
        <w:t>здания</w:t>
      </w:r>
      <w:r w:rsidRPr="00853B5B">
        <w:rPr>
          <w:rFonts w:ascii="TimesDL" w:hAnsi="TimesDL"/>
          <w:lang w:eastAsia="ar-SA"/>
        </w:rPr>
        <w:t xml:space="preserve">, </w:t>
      </w:r>
      <w:r w:rsidRPr="00853B5B">
        <w:rPr>
          <w:rFonts w:ascii="TimesDL" w:hAnsi="TimesDL" w:hint="eastAsia"/>
          <w:lang w:eastAsia="ar-SA"/>
        </w:rPr>
        <w:t>следует</w:t>
      </w:r>
      <w:r w:rsidRPr="00853B5B">
        <w:rPr>
          <w:rFonts w:ascii="TimesDL" w:hAnsi="TimesDL"/>
          <w:lang w:eastAsia="ar-SA"/>
        </w:rPr>
        <w:t xml:space="preserve"> </w:t>
      </w:r>
      <w:r w:rsidRPr="00853B5B">
        <w:rPr>
          <w:rFonts w:ascii="TimesDL" w:hAnsi="TimesDL" w:hint="eastAsia"/>
          <w:lang w:eastAsia="ar-SA"/>
        </w:rPr>
        <w:t>предусматривать</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отводом</w:t>
      </w:r>
      <w:r w:rsidRPr="00853B5B">
        <w:rPr>
          <w:rFonts w:ascii="TimesDL" w:hAnsi="TimesDL"/>
          <w:lang w:eastAsia="ar-SA"/>
        </w:rPr>
        <w:t xml:space="preserve"> </w:t>
      </w:r>
      <w:r w:rsidRPr="00853B5B">
        <w:rPr>
          <w:rFonts w:ascii="TimesDL" w:hAnsi="TimesDL" w:hint="eastAsia"/>
          <w:lang w:eastAsia="ar-SA"/>
        </w:rPr>
        <w:t>продуктов</w:t>
      </w:r>
      <w:r w:rsidRPr="00853B5B">
        <w:rPr>
          <w:rFonts w:ascii="TimesDL" w:hAnsi="TimesDL"/>
          <w:lang w:eastAsia="ar-SA"/>
        </w:rPr>
        <w:t xml:space="preserve"> </w:t>
      </w:r>
      <w:r w:rsidRPr="00853B5B">
        <w:rPr>
          <w:rFonts w:ascii="TimesDL" w:hAnsi="TimesDL" w:hint="eastAsia"/>
          <w:lang w:eastAsia="ar-SA"/>
        </w:rPr>
        <w:t>сгорания</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lang w:eastAsia="ar-SA"/>
        </w:rPr>
        <w:t xml:space="preserve">6.51. </w:t>
      </w:r>
      <w:r w:rsidRPr="00853B5B">
        <w:rPr>
          <w:rFonts w:ascii="TimesDL" w:hAnsi="TimesDL" w:hint="eastAsia"/>
          <w:lang w:eastAsia="ar-SA"/>
        </w:rPr>
        <w:t>Помещение</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котором</w:t>
      </w:r>
      <w:r w:rsidRPr="00853B5B">
        <w:rPr>
          <w:rFonts w:ascii="TimesDL" w:hAnsi="TimesDL"/>
          <w:lang w:eastAsia="ar-SA"/>
        </w:rPr>
        <w:t xml:space="preserve"> </w:t>
      </w:r>
      <w:r w:rsidRPr="00853B5B">
        <w:rPr>
          <w:rFonts w:ascii="TimesDL" w:hAnsi="TimesDL" w:hint="eastAsia"/>
          <w:lang w:eastAsia="ar-SA"/>
        </w:rPr>
        <w:t>предусматривается</w:t>
      </w:r>
      <w:r w:rsidRPr="00853B5B">
        <w:rPr>
          <w:rFonts w:ascii="TimesDL" w:hAnsi="TimesDL"/>
          <w:lang w:eastAsia="ar-SA"/>
        </w:rPr>
        <w:t xml:space="preserve"> </w:t>
      </w:r>
      <w:r w:rsidRPr="00853B5B">
        <w:rPr>
          <w:rFonts w:ascii="TimesDL" w:hAnsi="TimesDL" w:hint="eastAsia"/>
          <w:lang w:eastAsia="ar-SA"/>
        </w:rPr>
        <w:t>установка</w:t>
      </w:r>
      <w:r w:rsidRPr="00853B5B">
        <w:rPr>
          <w:rFonts w:ascii="TimesDL" w:hAnsi="TimesDL"/>
          <w:lang w:eastAsia="ar-SA"/>
        </w:rPr>
        <w:t xml:space="preserve"> </w:t>
      </w:r>
      <w:r w:rsidRPr="00853B5B">
        <w:rPr>
          <w:rFonts w:ascii="TimesDL" w:hAnsi="TimesDL" w:hint="eastAsia"/>
          <w:lang w:eastAsia="ar-SA"/>
        </w:rPr>
        <w:t>газового</w:t>
      </w:r>
      <w:r w:rsidRPr="00853B5B">
        <w:rPr>
          <w:rFonts w:ascii="TimesDL" w:hAnsi="TimesDL"/>
          <w:lang w:eastAsia="ar-SA"/>
        </w:rPr>
        <w:t xml:space="preserve"> </w:t>
      </w:r>
      <w:r w:rsidRPr="00853B5B">
        <w:rPr>
          <w:rFonts w:ascii="TimesDL" w:hAnsi="TimesDL" w:hint="eastAsia"/>
          <w:lang w:eastAsia="ar-SA"/>
        </w:rPr>
        <w:t>оборудования</w:t>
      </w:r>
      <w:r w:rsidRPr="00853B5B">
        <w:rPr>
          <w:rFonts w:ascii="TimesDL" w:hAnsi="TimesDL"/>
          <w:lang w:eastAsia="ar-SA"/>
        </w:rPr>
        <w:t xml:space="preserve">, </w:t>
      </w:r>
      <w:r w:rsidRPr="00853B5B">
        <w:rPr>
          <w:rFonts w:ascii="TimesDL" w:hAnsi="TimesDL" w:hint="eastAsia"/>
          <w:lang w:eastAsia="ar-SA"/>
        </w:rPr>
        <w:t>должно</w:t>
      </w:r>
      <w:r w:rsidRPr="00853B5B">
        <w:rPr>
          <w:rFonts w:ascii="TimesDL" w:hAnsi="TimesDL"/>
          <w:lang w:eastAsia="ar-SA"/>
        </w:rPr>
        <w:t xml:space="preserve"> </w:t>
      </w:r>
      <w:r w:rsidRPr="00853B5B">
        <w:rPr>
          <w:rFonts w:ascii="TimesDL" w:hAnsi="TimesDL" w:hint="eastAsia"/>
          <w:lang w:eastAsia="ar-SA"/>
        </w:rPr>
        <w:t>иметь</w:t>
      </w:r>
      <w:r w:rsidRPr="00853B5B">
        <w:rPr>
          <w:rFonts w:ascii="TimesDL" w:hAnsi="TimesDL"/>
          <w:lang w:eastAsia="ar-SA"/>
        </w:rPr>
        <w:t xml:space="preserve"> </w:t>
      </w:r>
      <w:r w:rsidRPr="00853B5B">
        <w:rPr>
          <w:rFonts w:ascii="TimesDL" w:hAnsi="TimesDL" w:hint="eastAsia"/>
          <w:lang w:eastAsia="ar-SA"/>
        </w:rPr>
        <w:t>естественное</w:t>
      </w:r>
      <w:r w:rsidRPr="00853B5B">
        <w:rPr>
          <w:rFonts w:ascii="TimesDL" w:hAnsi="TimesDL"/>
          <w:lang w:eastAsia="ar-SA"/>
        </w:rPr>
        <w:t xml:space="preserve"> </w:t>
      </w:r>
      <w:r w:rsidRPr="00853B5B">
        <w:rPr>
          <w:rFonts w:ascii="TimesDL" w:hAnsi="TimesDL" w:hint="eastAsia"/>
          <w:lang w:eastAsia="ar-SA"/>
        </w:rPr>
        <w:t>освещение</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постоянно</w:t>
      </w:r>
      <w:r w:rsidRPr="00853B5B">
        <w:rPr>
          <w:rFonts w:ascii="TimesDL" w:hAnsi="TimesDL"/>
          <w:lang w:eastAsia="ar-SA"/>
        </w:rPr>
        <w:t xml:space="preserve"> </w:t>
      </w:r>
      <w:r w:rsidRPr="00853B5B">
        <w:rPr>
          <w:rFonts w:ascii="TimesDL" w:hAnsi="TimesDL" w:hint="eastAsia"/>
          <w:lang w:eastAsia="ar-SA"/>
        </w:rPr>
        <w:t>действующую</w:t>
      </w:r>
      <w:r w:rsidRPr="00853B5B">
        <w:rPr>
          <w:rFonts w:ascii="TimesDL" w:hAnsi="TimesDL"/>
          <w:lang w:eastAsia="ar-SA"/>
        </w:rPr>
        <w:t xml:space="preserve"> </w:t>
      </w:r>
      <w:r w:rsidRPr="00853B5B">
        <w:rPr>
          <w:rFonts w:ascii="TimesDL" w:hAnsi="TimesDL" w:hint="eastAsia"/>
          <w:lang w:eastAsia="ar-SA"/>
        </w:rPr>
        <w:t>приточно</w:t>
      </w:r>
      <w:r w:rsidRPr="00853B5B">
        <w:rPr>
          <w:rFonts w:ascii="TimesDL" w:hAnsi="TimesDL"/>
          <w:lang w:eastAsia="ar-SA"/>
        </w:rPr>
        <w:t>-</w:t>
      </w:r>
      <w:r w:rsidRPr="00853B5B">
        <w:rPr>
          <w:rFonts w:ascii="TimesDL" w:hAnsi="TimesDL" w:hint="eastAsia"/>
          <w:lang w:eastAsia="ar-SA"/>
        </w:rPr>
        <w:t>вытяжную</w:t>
      </w:r>
      <w:r w:rsidRPr="00853B5B">
        <w:rPr>
          <w:rFonts w:ascii="TimesDL" w:hAnsi="TimesDL"/>
          <w:lang w:eastAsia="ar-SA"/>
        </w:rPr>
        <w:t xml:space="preserve"> </w:t>
      </w:r>
      <w:r w:rsidRPr="00853B5B">
        <w:rPr>
          <w:rFonts w:ascii="TimesDL" w:hAnsi="TimesDL" w:hint="eastAsia"/>
          <w:lang w:eastAsia="ar-SA"/>
        </w:rPr>
        <w:t>вентиляцию</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кратностью</w:t>
      </w:r>
      <w:r w:rsidRPr="00853B5B">
        <w:rPr>
          <w:rFonts w:ascii="TimesDL" w:hAnsi="TimesDL"/>
          <w:lang w:eastAsia="ar-SA"/>
        </w:rPr>
        <w:t xml:space="preserve"> </w:t>
      </w:r>
      <w:r w:rsidRPr="00853B5B">
        <w:rPr>
          <w:rFonts w:ascii="TimesDL" w:hAnsi="TimesDL" w:hint="eastAsia"/>
          <w:lang w:eastAsia="ar-SA"/>
        </w:rPr>
        <w:t>обмена</w:t>
      </w:r>
      <w:r w:rsidRPr="00853B5B">
        <w:rPr>
          <w:rFonts w:ascii="TimesDL" w:hAnsi="TimesDL"/>
          <w:lang w:eastAsia="ar-SA"/>
        </w:rPr>
        <w:t xml:space="preserve"> </w:t>
      </w:r>
      <w:r w:rsidRPr="00853B5B">
        <w:rPr>
          <w:rFonts w:ascii="TimesDL" w:hAnsi="TimesDL" w:hint="eastAsia"/>
          <w:lang w:eastAsia="ar-SA"/>
        </w:rPr>
        <w:t>воздуха</w:t>
      </w:r>
      <w:r w:rsidRPr="00853B5B">
        <w:rPr>
          <w:rFonts w:ascii="TimesDL" w:hAnsi="TimesDL"/>
          <w:lang w:eastAsia="ar-SA"/>
        </w:rPr>
        <w:t xml:space="preserve">, </w:t>
      </w:r>
      <w:r w:rsidRPr="00853B5B">
        <w:rPr>
          <w:rFonts w:ascii="TimesDL" w:hAnsi="TimesDL" w:hint="eastAsia"/>
          <w:lang w:eastAsia="ar-SA"/>
        </w:rPr>
        <w:t>определяемой</w:t>
      </w:r>
      <w:r w:rsidRPr="00853B5B">
        <w:rPr>
          <w:rFonts w:ascii="TimesDL" w:hAnsi="TimesDL"/>
          <w:lang w:eastAsia="ar-SA"/>
        </w:rPr>
        <w:t xml:space="preserve"> </w:t>
      </w:r>
      <w:r w:rsidRPr="00853B5B">
        <w:rPr>
          <w:rFonts w:ascii="TimesDL" w:hAnsi="TimesDL" w:hint="eastAsia"/>
          <w:lang w:eastAsia="ar-SA"/>
        </w:rPr>
        <w:t>расчетом</w:t>
      </w:r>
      <w:r w:rsidRPr="00853B5B">
        <w:rPr>
          <w:rFonts w:ascii="TimesDL" w:hAnsi="TimesDL"/>
          <w:lang w:eastAsia="ar-SA"/>
        </w:rPr>
        <w:t xml:space="preserve">, </w:t>
      </w:r>
      <w:r w:rsidRPr="00853B5B">
        <w:rPr>
          <w:rFonts w:ascii="TimesDL" w:hAnsi="TimesDL" w:hint="eastAsia"/>
          <w:lang w:eastAsia="ar-SA"/>
        </w:rPr>
        <w:t>но</w:t>
      </w:r>
      <w:r w:rsidRPr="00853B5B">
        <w:rPr>
          <w:rFonts w:ascii="TimesDL" w:hAnsi="TimesDL"/>
          <w:lang w:eastAsia="ar-SA"/>
        </w:rPr>
        <w:t xml:space="preserve"> </w:t>
      </w:r>
      <w:r w:rsidRPr="00853B5B">
        <w:rPr>
          <w:rFonts w:ascii="TimesDL" w:hAnsi="TimesDL" w:hint="eastAsia"/>
          <w:lang w:eastAsia="ar-SA"/>
        </w:rPr>
        <w:t>не</w:t>
      </w:r>
      <w:r w:rsidRPr="00853B5B">
        <w:rPr>
          <w:rFonts w:ascii="TimesDL" w:hAnsi="TimesDL"/>
          <w:lang w:eastAsia="ar-SA"/>
        </w:rPr>
        <w:t xml:space="preserve"> </w:t>
      </w:r>
      <w:r w:rsidRPr="00853B5B">
        <w:rPr>
          <w:rFonts w:ascii="TimesDL" w:hAnsi="TimesDL" w:hint="eastAsia"/>
          <w:lang w:eastAsia="ar-SA"/>
        </w:rPr>
        <w:t>менее</w:t>
      </w:r>
      <w:r w:rsidRPr="00853B5B">
        <w:rPr>
          <w:rFonts w:ascii="TimesDL" w:hAnsi="TimesDL"/>
          <w:lang w:eastAsia="ar-SA"/>
        </w:rPr>
        <w:t xml:space="preserve"> </w:t>
      </w:r>
      <w:r w:rsidRPr="00853B5B">
        <w:rPr>
          <w:rFonts w:ascii="TimesDL" w:hAnsi="TimesDL" w:hint="eastAsia"/>
          <w:lang w:eastAsia="ar-SA"/>
        </w:rPr>
        <w:t>трехкра</w:t>
      </w:r>
      <w:r w:rsidRPr="00853B5B">
        <w:rPr>
          <w:rFonts w:ascii="TimesDL" w:hAnsi="TimesDL" w:hint="eastAsia"/>
          <w:lang w:eastAsia="ar-SA"/>
        </w:rPr>
        <w:t>т</w:t>
      </w:r>
      <w:r w:rsidRPr="00853B5B">
        <w:rPr>
          <w:rFonts w:ascii="TimesDL" w:hAnsi="TimesDL" w:hint="eastAsia"/>
          <w:lang w:eastAsia="ar-SA"/>
        </w:rPr>
        <w:t>ного</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рабочее</w:t>
      </w:r>
      <w:r w:rsidRPr="00853B5B">
        <w:rPr>
          <w:rFonts w:ascii="TimesDL" w:hAnsi="TimesDL"/>
          <w:lang w:eastAsia="ar-SA"/>
        </w:rPr>
        <w:t xml:space="preserve"> </w:t>
      </w:r>
      <w:r w:rsidRPr="00853B5B">
        <w:rPr>
          <w:rFonts w:ascii="TimesDL" w:hAnsi="TimesDL" w:hint="eastAsia"/>
          <w:lang w:eastAsia="ar-SA"/>
        </w:rPr>
        <w:t>время</w:t>
      </w:r>
      <w:r w:rsidRPr="00853B5B">
        <w:rPr>
          <w:rFonts w:ascii="TimesDL" w:hAnsi="TimesDL"/>
          <w:lang w:eastAsia="ar-SA"/>
        </w:rPr>
        <w:t xml:space="preserve"> </w:t>
      </w:r>
      <w:r w:rsidRPr="00853B5B">
        <w:rPr>
          <w:rFonts w:ascii="TimesDL" w:hAnsi="TimesDL" w:hint="eastAsia"/>
          <w:lang w:eastAsia="ar-SA"/>
        </w:rPr>
        <w:t>и</w:t>
      </w:r>
      <w:r w:rsidRPr="00853B5B">
        <w:rPr>
          <w:rFonts w:ascii="TimesDL" w:hAnsi="TimesDL"/>
          <w:lang w:eastAsia="ar-SA"/>
        </w:rPr>
        <w:t xml:space="preserve"> </w:t>
      </w:r>
      <w:r w:rsidRPr="00853B5B">
        <w:rPr>
          <w:rFonts w:ascii="TimesDL" w:hAnsi="TimesDL" w:hint="eastAsia"/>
          <w:lang w:eastAsia="ar-SA"/>
        </w:rPr>
        <w:t>одн</w:t>
      </w:r>
      <w:r w:rsidRPr="00853B5B">
        <w:rPr>
          <w:rFonts w:ascii="TimesDL" w:hAnsi="TimesDL" w:hint="eastAsia"/>
          <w:lang w:eastAsia="ar-SA"/>
        </w:rPr>
        <w:t>о</w:t>
      </w:r>
      <w:r w:rsidRPr="00853B5B">
        <w:rPr>
          <w:rFonts w:ascii="TimesDL" w:hAnsi="TimesDL" w:hint="eastAsia"/>
          <w:lang w:eastAsia="ar-SA"/>
        </w:rPr>
        <w:t>кратного</w:t>
      </w:r>
      <w:r w:rsidRPr="00853B5B">
        <w:rPr>
          <w:rFonts w:ascii="TimesDL" w:hAnsi="TimesDL"/>
          <w:lang w:eastAsia="ar-SA"/>
        </w:rPr>
        <w:t xml:space="preserve"> -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нерабочее</w:t>
      </w:r>
      <w:r w:rsidRPr="00853B5B">
        <w:rPr>
          <w:rFonts w:ascii="TimesDL" w:hAnsi="TimesDL"/>
          <w:lang w:eastAsia="ar-SA"/>
        </w:rPr>
        <w:t xml:space="preserve"> </w:t>
      </w:r>
      <w:r w:rsidRPr="00853B5B">
        <w:rPr>
          <w:rFonts w:ascii="TimesDL" w:hAnsi="TimesDL" w:hint="eastAsia"/>
          <w:lang w:eastAsia="ar-SA"/>
        </w:rPr>
        <w:t>время</w:t>
      </w:r>
      <w:r w:rsidRPr="00853B5B">
        <w:rPr>
          <w:rFonts w:ascii="TimesDL" w:hAnsi="TimesDL"/>
          <w:lang w:eastAsia="ar-SA"/>
        </w:rPr>
        <w:t>.</w:t>
      </w:r>
    </w:p>
    <w:p w:rsidR="000C0EF8" w:rsidRPr="00853B5B" w:rsidRDefault="000C0EF8" w:rsidP="000C0EF8">
      <w:pPr>
        <w:ind w:left="284" w:firstLine="425"/>
        <w:jc w:val="both"/>
        <w:rPr>
          <w:rFonts w:ascii="TimesDL" w:hAnsi="TimesDL"/>
          <w:lang w:eastAsia="ar-SA"/>
        </w:rPr>
      </w:pPr>
      <w:r w:rsidRPr="00853B5B">
        <w:rPr>
          <w:rFonts w:ascii="TimesDL" w:hAnsi="TimesDL"/>
          <w:lang w:eastAsia="ar-SA"/>
        </w:rPr>
        <w:t xml:space="preserve">6.52. </w:t>
      </w:r>
      <w:r w:rsidRPr="00853B5B">
        <w:rPr>
          <w:rFonts w:ascii="TimesDL" w:hAnsi="TimesDL" w:hint="eastAsia"/>
          <w:lang w:eastAsia="ar-SA"/>
        </w:rPr>
        <w:t>На</w:t>
      </w:r>
      <w:r w:rsidRPr="00853B5B">
        <w:rPr>
          <w:rFonts w:ascii="TimesDL" w:hAnsi="TimesDL"/>
          <w:lang w:eastAsia="ar-SA"/>
        </w:rPr>
        <w:t xml:space="preserve"> </w:t>
      </w:r>
      <w:r w:rsidRPr="00853B5B">
        <w:rPr>
          <w:rFonts w:ascii="TimesDL" w:hAnsi="TimesDL" w:hint="eastAsia"/>
          <w:lang w:eastAsia="ar-SA"/>
        </w:rPr>
        <w:t>предприятиях</w:t>
      </w:r>
      <w:r w:rsidRPr="00853B5B">
        <w:rPr>
          <w:rFonts w:ascii="TimesDL" w:hAnsi="TimesDL"/>
          <w:lang w:eastAsia="ar-SA"/>
        </w:rPr>
        <w:t xml:space="preserve"> </w:t>
      </w:r>
      <w:r w:rsidRPr="00853B5B">
        <w:rPr>
          <w:rFonts w:ascii="TimesDL" w:hAnsi="TimesDL" w:hint="eastAsia"/>
          <w:lang w:eastAsia="ar-SA"/>
        </w:rPr>
        <w:t>общественного</w:t>
      </w:r>
      <w:r w:rsidRPr="00853B5B">
        <w:rPr>
          <w:rFonts w:ascii="TimesDL" w:hAnsi="TimesDL"/>
          <w:lang w:eastAsia="ar-SA"/>
        </w:rPr>
        <w:t xml:space="preserve"> </w:t>
      </w:r>
      <w:r w:rsidRPr="00853B5B">
        <w:rPr>
          <w:rFonts w:ascii="TimesDL" w:hAnsi="TimesDL" w:hint="eastAsia"/>
          <w:lang w:eastAsia="ar-SA"/>
        </w:rPr>
        <w:t>питания</w:t>
      </w:r>
      <w:r w:rsidRPr="00853B5B">
        <w:rPr>
          <w:rFonts w:ascii="TimesDL" w:hAnsi="TimesDL"/>
          <w:lang w:eastAsia="ar-SA"/>
        </w:rPr>
        <w:t xml:space="preserve"> </w:t>
      </w:r>
      <w:r w:rsidRPr="00853B5B">
        <w:rPr>
          <w:rFonts w:ascii="TimesDL" w:hAnsi="TimesDL" w:hint="eastAsia"/>
          <w:lang w:eastAsia="ar-SA"/>
        </w:rPr>
        <w:t>отвод</w:t>
      </w:r>
      <w:r w:rsidRPr="00853B5B">
        <w:rPr>
          <w:rFonts w:ascii="TimesDL" w:hAnsi="TimesDL"/>
          <w:lang w:eastAsia="ar-SA"/>
        </w:rPr>
        <w:t xml:space="preserve"> </w:t>
      </w:r>
      <w:r w:rsidRPr="00853B5B">
        <w:rPr>
          <w:rFonts w:ascii="TimesDL" w:hAnsi="TimesDL" w:hint="eastAsia"/>
          <w:lang w:eastAsia="ar-SA"/>
        </w:rPr>
        <w:t>продуктов</w:t>
      </w:r>
      <w:r w:rsidRPr="00853B5B">
        <w:rPr>
          <w:rFonts w:ascii="TimesDL" w:hAnsi="TimesDL"/>
          <w:lang w:eastAsia="ar-SA"/>
        </w:rPr>
        <w:t xml:space="preserve"> </w:t>
      </w:r>
      <w:r w:rsidRPr="00853B5B">
        <w:rPr>
          <w:rFonts w:ascii="TimesDL" w:hAnsi="TimesDL" w:hint="eastAsia"/>
          <w:lang w:eastAsia="ar-SA"/>
        </w:rPr>
        <w:t>сгорания</w:t>
      </w:r>
      <w:r w:rsidRPr="00853B5B">
        <w:rPr>
          <w:rFonts w:ascii="TimesDL" w:hAnsi="TimesDL"/>
          <w:lang w:eastAsia="ar-SA"/>
        </w:rPr>
        <w:t xml:space="preserve"> </w:t>
      </w:r>
      <w:r w:rsidRPr="00853B5B">
        <w:rPr>
          <w:rFonts w:ascii="TimesDL" w:hAnsi="TimesDL" w:hint="eastAsia"/>
          <w:lang w:eastAsia="ar-SA"/>
        </w:rPr>
        <w:t>от</w:t>
      </w:r>
      <w:r w:rsidRPr="00853B5B">
        <w:rPr>
          <w:rFonts w:ascii="TimesDL" w:hAnsi="TimesDL"/>
          <w:lang w:eastAsia="ar-SA"/>
        </w:rPr>
        <w:t xml:space="preserve"> </w:t>
      </w:r>
      <w:r w:rsidRPr="00853B5B">
        <w:rPr>
          <w:rFonts w:ascii="TimesDL" w:hAnsi="TimesDL" w:hint="eastAsia"/>
          <w:lang w:eastAsia="ar-SA"/>
        </w:rPr>
        <w:t>группы</w:t>
      </w:r>
      <w:r w:rsidRPr="00853B5B">
        <w:rPr>
          <w:rFonts w:ascii="TimesDL" w:hAnsi="TimesDL"/>
          <w:lang w:eastAsia="ar-SA"/>
        </w:rPr>
        <w:t xml:space="preserve"> </w:t>
      </w:r>
      <w:r w:rsidRPr="00853B5B">
        <w:rPr>
          <w:rFonts w:ascii="TimesDL" w:hAnsi="TimesDL" w:hint="eastAsia"/>
          <w:lang w:eastAsia="ar-SA"/>
        </w:rPr>
        <w:t>газовых</w:t>
      </w:r>
      <w:r w:rsidRPr="00853B5B">
        <w:rPr>
          <w:rFonts w:ascii="TimesDL" w:hAnsi="TimesDL"/>
          <w:lang w:eastAsia="ar-SA"/>
        </w:rPr>
        <w:t xml:space="preserve"> </w:t>
      </w:r>
      <w:r w:rsidRPr="00853B5B">
        <w:rPr>
          <w:rFonts w:ascii="TimesDL" w:hAnsi="TimesDL" w:hint="eastAsia"/>
          <w:lang w:eastAsia="ar-SA"/>
        </w:rPr>
        <w:t>приборов</w:t>
      </w:r>
      <w:r w:rsidRPr="00853B5B">
        <w:rPr>
          <w:rFonts w:ascii="TimesDL" w:hAnsi="TimesDL"/>
          <w:lang w:eastAsia="ar-SA"/>
        </w:rPr>
        <w:t xml:space="preserve">, </w:t>
      </w:r>
      <w:r w:rsidRPr="00853B5B">
        <w:rPr>
          <w:rFonts w:ascii="TimesDL" w:hAnsi="TimesDL" w:hint="eastAsia"/>
          <w:lang w:eastAsia="ar-SA"/>
        </w:rPr>
        <w:t>установленных</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непосредственной</w:t>
      </w:r>
      <w:r w:rsidRPr="00853B5B">
        <w:rPr>
          <w:rFonts w:ascii="TimesDL" w:hAnsi="TimesDL"/>
          <w:lang w:eastAsia="ar-SA"/>
        </w:rPr>
        <w:t xml:space="preserve"> </w:t>
      </w:r>
      <w:r w:rsidRPr="00853B5B">
        <w:rPr>
          <w:rFonts w:ascii="TimesDL" w:hAnsi="TimesDL" w:hint="eastAsia"/>
          <w:lang w:eastAsia="ar-SA"/>
        </w:rPr>
        <w:t>близости</w:t>
      </w:r>
      <w:r w:rsidRPr="00853B5B">
        <w:rPr>
          <w:rFonts w:ascii="TimesDL" w:hAnsi="TimesDL"/>
          <w:lang w:eastAsia="ar-SA"/>
        </w:rPr>
        <w:t xml:space="preserve"> </w:t>
      </w:r>
      <w:r w:rsidRPr="00853B5B">
        <w:rPr>
          <w:rFonts w:ascii="TimesDL" w:hAnsi="TimesDL" w:hint="eastAsia"/>
          <w:lang w:eastAsia="ar-SA"/>
        </w:rPr>
        <w:t>друг</w:t>
      </w:r>
      <w:r w:rsidRPr="00853B5B">
        <w:rPr>
          <w:rFonts w:ascii="TimesDL" w:hAnsi="TimesDL"/>
          <w:lang w:eastAsia="ar-SA"/>
        </w:rPr>
        <w:t xml:space="preserve"> </w:t>
      </w:r>
      <w:r w:rsidRPr="00853B5B">
        <w:rPr>
          <w:rFonts w:ascii="TimesDL" w:hAnsi="TimesDL" w:hint="eastAsia"/>
          <w:lang w:eastAsia="ar-SA"/>
        </w:rPr>
        <w:t>от</w:t>
      </w:r>
      <w:r w:rsidRPr="00853B5B">
        <w:rPr>
          <w:rFonts w:ascii="TimesDL" w:hAnsi="TimesDL"/>
          <w:lang w:eastAsia="ar-SA"/>
        </w:rPr>
        <w:t xml:space="preserve"> </w:t>
      </w:r>
      <w:r w:rsidRPr="00853B5B">
        <w:rPr>
          <w:rFonts w:ascii="TimesDL" w:hAnsi="TimesDL" w:hint="eastAsia"/>
          <w:lang w:eastAsia="ar-SA"/>
        </w:rPr>
        <w:t>друга</w:t>
      </w:r>
      <w:r w:rsidRPr="00853B5B">
        <w:rPr>
          <w:rFonts w:ascii="TimesDL" w:hAnsi="TimesDL"/>
          <w:lang w:eastAsia="ar-SA"/>
        </w:rPr>
        <w:t xml:space="preserve">, </w:t>
      </w:r>
      <w:r w:rsidRPr="00853B5B">
        <w:rPr>
          <w:rFonts w:ascii="TimesDL" w:hAnsi="TimesDL" w:hint="eastAsia"/>
          <w:lang w:eastAsia="ar-SA"/>
        </w:rPr>
        <w:t>допускае</w:t>
      </w:r>
      <w:r w:rsidRPr="00853B5B">
        <w:rPr>
          <w:rFonts w:ascii="TimesDL" w:hAnsi="TimesDL" w:hint="eastAsia"/>
          <w:lang w:eastAsia="ar-SA"/>
        </w:rPr>
        <w:t>т</w:t>
      </w:r>
      <w:r w:rsidRPr="00853B5B">
        <w:rPr>
          <w:rFonts w:ascii="TimesDL" w:hAnsi="TimesDL" w:hint="eastAsia"/>
          <w:lang w:eastAsia="ar-SA"/>
        </w:rPr>
        <w:lastRenderedPageBreak/>
        <w:t>ся</w:t>
      </w:r>
      <w:r w:rsidRPr="00853B5B">
        <w:rPr>
          <w:rFonts w:ascii="TimesDL" w:hAnsi="TimesDL"/>
          <w:lang w:eastAsia="ar-SA"/>
        </w:rPr>
        <w:t xml:space="preserve"> </w:t>
      </w:r>
      <w:r w:rsidRPr="00853B5B">
        <w:rPr>
          <w:rFonts w:ascii="TimesDL" w:hAnsi="TimesDL" w:hint="eastAsia"/>
          <w:lang w:eastAsia="ar-SA"/>
        </w:rPr>
        <w:t>производить</w:t>
      </w:r>
      <w:r w:rsidRPr="00853B5B">
        <w:rPr>
          <w:rFonts w:ascii="TimesDL" w:hAnsi="TimesDL"/>
          <w:lang w:eastAsia="ar-SA"/>
        </w:rPr>
        <w:t xml:space="preserve"> </w:t>
      </w:r>
      <w:r w:rsidRPr="00853B5B">
        <w:rPr>
          <w:rFonts w:ascii="TimesDL" w:hAnsi="TimesDL" w:hint="eastAsia"/>
          <w:lang w:eastAsia="ar-SA"/>
        </w:rPr>
        <w:t>под</w:t>
      </w:r>
      <w:r w:rsidRPr="00853B5B">
        <w:rPr>
          <w:rFonts w:ascii="TimesDL" w:hAnsi="TimesDL"/>
          <w:lang w:eastAsia="ar-SA"/>
        </w:rPr>
        <w:t xml:space="preserve"> </w:t>
      </w:r>
      <w:r w:rsidRPr="00853B5B">
        <w:rPr>
          <w:rFonts w:ascii="TimesDL" w:hAnsi="TimesDL" w:hint="eastAsia"/>
          <w:lang w:eastAsia="ar-SA"/>
        </w:rPr>
        <w:t>один</w:t>
      </w:r>
      <w:r w:rsidRPr="00853B5B">
        <w:rPr>
          <w:rFonts w:ascii="TimesDL" w:hAnsi="TimesDL"/>
          <w:lang w:eastAsia="ar-SA"/>
        </w:rPr>
        <w:t xml:space="preserve"> </w:t>
      </w:r>
      <w:r w:rsidRPr="00853B5B">
        <w:rPr>
          <w:rFonts w:ascii="TimesDL" w:hAnsi="TimesDL" w:hint="eastAsia"/>
          <w:lang w:eastAsia="ar-SA"/>
        </w:rPr>
        <w:t>зонт</w:t>
      </w:r>
      <w:r w:rsidRPr="00853B5B">
        <w:rPr>
          <w:rFonts w:ascii="TimesDL" w:hAnsi="TimesDL"/>
          <w:lang w:eastAsia="ar-SA"/>
        </w:rPr>
        <w:t xml:space="preserve"> </w:t>
      </w:r>
      <w:r w:rsidRPr="00853B5B">
        <w:rPr>
          <w:rFonts w:ascii="TimesDL" w:hAnsi="TimesDL" w:hint="eastAsia"/>
          <w:lang w:eastAsia="ar-SA"/>
        </w:rPr>
        <w:t>с</w:t>
      </w:r>
      <w:r w:rsidRPr="00853B5B">
        <w:rPr>
          <w:rFonts w:ascii="TimesDL" w:hAnsi="TimesDL"/>
          <w:lang w:eastAsia="ar-SA"/>
        </w:rPr>
        <w:t xml:space="preserve"> </w:t>
      </w:r>
      <w:r w:rsidRPr="00853B5B">
        <w:rPr>
          <w:rFonts w:ascii="TimesDL" w:hAnsi="TimesDL" w:hint="eastAsia"/>
          <w:lang w:eastAsia="ar-SA"/>
        </w:rPr>
        <w:t>последующим</w:t>
      </w:r>
      <w:r w:rsidRPr="00853B5B">
        <w:rPr>
          <w:rFonts w:ascii="TimesDL" w:hAnsi="TimesDL"/>
          <w:lang w:eastAsia="ar-SA"/>
        </w:rPr>
        <w:t xml:space="preserve"> </w:t>
      </w:r>
      <w:r w:rsidRPr="00853B5B">
        <w:rPr>
          <w:rFonts w:ascii="TimesDL" w:hAnsi="TimesDL" w:hint="eastAsia"/>
          <w:lang w:eastAsia="ar-SA"/>
        </w:rPr>
        <w:t>подключением</w:t>
      </w:r>
      <w:r w:rsidRPr="00853B5B">
        <w:rPr>
          <w:rFonts w:ascii="TimesDL" w:hAnsi="TimesDL"/>
          <w:lang w:eastAsia="ar-SA"/>
        </w:rPr>
        <w:t xml:space="preserve"> </w:t>
      </w:r>
      <w:r w:rsidRPr="00853B5B">
        <w:rPr>
          <w:rFonts w:ascii="TimesDL" w:hAnsi="TimesDL" w:hint="eastAsia"/>
          <w:lang w:eastAsia="ar-SA"/>
        </w:rPr>
        <w:t>в</w:t>
      </w:r>
      <w:r w:rsidRPr="00853B5B">
        <w:rPr>
          <w:rFonts w:ascii="TimesDL" w:hAnsi="TimesDL"/>
          <w:lang w:eastAsia="ar-SA"/>
        </w:rPr>
        <w:t xml:space="preserve"> </w:t>
      </w:r>
      <w:r w:rsidRPr="00853B5B">
        <w:rPr>
          <w:rFonts w:ascii="TimesDL" w:hAnsi="TimesDL" w:hint="eastAsia"/>
          <w:lang w:eastAsia="ar-SA"/>
        </w:rPr>
        <w:t>сборный</w:t>
      </w:r>
      <w:r w:rsidRPr="00853B5B">
        <w:rPr>
          <w:rFonts w:ascii="TimesDL" w:hAnsi="TimesDL"/>
          <w:lang w:eastAsia="ar-SA"/>
        </w:rPr>
        <w:t xml:space="preserve"> </w:t>
      </w:r>
      <w:r w:rsidRPr="00853B5B">
        <w:rPr>
          <w:rFonts w:ascii="TimesDL" w:hAnsi="TimesDL" w:hint="eastAsia"/>
          <w:lang w:eastAsia="ar-SA"/>
        </w:rPr>
        <w:t>дымоход</w:t>
      </w:r>
      <w:r w:rsidRPr="00853B5B">
        <w:rPr>
          <w:rFonts w:ascii="TimesDL" w:hAnsi="TimesDL"/>
          <w:lang w:eastAsia="ar-SA"/>
        </w:rPr>
        <w:t xml:space="preserve">, </w:t>
      </w:r>
      <w:r w:rsidRPr="00853B5B">
        <w:rPr>
          <w:rFonts w:ascii="TimesDL" w:hAnsi="TimesDL" w:hint="eastAsia"/>
          <w:lang w:eastAsia="ar-SA"/>
        </w:rPr>
        <w:t>обор</w:t>
      </w:r>
      <w:r w:rsidRPr="00853B5B">
        <w:rPr>
          <w:rFonts w:ascii="TimesDL" w:hAnsi="TimesDL" w:hint="eastAsia"/>
          <w:lang w:eastAsia="ar-SA"/>
        </w:rPr>
        <w:t>у</w:t>
      </w:r>
      <w:r w:rsidRPr="00853B5B">
        <w:rPr>
          <w:rFonts w:ascii="TimesDL" w:hAnsi="TimesDL" w:hint="eastAsia"/>
          <w:lang w:eastAsia="ar-SA"/>
        </w:rPr>
        <w:t>дованный</w:t>
      </w:r>
      <w:r w:rsidRPr="00853B5B">
        <w:rPr>
          <w:rFonts w:ascii="TimesDL" w:hAnsi="TimesDL"/>
          <w:lang w:eastAsia="ar-SA"/>
        </w:rPr>
        <w:t xml:space="preserve"> </w:t>
      </w:r>
      <w:r w:rsidRPr="00853B5B">
        <w:rPr>
          <w:rFonts w:ascii="TimesDL" w:hAnsi="TimesDL" w:hint="eastAsia"/>
          <w:lang w:eastAsia="ar-SA"/>
        </w:rPr>
        <w:t>вытяжным</w:t>
      </w:r>
      <w:r w:rsidRPr="00853B5B">
        <w:rPr>
          <w:rFonts w:ascii="TimesDL" w:hAnsi="TimesDL"/>
          <w:lang w:eastAsia="ar-SA"/>
        </w:rPr>
        <w:t xml:space="preserve"> </w:t>
      </w:r>
      <w:r w:rsidRPr="00853B5B">
        <w:rPr>
          <w:rFonts w:ascii="TimesDL" w:hAnsi="TimesDL" w:hint="eastAsia"/>
          <w:lang w:eastAsia="ar-SA"/>
        </w:rPr>
        <w:t>вент</w:t>
      </w:r>
      <w:r w:rsidRPr="00853B5B">
        <w:rPr>
          <w:rFonts w:ascii="TimesDL" w:hAnsi="TimesDL" w:hint="eastAsia"/>
          <w:lang w:eastAsia="ar-SA"/>
        </w:rPr>
        <w:t>и</w:t>
      </w:r>
      <w:r w:rsidRPr="00853B5B">
        <w:rPr>
          <w:rFonts w:ascii="TimesDL" w:hAnsi="TimesDL" w:hint="eastAsia"/>
          <w:lang w:eastAsia="ar-SA"/>
        </w:rPr>
        <w:t>лятором</w:t>
      </w:r>
      <w:r w:rsidRPr="00853B5B">
        <w:rPr>
          <w:rFonts w:ascii="TimesDL" w:hAnsi="TimesDL"/>
          <w:lang w:eastAsia="ar-SA"/>
        </w:rPr>
        <w:t>.</w:t>
      </w:r>
    </w:p>
    <w:p w:rsidR="000C0EF8" w:rsidRPr="004C2250" w:rsidRDefault="000C0EF8" w:rsidP="000C0EF8">
      <w:pPr>
        <w:ind w:left="284" w:firstLine="425"/>
      </w:pPr>
    </w:p>
    <w:p w:rsidR="000C0EF8" w:rsidRDefault="000C0EF8" w:rsidP="000C0EF8">
      <w:pPr>
        <w:numPr>
          <w:ilvl w:val="0"/>
          <w:numId w:val="30"/>
        </w:numPr>
        <w:ind w:left="643"/>
        <w:jc w:val="center"/>
        <w:rPr>
          <w:b/>
          <w:sz w:val="28"/>
          <w:szCs w:val="28"/>
        </w:rPr>
      </w:pPr>
      <w:r w:rsidRPr="004C2250">
        <w:rPr>
          <w:b/>
          <w:sz w:val="28"/>
          <w:szCs w:val="28"/>
        </w:rPr>
        <w:t>Описание мероприятий и обоснование проектных решений, напра</w:t>
      </w:r>
      <w:r w:rsidRPr="004C2250">
        <w:rPr>
          <w:b/>
          <w:sz w:val="28"/>
          <w:szCs w:val="28"/>
        </w:rPr>
        <w:t>в</w:t>
      </w:r>
      <w:r w:rsidRPr="004C2250">
        <w:rPr>
          <w:b/>
          <w:sz w:val="28"/>
          <w:szCs w:val="28"/>
        </w:rPr>
        <w:t>ленных на предотвращение несанкционированного доступа на об</w:t>
      </w:r>
      <w:r w:rsidRPr="004C2250">
        <w:rPr>
          <w:b/>
          <w:sz w:val="28"/>
          <w:szCs w:val="28"/>
        </w:rPr>
        <w:t>ъ</w:t>
      </w:r>
      <w:r w:rsidRPr="004C2250">
        <w:rPr>
          <w:b/>
          <w:sz w:val="28"/>
          <w:szCs w:val="28"/>
        </w:rPr>
        <w:t>ект.</w:t>
      </w:r>
    </w:p>
    <w:p w:rsidR="000C0EF8" w:rsidRPr="004C2250" w:rsidRDefault="000C0EF8" w:rsidP="000C0EF8">
      <w:pPr>
        <w:ind w:left="643"/>
        <w:rPr>
          <w:b/>
          <w:sz w:val="28"/>
          <w:szCs w:val="28"/>
        </w:rPr>
      </w:pPr>
    </w:p>
    <w:p w:rsidR="000C0EF8" w:rsidRPr="004C2250" w:rsidRDefault="000C0EF8" w:rsidP="000C0EF8">
      <w:pPr>
        <w:ind w:left="284" w:firstLine="425"/>
      </w:pPr>
      <w:proofErr w:type="gramStart"/>
      <w:r w:rsidRPr="004C2250">
        <w:rPr>
          <w:rFonts w:hint="eastAsia"/>
        </w:rPr>
        <w:t>Согласно</w:t>
      </w:r>
      <w:r w:rsidRPr="004C2250">
        <w:t xml:space="preserve"> </w:t>
      </w:r>
      <w:r w:rsidRPr="004C2250">
        <w:rPr>
          <w:rFonts w:hint="eastAsia"/>
        </w:rPr>
        <w:t>Постановления</w:t>
      </w:r>
      <w:proofErr w:type="gramEnd"/>
      <w:r w:rsidRPr="004C2250">
        <w:t xml:space="preserve"> </w:t>
      </w:r>
      <w:r w:rsidRPr="004C2250">
        <w:rPr>
          <w:rFonts w:hint="eastAsia"/>
        </w:rPr>
        <w:t>Правительства</w:t>
      </w:r>
      <w:r w:rsidRPr="004C2250">
        <w:t xml:space="preserve"> </w:t>
      </w:r>
      <w:r w:rsidRPr="004C2250">
        <w:rPr>
          <w:rFonts w:hint="eastAsia"/>
        </w:rPr>
        <w:t>РФ</w:t>
      </w:r>
      <w:r w:rsidRPr="004C2250">
        <w:t xml:space="preserve"> </w:t>
      </w:r>
      <w:r w:rsidRPr="004C2250">
        <w:rPr>
          <w:rFonts w:hint="eastAsia"/>
        </w:rPr>
        <w:t>от</w:t>
      </w:r>
      <w:r w:rsidRPr="004C2250">
        <w:t xml:space="preserve"> 15.02.2011 N 73 </w:t>
      </w:r>
      <w:r w:rsidRPr="004C2250">
        <w:rPr>
          <w:rFonts w:hint="eastAsia"/>
        </w:rPr>
        <w:t>на</w:t>
      </w:r>
      <w:r w:rsidRPr="004C2250">
        <w:t xml:space="preserve"> </w:t>
      </w:r>
      <w:r w:rsidRPr="004C2250">
        <w:rPr>
          <w:rFonts w:hint="eastAsia"/>
        </w:rPr>
        <w:t>предприятии</w:t>
      </w:r>
      <w:r w:rsidRPr="004C2250">
        <w:t xml:space="preserve"> </w:t>
      </w:r>
      <w:r w:rsidRPr="004C2250">
        <w:rPr>
          <w:rFonts w:hint="eastAsia"/>
        </w:rPr>
        <w:t>пр</w:t>
      </w:r>
      <w:r w:rsidRPr="004C2250">
        <w:rPr>
          <w:rFonts w:hint="eastAsia"/>
        </w:rPr>
        <w:t>и</w:t>
      </w:r>
      <w:r w:rsidRPr="004C2250">
        <w:rPr>
          <w:rFonts w:hint="eastAsia"/>
        </w:rPr>
        <w:t>менен</w:t>
      </w:r>
      <w:r w:rsidRPr="004C2250">
        <w:t xml:space="preserve"> </w:t>
      </w:r>
      <w:r w:rsidRPr="004C2250">
        <w:rPr>
          <w:rFonts w:hint="eastAsia"/>
        </w:rPr>
        <w:t>комплекс</w:t>
      </w:r>
      <w:r w:rsidRPr="004C2250">
        <w:t xml:space="preserve"> </w:t>
      </w:r>
      <w:r w:rsidRPr="004C2250">
        <w:rPr>
          <w:rFonts w:hint="eastAsia"/>
        </w:rPr>
        <w:t>мер</w:t>
      </w:r>
      <w:r w:rsidRPr="004C2250">
        <w:t xml:space="preserve"> </w:t>
      </w:r>
      <w:r w:rsidRPr="004C2250">
        <w:rPr>
          <w:rFonts w:hint="eastAsia"/>
        </w:rPr>
        <w:t>по</w:t>
      </w:r>
      <w:r w:rsidRPr="004C2250">
        <w:t xml:space="preserve">  </w:t>
      </w:r>
      <w:r w:rsidRPr="004C2250">
        <w:rPr>
          <w:rFonts w:hint="eastAsia"/>
        </w:rPr>
        <w:t>предотвращению</w:t>
      </w:r>
      <w:r w:rsidRPr="004C2250">
        <w:t xml:space="preserve"> </w:t>
      </w:r>
      <w:r w:rsidRPr="004C2250">
        <w:rPr>
          <w:rFonts w:hint="eastAsia"/>
        </w:rPr>
        <w:t>несанкционированного</w:t>
      </w:r>
      <w:r w:rsidRPr="004C2250">
        <w:t xml:space="preserve"> </w:t>
      </w:r>
      <w:r w:rsidRPr="004C2250">
        <w:rPr>
          <w:rFonts w:hint="eastAsia"/>
        </w:rPr>
        <w:t>доступа</w:t>
      </w:r>
      <w:r w:rsidRPr="004C2250">
        <w:t xml:space="preserve"> </w:t>
      </w:r>
      <w:r w:rsidRPr="004C2250">
        <w:rPr>
          <w:rFonts w:hint="eastAsia"/>
        </w:rPr>
        <w:t>на</w:t>
      </w:r>
      <w:r w:rsidRPr="004C2250">
        <w:t xml:space="preserve"> </w:t>
      </w:r>
      <w:r w:rsidRPr="004C2250">
        <w:rPr>
          <w:rFonts w:hint="eastAsia"/>
        </w:rPr>
        <w:t>объект</w:t>
      </w:r>
      <w:r w:rsidRPr="004C2250">
        <w:t xml:space="preserve"> </w:t>
      </w:r>
      <w:r w:rsidRPr="004C2250">
        <w:rPr>
          <w:rFonts w:hint="eastAsia"/>
        </w:rPr>
        <w:t>физ</w:t>
      </w:r>
      <w:r w:rsidRPr="004C2250">
        <w:rPr>
          <w:rFonts w:hint="eastAsia"/>
        </w:rPr>
        <w:t>и</w:t>
      </w:r>
      <w:r w:rsidRPr="004C2250">
        <w:rPr>
          <w:rFonts w:hint="eastAsia"/>
        </w:rPr>
        <w:t>ческих</w:t>
      </w:r>
      <w:r w:rsidRPr="004C2250">
        <w:t xml:space="preserve"> </w:t>
      </w:r>
      <w:r w:rsidRPr="004C2250">
        <w:rPr>
          <w:rFonts w:hint="eastAsia"/>
        </w:rPr>
        <w:t>лиц</w:t>
      </w:r>
      <w:r w:rsidRPr="004C2250">
        <w:t xml:space="preserve">, </w:t>
      </w:r>
      <w:r w:rsidRPr="004C2250">
        <w:rPr>
          <w:rFonts w:hint="eastAsia"/>
        </w:rPr>
        <w:t>транспортных</w:t>
      </w:r>
      <w:r w:rsidRPr="004C2250">
        <w:t xml:space="preserve"> </w:t>
      </w:r>
      <w:r w:rsidRPr="004C2250">
        <w:rPr>
          <w:rFonts w:hint="eastAsia"/>
        </w:rPr>
        <w:t>средств</w:t>
      </w:r>
      <w:r w:rsidRPr="004C2250">
        <w:t xml:space="preserve"> </w:t>
      </w:r>
      <w:r w:rsidRPr="004C2250">
        <w:rPr>
          <w:rFonts w:hint="eastAsia"/>
        </w:rPr>
        <w:t>и</w:t>
      </w:r>
      <w:r w:rsidRPr="004C2250">
        <w:t xml:space="preserve"> </w:t>
      </w:r>
      <w:r w:rsidRPr="004C2250">
        <w:rPr>
          <w:rFonts w:hint="eastAsia"/>
        </w:rPr>
        <w:t>грузов</w:t>
      </w:r>
      <w:r w:rsidRPr="004C2250">
        <w:t>.</w:t>
      </w:r>
    </w:p>
    <w:p w:rsidR="000C0EF8" w:rsidRPr="004C2250" w:rsidRDefault="000C0EF8" w:rsidP="000C0EF8">
      <w:pPr>
        <w:ind w:left="284" w:firstLine="425"/>
      </w:pPr>
      <w:r w:rsidRPr="004C2250">
        <w:rPr>
          <w:rFonts w:hint="eastAsia"/>
        </w:rPr>
        <w:t>На</w:t>
      </w:r>
      <w:r w:rsidRPr="004C2250">
        <w:t xml:space="preserve"> </w:t>
      </w:r>
      <w:r w:rsidRPr="004C2250">
        <w:rPr>
          <w:rFonts w:hint="eastAsia"/>
        </w:rPr>
        <w:t>предприятии</w:t>
      </w:r>
      <w:r w:rsidRPr="004C2250">
        <w:t xml:space="preserve"> </w:t>
      </w:r>
      <w:r w:rsidRPr="004C2250">
        <w:rPr>
          <w:rFonts w:hint="eastAsia"/>
        </w:rPr>
        <w:t>постоянно</w:t>
      </w:r>
      <w:r w:rsidRPr="004C2250">
        <w:t xml:space="preserve"> </w:t>
      </w:r>
      <w:r w:rsidRPr="004C2250">
        <w:rPr>
          <w:rFonts w:hint="eastAsia"/>
        </w:rPr>
        <w:t>присутствуют</w:t>
      </w:r>
      <w:r w:rsidRPr="004C2250">
        <w:t xml:space="preserve"> </w:t>
      </w:r>
      <w:r w:rsidRPr="004C2250">
        <w:rPr>
          <w:rFonts w:hint="eastAsia"/>
        </w:rPr>
        <w:t>контролеры</w:t>
      </w:r>
      <w:r w:rsidRPr="004C2250">
        <w:t>-</w:t>
      </w:r>
      <w:r w:rsidRPr="004C2250">
        <w:rPr>
          <w:rFonts w:hint="eastAsia"/>
        </w:rPr>
        <w:t>охранники</w:t>
      </w:r>
      <w:r w:rsidRPr="004C2250">
        <w:t xml:space="preserve"> </w:t>
      </w:r>
      <w:r w:rsidRPr="004C2250">
        <w:rPr>
          <w:rFonts w:hint="eastAsia"/>
        </w:rPr>
        <w:t>в</w:t>
      </w:r>
      <w:r w:rsidRPr="004C2250">
        <w:t xml:space="preserve"> </w:t>
      </w:r>
      <w:r w:rsidRPr="004C2250">
        <w:rPr>
          <w:rFonts w:hint="eastAsia"/>
        </w:rPr>
        <w:t>составе</w:t>
      </w:r>
      <w:r w:rsidRPr="004C2250">
        <w:t xml:space="preserve"> </w:t>
      </w:r>
      <w:r w:rsidRPr="004C2250">
        <w:rPr>
          <w:rFonts w:hint="eastAsia"/>
        </w:rPr>
        <w:t>штата</w:t>
      </w:r>
      <w:r w:rsidRPr="004C2250">
        <w:t xml:space="preserve"> </w:t>
      </w:r>
      <w:r w:rsidRPr="004C2250">
        <w:rPr>
          <w:rFonts w:hint="eastAsia"/>
        </w:rPr>
        <w:t>предприятия</w:t>
      </w:r>
      <w:r w:rsidRPr="004C2250">
        <w:t xml:space="preserve">. </w:t>
      </w:r>
      <w:r w:rsidRPr="004C2250">
        <w:rPr>
          <w:rFonts w:hint="eastAsia"/>
        </w:rPr>
        <w:t>Они</w:t>
      </w:r>
      <w:r w:rsidRPr="004C2250">
        <w:t xml:space="preserve"> </w:t>
      </w:r>
      <w:r w:rsidRPr="004C2250">
        <w:rPr>
          <w:rFonts w:hint="eastAsia"/>
        </w:rPr>
        <w:t>осуществляют</w:t>
      </w:r>
      <w:r w:rsidRPr="004C2250">
        <w:t xml:space="preserve"> </w:t>
      </w:r>
      <w:r w:rsidRPr="004C2250">
        <w:rPr>
          <w:rFonts w:hint="eastAsia"/>
        </w:rPr>
        <w:t>визуальный</w:t>
      </w:r>
      <w:r w:rsidRPr="004C2250">
        <w:t xml:space="preserve"> </w:t>
      </w:r>
      <w:r w:rsidRPr="004C2250">
        <w:rPr>
          <w:rFonts w:hint="eastAsia"/>
        </w:rPr>
        <w:t>контроль</w:t>
      </w:r>
      <w:r w:rsidRPr="004C2250">
        <w:t xml:space="preserve">, </w:t>
      </w:r>
      <w:r w:rsidRPr="004C2250">
        <w:rPr>
          <w:rFonts w:hint="eastAsia"/>
        </w:rPr>
        <w:t>с</w:t>
      </w:r>
      <w:r w:rsidRPr="004C2250">
        <w:t xml:space="preserve"> </w:t>
      </w:r>
      <w:r w:rsidRPr="004C2250">
        <w:rPr>
          <w:rFonts w:hint="eastAsia"/>
        </w:rPr>
        <w:t>помощью</w:t>
      </w:r>
      <w:r w:rsidRPr="004C2250">
        <w:t xml:space="preserve"> </w:t>
      </w:r>
      <w:r w:rsidRPr="004C2250">
        <w:rPr>
          <w:rFonts w:hint="eastAsia"/>
        </w:rPr>
        <w:t>систем</w:t>
      </w:r>
      <w:r w:rsidRPr="004C2250">
        <w:t xml:space="preserve"> </w:t>
      </w:r>
      <w:r w:rsidRPr="004C2250">
        <w:rPr>
          <w:rFonts w:hint="eastAsia"/>
        </w:rPr>
        <w:t>видеонабл</w:t>
      </w:r>
      <w:r w:rsidRPr="004C2250">
        <w:rPr>
          <w:rFonts w:hint="eastAsia"/>
        </w:rPr>
        <w:t>ю</w:t>
      </w:r>
      <w:r w:rsidRPr="004C2250">
        <w:rPr>
          <w:rFonts w:hint="eastAsia"/>
        </w:rPr>
        <w:t>дения</w:t>
      </w:r>
      <w:r w:rsidRPr="004C2250">
        <w:t xml:space="preserve">, </w:t>
      </w:r>
      <w:r w:rsidRPr="004C2250">
        <w:rPr>
          <w:rFonts w:hint="eastAsia"/>
        </w:rPr>
        <w:t>за</w:t>
      </w:r>
      <w:r w:rsidRPr="004C2250">
        <w:t xml:space="preserve"> </w:t>
      </w:r>
      <w:r w:rsidRPr="004C2250">
        <w:rPr>
          <w:rFonts w:hint="eastAsia"/>
        </w:rPr>
        <w:t>движением</w:t>
      </w:r>
      <w:r w:rsidRPr="004C2250">
        <w:t xml:space="preserve"> </w:t>
      </w:r>
      <w:r w:rsidRPr="004C2250">
        <w:rPr>
          <w:rFonts w:hint="eastAsia"/>
        </w:rPr>
        <w:t>персонала</w:t>
      </w:r>
      <w:r w:rsidRPr="004C2250">
        <w:t xml:space="preserve">, </w:t>
      </w:r>
      <w:r w:rsidRPr="004C2250">
        <w:rPr>
          <w:rFonts w:hint="eastAsia"/>
        </w:rPr>
        <w:t>сырья</w:t>
      </w:r>
      <w:r w:rsidRPr="004C2250">
        <w:t xml:space="preserve">, </w:t>
      </w:r>
      <w:r w:rsidRPr="004C2250">
        <w:rPr>
          <w:rFonts w:hint="eastAsia"/>
        </w:rPr>
        <w:t>продукции</w:t>
      </w:r>
      <w:r w:rsidRPr="004C2250">
        <w:t>.</w:t>
      </w:r>
    </w:p>
    <w:p w:rsidR="000C0EF8" w:rsidRPr="004C2250" w:rsidRDefault="000C0EF8" w:rsidP="000C0EF8">
      <w:pPr>
        <w:ind w:left="284" w:firstLine="425"/>
      </w:pPr>
      <w:r w:rsidRPr="004C2250">
        <w:rPr>
          <w:rFonts w:hint="eastAsia"/>
        </w:rPr>
        <w:t>На</w:t>
      </w:r>
      <w:r w:rsidRPr="004C2250">
        <w:t xml:space="preserve"> </w:t>
      </w:r>
      <w:r w:rsidRPr="004C2250">
        <w:rPr>
          <w:rFonts w:hint="eastAsia"/>
        </w:rPr>
        <w:t>предприятии</w:t>
      </w:r>
      <w:r w:rsidRPr="004C2250">
        <w:t xml:space="preserve"> </w:t>
      </w:r>
      <w:r w:rsidRPr="004C2250">
        <w:rPr>
          <w:rFonts w:hint="eastAsia"/>
        </w:rPr>
        <w:t>внедрены</w:t>
      </w:r>
      <w:r w:rsidRPr="004C2250">
        <w:t xml:space="preserve"> </w:t>
      </w:r>
      <w:r w:rsidRPr="004C2250">
        <w:rPr>
          <w:rFonts w:hint="eastAsia"/>
        </w:rPr>
        <w:t>интегрированные</w:t>
      </w:r>
      <w:r w:rsidRPr="004C2250">
        <w:t xml:space="preserve"> </w:t>
      </w:r>
      <w:r w:rsidRPr="004C2250">
        <w:rPr>
          <w:rFonts w:hint="eastAsia"/>
        </w:rPr>
        <w:t>системы</w:t>
      </w:r>
      <w:r w:rsidRPr="004C2250">
        <w:t xml:space="preserve"> </w:t>
      </w:r>
      <w:r w:rsidRPr="004C2250">
        <w:rPr>
          <w:rFonts w:hint="eastAsia"/>
        </w:rPr>
        <w:t>безопасности</w:t>
      </w:r>
      <w:r w:rsidRPr="004C2250">
        <w:t xml:space="preserve"> (</w:t>
      </w:r>
      <w:r w:rsidRPr="004C2250">
        <w:rPr>
          <w:rFonts w:hint="eastAsia"/>
        </w:rPr>
        <w:t>ИСБ</w:t>
      </w:r>
      <w:r w:rsidRPr="004C2250">
        <w:t>).</w:t>
      </w:r>
    </w:p>
    <w:p w:rsidR="000C0EF8" w:rsidRPr="004C2250" w:rsidRDefault="000C0EF8" w:rsidP="000C0EF8">
      <w:pPr>
        <w:ind w:left="284" w:firstLine="425"/>
      </w:pPr>
      <w:r w:rsidRPr="004C2250">
        <w:rPr>
          <w:rFonts w:hint="eastAsia"/>
        </w:rPr>
        <w:t>Интегрированные</w:t>
      </w:r>
      <w:r w:rsidRPr="004C2250">
        <w:t xml:space="preserve"> </w:t>
      </w:r>
      <w:r w:rsidRPr="004C2250">
        <w:rPr>
          <w:rFonts w:hint="eastAsia"/>
        </w:rPr>
        <w:t>системы</w:t>
      </w:r>
      <w:r w:rsidRPr="004C2250">
        <w:t xml:space="preserve"> </w:t>
      </w:r>
      <w:r w:rsidRPr="004C2250">
        <w:rPr>
          <w:rFonts w:hint="eastAsia"/>
        </w:rPr>
        <w:t>безопасности</w:t>
      </w:r>
      <w:r w:rsidRPr="004C2250">
        <w:t xml:space="preserve"> </w:t>
      </w:r>
      <w:r w:rsidRPr="004C2250">
        <w:rPr>
          <w:rFonts w:hint="eastAsia"/>
        </w:rPr>
        <w:t>представляют</w:t>
      </w:r>
      <w:r w:rsidRPr="004C2250">
        <w:t xml:space="preserve"> </w:t>
      </w:r>
      <w:r w:rsidRPr="004C2250">
        <w:rPr>
          <w:rFonts w:hint="eastAsia"/>
        </w:rPr>
        <w:t>собой</w:t>
      </w:r>
      <w:r w:rsidRPr="004C2250">
        <w:t xml:space="preserve"> </w:t>
      </w:r>
      <w:r w:rsidRPr="004C2250">
        <w:rPr>
          <w:rFonts w:hint="eastAsia"/>
        </w:rPr>
        <w:t>совокупность</w:t>
      </w:r>
      <w:r w:rsidRPr="004C2250">
        <w:t xml:space="preserve"> </w:t>
      </w:r>
      <w:r w:rsidRPr="004C2250">
        <w:rPr>
          <w:rFonts w:hint="eastAsia"/>
        </w:rPr>
        <w:t>технич</w:t>
      </w:r>
      <w:r w:rsidRPr="004C2250">
        <w:rPr>
          <w:rFonts w:hint="eastAsia"/>
        </w:rPr>
        <w:t>е</w:t>
      </w:r>
      <w:r w:rsidRPr="004C2250">
        <w:rPr>
          <w:rFonts w:hint="eastAsia"/>
        </w:rPr>
        <w:t>ских</w:t>
      </w:r>
      <w:r w:rsidRPr="004C2250">
        <w:t xml:space="preserve"> </w:t>
      </w:r>
      <w:r w:rsidRPr="004C2250">
        <w:rPr>
          <w:rFonts w:hint="eastAsia"/>
        </w:rPr>
        <w:t>средств</w:t>
      </w:r>
      <w:r w:rsidRPr="004C2250">
        <w:t xml:space="preserve"> </w:t>
      </w:r>
      <w:r w:rsidRPr="004C2250">
        <w:rPr>
          <w:rFonts w:hint="eastAsia"/>
        </w:rPr>
        <w:t>охраны</w:t>
      </w:r>
      <w:r w:rsidRPr="004C2250">
        <w:t xml:space="preserve"> </w:t>
      </w:r>
      <w:r w:rsidRPr="004C2250">
        <w:rPr>
          <w:rFonts w:hint="eastAsia"/>
        </w:rPr>
        <w:t>и</w:t>
      </w:r>
      <w:r w:rsidRPr="004C2250">
        <w:t xml:space="preserve"> </w:t>
      </w:r>
      <w:r w:rsidRPr="004C2250">
        <w:rPr>
          <w:rFonts w:hint="eastAsia"/>
        </w:rPr>
        <w:t>обеспечения</w:t>
      </w:r>
      <w:r w:rsidRPr="004C2250">
        <w:t xml:space="preserve"> </w:t>
      </w:r>
      <w:r w:rsidRPr="004C2250">
        <w:rPr>
          <w:rFonts w:hint="eastAsia"/>
        </w:rPr>
        <w:t>безопасности</w:t>
      </w:r>
      <w:r w:rsidRPr="004C2250">
        <w:t xml:space="preserve"> </w:t>
      </w:r>
      <w:r w:rsidRPr="004C2250">
        <w:rPr>
          <w:rFonts w:hint="eastAsia"/>
        </w:rPr>
        <w:t>объекта</w:t>
      </w:r>
      <w:r w:rsidRPr="004C2250">
        <w:t xml:space="preserve">, </w:t>
      </w:r>
      <w:r w:rsidRPr="004C2250">
        <w:rPr>
          <w:rFonts w:hint="eastAsia"/>
        </w:rPr>
        <w:t>объединенных</w:t>
      </w:r>
      <w:r w:rsidRPr="004C2250">
        <w:t xml:space="preserve"> </w:t>
      </w:r>
      <w:r w:rsidRPr="004C2250">
        <w:rPr>
          <w:rFonts w:hint="eastAsia"/>
        </w:rPr>
        <w:t>на</w:t>
      </w:r>
      <w:r w:rsidRPr="004C2250">
        <w:t xml:space="preserve"> </w:t>
      </w:r>
      <w:r w:rsidRPr="004C2250">
        <w:rPr>
          <w:rFonts w:hint="eastAsia"/>
        </w:rPr>
        <w:t>основе</w:t>
      </w:r>
      <w:r w:rsidRPr="004C2250">
        <w:t xml:space="preserve"> </w:t>
      </w:r>
      <w:r w:rsidRPr="004C2250">
        <w:rPr>
          <w:rFonts w:hint="eastAsia"/>
        </w:rPr>
        <w:t>ед</w:t>
      </w:r>
      <w:r w:rsidRPr="004C2250">
        <w:rPr>
          <w:rFonts w:hint="eastAsia"/>
        </w:rPr>
        <w:t>и</w:t>
      </w:r>
      <w:r w:rsidRPr="004C2250">
        <w:rPr>
          <w:rFonts w:hint="eastAsia"/>
        </w:rPr>
        <w:t>ного</w:t>
      </w:r>
      <w:r w:rsidRPr="004C2250">
        <w:t xml:space="preserve"> </w:t>
      </w:r>
      <w:r w:rsidRPr="004C2250">
        <w:rPr>
          <w:rFonts w:hint="eastAsia"/>
        </w:rPr>
        <w:t>программного</w:t>
      </w:r>
      <w:r w:rsidRPr="004C2250">
        <w:t xml:space="preserve"> </w:t>
      </w:r>
      <w:r w:rsidRPr="004C2250">
        <w:rPr>
          <w:rFonts w:hint="eastAsia"/>
        </w:rPr>
        <w:t>комплекса</w:t>
      </w:r>
      <w:r w:rsidRPr="004C2250">
        <w:t xml:space="preserve"> </w:t>
      </w:r>
      <w:r w:rsidRPr="004C2250">
        <w:rPr>
          <w:rFonts w:hint="eastAsia"/>
        </w:rPr>
        <w:t>в</w:t>
      </w:r>
      <w:r w:rsidRPr="004C2250">
        <w:t xml:space="preserve"> </w:t>
      </w:r>
      <w:r w:rsidRPr="004C2250">
        <w:rPr>
          <w:rFonts w:hint="eastAsia"/>
        </w:rPr>
        <w:t>общую</w:t>
      </w:r>
      <w:r w:rsidRPr="004C2250">
        <w:t xml:space="preserve"> </w:t>
      </w:r>
      <w:r w:rsidRPr="004C2250">
        <w:rPr>
          <w:rFonts w:hint="eastAsia"/>
        </w:rPr>
        <w:t>информационную</w:t>
      </w:r>
      <w:r w:rsidRPr="004C2250">
        <w:t xml:space="preserve"> </w:t>
      </w:r>
      <w:r w:rsidRPr="004C2250">
        <w:rPr>
          <w:rFonts w:hint="eastAsia"/>
        </w:rPr>
        <w:t>среду</w:t>
      </w:r>
      <w:r w:rsidRPr="004C2250">
        <w:t xml:space="preserve"> </w:t>
      </w:r>
      <w:r w:rsidRPr="004C2250">
        <w:rPr>
          <w:rFonts w:hint="eastAsia"/>
        </w:rPr>
        <w:t>с</w:t>
      </w:r>
      <w:r w:rsidRPr="004C2250">
        <w:t xml:space="preserve"> </w:t>
      </w:r>
      <w:r w:rsidRPr="004C2250">
        <w:rPr>
          <w:rFonts w:hint="eastAsia"/>
        </w:rPr>
        <w:t>единой</w:t>
      </w:r>
      <w:r w:rsidRPr="004C2250">
        <w:t xml:space="preserve"> </w:t>
      </w:r>
      <w:r w:rsidRPr="004C2250">
        <w:rPr>
          <w:rFonts w:hint="eastAsia"/>
        </w:rPr>
        <w:t>базой</w:t>
      </w:r>
      <w:r w:rsidRPr="004C2250">
        <w:t xml:space="preserve"> </w:t>
      </w:r>
      <w:r w:rsidRPr="004C2250">
        <w:rPr>
          <w:rFonts w:hint="eastAsia"/>
        </w:rPr>
        <w:t>данных</w:t>
      </w:r>
      <w:r w:rsidRPr="004C2250">
        <w:t xml:space="preserve">. </w:t>
      </w:r>
      <w:r w:rsidRPr="004C2250">
        <w:rPr>
          <w:rFonts w:hint="eastAsia"/>
        </w:rPr>
        <w:t>«Базовый»</w:t>
      </w:r>
      <w:r w:rsidRPr="004C2250">
        <w:t xml:space="preserve"> </w:t>
      </w:r>
      <w:r w:rsidRPr="004C2250">
        <w:rPr>
          <w:rFonts w:hint="eastAsia"/>
        </w:rPr>
        <w:t>набор</w:t>
      </w:r>
      <w:r w:rsidRPr="004C2250">
        <w:t xml:space="preserve"> </w:t>
      </w:r>
      <w:r w:rsidRPr="004C2250">
        <w:rPr>
          <w:rFonts w:hint="eastAsia"/>
        </w:rPr>
        <w:t>подсистем</w:t>
      </w:r>
      <w:r w:rsidRPr="004C2250">
        <w:t xml:space="preserve">, </w:t>
      </w:r>
      <w:r w:rsidRPr="004C2250">
        <w:rPr>
          <w:rFonts w:hint="eastAsia"/>
        </w:rPr>
        <w:t>входящих</w:t>
      </w:r>
      <w:r w:rsidRPr="004C2250">
        <w:t xml:space="preserve"> </w:t>
      </w:r>
      <w:r w:rsidRPr="004C2250">
        <w:rPr>
          <w:rFonts w:hint="eastAsia"/>
        </w:rPr>
        <w:t>в</w:t>
      </w:r>
      <w:r w:rsidRPr="004C2250">
        <w:t xml:space="preserve"> </w:t>
      </w:r>
      <w:r w:rsidRPr="004C2250">
        <w:rPr>
          <w:rFonts w:hint="eastAsia"/>
        </w:rPr>
        <w:t>интегрированную</w:t>
      </w:r>
      <w:r w:rsidRPr="004C2250">
        <w:t xml:space="preserve"> </w:t>
      </w:r>
      <w:r w:rsidRPr="004C2250">
        <w:rPr>
          <w:rFonts w:hint="eastAsia"/>
        </w:rPr>
        <w:t>систему</w:t>
      </w:r>
      <w:r w:rsidRPr="004C2250">
        <w:t xml:space="preserve"> </w:t>
      </w:r>
      <w:r w:rsidRPr="004C2250">
        <w:rPr>
          <w:rFonts w:hint="eastAsia"/>
        </w:rPr>
        <w:t>безопасности</w:t>
      </w:r>
      <w:r w:rsidRPr="004C2250">
        <w:t>:</w:t>
      </w:r>
    </w:p>
    <w:p w:rsidR="000C0EF8" w:rsidRPr="006F64FF" w:rsidRDefault="000C0EF8" w:rsidP="000C0EF8">
      <w:pPr>
        <w:ind w:left="284" w:firstLine="567"/>
      </w:pPr>
      <w:r w:rsidRPr="006F64FF">
        <w:rPr>
          <w:rFonts w:hint="eastAsia"/>
        </w:rPr>
        <w:t>•</w:t>
      </w:r>
      <w:r w:rsidRPr="006F64FF">
        <w:tab/>
      </w:r>
      <w:r w:rsidRPr="006F64FF">
        <w:rPr>
          <w:rFonts w:hint="eastAsia"/>
        </w:rPr>
        <w:t>система</w:t>
      </w:r>
      <w:r w:rsidRPr="006F64FF">
        <w:t xml:space="preserve"> </w:t>
      </w:r>
      <w:r w:rsidRPr="006F64FF">
        <w:rPr>
          <w:rFonts w:hint="eastAsia"/>
        </w:rPr>
        <w:t>контроля</w:t>
      </w:r>
      <w:r w:rsidRPr="006F64FF">
        <w:t xml:space="preserve"> </w:t>
      </w:r>
      <w:r w:rsidRPr="006F64FF">
        <w:rPr>
          <w:rFonts w:hint="eastAsia"/>
        </w:rPr>
        <w:t>и</w:t>
      </w:r>
      <w:r w:rsidRPr="006F64FF">
        <w:t xml:space="preserve"> </w:t>
      </w:r>
      <w:r w:rsidRPr="006F64FF">
        <w:rPr>
          <w:rFonts w:hint="eastAsia"/>
        </w:rPr>
        <w:t>управления</w:t>
      </w:r>
      <w:r w:rsidRPr="006F64FF">
        <w:t xml:space="preserve"> </w:t>
      </w:r>
      <w:r w:rsidRPr="006F64FF">
        <w:rPr>
          <w:rFonts w:hint="eastAsia"/>
        </w:rPr>
        <w:t>доступом</w:t>
      </w:r>
      <w:r w:rsidRPr="006F64FF">
        <w:t xml:space="preserve"> </w:t>
      </w:r>
      <w:r w:rsidRPr="006F64FF">
        <w:rPr>
          <w:rFonts w:hint="eastAsia"/>
        </w:rPr>
        <w:t>—</w:t>
      </w:r>
      <w:r w:rsidRPr="006F64FF">
        <w:t xml:space="preserve"> </w:t>
      </w:r>
      <w:r w:rsidRPr="006F64FF">
        <w:rPr>
          <w:rFonts w:hint="eastAsia"/>
        </w:rPr>
        <w:t>СКУД</w:t>
      </w:r>
      <w:r w:rsidRPr="006F64FF">
        <w:t>;</w:t>
      </w:r>
    </w:p>
    <w:p w:rsidR="000C0EF8" w:rsidRPr="006F64FF" w:rsidRDefault="000C0EF8" w:rsidP="000C0EF8">
      <w:pPr>
        <w:ind w:left="284" w:firstLine="567"/>
      </w:pPr>
      <w:r w:rsidRPr="006F64FF">
        <w:rPr>
          <w:rFonts w:hint="eastAsia"/>
        </w:rPr>
        <w:t>•</w:t>
      </w:r>
      <w:r w:rsidRPr="006F64FF">
        <w:tab/>
      </w:r>
      <w:r w:rsidRPr="006F64FF">
        <w:rPr>
          <w:rFonts w:hint="eastAsia"/>
        </w:rPr>
        <w:t>система</w:t>
      </w:r>
      <w:r w:rsidRPr="006F64FF">
        <w:t xml:space="preserve"> </w:t>
      </w:r>
      <w:r w:rsidRPr="006F64FF">
        <w:rPr>
          <w:rFonts w:hint="eastAsia"/>
        </w:rPr>
        <w:t>охранной</w:t>
      </w:r>
      <w:r w:rsidRPr="006F64FF">
        <w:t xml:space="preserve"> </w:t>
      </w:r>
      <w:r w:rsidRPr="006F64FF">
        <w:rPr>
          <w:rFonts w:hint="eastAsia"/>
        </w:rPr>
        <w:t>сигнализации</w:t>
      </w:r>
      <w:r w:rsidRPr="006F64FF">
        <w:t xml:space="preserve"> </w:t>
      </w:r>
      <w:r w:rsidRPr="006F64FF">
        <w:rPr>
          <w:rFonts w:hint="eastAsia"/>
        </w:rPr>
        <w:t>—</w:t>
      </w:r>
      <w:r w:rsidRPr="006F64FF">
        <w:t xml:space="preserve"> </w:t>
      </w:r>
      <w:r w:rsidRPr="006F64FF">
        <w:rPr>
          <w:rFonts w:hint="eastAsia"/>
        </w:rPr>
        <w:t>ОС</w:t>
      </w:r>
      <w:r w:rsidRPr="006F64FF">
        <w:t>;</w:t>
      </w:r>
    </w:p>
    <w:p w:rsidR="000C0EF8" w:rsidRPr="006F64FF" w:rsidRDefault="000C0EF8" w:rsidP="000C0EF8">
      <w:pPr>
        <w:ind w:left="284" w:firstLine="567"/>
      </w:pPr>
      <w:r w:rsidRPr="006F64FF">
        <w:rPr>
          <w:rFonts w:hint="eastAsia"/>
        </w:rPr>
        <w:t>•</w:t>
      </w:r>
      <w:r w:rsidRPr="006F64FF">
        <w:tab/>
      </w:r>
      <w:r w:rsidRPr="006F64FF">
        <w:rPr>
          <w:rFonts w:hint="eastAsia"/>
        </w:rPr>
        <w:t>система</w:t>
      </w:r>
      <w:r w:rsidRPr="006F64FF">
        <w:t xml:space="preserve"> </w:t>
      </w:r>
      <w:r w:rsidRPr="006F64FF">
        <w:rPr>
          <w:rFonts w:hint="eastAsia"/>
        </w:rPr>
        <w:t>видеонаблюдения</w:t>
      </w:r>
      <w:r w:rsidRPr="006F64FF">
        <w:t xml:space="preserve"> </w:t>
      </w:r>
      <w:r w:rsidRPr="006F64FF">
        <w:rPr>
          <w:rFonts w:hint="eastAsia"/>
        </w:rPr>
        <w:t>—</w:t>
      </w:r>
      <w:r w:rsidRPr="006F64FF">
        <w:t xml:space="preserve"> CCTV;</w:t>
      </w:r>
    </w:p>
    <w:p w:rsidR="00340990" w:rsidRDefault="000C0EF8" w:rsidP="000C0EF8">
      <w:pPr>
        <w:spacing w:line="360" w:lineRule="auto"/>
        <w:ind w:firstLine="709"/>
        <w:jc w:val="both"/>
      </w:pPr>
      <w:r w:rsidRPr="006F64FF">
        <w:rPr>
          <w:rFonts w:hint="eastAsia"/>
        </w:rPr>
        <w:t>•</w:t>
      </w:r>
      <w:r w:rsidRPr="006F64FF">
        <w:tab/>
      </w:r>
      <w:r w:rsidRPr="006F64FF">
        <w:rPr>
          <w:rFonts w:hint="eastAsia"/>
        </w:rPr>
        <w:t>система</w:t>
      </w:r>
      <w:r w:rsidRPr="006F64FF">
        <w:t xml:space="preserve"> </w:t>
      </w:r>
      <w:r w:rsidRPr="006F64FF">
        <w:rPr>
          <w:rFonts w:hint="eastAsia"/>
        </w:rPr>
        <w:t>пожарной</w:t>
      </w:r>
      <w:r w:rsidRPr="006F64FF">
        <w:t xml:space="preserve"> </w:t>
      </w:r>
      <w:r w:rsidRPr="006F64FF">
        <w:rPr>
          <w:rFonts w:hint="eastAsia"/>
        </w:rPr>
        <w:t>сигнализации</w:t>
      </w:r>
      <w:r w:rsidRPr="006F64FF">
        <w:t xml:space="preserve"> </w:t>
      </w:r>
      <w:r w:rsidRPr="006F64FF">
        <w:rPr>
          <w:rFonts w:hint="eastAsia"/>
        </w:rPr>
        <w:t>—</w:t>
      </w:r>
      <w:r w:rsidRPr="006F64FF">
        <w:t xml:space="preserve"> </w:t>
      </w:r>
      <w:r w:rsidRPr="006F64FF">
        <w:rPr>
          <w:rFonts w:hint="eastAsia"/>
        </w:rPr>
        <w:t>ПС</w:t>
      </w:r>
      <w:r w:rsidRPr="006F64FF">
        <w:t>.</w:t>
      </w:r>
    </w:p>
    <w:sectPr w:rsidR="00340990" w:rsidSect="003D52A6">
      <w:headerReference w:type="default" r:id="rId13"/>
      <w:footerReference w:type="default" r:id="rId14"/>
      <w:pgSz w:w="11906" w:h="16838" w:code="9"/>
      <w:pgMar w:top="851" w:right="851" w:bottom="1702"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9C" w:rsidRDefault="00E1069C">
      <w:r>
        <w:separator/>
      </w:r>
    </w:p>
  </w:endnote>
  <w:endnote w:type="continuationSeparator" w:id="0">
    <w:p w:rsidR="00E1069C" w:rsidRDefault="00E1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font>
  <w:font w:name="Baltica">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ST type B">
    <w:panose1 w:val="02010404020404060303"/>
    <w:charset w:val="CC"/>
    <w:family w:val="auto"/>
    <w:pitch w:val="variable"/>
    <w:sig w:usb0="8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F8" w:rsidRDefault="000C0EF8">
    <w:pPr>
      <w:pStyle w:val="a8"/>
    </w:pPr>
    <w:r>
      <w:rPr>
        <w:noProof/>
      </w:rPr>
      <mc:AlternateContent>
        <mc:Choice Requires="wps">
          <w:drawing>
            <wp:anchor distT="0" distB="0" distL="114300" distR="114300" simplePos="0" relativeHeight="251642880" behindDoc="0" locked="0" layoutInCell="1" allowOverlap="1" wp14:anchorId="1C09A467" wp14:editId="38F4BF36">
              <wp:simplePos x="0" y="0"/>
              <wp:positionH relativeFrom="page">
                <wp:posOffset>3060700</wp:posOffset>
              </wp:positionH>
              <wp:positionV relativeFrom="page">
                <wp:posOffset>9324975</wp:posOffset>
              </wp:positionV>
              <wp:extent cx="2520315" cy="900430"/>
              <wp:effectExtent l="3175" t="0" r="635" b="4445"/>
              <wp:wrapNone/>
              <wp:docPr id="59"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Default="000C0EF8" w:rsidP="00FD0997">
                          <w:pPr>
                            <w:jc w:val="center"/>
                            <w:rPr>
                              <w:sz w:val="20"/>
                              <w:szCs w:val="20"/>
                            </w:rPr>
                          </w:pPr>
                        </w:p>
                        <w:p w:rsidR="000C0EF8" w:rsidRDefault="000C0EF8" w:rsidP="00FD0997">
                          <w:pPr>
                            <w:jc w:val="center"/>
                            <w:rPr>
                              <w:sz w:val="20"/>
                              <w:szCs w:val="20"/>
                            </w:rPr>
                          </w:pPr>
                        </w:p>
                        <w:p w:rsidR="000C0EF8" w:rsidRPr="00921EC4" w:rsidRDefault="000C0EF8" w:rsidP="00FD0997">
                          <w:pPr>
                            <w:jc w:val="center"/>
                            <w:rPr>
                              <w:sz w:val="20"/>
                              <w:szCs w:val="20"/>
                            </w:rPr>
                          </w:pPr>
                          <w:r>
                            <w:rPr>
                              <w:sz w:val="20"/>
                              <w:szCs w:val="20"/>
                            </w:rPr>
                            <w:t>Пояснительная записка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5" o:spid="_x0000_s1101" type="#_x0000_t202" style="position:absolute;margin-left:241pt;margin-top:734.25pt;width:198.45pt;height:70.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4cuAIAAMQ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" filled="f" stroked="f">
              <v:textbox inset=".5mm,.5mm,.5mm,.5mm">
                <w:txbxContent>
                  <w:p w:rsidR="000C0EF8" w:rsidRDefault="000C0EF8" w:rsidP="00FD0997">
                    <w:pPr>
                      <w:jc w:val="center"/>
                      <w:rPr>
                        <w:sz w:val="20"/>
                        <w:szCs w:val="20"/>
                      </w:rPr>
                    </w:pPr>
                  </w:p>
                  <w:p w:rsidR="000C0EF8" w:rsidRDefault="000C0EF8" w:rsidP="00FD0997">
                    <w:pPr>
                      <w:jc w:val="center"/>
                      <w:rPr>
                        <w:sz w:val="20"/>
                        <w:szCs w:val="20"/>
                      </w:rPr>
                    </w:pPr>
                  </w:p>
                  <w:p w:rsidR="000C0EF8" w:rsidRPr="00921EC4" w:rsidRDefault="000C0EF8" w:rsidP="00FD0997">
                    <w:pPr>
                      <w:jc w:val="center"/>
                      <w:rPr>
                        <w:sz w:val="20"/>
                        <w:szCs w:val="20"/>
                      </w:rPr>
                    </w:pPr>
                    <w:r>
                      <w:rPr>
                        <w:sz w:val="20"/>
                        <w:szCs w:val="20"/>
                      </w:rPr>
                      <w:t>Пояснительная записка</w:t>
                    </w:r>
                  </w:p>
                </w:txbxContent>
              </v:textbox>
              <w10:wrap anchorx="page" anchory="page"/>
            </v:shape>
          </w:pict>
        </mc:Fallback>
      </mc:AlternateContent>
    </w:r>
    <w:r>
      <w:rPr>
        <w:noProof/>
      </w:rPr>
      <mc:AlternateContent>
        <mc:Choice Requires="wps">
          <w:drawing>
            <wp:anchor distT="0" distB="0" distL="114300" distR="114300" simplePos="0" relativeHeight="251637760" behindDoc="0" locked="0" layoutInCell="1" allowOverlap="1" wp14:anchorId="20585283" wp14:editId="77622189">
              <wp:simplePos x="0" y="0"/>
              <wp:positionH relativeFrom="page">
                <wp:posOffset>6120765</wp:posOffset>
              </wp:positionH>
              <wp:positionV relativeFrom="page">
                <wp:posOffset>9324975</wp:posOffset>
              </wp:positionV>
              <wp:extent cx="0" cy="360680"/>
              <wp:effectExtent l="15240" t="19050" r="13335" b="20320"/>
              <wp:wrapNone/>
              <wp:docPr id="58"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377D52" id="Line 89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95pt,734.25pt" to="481.95pt,7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jA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" strokeweight="2pt">
              <w10:wrap anchorx="page" anchory="page"/>
            </v:line>
          </w:pict>
        </mc:Fallback>
      </mc:AlternateContent>
    </w:r>
    <w:r>
      <w:rPr>
        <w:noProof/>
      </w:rPr>
      <mc:AlternateContent>
        <mc:Choice Requires="wps">
          <w:drawing>
            <wp:anchor distT="0" distB="0" distL="114300" distR="114300" simplePos="0" relativeHeight="251638784" behindDoc="0" locked="0" layoutInCell="1" allowOverlap="1" wp14:anchorId="0AAD7C95" wp14:editId="3C9124B0">
              <wp:simplePos x="0" y="0"/>
              <wp:positionH relativeFrom="page">
                <wp:posOffset>6660515</wp:posOffset>
              </wp:positionH>
              <wp:positionV relativeFrom="page">
                <wp:posOffset>9324975</wp:posOffset>
              </wp:positionV>
              <wp:extent cx="635" cy="360680"/>
              <wp:effectExtent l="21590" t="19050" r="15875" b="20320"/>
              <wp:wrapNone/>
              <wp:docPr id="57"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6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39DA23" id="Line 89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45pt,734.25pt" to="524.5pt,7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" strokeweight="2pt">
              <w10:wrap anchorx="page" anchory="page"/>
            </v:line>
          </w:pict>
        </mc:Fallback>
      </mc:AlternateContent>
    </w:r>
    <w:r>
      <w:rPr>
        <w:noProof/>
      </w:rPr>
      <mc:AlternateContent>
        <mc:Choice Requires="wps">
          <w:drawing>
            <wp:anchor distT="0" distB="0" distL="114300" distR="114300" simplePos="0" relativeHeight="251636736" behindDoc="0" locked="0" layoutInCell="1" allowOverlap="1" wp14:anchorId="2739557F" wp14:editId="5D91AFA5">
              <wp:simplePos x="0" y="0"/>
              <wp:positionH relativeFrom="page">
                <wp:posOffset>5581015</wp:posOffset>
              </wp:positionH>
              <wp:positionV relativeFrom="page">
                <wp:posOffset>9325610</wp:posOffset>
              </wp:positionV>
              <wp:extent cx="0" cy="899795"/>
              <wp:effectExtent l="18415" t="19685" r="19685" b="13970"/>
              <wp:wrapNone/>
              <wp:docPr id="56" name="Lin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88E7A7" id="Line 89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45pt,734.3pt" to="439.45pt,8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PaEwIAACs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634688" behindDoc="0" locked="0" layoutInCell="1" allowOverlap="1" wp14:anchorId="390C23DC" wp14:editId="21C87D60">
              <wp:simplePos x="0" y="0"/>
              <wp:positionH relativeFrom="page">
                <wp:posOffset>5581015</wp:posOffset>
              </wp:positionH>
              <wp:positionV relativeFrom="page">
                <wp:posOffset>9505315</wp:posOffset>
              </wp:positionV>
              <wp:extent cx="1800225" cy="0"/>
              <wp:effectExtent l="18415" t="18415" r="19685" b="19685"/>
              <wp:wrapNone/>
              <wp:docPr id="55"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F04D3E" id="Line 89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45pt,748.45pt" to="581.2pt,7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" strokeweight="2pt">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14:anchorId="237E862C" wp14:editId="47EE0599">
              <wp:simplePos x="0" y="0"/>
              <wp:positionH relativeFrom="page">
                <wp:posOffset>5581015</wp:posOffset>
              </wp:positionH>
              <wp:positionV relativeFrom="page">
                <wp:posOffset>9685655</wp:posOffset>
              </wp:positionV>
              <wp:extent cx="1800225" cy="0"/>
              <wp:effectExtent l="18415" t="17780" r="19685" b="20320"/>
              <wp:wrapNone/>
              <wp:docPr id="54"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D1BA6" id="Line 103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45pt,762.65pt" to="581.2pt,7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uZ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" strokeweight="2pt">
              <w10:wrap anchorx="page" anchory="page"/>
            </v:line>
          </w:pict>
        </mc:Fallback>
      </mc:AlternateContent>
    </w:r>
    <w:r>
      <w:rPr>
        <w:noProof/>
      </w:rPr>
      <mc:AlternateContent>
        <mc:Choice Requires="wps">
          <w:drawing>
            <wp:anchor distT="0" distB="0" distL="114300" distR="114300" simplePos="0" relativeHeight="251629568" behindDoc="0" locked="0" layoutInCell="1" allowOverlap="1" wp14:anchorId="1159A097" wp14:editId="36728AD0">
              <wp:simplePos x="0" y="0"/>
              <wp:positionH relativeFrom="page">
                <wp:posOffset>1332230</wp:posOffset>
              </wp:positionH>
              <wp:positionV relativeFrom="page">
                <wp:posOffset>8785225</wp:posOffset>
              </wp:positionV>
              <wp:extent cx="0" cy="0"/>
              <wp:effectExtent l="17780" t="12700" r="20320" b="15875"/>
              <wp:wrapNone/>
              <wp:docPr id="53" name="Lin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2E620" id="Line 922"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9pt,691.75pt" to="104.9pt,6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I0DwIAACYEAAAOAAAAZHJzL2Uyb0RvYy54bWysU8GO2jAQvVfqP1i+QxI2U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" strokeweight="2pt">
              <w10:wrap anchorx="page" anchory="page"/>
            </v:line>
          </w:pict>
        </mc:Fallback>
      </mc:AlternateContent>
    </w:r>
    <w:r>
      <w:rPr>
        <w:noProof/>
      </w:rPr>
      <mc:AlternateContent>
        <mc:Choice Requires="wps">
          <w:drawing>
            <wp:anchor distT="0" distB="0" distL="114300" distR="114300" simplePos="0" relativeHeight="251644928" behindDoc="0" locked="0" layoutInCell="1" allowOverlap="1" wp14:anchorId="63440BC0" wp14:editId="4483BBD0">
              <wp:simplePos x="0" y="0"/>
              <wp:positionH relativeFrom="page">
                <wp:posOffset>720725</wp:posOffset>
              </wp:positionH>
              <wp:positionV relativeFrom="page">
                <wp:posOffset>9324975</wp:posOffset>
              </wp:positionV>
              <wp:extent cx="2339975" cy="0"/>
              <wp:effectExtent l="6350" t="9525" r="6350" b="9525"/>
              <wp:wrapNone/>
              <wp:docPr id="5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5B107" id="Line 103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4.25pt" to="241pt,7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jj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14:anchorId="0CC8E618" wp14:editId="122FDDCB">
              <wp:simplePos x="0" y="0"/>
              <wp:positionH relativeFrom="page">
                <wp:posOffset>5581015</wp:posOffset>
              </wp:positionH>
              <wp:positionV relativeFrom="page">
                <wp:posOffset>9685655</wp:posOffset>
              </wp:positionV>
              <wp:extent cx="1800225" cy="539750"/>
              <wp:effectExtent l="0" t="0" r="635" b="4445"/>
              <wp:wrapNone/>
              <wp:docPr id="51"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Default="000C0EF8" w:rsidP="00FD0997">
                          <w:pPr>
                            <w:jc w:val="center"/>
                            <w:rPr>
                              <w:sz w:val="20"/>
                              <w:szCs w:val="20"/>
                            </w:rPr>
                          </w:pPr>
                        </w:p>
                        <w:p w:rsidR="000C0EF8" w:rsidRPr="00A21081" w:rsidRDefault="000C0EF8" w:rsidP="00C511E6">
                          <w:pPr>
                            <w:jc w:val="center"/>
                            <w:rPr>
                              <w:sz w:val="20"/>
                              <w:szCs w:val="20"/>
                            </w:rPr>
                          </w:pPr>
                          <w:r>
                            <w:rPr>
                              <w:sz w:val="20"/>
                              <w:szCs w:val="20"/>
                            </w:rPr>
                            <w:t>АО «Торговый дизайн»</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102" type="#_x0000_t202" style="position:absolute;margin-left:439.45pt;margin-top:762.65pt;width:141.75pt;height: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" filled="f" stroked="f">
              <v:textbox inset=".5mm,.5mm,.5mm,.5mm">
                <w:txbxContent>
                  <w:p w:rsidR="000C0EF8" w:rsidRDefault="000C0EF8" w:rsidP="00FD0997">
                    <w:pPr>
                      <w:jc w:val="center"/>
                      <w:rPr>
                        <w:sz w:val="20"/>
                        <w:szCs w:val="20"/>
                      </w:rPr>
                    </w:pPr>
                  </w:p>
                  <w:p w:rsidR="000C0EF8" w:rsidRPr="00A21081" w:rsidRDefault="000C0EF8" w:rsidP="00C511E6">
                    <w:pPr>
                      <w:jc w:val="center"/>
                      <w:rPr>
                        <w:sz w:val="20"/>
                        <w:szCs w:val="20"/>
                      </w:rPr>
                    </w:pPr>
                    <w:r>
                      <w:rPr>
                        <w:sz w:val="20"/>
                        <w:szCs w:val="20"/>
                      </w:rPr>
                      <w:t>АО «Торговый дизайн»</w:t>
                    </w: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515C7BA1" wp14:editId="63FFA2E2">
              <wp:simplePos x="0" y="0"/>
              <wp:positionH relativeFrom="page">
                <wp:posOffset>1332230</wp:posOffset>
              </wp:positionH>
              <wp:positionV relativeFrom="page">
                <wp:posOffset>9685655</wp:posOffset>
              </wp:positionV>
              <wp:extent cx="828040" cy="179705"/>
              <wp:effectExtent l="0" t="0" r="1905" b="2540"/>
              <wp:wrapNone/>
              <wp:docPr id="50"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FD0997">
                          <w:pPr>
                            <w:ind w:left="57"/>
                            <w:rPr>
                              <w:sz w:val="20"/>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103" type="#_x0000_t202" style="position:absolute;margin-left:104.9pt;margin-top:762.65pt;width:65.2pt;height:14.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" filled="f" stroked="f">
              <v:textbox inset=".5mm,.5mm,.5mm,.5mm">
                <w:txbxContent>
                  <w:p w:rsidR="000C0EF8" w:rsidRPr="00F276A8" w:rsidRDefault="000C0EF8" w:rsidP="00FD0997">
                    <w:pPr>
                      <w:ind w:left="57"/>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14:anchorId="6118984F" wp14:editId="0797F13C">
              <wp:simplePos x="0" y="0"/>
              <wp:positionH relativeFrom="page">
                <wp:posOffset>1332230</wp:posOffset>
              </wp:positionH>
              <wp:positionV relativeFrom="page">
                <wp:posOffset>9505315</wp:posOffset>
              </wp:positionV>
              <wp:extent cx="828040" cy="179705"/>
              <wp:effectExtent l="0" t="0" r="1905" b="1905"/>
              <wp:wrapNone/>
              <wp:docPr id="49"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13"/>
                            </w:rPr>
                            <w:alias w:val="Фамилии"/>
                            <w:tag w:val="Фамилии"/>
                            <w:id w:val="1283695968"/>
                            <w:comboBox>
                              <w:listItem w:value="Выберите элемент."/>
                              <w:listItem w:displayText="Назаров" w:value="Назаров"/>
                              <w:listItem w:displayText="Киреева" w:value="Киреева"/>
                              <w:listItem w:displayText="Аракелян" w:value="Аракелян"/>
                              <w:listItem w:displayText="Кудрявцева" w:value="Кудрявцева"/>
                              <w:listItem w:displayText="Травкина" w:value="Травкина"/>
                              <w:listItem w:displayText="Малиновская" w:value="Малиновская"/>
                              <w:listItem w:displayText="Павловская" w:value="Павловская"/>
                              <w:listItem w:displayText="Моторин" w:value="Моторин"/>
                              <w:listItem w:displayText="Балабанцев" w:value="Балабанцев"/>
                              <w:listItem w:displayText="Данилевич" w:value="Данилевич"/>
                              <w:listItem w:displayText="Скоморохов" w:value="Скоморохов"/>
                              <w:listItem w:displayText="Угланова" w:value="Угланова"/>
                              <w:listItem w:displayText="Боголюбова" w:value="Боголюбова"/>
                              <w:listItem w:displayText="Олохова" w:value="Олохова"/>
                              <w:listItem w:displayText="Скрыльникова" w:value="Скрыльникова"/>
                              <w:listItem w:displayText="Волков" w:value="Волков"/>
                              <w:listItem w:displayText="Иванов" w:value="Иванов"/>
                              <w:listItem w:displayText="Басистая" w:value="Басистая"/>
                              <w:listItem w:displayText="Баршина" w:value="Баршина"/>
                              <w:listItem w:displayText="Беспалов" w:value="Беспалов"/>
                              <w:listItem w:displayText="Павлова" w:value="Павлова"/>
                              <w:listItem w:displayText="Пынков" w:value="Пынков"/>
                              <w:listItem w:displayText="Барышников" w:value="Барышников"/>
                              <w:listItem w:displayText="Келасьев" w:value="Келасьев"/>
                              <w:listItem w:displayText="Келасьева" w:value="Келасьева"/>
                              <w:listItem w:displayText="Лейкина" w:value="Лейкина"/>
                              <w:listItem w:displayText="Гранев" w:value="Гранев"/>
                              <w:listItem w:displayText="Гликин" w:value="Гликин"/>
                              <w:listItem w:displayText="Кривошеин" w:value="Кривошеин"/>
                              <w:listItem w:displayText="Шолох" w:value="Шолох"/>
                              <w:listItem w:displayText="Мамедова" w:value="Мамедова"/>
                            </w:comboBox>
                          </w:sdtPr>
                          <w:sdtContent>
                            <w:p w:rsidR="000C0EF8" w:rsidRPr="00F276A8" w:rsidRDefault="000C0EF8" w:rsidP="00FD0997">
                              <w:pPr>
                                <w:ind w:left="57"/>
                                <w:rPr>
                                  <w:sz w:val="20"/>
                                  <w:szCs w:val="20"/>
                                </w:rPr>
                              </w:pPr>
                              <w:r>
                                <w:rPr>
                                  <w:rStyle w:val="13"/>
                                </w:rPr>
                                <w:t>Гусарова</w:t>
                              </w:r>
                            </w:p>
                          </w:sdtContent>
                        </w:sdt>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104" type="#_x0000_t202" style="position:absolute;margin-left:104.9pt;margin-top:748.45pt;width:65.2pt;height:14.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" filled="f" stroked="f">
              <v:textbox inset=".5mm,.5mm,.5mm,.5mm">
                <w:txbxContent>
                  <w:sdt>
                    <w:sdtPr>
                      <w:rPr>
                        <w:rStyle w:val="13"/>
                      </w:rPr>
                      <w:alias w:val="Фамилии"/>
                      <w:tag w:val="Фамилии"/>
                      <w:id w:val="1283695968"/>
                      <w:comboBox>
                        <w:listItem w:value="Выберите элемент."/>
                        <w:listItem w:displayText="Назаров" w:value="Назаров"/>
                        <w:listItem w:displayText="Киреева" w:value="Киреева"/>
                        <w:listItem w:displayText="Аракелян" w:value="Аракелян"/>
                        <w:listItem w:displayText="Кудрявцева" w:value="Кудрявцева"/>
                        <w:listItem w:displayText="Травкина" w:value="Травкина"/>
                        <w:listItem w:displayText="Малиновская" w:value="Малиновская"/>
                        <w:listItem w:displayText="Павловская" w:value="Павловская"/>
                        <w:listItem w:displayText="Моторин" w:value="Моторин"/>
                        <w:listItem w:displayText="Балабанцев" w:value="Балабанцев"/>
                        <w:listItem w:displayText="Данилевич" w:value="Данилевич"/>
                        <w:listItem w:displayText="Скоморохов" w:value="Скоморохов"/>
                        <w:listItem w:displayText="Угланова" w:value="Угланова"/>
                        <w:listItem w:displayText="Боголюбова" w:value="Боголюбова"/>
                        <w:listItem w:displayText="Олохова" w:value="Олохова"/>
                        <w:listItem w:displayText="Скрыльникова" w:value="Скрыльникова"/>
                        <w:listItem w:displayText="Волков" w:value="Волков"/>
                        <w:listItem w:displayText="Иванов" w:value="Иванов"/>
                        <w:listItem w:displayText="Басистая" w:value="Басистая"/>
                        <w:listItem w:displayText="Баршина" w:value="Баршина"/>
                        <w:listItem w:displayText="Беспалов" w:value="Беспалов"/>
                        <w:listItem w:displayText="Павлова" w:value="Павлова"/>
                        <w:listItem w:displayText="Пынков" w:value="Пынков"/>
                        <w:listItem w:displayText="Барышников" w:value="Барышников"/>
                        <w:listItem w:displayText="Келасьев" w:value="Келасьев"/>
                        <w:listItem w:displayText="Келасьева" w:value="Келасьева"/>
                        <w:listItem w:displayText="Лейкина" w:value="Лейкина"/>
                        <w:listItem w:displayText="Гранев" w:value="Гранев"/>
                        <w:listItem w:displayText="Гликин" w:value="Гликин"/>
                        <w:listItem w:displayText="Кривошеин" w:value="Кривошеин"/>
                        <w:listItem w:displayText="Шолох" w:value="Шолох"/>
                        <w:listItem w:displayText="Мамедова" w:value="Мамедова"/>
                      </w:comboBox>
                    </w:sdtPr>
                    <w:sdtContent>
                      <w:p w:rsidR="000C0EF8" w:rsidRPr="00F276A8" w:rsidRDefault="000C0EF8" w:rsidP="00FD0997">
                        <w:pPr>
                          <w:ind w:left="57"/>
                          <w:rPr>
                            <w:sz w:val="20"/>
                            <w:szCs w:val="20"/>
                          </w:rPr>
                        </w:pPr>
                        <w:r>
                          <w:rPr>
                            <w:rStyle w:val="13"/>
                          </w:rPr>
                          <w:t>Гусарова</w:t>
                        </w:r>
                      </w:p>
                    </w:sdtContent>
                  </w:sdt>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14:anchorId="6B0E38CD" wp14:editId="1BA5FE8B">
              <wp:simplePos x="0" y="0"/>
              <wp:positionH relativeFrom="page">
                <wp:posOffset>2160270</wp:posOffset>
              </wp:positionH>
              <wp:positionV relativeFrom="page">
                <wp:posOffset>9865360</wp:posOffset>
              </wp:positionV>
              <wp:extent cx="539750" cy="179705"/>
              <wp:effectExtent l="0" t="0" r="0" b="3810"/>
              <wp:wrapNone/>
              <wp:docPr id="48"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FD0997">
                          <w:pPr>
                            <w:ind w:left="57"/>
                            <w:rPr>
                              <w:w w:val="80"/>
                              <w:sz w:val="20"/>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9" o:spid="_x0000_s1105" type="#_x0000_t202" style="position:absolute;margin-left:170.1pt;margin-top:776.8pt;width:42.5pt;height:14.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" filled="f" stroked="f">
              <v:textbox inset=".5mm,.5mm,.5mm,.5mm">
                <w:txbxContent>
                  <w:p w:rsidR="000C0EF8" w:rsidRPr="00F276A8" w:rsidRDefault="000C0EF8" w:rsidP="00FD0997">
                    <w:pPr>
                      <w:ind w:left="57"/>
                      <w:rPr>
                        <w:w w:val="8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4A22EDE4" wp14:editId="390D2409">
              <wp:simplePos x="0" y="0"/>
              <wp:positionH relativeFrom="page">
                <wp:posOffset>5581015</wp:posOffset>
              </wp:positionH>
              <wp:positionV relativeFrom="page">
                <wp:posOffset>9685655</wp:posOffset>
              </wp:positionV>
              <wp:extent cx="1800225" cy="0"/>
              <wp:effectExtent l="18415" t="17780" r="19685" b="20320"/>
              <wp:wrapNone/>
              <wp:docPr id="47" name="Lin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4E58F" id="Line 895"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45pt,762.65pt" to="581.2pt,7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65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" strokeweight="2pt">
              <w10:wrap anchorx="page" anchory="page"/>
            </v:line>
          </w:pict>
        </mc:Fallback>
      </mc:AlternateContent>
    </w:r>
    <w:r>
      <w:rPr>
        <w:noProof/>
      </w:rPr>
      <mc:AlternateContent>
        <mc:Choice Requires="wps">
          <w:drawing>
            <wp:anchor distT="0" distB="0" distL="114300" distR="114300" simplePos="0" relativeHeight="251633664" behindDoc="0" locked="0" layoutInCell="1" allowOverlap="1" wp14:anchorId="482C4FCD" wp14:editId="66FE3FD7">
              <wp:simplePos x="0" y="0"/>
              <wp:positionH relativeFrom="page">
                <wp:posOffset>720090</wp:posOffset>
              </wp:positionH>
              <wp:positionV relativeFrom="page">
                <wp:posOffset>10045700</wp:posOffset>
              </wp:positionV>
              <wp:extent cx="2339975" cy="0"/>
              <wp:effectExtent l="5715" t="6350" r="6985" b="12700"/>
              <wp:wrapNone/>
              <wp:docPr id="4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37075A" id="Line 893"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1pt" to="240.9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KXFQIAACs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632640" behindDoc="0" locked="0" layoutInCell="1" allowOverlap="1" wp14:anchorId="42E4092D" wp14:editId="4140D6AB">
              <wp:simplePos x="0" y="0"/>
              <wp:positionH relativeFrom="page">
                <wp:posOffset>720090</wp:posOffset>
              </wp:positionH>
              <wp:positionV relativeFrom="page">
                <wp:posOffset>9865360</wp:posOffset>
              </wp:positionV>
              <wp:extent cx="2339975" cy="0"/>
              <wp:effectExtent l="5715" t="6985" r="6985" b="12065"/>
              <wp:wrapNone/>
              <wp:docPr id="45"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55ADEE" id="Line 892"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76.8pt" to="240.95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4FQ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">
              <w10:wrap anchorx="page" anchory="page"/>
            </v:line>
          </w:pict>
        </mc:Fallback>
      </mc:AlternateContent>
    </w:r>
    <w:r>
      <w:rPr>
        <w:noProof/>
      </w:rPr>
      <mc:AlternateContent>
        <mc:Choice Requires="wps">
          <w:drawing>
            <wp:anchor distT="0" distB="0" distL="114300" distR="114300" simplePos="0" relativeHeight="251631616" behindDoc="0" locked="0" layoutInCell="1" allowOverlap="1" wp14:anchorId="6F78375C" wp14:editId="71F0AB12">
              <wp:simplePos x="0" y="0"/>
              <wp:positionH relativeFrom="page">
                <wp:posOffset>720090</wp:posOffset>
              </wp:positionH>
              <wp:positionV relativeFrom="page">
                <wp:posOffset>9685655</wp:posOffset>
              </wp:positionV>
              <wp:extent cx="2339975" cy="0"/>
              <wp:effectExtent l="5715" t="8255" r="6985" b="10795"/>
              <wp:wrapNone/>
              <wp:docPr id="44" name="Lin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5B243C" id="Line 89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62.65pt" to="240.95pt,7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">
              <w10:wrap anchorx="page" anchory="page"/>
            </v:line>
          </w:pict>
        </mc:Fallback>
      </mc:AlternateContent>
    </w:r>
    <w:r>
      <w:rPr>
        <w:noProof/>
      </w:rPr>
      <mc:AlternateContent>
        <mc:Choice Requires="wps">
          <w:drawing>
            <wp:anchor distT="0" distB="0" distL="114300" distR="114300" simplePos="0" relativeHeight="251630592" behindDoc="0" locked="0" layoutInCell="1" allowOverlap="1" wp14:anchorId="38DFCC0C" wp14:editId="7CA3C198">
              <wp:simplePos x="0" y="0"/>
              <wp:positionH relativeFrom="page">
                <wp:posOffset>720090</wp:posOffset>
              </wp:positionH>
              <wp:positionV relativeFrom="page">
                <wp:posOffset>9505315</wp:posOffset>
              </wp:positionV>
              <wp:extent cx="2339975" cy="0"/>
              <wp:effectExtent l="5715" t="8890" r="6985" b="10160"/>
              <wp:wrapNone/>
              <wp:docPr id="43"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C487BC" id="Line 89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48.45pt" to="240.95pt,7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N8FQIAACs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628544" behindDoc="0" locked="0" layoutInCell="1" allowOverlap="1" wp14:anchorId="3146F13C" wp14:editId="09A15EF2">
              <wp:simplePos x="0" y="0"/>
              <wp:positionH relativeFrom="page">
                <wp:posOffset>5581015</wp:posOffset>
              </wp:positionH>
              <wp:positionV relativeFrom="page">
                <wp:posOffset>10225405</wp:posOffset>
              </wp:positionV>
              <wp:extent cx="720090" cy="179705"/>
              <wp:effectExtent l="0" t="0" r="4445" b="0"/>
              <wp:wrapNone/>
              <wp:docPr id="42"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D0997">
                          <w:pPr>
                            <w:rPr>
                              <w:sz w:val="20"/>
                              <w:szCs w:val="20"/>
                            </w:rPr>
                          </w:pPr>
                          <w:r w:rsidRPr="00EA45B7">
                            <w:rPr>
                              <w:sz w:val="20"/>
                              <w:szCs w:val="20"/>
                            </w:rPr>
                            <w:t>Формат А</w:t>
                          </w:r>
                          <w:proofErr w:type="gramStart"/>
                          <w:r w:rsidRPr="00EA45B7">
                            <w:rPr>
                              <w:sz w:val="20"/>
                              <w:szCs w:val="20"/>
                            </w:rPr>
                            <w:t>4</w:t>
                          </w:r>
                          <w:proofErr w:type="gramEnd"/>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0" o:spid="_x0000_s1106" type="#_x0000_t202" style="position:absolute;margin-left:439.45pt;margin-top:805.15pt;width:56.7pt;height:14.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" filled="f" stroked="f">
              <v:textbox inset=".5mm,.5mm,.5mm,.5mm">
                <w:txbxContent>
                  <w:p w:rsidR="000C0EF8" w:rsidRPr="00EA45B7" w:rsidRDefault="000C0EF8" w:rsidP="00FD0997">
                    <w:pPr>
                      <w:rPr>
                        <w:sz w:val="20"/>
                        <w:szCs w:val="20"/>
                      </w:rPr>
                    </w:pPr>
                    <w:r w:rsidRPr="00EA45B7">
                      <w:rPr>
                        <w:sz w:val="20"/>
                        <w:szCs w:val="20"/>
                      </w:rPr>
                      <w:t>Формат А</w:t>
                    </w:r>
                    <w:proofErr w:type="gramStart"/>
                    <w:r w:rsidRPr="00EA45B7">
                      <w:rPr>
                        <w:sz w:val="20"/>
                        <w:szCs w:val="20"/>
                      </w:rPr>
                      <w:t>4</w:t>
                    </w:r>
                    <w:proofErr w:type="gramEnd"/>
                  </w:p>
                </w:txbxContent>
              </v:textbox>
              <w10:wrap anchorx="page" anchory="page"/>
            </v:shape>
          </w:pict>
        </mc:Fallback>
      </mc:AlternateContent>
    </w:r>
    <w:r>
      <w:rPr>
        <w:noProof/>
      </w:rPr>
      <mc:AlternateContent>
        <mc:Choice Requires="wps">
          <w:drawing>
            <wp:anchor distT="0" distB="0" distL="114300" distR="114300" simplePos="0" relativeHeight="251627520" behindDoc="0" locked="0" layoutInCell="1" allowOverlap="1" wp14:anchorId="0EC41CB8" wp14:editId="148E782B">
              <wp:simplePos x="0" y="0"/>
              <wp:positionH relativeFrom="page">
                <wp:posOffset>3060700</wp:posOffset>
              </wp:positionH>
              <wp:positionV relativeFrom="page">
                <wp:posOffset>10225405</wp:posOffset>
              </wp:positionV>
              <wp:extent cx="720090" cy="179705"/>
              <wp:effectExtent l="3175" t="0" r="635" b="0"/>
              <wp:wrapNone/>
              <wp:docPr id="41"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D0997">
                          <w:pPr>
                            <w:rPr>
                              <w:sz w:val="20"/>
                              <w:szCs w:val="20"/>
                            </w:rPr>
                          </w:pPr>
                          <w:r w:rsidRPr="00EA45B7">
                            <w:rPr>
                              <w:sz w:val="20"/>
                              <w:szCs w:val="20"/>
                            </w:rPr>
                            <w:t>Копировал</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107" type="#_x0000_t202" style="position:absolute;margin-left:241pt;margin-top:805.15pt;width:56.7pt;height:14.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" filled="f" stroked="f">
              <v:textbox inset=".5mm,.5mm,.5mm,.5mm">
                <w:txbxContent>
                  <w:p w:rsidR="000C0EF8" w:rsidRPr="00EA45B7" w:rsidRDefault="000C0EF8" w:rsidP="00FD0997">
                    <w:pPr>
                      <w:rPr>
                        <w:sz w:val="20"/>
                        <w:szCs w:val="20"/>
                      </w:rPr>
                    </w:pPr>
                    <w:r w:rsidRPr="00EA45B7">
                      <w:rPr>
                        <w:sz w:val="20"/>
                        <w:szCs w:val="20"/>
                      </w:rPr>
                      <w:t>Копировал</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F8" w:rsidRDefault="000C0EF8">
    <w:pPr>
      <w:pStyle w:val="a8"/>
    </w:pPr>
    <w:r>
      <w:rPr>
        <w:noProof/>
      </w:rPr>
      <mc:AlternateContent>
        <mc:Choice Requires="wps">
          <w:drawing>
            <wp:anchor distT="0" distB="0" distL="114300" distR="114300" simplePos="0" relativeHeight="251687936" behindDoc="0" locked="0" layoutInCell="1" allowOverlap="1">
              <wp:simplePos x="0" y="0"/>
              <wp:positionH relativeFrom="page">
                <wp:posOffset>1757680</wp:posOffset>
              </wp:positionH>
              <wp:positionV relativeFrom="page">
                <wp:posOffset>9885680</wp:posOffset>
              </wp:positionV>
              <wp:extent cx="432435" cy="179705"/>
              <wp:effectExtent l="0" t="0" r="635" b="2540"/>
              <wp:wrapNone/>
              <wp:docPr id="39"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B64222" w:rsidRDefault="000C0EF8" w:rsidP="00B64222">
                          <w:pPr>
                            <w:ind w:left="57"/>
                            <w:rPr>
                              <w:spacing w:val="-20"/>
                              <w:sz w:val="20"/>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0" o:spid="_x0000_s1108" type="#_x0000_t202" style="position:absolute;margin-left:138.4pt;margin-top:778.4pt;width:34.05pt;height:1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" filled="f" stroked="f">
              <v:textbox inset=".5mm,.5mm,.5mm,.5mm">
                <w:txbxContent>
                  <w:p w:rsidR="000C0EF8" w:rsidRPr="00B64222" w:rsidRDefault="000C0EF8" w:rsidP="00B64222">
                    <w:pPr>
                      <w:ind w:left="57"/>
                      <w:rPr>
                        <w:spacing w:val="-2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posOffset>1366520</wp:posOffset>
              </wp:positionH>
              <wp:positionV relativeFrom="page">
                <wp:posOffset>9878695</wp:posOffset>
              </wp:positionV>
              <wp:extent cx="432435" cy="179705"/>
              <wp:effectExtent l="4445" t="1270" r="1270" b="0"/>
              <wp:wrapNone/>
              <wp:docPr id="38"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B64222" w:rsidRDefault="000C0EF8" w:rsidP="00B64222">
                          <w:pPr>
                            <w:ind w:left="57"/>
                            <w:rPr>
                              <w:spacing w:val="-20"/>
                              <w:sz w:val="20"/>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109" type="#_x0000_t202" style="position:absolute;margin-left:107.6pt;margin-top:777.85pt;width:34.05pt;height:14.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" filled="f" stroked="f">
              <v:textbox inset=".5mm,.5mm,.5mm,.5mm">
                <w:txbxContent>
                  <w:p w:rsidR="000C0EF8" w:rsidRPr="00B64222" w:rsidRDefault="000C0EF8" w:rsidP="00B64222">
                    <w:pPr>
                      <w:ind w:left="57"/>
                      <w:rPr>
                        <w:spacing w:val="-2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1381760</wp:posOffset>
              </wp:positionH>
              <wp:positionV relativeFrom="page">
                <wp:posOffset>10054590</wp:posOffset>
              </wp:positionV>
              <wp:extent cx="432435" cy="179705"/>
              <wp:effectExtent l="635" t="0" r="0" b="0"/>
              <wp:wrapNone/>
              <wp:docPr id="37"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B64222" w:rsidRDefault="000C0EF8" w:rsidP="00B64222">
                          <w:pPr>
                            <w:ind w:left="57"/>
                            <w:rPr>
                              <w:spacing w:val="-20"/>
                              <w:sz w:val="20"/>
                              <w:szCs w:val="20"/>
                            </w:rPr>
                          </w:pPr>
                          <w:r>
                            <w:rPr>
                              <w:spacing w:val="-20"/>
                              <w:sz w:val="20"/>
                              <w:szCs w:val="20"/>
                            </w:rPr>
                            <w:t>Лист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110" type="#_x0000_t202" style="position:absolute;margin-left:108.8pt;margin-top:791.7pt;width:34.05pt;height:14.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" filled="f" stroked="f">
              <v:textbox inset=".5mm,.5mm,.5mm,.5mm">
                <w:txbxContent>
                  <w:p w:rsidR="000C0EF8" w:rsidRPr="00B64222" w:rsidRDefault="000C0EF8" w:rsidP="00B64222">
                    <w:pPr>
                      <w:ind w:left="57"/>
                      <w:rPr>
                        <w:spacing w:val="-20"/>
                        <w:sz w:val="20"/>
                        <w:szCs w:val="20"/>
                      </w:rPr>
                    </w:pPr>
                    <w:r>
                      <w:rPr>
                        <w:spacing w:val="-20"/>
                        <w:sz w:val="20"/>
                        <w:szCs w:val="20"/>
                      </w:rPr>
                      <w:t>Лист</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1737995</wp:posOffset>
              </wp:positionH>
              <wp:positionV relativeFrom="page">
                <wp:posOffset>10045065</wp:posOffset>
              </wp:positionV>
              <wp:extent cx="432435" cy="179705"/>
              <wp:effectExtent l="4445" t="0" r="1270" b="0"/>
              <wp:wrapNone/>
              <wp:docPr id="36"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B64222" w:rsidRDefault="000C0EF8" w:rsidP="00934589">
                          <w:pPr>
                            <w:ind w:left="57"/>
                            <w:rPr>
                              <w:spacing w:val="-20"/>
                              <w:sz w:val="20"/>
                              <w:szCs w:val="20"/>
                            </w:rPr>
                          </w:pPr>
                          <w:r w:rsidRPr="00B64222">
                            <w:rPr>
                              <w:spacing w:val="-20"/>
                              <w:sz w:val="20"/>
                              <w:szCs w:val="20"/>
                            </w:rPr>
                            <w:t>№ док</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5" o:spid="_x0000_s1111" type="#_x0000_t202" style="position:absolute;margin-left:136.85pt;margin-top:790.95pt;width:34.0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" filled="f" stroked="f">
              <v:textbox inset=".5mm,.5mm,.5mm,.5mm">
                <w:txbxContent>
                  <w:p w:rsidR="000C0EF8" w:rsidRPr="00B64222" w:rsidRDefault="000C0EF8" w:rsidP="00934589">
                    <w:pPr>
                      <w:ind w:left="57"/>
                      <w:rPr>
                        <w:spacing w:val="-20"/>
                        <w:sz w:val="20"/>
                        <w:szCs w:val="20"/>
                      </w:rPr>
                    </w:pPr>
                    <w:r w:rsidRPr="00B64222">
                      <w:rPr>
                        <w:spacing w:val="-20"/>
                        <w:sz w:val="20"/>
                        <w:szCs w:val="20"/>
                      </w:rPr>
                      <w:t>№ док</w:t>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1764665</wp:posOffset>
              </wp:positionH>
              <wp:positionV relativeFrom="page">
                <wp:posOffset>9694545</wp:posOffset>
              </wp:positionV>
              <wp:extent cx="0" cy="539750"/>
              <wp:effectExtent l="21590" t="17145" r="16510" b="14605"/>
              <wp:wrapNone/>
              <wp:docPr id="35" name="Lin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E6E2D" id="Line 108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95pt,763.35pt" to="138.95pt,8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hSFg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" strokeweight="2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1372235</wp:posOffset>
              </wp:positionH>
              <wp:positionV relativeFrom="page">
                <wp:posOffset>9685020</wp:posOffset>
              </wp:positionV>
              <wp:extent cx="0" cy="539750"/>
              <wp:effectExtent l="19685" t="17145" r="18415" b="14605"/>
              <wp:wrapNone/>
              <wp:docPr id="34" name="Lin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79864" id="Line 102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05pt,762.6pt" to="108.05pt,8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1uFgIAACw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" strokeweight="2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288290</wp:posOffset>
              </wp:positionH>
              <wp:positionV relativeFrom="page">
                <wp:posOffset>7164705</wp:posOffset>
              </wp:positionV>
              <wp:extent cx="179705" cy="3060065"/>
              <wp:effectExtent l="21590" t="20955" r="17780" b="14605"/>
              <wp:wrapNone/>
              <wp:docPr id="33"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30600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4B8E16" id="Rectangle 982" o:spid="_x0000_s1026" style="position:absolute;margin-left:22.7pt;margin-top:564.15pt;width:14.15pt;height:24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jIewIAAP8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" filled="f" strokeweight="2pt">
              <w10:wrap anchorx="page" anchory="page"/>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720090</wp:posOffset>
              </wp:positionH>
              <wp:positionV relativeFrom="page">
                <wp:posOffset>9685020</wp:posOffset>
              </wp:positionV>
              <wp:extent cx="6659880" cy="539750"/>
              <wp:effectExtent l="15240" t="17145" r="20955" b="14605"/>
              <wp:wrapNone/>
              <wp:docPr id="32"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539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769CBF" id="Rectangle 1028" o:spid="_x0000_s1026" style="position:absolute;margin-left:56.7pt;margin-top:762.6pt;width:524.4pt;height:4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MfQIAAAAF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" filled="f" strokeweight="2pt">
              <w10:wrap anchorx="page" anchory="page"/>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7021195</wp:posOffset>
              </wp:positionH>
              <wp:positionV relativeFrom="page">
                <wp:posOffset>9937115</wp:posOffset>
              </wp:positionV>
              <wp:extent cx="360045" cy="0"/>
              <wp:effectExtent l="20320" t="21590" r="19685" b="16510"/>
              <wp:wrapNone/>
              <wp:docPr id="31"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BE2B2C" id="Line 1027" o:spid="_x0000_s1026" style="position:absolute;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85pt,782.45pt" to="581.2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NFHQIAADY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" strokeweight="2pt">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7021195</wp:posOffset>
              </wp:positionH>
              <wp:positionV relativeFrom="page">
                <wp:posOffset>9685020</wp:posOffset>
              </wp:positionV>
              <wp:extent cx="0" cy="539750"/>
              <wp:effectExtent l="20320" t="17145" r="17780" b="14605"/>
              <wp:wrapNone/>
              <wp:docPr id="3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8F09FE" id="Line 102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85pt,762.6pt" to="552.85pt,8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1EN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" strokeweight="2pt">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3060700</wp:posOffset>
              </wp:positionH>
              <wp:positionV relativeFrom="page">
                <wp:posOffset>9685020</wp:posOffset>
              </wp:positionV>
              <wp:extent cx="0" cy="539750"/>
              <wp:effectExtent l="12700" t="17145" r="15875" b="14605"/>
              <wp:wrapNone/>
              <wp:docPr id="29"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458A1C" id="Line 102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pt,762.6pt" to="241pt,8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s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" strokeweight="2pt">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2700655</wp:posOffset>
              </wp:positionH>
              <wp:positionV relativeFrom="page">
                <wp:posOffset>9685020</wp:posOffset>
              </wp:positionV>
              <wp:extent cx="0" cy="539750"/>
              <wp:effectExtent l="14605" t="17145" r="13970" b="14605"/>
              <wp:wrapNone/>
              <wp:docPr id="28"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E5CBF" id="Line 10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762.6pt" to="212.65pt,8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Y0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" strokeweight="2pt">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2160270</wp:posOffset>
              </wp:positionH>
              <wp:positionV relativeFrom="page">
                <wp:posOffset>9685020</wp:posOffset>
              </wp:positionV>
              <wp:extent cx="0" cy="539750"/>
              <wp:effectExtent l="17145" t="17145" r="20955" b="14605"/>
              <wp:wrapNone/>
              <wp:docPr id="27" name="Line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3886C5" id="Line 102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1pt,762.6pt" to="170.1pt,8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Y2Fg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" strokeweight="2pt">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972185</wp:posOffset>
              </wp:positionH>
              <wp:positionV relativeFrom="page">
                <wp:posOffset>9685020</wp:posOffset>
              </wp:positionV>
              <wp:extent cx="0" cy="539750"/>
              <wp:effectExtent l="19685" t="17145" r="18415" b="14605"/>
              <wp:wrapNone/>
              <wp:docPr id="26" name="Lin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82AA72" id="Line 102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762.6pt" to="76.55pt,8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rxFwIAACw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" strokeweight="2pt">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720090</wp:posOffset>
              </wp:positionH>
              <wp:positionV relativeFrom="page">
                <wp:posOffset>9864725</wp:posOffset>
              </wp:positionV>
              <wp:extent cx="2339975" cy="0"/>
              <wp:effectExtent l="5715" t="6350" r="6985" b="12700"/>
              <wp:wrapNone/>
              <wp:docPr id="25" name="Lin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983EB1" id="Line 1020"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76.75pt" to="240.95pt,7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">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720090</wp:posOffset>
              </wp:positionH>
              <wp:positionV relativeFrom="page">
                <wp:posOffset>10045065</wp:posOffset>
              </wp:positionV>
              <wp:extent cx="2339975" cy="0"/>
              <wp:effectExtent l="15240" t="15240" r="16510" b="13335"/>
              <wp:wrapNone/>
              <wp:docPr id="24" name="Lin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15FFC" id="Line 101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240.9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K3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" strokeweight="2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2700655</wp:posOffset>
              </wp:positionH>
              <wp:positionV relativeFrom="page">
                <wp:posOffset>10045065</wp:posOffset>
              </wp:positionV>
              <wp:extent cx="360045" cy="179705"/>
              <wp:effectExtent l="0" t="0" r="0" b="0"/>
              <wp:wrapNone/>
              <wp:docPr id="23"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jc w:val="center"/>
                            <w:rPr>
                              <w:w w:val="90"/>
                              <w:sz w:val="20"/>
                              <w:szCs w:val="20"/>
                            </w:rPr>
                          </w:pPr>
                          <w:r w:rsidRPr="00EA45B7">
                            <w:rPr>
                              <w:w w:val="90"/>
                              <w:sz w:val="20"/>
                              <w:szCs w:val="20"/>
                            </w:rPr>
                            <w:t>Дата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7" o:spid="_x0000_s1112" type="#_x0000_t202" style="position:absolute;margin-left:212.65pt;margin-top:790.95pt;width:28.35pt;height:14.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" filled="f" stroked="f">
              <v:textbox inset=".5mm,.5mm,.5mm,.5mm">
                <w:txbxContent>
                  <w:p w:rsidR="000C0EF8" w:rsidRPr="00EA45B7" w:rsidRDefault="000C0EF8" w:rsidP="00934589">
                    <w:pPr>
                      <w:jc w:val="center"/>
                      <w:rPr>
                        <w:w w:val="90"/>
                        <w:sz w:val="20"/>
                        <w:szCs w:val="20"/>
                      </w:rPr>
                    </w:pPr>
                    <w:r w:rsidRPr="00EA45B7">
                      <w:rPr>
                        <w:w w:val="90"/>
                        <w:sz w:val="20"/>
                        <w:szCs w:val="20"/>
                      </w:rPr>
                      <w:t>Дата</w:t>
                    </w: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2160270</wp:posOffset>
              </wp:positionH>
              <wp:positionV relativeFrom="page">
                <wp:posOffset>10045065</wp:posOffset>
              </wp:positionV>
              <wp:extent cx="539750" cy="179705"/>
              <wp:effectExtent l="0" t="0" r="0" b="0"/>
              <wp:wrapNone/>
              <wp:docPr id="2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ind w:left="57"/>
                            <w:jc w:val="center"/>
                            <w:rPr>
                              <w:sz w:val="20"/>
                              <w:szCs w:val="20"/>
                            </w:rPr>
                          </w:pPr>
                          <w:r w:rsidRPr="00EA45B7">
                            <w:rPr>
                              <w:sz w:val="20"/>
                              <w:szCs w:val="20"/>
                            </w:rPr>
                            <w:t>Подп.</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6" o:spid="_x0000_s1113" type="#_x0000_t202" style="position:absolute;margin-left:170.1pt;margin-top:790.95pt;width:42.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" filled="f" stroked="f">
              <v:textbox inset=".5mm,.5mm,.5mm,.5mm">
                <w:txbxContent>
                  <w:p w:rsidR="000C0EF8" w:rsidRPr="00EA45B7" w:rsidRDefault="000C0EF8" w:rsidP="00934589">
                    <w:pPr>
                      <w:ind w:left="57"/>
                      <w:jc w:val="center"/>
                      <w:rPr>
                        <w:sz w:val="20"/>
                        <w:szCs w:val="20"/>
                      </w:rPr>
                    </w:pPr>
                    <w:r w:rsidRPr="00EA45B7">
                      <w:rPr>
                        <w:sz w:val="20"/>
                        <w:szCs w:val="20"/>
                      </w:rPr>
                      <w:t>Подп.</w:t>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972185</wp:posOffset>
              </wp:positionH>
              <wp:positionV relativeFrom="page">
                <wp:posOffset>10045065</wp:posOffset>
              </wp:positionV>
              <wp:extent cx="360045" cy="179705"/>
              <wp:effectExtent l="635" t="0" r="1270" b="0"/>
              <wp:wrapNone/>
              <wp:docPr id="21"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B64222" w:rsidRDefault="000C0EF8" w:rsidP="00934589">
                          <w:pPr>
                            <w:jc w:val="center"/>
                            <w:rPr>
                              <w:spacing w:val="-20"/>
                              <w:sz w:val="20"/>
                              <w:szCs w:val="20"/>
                            </w:rPr>
                          </w:pPr>
                          <w:proofErr w:type="spellStart"/>
                          <w:r w:rsidRPr="00B64222">
                            <w:rPr>
                              <w:spacing w:val="-20"/>
                              <w:sz w:val="20"/>
                              <w:szCs w:val="20"/>
                            </w:rPr>
                            <w:t>Кол</w:t>
                          </w:r>
                          <w:proofErr w:type="gramStart"/>
                          <w:r w:rsidRPr="00B64222">
                            <w:rPr>
                              <w:spacing w:val="-20"/>
                              <w:sz w:val="20"/>
                              <w:szCs w:val="20"/>
                            </w:rPr>
                            <w:t>.у</w:t>
                          </w:r>
                          <w:proofErr w:type="gramEnd"/>
                          <w:r w:rsidRPr="00B64222">
                            <w:rPr>
                              <w:spacing w:val="-20"/>
                              <w:sz w:val="20"/>
                              <w:szCs w:val="20"/>
                            </w:rPr>
                            <w:t>ч</w:t>
                          </w:r>
                          <w:proofErr w:type="spellEnd"/>
                          <w:r w:rsidRPr="00B64222">
                            <w:rPr>
                              <w:spacing w:val="-20"/>
                              <w:sz w:val="20"/>
                              <w:szCs w:val="20"/>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4" o:spid="_x0000_s1114" type="#_x0000_t202" style="position:absolute;margin-left:76.55pt;margin-top:790.95pt;width:28.35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" filled="f" stroked="f">
              <v:textbox inset=".5mm,.5mm,.5mm,.5mm">
                <w:txbxContent>
                  <w:p w:rsidR="000C0EF8" w:rsidRPr="00B64222" w:rsidRDefault="000C0EF8" w:rsidP="00934589">
                    <w:pPr>
                      <w:jc w:val="center"/>
                      <w:rPr>
                        <w:spacing w:val="-20"/>
                        <w:sz w:val="20"/>
                        <w:szCs w:val="20"/>
                      </w:rPr>
                    </w:pPr>
                    <w:proofErr w:type="spellStart"/>
                    <w:r w:rsidRPr="00B64222">
                      <w:rPr>
                        <w:spacing w:val="-20"/>
                        <w:sz w:val="20"/>
                        <w:szCs w:val="20"/>
                      </w:rPr>
                      <w:t>Кол</w:t>
                    </w:r>
                    <w:proofErr w:type="gramStart"/>
                    <w:r w:rsidRPr="00B64222">
                      <w:rPr>
                        <w:spacing w:val="-20"/>
                        <w:sz w:val="20"/>
                        <w:szCs w:val="20"/>
                      </w:rPr>
                      <w:t>.у</w:t>
                    </w:r>
                    <w:proofErr w:type="gramEnd"/>
                    <w:r w:rsidRPr="00B64222">
                      <w:rPr>
                        <w:spacing w:val="-20"/>
                        <w:sz w:val="20"/>
                        <w:szCs w:val="20"/>
                      </w:rPr>
                      <w:t>ч</w:t>
                    </w:r>
                    <w:proofErr w:type="spellEnd"/>
                    <w:r w:rsidRPr="00B64222">
                      <w:rPr>
                        <w:spacing w:val="-20"/>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720090</wp:posOffset>
              </wp:positionH>
              <wp:positionV relativeFrom="page">
                <wp:posOffset>10045065</wp:posOffset>
              </wp:positionV>
              <wp:extent cx="252095" cy="179705"/>
              <wp:effectExtent l="0" t="0" r="0" b="0"/>
              <wp:wrapNone/>
              <wp:docPr id="20"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jc w:val="center"/>
                            <w:rPr>
                              <w:w w:val="90"/>
                              <w:sz w:val="20"/>
                              <w:szCs w:val="20"/>
                            </w:rPr>
                          </w:pPr>
                          <w:r w:rsidRPr="00EA45B7">
                            <w:rPr>
                              <w:w w:val="80"/>
                              <w:sz w:val="20"/>
                              <w:szCs w:val="20"/>
                            </w:rPr>
                            <w:t>Изм</w:t>
                          </w:r>
                          <w:r w:rsidRPr="00EA45B7">
                            <w:rPr>
                              <w:w w:val="90"/>
                              <w:sz w:val="20"/>
                              <w:szCs w:val="20"/>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3" o:spid="_x0000_s1115" type="#_x0000_t202" style="position:absolute;margin-left:56.7pt;margin-top:790.95pt;width:19.85pt;height:1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" filled="f" stroked="f">
              <v:textbox inset=".5mm,.5mm,.5mm,.5mm">
                <w:txbxContent>
                  <w:p w:rsidR="000C0EF8" w:rsidRPr="00EA45B7" w:rsidRDefault="000C0EF8" w:rsidP="00934589">
                    <w:pPr>
                      <w:jc w:val="center"/>
                      <w:rPr>
                        <w:w w:val="90"/>
                        <w:sz w:val="20"/>
                        <w:szCs w:val="20"/>
                      </w:rPr>
                    </w:pPr>
                    <w:r w:rsidRPr="00EA45B7">
                      <w:rPr>
                        <w:w w:val="80"/>
                        <w:sz w:val="20"/>
                        <w:szCs w:val="20"/>
                      </w:rPr>
                      <w:t>Изм</w:t>
                    </w:r>
                    <w:r w:rsidRPr="00EA45B7">
                      <w:rPr>
                        <w:w w:val="90"/>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7021195</wp:posOffset>
              </wp:positionH>
              <wp:positionV relativeFrom="page">
                <wp:posOffset>9937115</wp:posOffset>
              </wp:positionV>
              <wp:extent cx="360045" cy="288290"/>
              <wp:effectExtent l="1270" t="2540" r="635" b="4445"/>
              <wp:wrapNone/>
              <wp:docPr id="19"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D6F4E" w:rsidRDefault="000C0EF8" w:rsidP="00934589">
                          <w:pPr>
                            <w:ind w:left="-57" w:right="-57"/>
                            <w:jc w:val="center"/>
                            <w:rPr>
                              <w:b/>
                              <w:sz w:val="28"/>
                              <w:szCs w:val="28"/>
                            </w:rPr>
                          </w:pPr>
                          <w:r w:rsidRPr="00FD6F4E">
                            <w:rPr>
                              <w:b/>
                              <w:sz w:val="28"/>
                              <w:szCs w:val="28"/>
                            </w:rPr>
                            <w:fldChar w:fldCharType="begin"/>
                          </w:r>
                          <w:r w:rsidRPr="00FD6F4E">
                            <w:rPr>
                              <w:b/>
                              <w:sz w:val="28"/>
                              <w:szCs w:val="28"/>
                            </w:rPr>
                            <w:instrText xml:space="preserve"> PAGE   \* MERGEFORMAT </w:instrText>
                          </w:r>
                          <w:r w:rsidRPr="00FD6F4E">
                            <w:rPr>
                              <w:b/>
                              <w:sz w:val="28"/>
                              <w:szCs w:val="28"/>
                            </w:rPr>
                            <w:fldChar w:fldCharType="separate"/>
                          </w:r>
                          <w:r w:rsidR="00DF1614">
                            <w:rPr>
                              <w:b/>
                              <w:noProof/>
                              <w:sz w:val="28"/>
                              <w:szCs w:val="28"/>
                            </w:rPr>
                            <w:t>6</w:t>
                          </w:r>
                          <w:r w:rsidRPr="00FD6F4E">
                            <w:rPr>
                              <w:b/>
                              <w:sz w:val="28"/>
                              <w:szCs w:val="28"/>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2" o:spid="_x0000_s1116" type="#_x0000_t202" style="position:absolute;margin-left:552.85pt;margin-top:782.45pt;width:28.35pt;height:2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" filled="f" stroked="f">
              <v:textbox inset="1mm,1mm,1mm,1mm">
                <w:txbxContent>
                  <w:p w:rsidR="000C0EF8" w:rsidRPr="00FD6F4E" w:rsidRDefault="000C0EF8" w:rsidP="00934589">
                    <w:pPr>
                      <w:ind w:left="-57" w:right="-57"/>
                      <w:jc w:val="center"/>
                      <w:rPr>
                        <w:b/>
                        <w:sz w:val="28"/>
                        <w:szCs w:val="28"/>
                      </w:rPr>
                    </w:pPr>
                    <w:r w:rsidRPr="00FD6F4E">
                      <w:rPr>
                        <w:b/>
                        <w:sz w:val="28"/>
                        <w:szCs w:val="28"/>
                      </w:rPr>
                      <w:fldChar w:fldCharType="begin"/>
                    </w:r>
                    <w:r w:rsidRPr="00FD6F4E">
                      <w:rPr>
                        <w:b/>
                        <w:sz w:val="28"/>
                        <w:szCs w:val="28"/>
                      </w:rPr>
                      <w:instrText xml:space="preserve"> PAGE   \* MERGEFORMAT </w:instrText>
                    </w:r>
                    <w:r w:rsidRPr="00FD6F4E">
                      <w:rPr>
                        <w:b/>
                        <w:sz w:val="28"/>
                        <w:szCs w:val="28"/>
                      </w:rPr>
                      <w:fldChar w:fldCharType="separate"/>
                    </w:r>
                    <w:r w:rsidR="00DF1614">
                      <w:rPr>
                        <w:b/>
                        <w:noProof/>
                        <w:sz w:val="28"/>
                        <w:szCs w:val="28"/>
                      </w:rPr>
                      <w:t>6</w:t>
                    </w:r>
                    <w:r w:rsidRPr="00FD6F4E">
                      <w:rPr>
                        <w:b/>
                        <w:sz w:val="28"/>
                        <w:szCs w:val="2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7021195</wp:posOffset>
              </wp:positionH>
              <wp:positionV relativeFrom="page">
                <wp:posOffset>9685020</wp:posOffset>
              </wp:positionV>
              <wp:extent cx="360045" cy="252095"/>
              <wp:effectExtent l="1270" t="0" r="635" b="0"/>
              <wp:wrapNone/>
              <wp:docPr id="18"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jc w:val="center"/>
                            <w:rPr>
                              <w:w w:val="80"/>
                            </w:rPr>
                          </w:pPr>
                          <w:proofErr w:type="spellStart"/>
                          <w:r w:rsidRPr="00EA45B7">
                            <w:rPr>
                              <w:w w:val="80"/>
                              <w:lang w:val="en-US"/>
                            </w:rPr>
                            <w:t>Лист</w:t>
                          </w:r>
                          <w:proofErr w:type="spellEnd"/>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1" o:spid="_x0000_s1117" type="#_x0000_t202" style="position:absolute;margin-left:552.85pt;margin-top:762.6pt;width:28.35pt;height:19.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" filled="f" stroked="f">
              <v:textbox inset="1mm,1mm,1mm,1mm">
                <w:txbxContent>
                  <w:p w:rsidR="000C0EF8" w:rsidRPr="00EA45B7" w:rsidRDefault="000C0EF8" w:rsidP="00934589">
                    <w:pPr>
                      <w:jc w:val="center"/>
                      <w:rPr>
                        <w:w w:val="80"/>
                      </w:rPr>
                    </w:pPr>
                    <w:proofErr w:type="spellStart"/>
                    <w:r w:rsidRPr="00EA45B7">
                      <w:rPr>
                        <w:w w:val="80"/>
                        <w:lang w:val="en-US"/>
                      </w:rPr>
                      <w:t>Лист</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3240405</wp:posOffset>
              </wp:positionH>
              <wp:positionV relativeFrom="page">
                <wp:posOffset>9756775</wp:posOffset>
              </wp:positionV>
              <wp:extent cx="3599815" cy="396240"/>
              <wp:effectExtent l="1905" t="3175" r="0" b="635"/>
              <wp:wrapNone/>
              <wp:docPr id="17"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D6F4E" w:rsidRDefault="00CA636D" w:rsidP="00FD6F4E">
                          <w:pPr>
                            <w:ind w:left="57" w:right="57"/>
                            <w:jc w:val="center"/>
                            <w:rPr>
                              <w:b/>
                              <w:sz w:val="40"/>
                              <w:szCs w:val="40"/>
                            </w:rPr>
                          </w:pPr>
                          <w:r>
                            <w:rPr>
                              <w:b/>
                              <w:sz w:val="40"/>
                              <w:szCs w:val="40"/>
                            </w:rPr>
                            <w:t>ТХ</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0" o:spid="_x0000_s1118" type="#_x0000_t202" style="position:absolute;margin-left:255.15pt;margin-top:768.25pt;width:283.4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" filled="f" stroked="f">
              <v:textbox inset="1mm,1mm,1mm,1mm">
                <w:txbxContent>
                  <w:p w:rsidR="000C0EF8" w:rsidRPr="00FD6F4E" w:rsidRDefault="00CA636D" w:rsidP="00FD6F4E">
                    <w:pPr>
                      <w:ind w:left="57" w:right="57"/>
                      <w:jc w:val="center"/>
                      <w:rPr>
                        <w:b/>
                        <w:sz w:val="40"/>
                        <w:szCs w:val="40"/>
                      </w:rPr>
                    </w:pPr>
                    <w:r>
                      <w:rPr>
                        <w:b/>
                        <w:sz w:val="40"/>
                        <w:szCs w:val="40"/>
                      </w:rPr>
                      <w:t>ТХ</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2700655</wp:posOffset>
              </wp:positionH>
              <wp:positionV relativeFrom="page">
                <wp:posOffset>9864725</wp:posOffset>
              </wp:positionV>
              <wp:extent cx="360045" cy="179705"/>
              <wp:effectExtent l="0" t="0" r="0" b="4445"/>
              <wp:wrapNone/>
              <wp:docPr id="16"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265A4A" w:rsidRDefault="000C0EF8" w:rsidP="00934589">
                          <w:pPr>
                            <w:jc w:val="center"/>
                            <w:rPr>
                              <w:szCs w:val="20"/>
                              <w:lang w:val="en-US"/>
                            </w:rPr>
                          </w:pPr>
                        </w:p>
                        <w:p w:rsidR="000C0EF8" w:rsidRPr="00265A4A" w:rsidRDefault="000C0EF8" w:rsidP="00934589">
                          <w:pPr>
                            <w:rPr>
                              <w:rFonts w:ascii="GOST type B" w:hAnsi="GOST type B"/>
                              <w:i/>
                              <w:w w:val="65"/>
                              <w:sz w:val="20"/>
                              <w:szCs w:val="20"/>
                              <w:lang w:val="en-US"/>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9" o:spid="_x0000_s1119" type="#_x0000_t202" style="position:absolute;margin-left:212.65pt;margin-top:776.75pt;width:28.3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" filled="f" stroked="f">
              <v:textbox inset=".5mm,.5mm,.5mm,.5mm">
                <w:txbxContent>
                  <w:p w:rsidR="000C0EF8" w:rsidRPr="00265A4A" w:rsidRDefault="000C0EF8" w:rsidP="00934589">
                    <w:pPr>
                      <w:jc w:val="center"/>
                      <w:rPr>
                        <w:szCs w:val="20"/>
                        <w:lang w:val="en-US"/>
                      </w:rPr>
                    </w:pPr>
                  </w:p>
                  <w:p w:rsidR="000C0EF8" w:rsidRPr="00265A4A" w:rsidRDefault="000C0EF8" w:rsidP="00934589">
                    <w:pPr>
                      <w:rPr>
                        <w:rFonts w:ascii="GOST type B" w:hAnsi="GOST type B"/>
                        <w:i/>
                        <w:w w:val="65"/>
                        <w:sz w:val="20"/>
                        <w:szCs w:val="20"/>
                        <w:lang w:val="en-US"/>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2160270</wp:posOffset>
              </wp:positionH>
              <wp:positionV relativeFrom="page">
                <wp:posOffset>9864725</wp:posOffset>
              </wp:positionV>
              <wp:extent cx="539750" cy="179705"/>
              <wp:effectExtent l="0" t="0" r="0" b="4445"/>
              <wp:wrapNone/>
              <wp:docPr id="15"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D0997" w:rsidRDefault="000C0EF8" w:rsidP="00934589">
                          <w:pPr>
                            <w:ind w:left="57"/>
                            <w:rPr>
                              <w:w w:val="80"/>
                              <w:sz w:val="20"/>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8" o:spid="_x0000_s1120" type="#_x0000_t202" style="position:absolute;margin-left:170.1pt;margin-top:776.75pt;width:42.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" filled="f" stroked="f">
              <v:textbox inset=".5mm,.5mm,.5mm,.5mm">
                <w:txbxContent>
                  <w:p w:rsidR="000C0EF8" w:rsidRPr="00FD0997" w:rsidRDefault="000C0EF8" w:rsidP="00934589">
                    <w:pPr>
                      <w:ind w:left="57"/>
                      <w:rPr>
                        <w:w w:val="80"/>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972185</wp:posOffset>
              </wp:positionH>
              <wp:positionV relativeFrom="page">
                <wp:posOffset>9864725</wp:posOffset>
              </wp:positionV>
              <wp:extent cx="360045" cy="179705"/>
              <wp:effectExtent l="635" t="0" r="1270" b="4445"/>
              <wp:wrapNone/>
              <wp:docPr id="14"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D0997" w:rsidRDefault="000C0EF8" w:rsidP="00934589">
                          <w:pPr>
                            <w:jc w:val="center"/>
                            <w:rPr>
                              <w:sz w:val="20"/>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121" type="#_x0000_t202" style="position:absolute;margin-left:76.55pt;margin-top:776.75pt;width:28.3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" filled="f" stroked="f">
              <v:textbox inset=".5mm,.5mm,.5mm,.5mm">
                <w:txbxContent>
                  <w:p w:rsidR="000C0EF8" w:rsidRPr="00FD0997" w:rsidRDefault="000C0EF8" w:rsidP="00934589">
                    <w:pPr>
                      <w:jc w:val="center"/>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720090</wp:posOffset>
              </wp:positionH>
              <wp:positionV relativeFrom="page">
                <wp:posOffset>9864725</wp:posOffset>
              </wp:positionV>
              <wp:extent cx="252095" cy="179705"/>
              <wp:effectExtent l="0" t="0" r="0" b="4445"/>
              <wp:wrapNone/>
              <wp:docPr id="13"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D0997" w:rsidRDefault="000C0EF8" w:rsidP="00934589">
                          <w:pPr>
                            <w:jc w:val="center"/>
                            <w:rPr>
                              <w:sz w:val="20"/>
                              <w:szCs w:val="20"/>
                              <w:lang w:val="en-US"/>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5" o:spid="_x0000_s1122" type="#_x0000_t202" style="position:absolute;margin-left:56.7pt;margin-top:776.75pt;width:19.8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" filled="f" stroked="f">
              <v:textbox inset=".5mm,.5mm,.5mm,.5mm">
                <w:txbxContent>
                  <w:p w:rsidR="000C0EF8" w:rsidRPr="00FD0997" w:rsidRDefault="000C0EF8" w:rsidP="00934589">
                    <w:pPr>
                      <w:jc w:val="center"/>
                      <w:rPr>
                        <w:sz w:val="20"/>
                        <w:szCs w:val="20"/>
                        <w:lang w:val="en-US"/>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288290</wp:posOffset>
              </wp:positionH>
              <wp:positionV relativeFrom="page">
                <wp:posOffset>10225405</wp:posOffset>
              </wp:positionV>
              <wp:extent cx="431800" cy="0"/>
              <wp:effectExtent l="21590" t="14605" r="13335" b="13970"/>
              <wp:wrapNone/>
              <wp:docPr id="12" name="Lin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C1292" id="Line 98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805.15pt" to="56.7pt,8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ADEgIAACs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" strokeweight="2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288290</wp:posOffset>
              </wp:positionH>
              <wp:positionV relativeFrom="page">
                <wp:posOffset>9325610</wp:posOffset>
              </wp:positionV>
              <wp:extent cx="431800" cy="0"/>
              <wp:effectExtent l="21590" t="19685" r="13335" b="18415"/>
              <wp:wrapNone/>
              <wp:docPr id="11" name="Lin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CDA93" id="Line 98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734.3pt" to="56.7pt,7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5cHEg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" strokeweight="2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288290</wp:posOffset>
              </wp:positionH>
              <wp:positionV relativeFrom="page">
                <wp:posOffset>8065135</wp:posOffset>
              </wp:positionV>
              <wp:extent cx="431800" cy="0"/>
              <wp:effectExtent l="21590" t="16510" r="13335" b="21590"/>
              <wp:wrapNone/>
              <wp:docPr id="10" name="Line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A0654A" id="Line 98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635.05pt" to="56.7pt,6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7FDEgIAACs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" strokeweight="2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288290</wp:posOffset>
              </wp:positionH>
              <wp:positionV relativeFrom="page">
                <wp:posOffset>7165340</wp:posOffset>
              </wp:positionV>
              <wp:extent cx="431800" cy="0"/>
              <wp:effectExtent l="21590" t="21590" r="13335" b="16510"/>
              <wp:wrapNone/>
              <wp:docPr id="9"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840BEF" id="Line 98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564.2pt" to="56.7pt,5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K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" strokeweight="2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5581015</wp:posOffset>
              </wp:positionH>
              <wp:positionV relativeFrom="page">
                <wp:posOffset>10225405</wp:posOffset>
              </wp:positionV>
              <wp:extent cx="720090" cy="179705"/>
              <wp:effectExtent l="0" t="0" r="4445" b="0"/>
              <wp:wrapNone/>
              <wp:docPr id="8"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rPr>
                              <w:sz w:val="20"/>
                              <w:szCs w:val="20"/>
                            </w:rPr>
                          </w:pPr>
                          <w:r w:rsidRPr="00EA45B7">
                            <w:rPr>
                              <w:sz w:val="20"/>
                              <w:szCs w:val="20"/>
                            </w:rPr>
                            <w:t>Формат А</w:t>
                          </w:r>
                          <w:proofErr w:type="gramStart"/>
                          <w:r w:rsidRPr="00EA45B7">
                            <w:rPr>
                              <w:sz w:val="20"/>
                              <w:szCs w:val="20"/>
                            </w:rPr>
                            <w:t>4</w:t>
                          </w:r>
                          <w:proofErr w:type="gramEnd"/>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1" o:spid="_x0000_s1123" type="#_x0000_t202" style="position:absolute;margin-left:439.45pt;margin-top:805.15pt;width:56.7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" filled="f" stroked="f">
              <v:textbox inset=".5mm,.5mm,.5mm,.5mm">
                <w:txbxContent>
                  <w:p w:rsidR="000C0EF8" w:rsidRPr="00EA45B7" w:rsidRDefault="000C0EF8" w:rsidP="00934589">
                    <w:pPr>
                      <w:rPr>
                        <w:sz w:val="20"/>
                        <w:szCs w:val="20"/>
                      </w:rPr>
                    </w:pPr>
                    <w:r w:rsidRPr="00EA45B7">
                      <w:rPr>
                        <w:sz w:val="20"/>
                        <w:szCs w:val="20"/>
                      </w:rPr>
                      <w:t>Формат А</w:t>
                    </w:r>
                    <w:proofErr w:type="gramStart"/>
                    <w:r w:rsidRPr="00EA45B7">
                      <w:rPr>
                        <w:sz w:val="20"/>
                        <w:szCs w:val="20"/>
                      </w:rPr>
                      <w:t>4</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3060700</wp:posOffset>
              </wp:positionH>
              <wp:positionV relativeFrom="page">
                <wp:posOffset>10225405</wp:posOffset>
              </wp:positionV>
              <wp:extent cx="720090" cy="179705"/>
              <wp:effectExtent l="3175" t="0" r="635" b="0"/>
              <wp:wrapNone/>
              <wp:docPr id="7"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rPr>
                              <w:sz w:val="20"/>
                              <w:szCs w:val="20"/>
                            </w:rPr>
                          </w:pPr>
                          <w:r w:rsidRPr="00EA45B7">
                            <w:rPr>
                              <w:sz w:val="20"/>
                              <w:szCs w:val="20"/>
                            </w:rPr>
                            <w:t>Копировал</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124" type="#_x0000_t202" style="position:absolute;margin-left:241pt;margin-top:805.15pt;width:56.7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" filled="f" stroked="f">
              <v:textbox inset=".5mm,.5mm,.5mm,.5mm">
                <w:txbxContent>
                  <w:p w:rsidR="000C0EF8" w:rsidRPr="00EA45B7" w:rsidRDefault="000C0EF8" w:rsidP="00934589">
                    <w:pPr>
                      <w:rPr>
                        <w:sz w:val="20"/>
                        <w:szCs w:val="20"/>
                      </w:rPr>
                    </w:pPr>
                    <w:r w:rsidRPr="00EA45B7">
                      <w:rPr>
                        <w:sz w:val="20"/>
                        <w:szCs w:val="20"/>
                      </w:rPr>
                      <w:t>Копировал</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467995</wp:posOffset>
              </wp:positionH>
              <wp:positionV relativeFrom="page">
                <wp:posOffset>9325610</wp:posOffset>
              </wp:positionV>
              <wp:extent cx="252095" cy="899795"/>
              <wp:effectExtent l="1270" t="635" r="3810" b="4445"/>
              <wp:wrapNone/>
              <wp:docPr id="6"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D6F4E">
                          <w:pPr>
                            <w:rPr>
                              <w:sz w:val="28"/>
                              <w:szCs w:val="28"/>
                            </w:rPr>
                          </w:pPr>
                        </w:p>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8" o:spid="_x0000_s1125" type="#_x0000_t202" style="position:absolute;margin-left:36.85pt;margin-top:734.3pt;width:19.8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" filled="f" stroked="f">
              <v:textbox style="layout-flow:vertical;mso-layout-flow-alt:bottom-to-top" inset=".5mm,.5mm,.5mm,.5mm">
                <w:txbxContent>
                  <w:p w:rsidR="000C0EF8" w:rsidRPr="00EA45B7" w:rsidRDefault="000C0EF8" w:rsidP="00FD6F4E">
                    <w:pPr>
                      <w:rPr>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467995</wp:posOffset>
              </wp:positionH>
              <wp:positionV relativeFrom="page">
                <wp:posOffset>8065135</wp:posOffset>
              </wp:positionV>
              <wp:extent cx="252095" cy="1259840"/>
              <wp:effectExtent l="1270" t="0" r="3810" b="0"/>
              <wp:wrapNone/>
              <wp:docPr id="5"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D6F4E">
                          <w:pPr>
                            <w:ind w:left="57" w:right="57"/>
                            <w:jc w:val="center"/>
                            <w:rPr>
                              <w:w w:val="80"/>
                              <w:sz w:val="28"/>
                              <w:szCs w:val="28"/>
                            </w:rPr>
                          </w:pPr>
                        </w:p>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7" o:spid="_x0000_s1126" type="#_x0000_t202" style="position:absolute;margin-left:36.85pt;margin-top:635.05pt;width:19.85pt;height:99.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" filled="f" stroked="f">
              <v:textbox style="layout-flow:vertical;mso-layout-flow-alt:bottom-to-top" inset=".5mm,.5mm,.5mm,.5mm">
                <w:txbxContent>
                  <w:p w:rsidR="000C0EF8" w:rsidRPr="00EA45B7" w:rsidRDefault="000C0EF8" w:rsidP="00FD6F4E">
                    <w:pPr>
                      <w:ind w:left="57" w:right="57"/>
                      <w:jc w:val="center"/>
                      <w:rPr>
                        <w:w w:val="80"/>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288290</wp:posOffset>
              </wp:positionH>
              <wp:positionV relativeFrom="page">
                <wp:posOffset>9325610</wp:posOffset>
              </wp:positionV>
              <wp:extent cx="179705" cy="899795"/>
              <wp:effectExtent l="2540" t="635" r="0" b="4445"/>
              <wp:wrapNone/>
              <wp:docPr id="4"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jc w:val="center"/>
                            <w:rPr>
                              <w:sz w:val="20"/>
                              <w:szCs w:val="20"/>
                            </w:rPr>
                          </w:pPr>
                          <w:r w:rsidRPr="00EA45B7">
                            <w:rPr>
                              <w:sz w:val="20"/>
                              <w:szCs w:val="20"/>
                            </w:rPr>
                            <w:t>Инв. № подл.</w:t>
                          </w:r>
                        </w:p>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6" o:spid="_x0000_s1127" type="#_x0000_t202" style="position:absolute;margin-left:22.7pt;margin-top:734.3pt;width:14.1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" filled="f" stroked="f">
              <v:textbox style="layout-flow:vertical;mso-layout-flow-alt:bottom-to-top" inset=".5mm,.5mm,.5mm,.5mm">
                <w:txbxContent>
                  <w:p w:rsidR="000C0EF8" w:rsidRPr="00EA45B7" w:rsidRDefault="000C0EF8" w:rsidP="00934589">
                    <w:pPr>
                      <w:jc w:val="center"/>
                      <w:rPr>
                        <w:sz w:val="20"/>
                        <w:szCs w:val="20"/>
                      </w:rPr>
                    </w:pPr>
                    <w:r w:rsidRPr="00EA45B7">
                      <w:rPr>
                        <w:sz w:val="20"/>
                        <w:szCs w:val="20"/>
                      </w:rPr>
                      <w:t>Инв. № подл.</w:t>
                    </w: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288290</wp:posOffset>
              </wp:positionH>
              <wp:positionV relativeFrom="page">
                <wp:posOffset>8065135</wp:posOffset>
              </wp:positionV>
              <wp:extent cx="179705" cy="1259840"/>
              <wp:effectExtent l="2540" t="0" r="0" b="0"/>
              <wp:wrapNone/>
              <wp:docPr id="3"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jc w:val="center"/>
                            <w:rPr>
                              <w:sz w:val="20"/>
                              <w:szCs w:val="20"/>
                            </w:rPr>
                          </w:pPr>
                          <w:r w:rsidRPr="00EA45B7">
                            <w:rPr>
                              <w:sz w:val="20"/>
                              <w:szCs w:val="20"/>
                            </w:rPr>
                            <w:t>Подп. и дата</w:t>
                          </w:r>
                        </w:p>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5" o:spid="_x0000_s1128" type="#_x0000_t202" style="position:absolute;margin-left:22.7pt;margin-top:635.05pt;width:14.15pt;height:99.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" filled="f" stroked="f">
              <v:textbox style="layout-flow:vertical;mso-layout-flow-alt:bottom-to-top" inset=".5mm,.5mm,.5mm,.5mm">
                <w:txbxContent>
                  <w:p w:rsidR="000C0EF8" w:rsidRPr="00EA45B7" w:rsidRDefault="000C0EF8" w:rsidP="00934589">
                    <w:pPr>
                      <w:jc w:val="center"/>
                      <w:rPr>
                        <w:sz w:val="20"/>
                        <w:szCs w:val="20"/>
                      </w:rPr>
                    </w:pPr>
                    <w:r w:rsidRPr="00EA45B7">
                      <w:rPr>
                        <w:sz w:val="20"/>
                        <w:szCs w:val="20"/>
                      </w:rPr>
                      <w:t>Подп. и дата</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467995</wp:posOffset>
              </wp:positionH>
              <wp:positionV relativeFrom="page">
                <wp:posOffset>7165340</wp:posOffset>
              </wp:positionV>
              <wp:extent cx="252095" cy="899795"/>
              <wp:effectExtent l="1270" t="2540" r="3810" b="2540"/>
              <wp:wrapNone/>
              <wp:docPr id="2"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jc w:val="center"/>
                            <w:rPr>
                              <w:sz w:val="28"/>
                              <w:szCs w:val="28"/>
                            </w:rPr>
                          </w:pPr>
                        </w:p>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4" o:spid="_x0000_s1129" type="#_x0000_t202" style="position:absolute;margin-left:36.85pt;margin-top:564.2pt;width:19.8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" filled="f" stroked="f">
              <v:textbox style="layout-flow:vertical;mso-layout-flow-alt:bottom-to-top" inset=".5mm,.5mm,.5mm,.5mm">
                <w:txbxContent>
                  <w:p w:rsidR="000C0EF8" w:rsidRPr="00EA45B7" w:rsidRDefault="000C0EF8" w:rsidP="00934589">
                    <w:pPr>
                      <w:jc w:val="center"/>
                      <w:rPr>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288290</wp:posOffset>
              </wp:positionH>
              <wp:positionV relativeFrom="page">
                <wp:posOffset>7165340</wp:posOffset>
              </wp:positionV>
              <wp:extent cx="179705" cy="899795"/>
              <wp:effectExtent l="2540" t="2540" r="0" b="2540"/>
              <wp:wrapNone/>
              <wp:docPr id="1"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934589">
                          <w:pPr>
                            <w:jc w:val="center"/>
                            <w:rPr>
                              <w:sz w:val="20"/>
                              <w:szCs w:val="20"/>
                            </w:rPr>
                          </w:pPr>
                          <w:proofErr w:type="spellStart"/>
                          <w:r w:rsidRPr="00EA45B7">
                            <w:rPr>
                              <w:sz w:val="20"/>
                              <w:szCs w:val="20"/>
                            </w:rPr>
                            <w:t>Взам</w:t>
                          </w:r>
                          <w:proofErr w:type="spellEnd"/>
                          <w:r w:rsidRPr="00EA45B7">
                            <w:rPr>
                              <w:sz w:val="20"/>
                              <w:szCs w:val="20"/>
                            </w:rPr>
                            <w:t>. инв. №</w:t>
                          </w:r>
                        </w:p>
                      </w:txbxContent>
                    </wps:txbx>
                    <wps:bodyPr rot="0" vert="vert270"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3" o:spid="_x0000_s1130" type="#_x0000_t202" style="position:absolute;margin-left:22.7pt;margin-top:564.2pt;width:14.1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" filled="f" stroked="f">
              <v:textbox style="layout-flow:vertical;mso-layout-flow-alt:bottom-to-top" inset=".5mm,.5mm,.5mm,.5mm">
                <w:txbxContent>
                  <w:p w:rsidR="000C0EF8" w:rsidRPr="00EA45B7" w:rsidRDefault="000C0EF8" w:rsidP="00934589">
                    <w:pPr>
                      <w:jc w:val="center"/>
                      <w:rPr>
                        <w:sz w:val="20"/>
                        <w:szCs w:val="20"/>
                      </w:rPr>
                    </w:pPr>
                    <w:proofErr w:type="spellStart"/>
                    <w:r w:rsidRPr="00EA45B7">
                      <w:rPr>
                        <w:sz w:val="20"/>
                        <w:szCs w:val="20"/>
                      </w:rPr>
                      <w:t>Взам</w:t>
                    </w:r>
                    <w:proofErr w:type="spellEnd"/>
                    <w:r w:rsidRPr="00EA45B7">
                      <w:rPr>
                        <w:sz w:val="20"/>
                        <w:szCs w:val="20"/>
                      </w:rPr>
                      <w:t>. инв.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9C" w:rsidRDefault="00E1069C">
      <w:r>
        <w:separator/>
      </w:r>
    </w:p>
  </w:footnote>
  <w:footnote w:type="continuationSeparator" w:id="0">
    <w:p w:rsidR="00E1069C" w:rsidRDefault="00E10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F8" w:rsidRDefault="000C0EF8">
    <w:pPr>
      <w:pStyle w:val="a6"/>
    </w:pPr>
    <w:r>
      <w:rPr>
        <w:noProof/>
      </w:rPr>
      <mc:AlternateContent>
        <mc:Choice Requires="wpg">
          <w:drawing>
            <wp:anchor distT="0" distB="0" distL="114300" distR="114300" simplePos="0" relativeHeight="251683840" behindDoc="0" locked="0" layoutInCell="1" allowOverlap="1" wp14:anchorId="05D4A332" wp14:editId="49855B3A">
              <wp:simplePos x="0" y="0"/>
              <wp:positionH relativeFrom="column">
                <wp:posOffset>-612140</wp:posOffset>
              </wp:positionH>
              <wp:positionV relativeFrom="paragraph">
                <wp:posOffset>180340</wp:posOffset>
              </wp:positionV>
              <wp:extent cx="7092950" cy="10045065"/>
              <wp:effectExtent l="21590" t="18415" r="19685" b="13970"/>
              <wp:wrapNone/>
              <wp:docPr id="60"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10045065"/>
                        <a:chOff x="454" y="284"/>
                        <a:chExt cx="11170" cy="15819"/>
                      </a:xfrm>
                    </wpg:grpSpPr>
                    <wpg:grpSp>
                      <wpg:cNvPr id="61" name="Group 1051"/>
                      <wpg:cNvGrpSpPr>
                        <a:grpSpLocks/>
                      </wpg:cNvGrpSpPr>
                      <wpg:grpSpPr bwMode="auto">
                        <a:xfrm>
                          <a:off x="454" y="284"/>
                          <a:ext cx="11168" cy="15819"/>
                          <a:chOff x="454" y="284"/>
                          <a:chExt cx="11168" cy="15819"/>
                        </a:xfrm>
                      </wpg:grpSpPr>
                      <wps:wsp>
                        <wps:cNvPr id="62" name="Rectangle 808"/>
                        <wps:cNvSpPr>
                          <a:spLocks noChangeArrowheads="1"/>
                        </wps:cNvSpPr>
                        <wps:spPr bwMode="auto">
                          <a:xfrm>
                            <a:off x="1134" y="284"/>
                            <a:ext cx="10488" cy="15817"/>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1050"/>
                        <wpg:cNvGrpSpPr>
                          <a:grpSpLocks/>
                        </wpg:cNvGrpSpPr>
                        <wpg:grpSpPr bwMode="auto">
                          <a:xfrm>
                            <a:off x="454" y="11284"/>
                            <a:ext cx="680" cy="4819"/>
                            <a:chOff x="454" y="11284"/>
                            <a:chExt cx="680" cy="4819"/>
                          </a:xfrm>
                        </wpg:grpSpPr>
                        <wpg:grpSp>
                          <wpg:cNvPr id="64" name="Group 1049"/>
                          <wpg:cNvGrpSpPr>
                            <a:grpSpLocks/>
                          </wpg:cNvGrpSpPr>
                          <wpg:grpSpPr bwMode="auto">
                            <a:xfrm>
                              <a:off x="454" y="11284"/>
                              <a:ext cx="680" cy="4819"/>
                              <a:chOff x="454" y="11284"/>
                              <a:chExt cx="680" cy="4819"/>
                            </a:xfrm>
                          </wpg:grpSpPr>
                          <wpg:grpSp>
                            <wpg:cNvPr id="65" name="Group 1048"/>
                            <wpg:cNvGrpSpPr>
                              <a:grpSpLocks/>
                            </wpg:cNvGrpSpPr>
                            <wpg:grpSpPr bwMode="auto">
                              <a:xfrm>
                                <a:off x="454" y="11284"/>
                                <a:ext cx="680" cy="4819"/>
                                <a:chOff x="454" y="11284"/>
                                <a:chExt cx="680" cy="4819"/>
                              </a:xfrm>
                            </wpg:grpSpPr>
                            <wps:wsp>
                              <wps:cNvPr id="66" name="Text Box 822"/>
                              <wps:cNvSpPr txBox="1">
                                <a:spLocks noChangeArrowheads="1"/>
                              </wps:cNvSpPr>
                              <wps:spPr bwMode="auto">
                                <a:xfrm>
                                  <a:off x="454" y="11284"/>
                                  <a:ext cx="28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D0997">
                                    <w:pPr>
                                      <w:jc w:val="center"/>
                                      <w:rPr>
                                        <w:sz w:val="20"/>
                                        <w:szCs w:val="20"/>
                                      </w:rPr>
                                    </w:pPr>
                                    <w:proofErr w:type="spellStart"/>
                                    <w:r w:rsidRPr="00EA45B7">
                                      <w:rPr>
                                        <w:sz w:val="20"/>
                                        <w:szCs w:val="20"/>
                                      </w:rPr>
                                      <w:t>Взам</w:t>
                                    </w:r>
                                    <w:proofErr w:type="spellEnd"/>
                                    <w:r w:rsidRPr="00EA45B7">
                                      <w:rPr>
                                        <w:sz w:val="20"/>
                                        <w:szCs w:val="20"/>
                                      </w:rPr>
                                      <w:t>. инв. №</w:t>
                                    </w:r>
                                  </w:p>
                                </w:txbxContent>
                              </wps:txbx>
                              <wps:bodyPr rot="0" vert="vert270" wrap="square" lIns="18000" tIns="18000" rIns="18000" bIns="18000" anchor="t" anchorCtr="0" upright="1">
                                <a:noAutofit/>
                              </wps:bodyPr>
                            </wps:wsp>
                            <wps:wsp>
                              <wps:cNvPr id="67" name="Text Box 823"/>
                              <wps:cNvSpPr txBox="1">
                                <a:spLocks noChangeArrowheads="1"/>
                              </wps:cNvSpPr>
                              <wps:spPr bwMode="auto">
                                <a:xfrm>
                                  <a:off x="737" y="11284"/>
                                  <a:ext cx="397"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D0997">
                                    <w:pPr>
                                      <w:jc w:val="center"/>
                                      <w:rPr>
                                        <w:sz w:val="28"/>
                                        <w:szCs w:val="28"/>
                                      </w:rPr>
                                    </w:pPr>
                                  </w:p>
                                </w:txbxContent>
                              </wps:txbx>
                              <wps:bodyPr rot="0" vert="vert270" wrap="square" lIns="18000" tIns="18000" rIns="18000" bIns="18000" anchor="t" anchorCtr="0" upright="1">
                                <a:noAutofit/>
                              </wps:bodyPr>
                            </wps:wsp>
                            <wps:wsp>
                              <wps:cNvPr id="68" name="Text Box 824"/>
                              <wps:cNvSpPr txBox="1">
                                <a:spLocks noChangeArrowheads="1"/>
                              </wps:cNvSpPr>
                              <wps:spPr bwMode="auto">
                                <a:xfrm>
                                  <a:off x="454" y="12701"/>
                                  <a:ext cx="283"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D0997">
                                    <w:pPr>
                                      <w:jc w:val="center"/>
                                      <w:rPr>
                                        <w:sz w:val="20"/>
                                        <w:szCs w:val="20"/>
                                      </w:rPr>
                                    </w:pPr>
                                    <w:r w:rsidRPr="00EA45B7">
                                      <w:rPr>
                                        <w:sz w:val="20"/>
                                        <w:szCs w:val="20"/>
                                      </w:rPr>
                                      <w:t>Подп. и дата</w:t>
                                    </w:r>
                                  </w:p>
                                </w:txbxContent>
                              </wps:txbx>
                              <wps:bodyPr rot="0" vert="vert270" wrap="square" lIns="18000" tIns="18000" rIns="18000" bIns="18000" anchor="t" anchorCtr="0" upright="1">
                                <a:noAutofit/>
                              </wps:bodyPr>
                            </wps:wsp>
                            <wps:wsp>
                              <wps:cNvPr id="69" name="Text Box 825"/>
                              <wps:cNvSpPr txBox="1">
                                <a:spLocks noChangeArrowheads="1"/>
                              </wps:cNvSpPr>
                              <wps:spPr bwMode="auto">
                                <a:xfrm>
                                  <a:off x="454" y="14686"/>
                                  <a:ext cx="28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FD0997">
                                    <w:pPr>
                                      <w:jc w:val="center"/>
                                      <w:rPr>
                                        <w:sz w:val="20"/>
                                        <w:szCs w:val="20"/>
                                      </w:rPr>
                                    </w:pPr>
                                    <w:r w:rsidRPr="00EA45B7">
                                      <w:rPr>
                                        <w:sz w:val="20"/>
                                        <w:szCs w:val="20"/>
                                      </w:rPr>
                                      <w:t>Инв. № подл.</w:t>
                                    </w:r>
                                  </w:p>
                                </w:txbxContent>
                              </wps:txbx>
                              <wps:bodyPr rot="0" vert="vert270" wrap="square" lIns="18000" tIns="18000" rIns="18000" bIns="18000" anchor="t" anchorCtr="0" upright="1">
                                <a:noAutofit/>
                              </wps:bodyPr>
                            </wps:wsp>
                            <wps:wsp>
                              <wps:cNvPr id="70" name="Text Box 826"/>
                              <wps:cNvSpPr txBox="1">
                                <a:spLocks noChangeArrowheads="1"/>
                              </wps:cNvSpPr>
                              <wps:spPr bwMode="auto">
                                <a:xfrm>
                                  <a:off x="737" y="12701"/>
                                  <a:ext cx="397"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432ED3">
                                    <w:pPr>
                                      <w:ind w:left="57" w:right="57"/>
                                      <w:jc w:val="center"/>
                                      <w:rPr>
                                        <w:w w:val="80"/>
                                        <w:sz w:val="28"/>
                                        <w:szCs w:val="28"/>
                                      </w:rPr>
                                    </w:pPr>
                                  </w:p>
                                </w:txbxContent>
                              </wps:txbx>
                              <wps:bodyPr rot="0" vert="vert270" wrap="square" lIns="18000" tIns="18000" rIns="18000" bIns="18000" anchor="t" anchorCtr="0" upright="1">
                                <a:noAutofit/>
                              </wps:bodyPr>
                            </wps:wsp>
                            <wps:wsp>
                              <wps:cNvPr id="71" name="Text Box 827"/>
                              <wps:cNvSpPr txBox="1">
                                <a:spLocks noChangeArrowheads="1"/>
                              </wps:cNvSpPr>
                              <wps:spPr bwMode="auto">
                                <a:xfrm>
                                  <a:off x="737" y="14686"/>
                                  <a:ext cx="397"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EA45B7" w:rsidRDefault="000C0EF8" w:rsidP="00432ED3">
                                    <w:pPr>
                                      <w:jc w:val="center"/>
                                      <w:rPr>
                                        <w:sz w:val="28"/>
                                        <w:szCs w:val="28"/>
                                      </w:rPr>
                                    </w:pPr>
                                  </w:p>
                                </w:txbxContent>
                              </wps:txbx>
                              <wps:bodyPr rot="0" vert="vert270" wrap="square" lIns="18000" tIns="18000" rIns="18000" bIns="18000" anchor="t" anchorCtr="0" upright="1">
                                <a:noAutofit/>
                              </wps:bodyPr>
                            </wps:wsp>
                            <wps:wsp>
                              <wps:cNvPr id="72" name="Rectangle 811"/>
                              <wps:cNvSpPr>
                                <a:spLocks noChangeArrowheads="1"/>
                              </wps:cNvSpPr>
                              <wps:spPr bwMode="auto">
                                <a:xfrm>
                                  <a:off x="454" y="11284"/>
                                  <a:ext cx="283" cy="481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814"/>
                              <wps:cNvCnPr>
                                <a:cxnSpLocks noChangeShapeType="1"/>
                              </wps:cNvCnPr>
                              <wps:spPr bwMode="auto">
                                <a:xfrm>
                                  <a:off x="454" y="11284"/>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Line 815"/>
                            <wps:cNvCnPr>
                              <a:cxnSpLocks noChangeShapeType="1"/>
                            </wps:cNvCnPr>
                            <wps:spPr bwMode="auto">
                              <a:xfrm>
                                <a:off x="454" y="12701"/>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816"/>
                            <wps:cNvCnPr>
                              <a:cxnSpLocks noChangeShapeType="1"/>
                            </wps:cNvCnPr>
                            <wps:spPr bwMode="auto">
                              <a:xfrm>
                                <a:off x="454" y="14686"/>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Line 817"/>
                          <wps:cNvCnPr>
                            <a:cxnSpLocks noChangeShapeType="1"/>
                          </wps:cNvCnPr>
                          <wps:spPr bwMode="auto">
                            <a:xfrm>
                              <a:off x="454" y="16103"/>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7" name="Text Box 878"/>
                      <wps:cNvSpPr txBox="1">
                        <a:spLocks noChangeArrowheads="1"/>
                      </wps:cNvSpPr>
                      <wps:spPr bwMode="auto">
                        <a:xfrm>
                          <a:off x="10490" y="14968"/>
                          <a:ext cx="113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FD0997">
                            <w:pPr>
                              <w:jc w:val="center"/>
                              <w:rPr>
                                <w:sz w:val="20"/>
                                <w:szCs w:val="20"/>
                                <w:lang w:val="en-US"/>
                              </w:rPr>
                            </w:pPr>
                            <w:r>
                              <w:rPr>
                                <w:sz w:val="20"/>
                                <w:szCs w:val="20"/>
                              </w:rPr>
                              <w:fldChar w:fldCharType="begin"/>
                            </w:r>
                            <w:r>
                              <w:rPr>
                                <w:sz w:val="20"/>
                                <w:szCs w:val="20"/>
                              </w:rPr>
                              <w:instrText xml:space="preserve"> SECTIONPAGES   \* MERGEFORMAT </w:instrText>
                            </w:r>
                            <w:r>
                              <w:rPr>
                                <w:sz w:val="20"/>
                                <w:szCs w:val="20"/>
                              </w:rPr>
                              <w:fldChar w:fldCharType="separate"/>
                            </w:r>
                            <w:r w:rsidR="00CA636D">
                              <w:rPr>
                                <w:noProof/>
                                <w:sz w:val="20"/>
                                <w:szCs w:val="20"/>
                              </w:rPr>
                              <w:t>19</w:t>
                            </w:r>
                            <w:r>
                              <w:rPr>
                                <w:sz w:val="20"/>
                                <w:szCs w:val="20"/>
                              </w:rPr>
                              <w:fldChar w:fldCharType="end"/>
                            </w:r>
                          </w:p>
                        </w:txbxContent>
                      </wps:txbx>
                      <wps:bodyPr rot="0" vert="horz" wrap="square" lIns="18000" tIns="18000" rIns="18000" bIns="18000" anchor="t" anchorCtr="0" upright="1">
                        <a:noAutofit/>
                      </wps:bodyPr>
                    </wps:wsp>
                    <wps:wsp>
                      <wps:cNvPr id="78" name="Text Box 879"/>
                      <wps:cNvSpPr txBox="1">
                        <a:spLocks noChangeArrowheads="1"/>
                      </wps:cNvSpPr>
                      <wps:spPr bwMode="auto">
                        <a:xfrm>
                          <a:off x="9639" y="14686"/>
                          <a:ext cx="81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FD0997">
                            <w:pPr>
                              <w:jc w:val="center"/>
                              <w:rPr>
                                <w:sz w:val="20"/>
                                <w:szCs w:val="20"/>
                              </w:rPr>
                            </w:pPr>
                            <w:r w:rsidRPr="00F276A8">
                              <w:rPr>
                                <w:sz w:val="20"/>
                                <w:szCs w:val="20"/>
                              </w:rPr>
                              <w:t>Лист</w:t>
                            </w:r>
                          </w:p>
                        </w:txbxContent>
                      </wps:txbx>
                      <wps:bodyPr rot="0" vert="horz" wrap="square" lIns="18000" tIns="18000" rIns="18000" bIns="18000" anchor="t" anchorCtr="0" upright="1">
                        <a:noAutofit/>
                      </wps:bodyPr>
                    </wps:wsp>
                    <wps:wsp>
                      <wps:cNvPr id="79" name="Text Box 880"/>
                      <wps:cNvSpPr txBox="1">
                        <a:spLocks noChangeArrowheads="1"/>
                      </wps:cNvSpPr>
                      <wps:spPr bwMode="auto">
                        <a:xfrm>
                          <a:off x="9639" y="14968"/>
                          <a:ext cx="85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FD0997">
                            <w:pPr>
                              <w:jc w:val="center"/>
                              <w:rPr>
                                <w:sz w:val="20"/>
                                <w:szCs w:val="20"/>
                                <w:lang w:val="en-US"/>
                              </w:rPr>
                            </w:pPr>
                            <w:r w:rsidRPr="00F276A8">
                              <w:rPr>
                                <w:sz w:val="20"/>
                                <w:szCs w:val="20"/>
                              </w:rPr>
                              <w:fldChar w:fldCharType="begin"/>
                            </w:r>
                            <w:r w:rsidRPr="00F276A8">
                              <w:rPr>
                                <w:sz w:val="20"/>
                                <w:szCs w:val="20"/>
                              </w:rPr>
                              <w:instrText xml:space="preserve"> PAGE    \* MERGEFORMAT </w:instrText>
                            </w:r>
                            <w:r w:rsidRPr="00F276A8">
                              <w:rPr>
                                <w:sz w:val="20"/>
                                <w:szCs w:val="20"/>
                              </w:rPr>
                              <w:fldChar w:fldCharType="separate"/>
                            </w:r>
                            <w:r w:rsidR="00CA636D">
                              <w:rPr>
                                <w:noProof/>
                                <w:sz w:val="20"/>
                                <w:szCs w:val="20"/>
                              </w:rPr>
                              <w:t>1</w:t>
                            </w:r>
                            <w:r w:rsidRPr="00F276A8">
                              <w:rPr>
                                <w:sz w:val="20"/>
                                <w:szCs w:val="20"/>
                              </w:rPr>
                              <w:fldChar w:fldCharType="end"/>
                            </w:r>
                          </w:p>
                        </w:txbxContent>
                      </wps:txbx>
                      <wps:bodyPr rot="0" vert="horz" wrap="square" lIns="18000" tIns="18000" rIns="18000" bIns="18000" anchor="t" anchorCtr="0" upright="1">
                        <a:noAutofit/>
                      </wps:bodyPr>
                    </wps:wsp>
                    <wps:wsp>
                      <wps:cNvPr id="80" name="Text Box 885"/>
                      <wps:cNvSpPr txBox="1">
                        <a:spLocks noChangeArrowheads="1"/>
                      </wps:cNvSpPr>
                      <wps:spPr bwMode="auto">
                        <a:xfrm>
                          <a:off x="8789" y="14685"/>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FD0997">
                            <w:pPr>
                              <w:jc w:val="center"/>
                              <w:rPr>
                                <w:sz w:val="20"/>
                                <w:szCs w:val="20"/>
                              </w:rPr>
                            </w:pPr>
                            <w:r>
                              <w:rPr>
                                <w:sz w:val="20"/>
                                <w:szCs w:val="20"/>
                              </w:rPr>
                              <w:t>Стадия</w:t>
                            </w:r>
                          </w:p>
                        </w:txbxContent>
                      </wps:txbx>
                      <wps:bodyPr rot="0" vert="horz" wrap="square" lIns="18000" tIns="18000" rIns="18000" bIns="18000" anchor="t" anchorCtr="0" upright="1">
                        <a:noAutofit/>
                      </wps:bodyPr>
                    </wps:wsp>
                    <wps:wsp>
                      <wps:cNvPr id="81" name="Text Box 1040"/>
                      <wps:cNvSpPr txBox="1">
                        <a:spLocks noChangeArrowheads="1"/>
                      </wps:cNvSpPr>
                      <wps:spPr bwMode="auto">
                        <a:xfrm>
                          <a:off x="8789" y="14969"/>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Стадия"/>
                              <w:tag w:val="Стадия"/>
                              <w:id w:val="359553271"/>
                              <w:placeholder>
                                <w:docPart w:val="3A8E456526314ECA9E6E2ED68F47B768"/>
                              </w:placeholder>
                              <w:dropDownList>
                                <w:listItem w:value="Выберите элемент."/>
                                <w:listItem w:displayText="П" w:value="П"/>
                                <w:listItem w:displayText="Р" w:value="Р"/>
                              </w:dropDownList>
                            </w:sdtPr>
                            <w:sdtContent>
                              <w:p w:rsidR="000C0EF8" w:rsidRPr="00F276A8" w:rsidRDefault="000C0EF8" w:rsidP="00FD0997">
                                <w:pPr>
                                  <w:jc w:val="center"/>
                                  <w:rPr>
                                    <w:sz w:val="20"/>
                                    <w:szCs w:val="20"/>
                                  </w:rPr>
                                </w:pPr>
                                <w:r>
                                  <w:rPr>
                                    <w:sz w:val="20"/>
                                    <w:szCs w:val="20"/>
                                  </w:rPr>
                                  <w:t>Р</w:t>
                                </w:r>
                              </w:p>
                            </w:sdtContent>
                          </w:sdt>
                        </w:txbxContent>
                      </wps:txbx>
                      <wps:bodyPr rot="0" vert="horz" wrap="square" lIns="18000" tIns="18000" rIns="18000" bIns="18000" anchor="t" anchorCtr="0" upright="1">
                        <a:noAutofit/>
                      </wps:bodyPr>
                    </wps:wsp>
                    <wps:wsp>
                      <wps:cNvPr id="82" name="Text Box 1041"/>
                      <wps:cNvSpPr txBox="1">
                        <a:spLocks noChangeArrowheads="1"/>
                      </wps:cNvSpPr>
                      <wps:spPr bwMode="auto">
                        <a:xfrm>
                          <a:off x="4819" y="13965"/>
                          <a:ext cx="6805"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492ECF" w:rsidRDefault="000C0EF8" w:rsidP="00432ED3">
                            <w:pPr>
                              <w:ind w:left="57" w:right="57"/>
                              <w:jc w:val="center"/>
                              <w:rPr>
                                <w:b/>
                                <w:sz w:val="40"/>
                                <w:szCs w:val="40"/>
                              </w:rPr>
                            </w:pPr>
                            <w:r>
                              <w:rPr>
                                <w:b/>
                                <w:sz w:val="40"/>
                                <w:szCs w:val="40"/>
                              </w:rPr>
                              <w:fldChar w:fldCharType="begin"/>
                            </w:r>
                            <w:r>
                              <w:rPr>
                                <w:b/>
                                <w:sz w:val="40"/>
                                <w:szCs w:val="40"/>
                              </w:rPr>
                              <w:instrText xml:space="preserve"> </w:instrText>
                            </w:r>
                            <w:hyperlink w:anchor="_1_Общие_сведения" w:history="1">
                              <w:r w:rsidRPr="00492ECF">
                                <w:rPr>
                                  <w:rStyle w:val="af"/>
                                  <w:b/>
                                  <w:sz w:val="40"/>
                                  <w:szCs w:val="40"/>
                                </w:rPr>
                                <w:instrText>DOCPROPERTY</w:instrText>
                              </w:r>
                            </w:hyperlink>
                            <w:r>
                              <w:rPr>
                                <w:b/>
                                <w:sz w:val="40"/>
                                <w:szCs w:val="40"/>
                              </w:rPr>
                              <w:instrText xml:space="preserve">  Title  \* MERGEFORMAT </w:instrText>
                            </w:r>
                            <w:r>
                              <w:rPr>
                                <w:b/>
                                <w:sz w:val="40"/>
                                <w:szCs w:val="40"/>
                              </w:rPr>
                              <w:fldChar w:fldCharType="separate"/>
                            </w:r>
                            <w:r>
                              <w:rPr>
                                <w:b/>
                                <w:sz w:val="40"/>
                                <w:szCs w:val="40"/>
                              </w:rPr>
                              <w:t>АО ЦНИИПромзданий</w:t>
                            </w:r>
                            <w:r>
                              <w:rPr>
                                <w:b/>
                                <w:sz w:val="40"/>
                                <w:szCs w:val="40"/>
                              </w:rPr>
                              <w:fldChar w:fldCharType="end"/>
                            </w:r>
                            <w:r>
                              <w:rPr>
                                <w:b/>
                                <w:sz w:val="40"/>
                                <w:szCs w:val="40"/>
                              </w:rPr>
                              <w:t>ТХ</w:t>
                            </w:r>
                          </w:p>
                        </w:txbxContent>
                      </wps:txbx>
                      <wps:bodyPr rot="0" vert="horz" wrap="square" lIns="36000" tIns="36000" rIns="36000" bIns="36000" anchor="t" anchorCtr="0" upright="1">
                        <a:noAutofit/>
                      </wps:bodyPr>
                    </wps:wsp>
                    <wps:wsp>
                      <wps:cNvPr id="83" name="Line 1042"/>
                      <wps:cNvCnPr>
                        <a:cxnSpLocks noChangeShapeType="1"/>
                      </wps:cNvCnPr>
                      <wps:spPr bwMode="auto">
                        <a:xfrm>
                          <a:off x="1134" y="14685"/>
                          <a:ext cx="10490"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1045"/>
                      <wps:cNvSpPr txBox="1">
                        <a:spLocks noChangeArrowheads="1"/>
                      </wps:cNvSpPr>
                      <wps:spPr bwMode="auto">
                        <a:xfrm>
                          <a:off x="10489" y="14687"/>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FD0997">
                            <w:pPr>
                              <w:jc w:val="center"/>
                              <w:rPr>
                                <w:sz w:val="20"/>
                                <w:szCs w:val="20"/>
                              </w:rPr>
                            </w:pPr>
                            <w:r w:rsidRPr="00F276A8">
                              <w:rPr>
                                <w:sz w:val="20"/>
                                <w:szCs w:val="20"/>
                              </w:rPr>
                              <w:t>Лист</w:t>
                            </w:r>
                            <w:r>
                              <w:rPr>
                                <w:sz w:val="20"/>
                                <w:szCs w:val="20"/>
                              </w:rPr>
                              <w:t>ов</w:t>
                            </w:r>
                          </w:p>
                        </w:txbxContent>
                      </wps:txbx>
                      <wps:bodyPr rot="0" vert="horz" wrap="square" lIns="18000" tIns="18000" rIns="18000" bIns="18000" anchor="t" anchorCtr="0" upright="1">
                        <a:noAutofit/>
                      </wps:bodyPr>
                    </wps:wsp>
                    <wpg:grpSp>
                      <wpg:cNvPr id="85" name="Group 1053"/>
                      <wpg:cNvGrpSpPr>
                        <a:grpSpLocks/>
                      </wpg:cNvGrpSpPr>
                      <wpg:grpSpPr bwMode="auto">
                        <a:xfrm>
                          <a:off x="1134" y="13835"/>
                          <a:ext cx="10488" cy="2268"/>
                          <a:chOff x="1134" y="13835"/>
                          <a:chExt cx="10488" cy="2268"/>
                        </a:xfrm>
                      </wpg:grpSpPr>
                      <wps:wsp>
                        <wps:cNvPr id="86" name="Line 1054"/>
                        <wps:cNvCnPr>
                          <a:cxnSpLocks noChangeShapeType="1"/>
                        </wps:cNvCnPr>
                        <wps:spPr bwMode="auto">
                          <a:xfrm>
                            <a:off x="1134" y="14402"/>
                            <a:ext cx="3686"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1055"/>
                        <wps:cNvCnPr>
                          <a:cxnSpLocks noChangeShapeType="1"/>
                        </wps:cNvCnPr>
                        <wps:spPr bwMode="auto">
                          <a:xfrm>
                            <a:off x="1134" y="14119"/>
                            <a:ext cx="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056"/>
                        <wps:cNvCnPr>
                          <a:cxnSpLocks noChangeShapeType="1"/>
                        </wps:cNvCnPr>
                        <wps:spPr bwMode="auto">
                          <a:xfrm>
                            <a:off x="4819" y="13835"/>
                            <a:ext cx="1" cy="22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Line 1057"/>
                        <wps:cNvCnPr>
                          <a:cxnSpLocks noChangeShapeType="1"/>
                        </wps:cNvCnPr>
                        <wps:spPr bwMode="auto">
                          <a:xfrm>
                            <a:off x="4253" y="13835"/>
                            <a:ext cx="0" cy="22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058"/>
                        <wps:cNvCnPr>
                          <a:cxnSpLocks noChangeShapeType="1"/>
                        </wps:cNvCnPr>
                        <wps:spPr bwMode="auto">
                          <a:xfrm>
                            <a:off x="3402" y="13835"/>
                            <a:ext cx="0" cy="22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1059"/>
                        <wps:cNvCnPr>
                          <a:cxnSpLocks noChangeShapeType="1"/>
                        </wps:cNvCnPr>
                        <wps:spPr bwMode="auto">
                          <a:xfrm>
                            <a:off x="1598" y="13835"/>
                            <a:ext cx="0" cy="8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060"/>
                        <wps:cNvCnPr>
                          <a:cxnSpLocks noChangeShapeType="1"/>
                        </wps:cNvCnPr>
                        <wps:spPr bwMode="auto">
                          <a:xfrm>
                            <a:off x="2098" y="13835"/>
                            <a:ext cx="0" cy="22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1061"/>
                        <wps:cNvSpPr>
                          <a:spLocks noChangeArrowheads="1"/>
                        </wps:cNvSpPr>
                        <wps:spPr bwMode="auto">
                          <a:xfrm>
                            <a:off x="1134" y="13835"/>
                            <a:ext cx="10488" cy="226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1062"/>
                        <wps:cNvCnPr>
                          <a:cxnSpLocks noChangeShapeType="1"/>
                        </wps:cNvCnPr>
                        <wps:spPr bwMode="auto">
                          <a:xfrm>
                            <a:off x="2768" y="13835"/>
                            <a:ext cx="0" cy="85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1063"/>
                        <wps:cNvSpPr txBox="1">
                          <a:spLocks noChangeArrowheads="1"/>
                        </wps:cNvSpPr>
                        <wps:spPr bwMode="auto">
                          <a:xfrm>
                            <a:off x="1134" y="14402"/>
                            <a:ext cx="46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jc w:val="center"/>
                                <w:rPr>
                                  <w:w w:val="90"/>
                                  <w:sz w:val="20"/>
                                  <w:szCs w:val="20"/>
                                </w:rPr>
                              </w:pPr>
                              <w:r w:rsidRPr="00741FC6">
                                <w:rPr>
                                  <w:w w:val="80"/>
                                  <w:sz w:val="20"/>
                                  <w:szCs w:val="20"/>
                                </w:rPr>
                                <w:t>Изм</w:t>
                              </w:r>
                              <w:r w:rsidRPr="00F276A8">
                                <w:rPr>
                                  <w:w w:val="90"/>
                                  <w:sz w:val="20"/>
                                  <w:szCs w:val="20"/>
                                </w:rPr>
                                <w:t>.</w:t>
                              </w:r>
                            </w:p>
                          </w:txbxContent>
                        </wps:txbx>
                        <wps:bodyPr rot="0" vert="horz" wrap="square" lIns="18000" tIns="18000" rIns="18000" bIns="18000" anchor="t" anchorCtr="0" upright="1">
                          <a:noAutofit/>
                        </wps:bodyPr>
                      </wps:wsp>
                      <wps:wsp>
                        <wps:cNvPr id="96" name="Text Box 1064"/>
                        <wps:cNvSpPr txBox="1">
                          <a:spLocks noChangeArrowheads="1"/>
                        </wps:cNvSpPr>
                        <wps:spPr bwMode="auto">
                          <a:xfrm>
                            <a:off x="1598" y="14403"/>
                            <a:ext cx="50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0330" w:rsidRDefault="000C0EF8" w:rsidP="005156D5">
                              <w:pPr>
                                <w:jc w:val="center"/>
                                <w:rPr>
                                  <w:w w:val="90"/>
                                  <w:sz w:val="20"/>
                                  <w:szCs w:val="20"/>
                                </w:rPr>
                              </w:pPr>
                              <w:r w:rsidRPr="00F20330">
                                <w:rPr>
                                  <w:w w:val="90"/>
                                  <w:sz w:val="20"/>
                                  <w:szCs w:val="20"/>
                                </w:rPr>
                                <w:t>Кол.</w:t>
                              </w:r>
                            </w:p>
                          </w:txbxContent>
                        </wps:txbx>
                        <wps:bodyPr rot="0" vert="horz" wrap="square" lIns="18000" tIns="18000" rIns="18000" bIns="18000" anchor="t" anchorCtr="0" upright="1">
                          <a:noAutofit/>
                        </wps:bodyPr>
                      </wps:wsp>
                      <wps:wsp>
                        <wps:cNvPr id="97" name="Text Box 1065"/>
                        <wps:cNvSpPr txBox="1">
                          <a:spLocks noChangeArrowheads="1"/>
                        </wps:cNvSpPr>
                        <wps:spPr bwMode="auto">
                          <a:xfrm>
                            <a:off x="3402" y="14403"/>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jc w:val="center"/>
                                <w:rPr>
                                  <w:sz w:val="20"/>
                                  <w:szCs w:val="20"/>
                                </w:rPr>
                              </w:pPr>
                              <w:r w:rsidRPr="00F276A8">
                                <w:rPr>
                                  <w:sz w:val="20"/>
                                  <w:szCs w:val="20"/>
                                </w:rPr>
                                <w:t>Подп.</w:t>
                              </w:r>
                            </w:p>
                          </w:txbxContent>
                        </wps:txbx>
                        <wps:bodyPr rot="0" vert="horz" wrap="square" lIns="18000" tIns="18000" rIns="18000" bIns="18000" anchor="t" anchorCtr="0" upright="1">
                          <a:noAutofit/>
                        </wps:bodyPr>
                      </wps:wsp>
                      <wps:wsp>
                        <wps:cNvPr id="98" name="Text Box 1066"/>
                        <wps:cNvSpPr txBox="1">
                          <a:spLocks noChangeArrowheads="1"/>
                        </wps:cNvSpPr>
                        <wps:spPr bwMode="auto">
                          <a:xfrm>
                            <a:off x="4253" y="1468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31"/>
                                </w:rPr>
                                <w:id w:val="1185710089"/>
                                <w:showingPlcHdr/>
                                <w:date w:fullDate="2018-11-07T00:00:00Z">
                                  <w:dateFormat w:val="dd.MM.yy"/>
                                  <w:lid w:val="ru-RU"/>
                                  <w:storeMappedDataAs w:val="dateTime"/>
                                  <w:calendar w:val="gregorian"/>
                                </w:date>
                              </w:sdtPr>
                              <w:sdtContent>
                                <w:p w:rsidR="000C0EF8" w:rsidRPr="00265A4A" w:rsidRDefault="000C0EF8" w:rsidP="005156D5">
                                  <w:pPr>
                                    <w:rPr>
                                      <w:szCs w:val="20"/>
                                      <w:lang w:val="en-US"/>
                                    </w:rPr>
                                  </w:pPr>
                                  <w:r>
                                    <w:rPr>
                                      <w:rStyle w:val="31"/>
                                    </w:rPr>
                                    <w:t xml:space="preserve">     </w:t>
                                  </w:r>
                                </w:p>
                              </w:sdtContent>
                            </w:sdt>
                          </w:txbxContent>
                        </wps:txbx>
                        <wps:bodyPr rot="0" vert="horz" wrap="square" lIns="18000" tIns="18000" rIns="18000" bIns="18000" anchor="t" anchorCtr="0" upright="1">
                          <a:noAutofit/>
                        </wps:bodyPr>
                      </wps:wsp>
                      <wps:wsp>
                        <wps:cNvPr id="99" name="Text Box 1067"/>
                        <wps:cNvSpPr txBox="1">
                          <a:spLocks noChangeArrowheads="1"/>
                        </wps:cNvSpPr>
                        <wps:spPr bwMode="auto">
                          <a:xfrm>
                            <a:off x="4253" y="14402"/>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0330" w:rsidRDefault="000C0EF8" w:rsidP="005156D5">
                              <w:pPr>
                                <w:ind w:left="57"/>
                                <w:jc w:val="center"/>
                                <w:rPr>
                                  <w:sz w:val="20"/>
                                  <w:szCs w:val="20"/>
                                </w:rPr>
                              </w:pPr>
                              <w:r w:rsidRPr="00F20330">
                                <w:rPr>
                                  <w:sz w:val="20"/>
                                  <w:szCs w:val="20"/>
                                </w:rPr>
                                <w:t>Дата</w:t>
                              </w:r>
                            </w:p>
                          </w:txbxContent>
                        </wps:txbx>
                        <wps:bodyPr rot="0" vert="horz" wrap="square" lIns="18000" tIns="18000" rIns="18000" bIns="18000" anchor="t" anchorCtr="0" upright="1">
                          <a:noAutofit/>
                        </wps:bodyPr>
                      </wps:wsp>
                      <wps:wsp>
                        <wps:cNvPr id="100" name="Text Box 1068"/>
                        <wps:cNvSpPr txBox="1">
                          <a:spLocks noChangeArrowheads="1"/>
                        </wps:cNvSpPr>
                        <wps:spPr bwMode="auto">
                          <a:xfrm>
                            <a:off x="3402" y="14686"/>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rPr>
                                  <w:w w:val="80"/>
                                  <w:sz w:val="20"/>
                                  <w:szCs w:val="20"/>
                                </w:rPr>
                              </w:pPr>
                            </w:p>
                          </w:txbxContent>
                        </wps:txbx>
                        <wps:bodyPr rot="0" vert="horz" wrap="square" lIns="18000" tIns="18000" rIns="18000" bIns="18000" anchor="t" anchorCtr="0" upright="1">
                          <a:noAutofit/>
                        </wps:bodyPr>
                      </wps:wsp>
                      <wps:wsp>
                        <wps:cNvPr id="101" name="Text Box 1069"/>
                        <wps:cNvSpPr txBox="1">
                          <a:spLocks noChangeArrowheads="1"/>
                        </wps:cNvSpPr>
                        <wps:spPr bwMode="auto">
                          <a:xfrm>
                            <a:off x="3402" y="14969"/>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rPr>
                                  <w:w w:val="80"/>
                                  <w:sz w:val="20"/>
                                  <w:szCs w:val="20"/>
                                </w:rPr>
                              </w:pPr>
                            </w:p>
                          </w:txbxContent>
                        </wps:txbx>
                        <wps:bodyPr rot="0" vert="horz" wrap="square" lIns="18000" tIns="18000" rIns="18000" bIns="18000" anchor="t" anchorCtr="0" upright="1">
                          <a:noAutofit/>
                        </wps:bodyPr>
                      </wps:wsp>
                      <wps:wsp>
                        <wps:cNvPr id="102" name="Text Box 1070"/>
                        <wps:cNvSpPr txBox="1">
                          <a:spLocks noChangeArrowheads="1"/>
                        </wps:cNvSpPr>
                        <wps:spPr bwMode="auto">
                          <a:xfrm>
                            <a:off x="3402" y="15253"/>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rPr>
                                  <w:w w:val="80"/>
                                  <w:sz w:val="20"/>
                                  <w:szCs w:val="20"/>
                                  <w:lang w:val="en-US"/>
                                </w:rPr>
                              </w:pPr>
                            </w:p>
                          </w:txbxContent>
                        </wps:txbx>
                        <wps:bodyPr rot="0" vert="horz" wrap="square" lIns="18000" tIns="18000" rIns="18000" bIns="18000" anchor="t" anchorCtr="0" upright="1">
                          <a:noAutofit/>
                        </wps:bodyPr>
                      </wps:wsp>
                      <wps:wsp>
                        <wps:cNvPr id="103" name="Text Box 1071"/>
                        <wps:cNvSpPr txBox="1">
                          <a:spLocks noChangeArrowheads="1"/>
                        </wps:cNvSpPr>
                        <wps:spPr bwMode="auto">
                          <a:xfrm>
                            <a:off x="4253" y="15820"/>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265A4A" w:rsidRDefault="000C0EF8" w:rsidP="005156D5">
                              <w:pPr>
                                <w:rPr>
                                  <w:szCs w:val="20"/>
                                  <w:lang w:val="en-US"/>
                                </w:rPr>
                              </w:pPr>
                            </w:p>
                          </w:txbxContent>
                        </wps:txbx>
                        <wps:bodyPr rot="0" vert="horz" wrap="square" lIns="18000" tIns="18000" rIns="18000" bIns="18000" anchor="t" anchorCtr="0" upright="1">
                          <a:noAutofit/>
                        </wps:bodyPr>
                      </wps:wsp>
                      <wps:wsp>
                        <wps:cNvPr id="104" name="Text Box 1072"/>
                        <wps:cNvSpPr txBox="1">
                          <a:spLocks noChangeArrowheads="1"/>
                        </wps:cNvSpPr>
                        <wps:spPr bwMode="auto">
                          <a:xfrm>
                            <a:off x="3402" y="15820"/>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rPr>
                                  <w:w w:val="80"/>
                                  <w:sz w:val="20"/>
                                  <w:szCs w:val="20"/>
                                </w:rPr>
                              </w:pPr>
                            </w:p>
                          </w:txbxContent>
                        </wps:txbx>
                        <wps:bodyPr rot="0" vert="horz" wrap="square" lIns="18000" tIns="18000" rIns="18000" bIns="18000" anchor="t" anchorCtr="0" upright="1">
                          <a:noAutofit/>
                        </wps:bodyPr>
                      </wps:wsp>
                      <wps:wsp>
                        <wps:cNvPr id="105" name="Text Box 1073"/>
                        <wps:cNvSpPr txBox="1">
                          <a:spLocks noChangeArrowheads="1"/>
                        </wps:cNvSpPr>
                        <wps:spPr bwMode="auto">
                          <a:xfrm>
                            <a:off x="4253" y="1525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265A4A" w:rsidRDefault="000C0EF8" w:rsidP="005156D5">
                              <w:pPr>
                                <w:rPr>
                                  <w:szCs w:val="20"/>
                                  <w:lang w:val="en-US"/>
                                </w:rPr>
                              </w:pPr>
                            </w:p>
                          </w:txbxContent>
                        </wps:txbx>
                        <wps:bodyPr rot="0" vert="horz" wrap="square" lIns="18000" tIns="18000" rIns="18000" bIns="18000" anchor="t" anchorCtr="0" upright="1">
                          <a:noAutofit/>
                        </wps:bodyPr>
                      </wps:wsp>
                      <wps:wsp>
                        <wps:cNvPr id="106" name="Text Box 1074"/>
                        <wps:cNvSpPr txBox="1">
                          <a:spLocks noChangeArrowheads="1"/>
                        </wps:cNvSpPr>
                        <wps:spPr bwMode="auto">
                          <a:xfrm>
                            <a:off x="4253" y="1553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31"/>
                                </w:rPr>
                                <w:id w:val="628366856"/>
                                <w:showingPlcHdr/>
                                <w:date w:fullDate="2018-11-07T00:00:00Z">
                                  <w:dateFormat w:val="dd.MM.yy"/>
                                  <w:lid w:val="ru-RU"/>
                                  <w:storeMappedDataAs w:val="dateTime"/>
                                  <w:calendar w:val="gregorian"/>
                                </w:date>
                              </w:sdtPr>
                              <w:sdtContent>
                                <w:p w:rsidR="000C0EF8" w:rsidRDefault="000C0EF8" w:rsidP="007741A6">
                                  <w:pPr>
                                    <w:rPr>
                                      <w:rStyle w:val="31"/>
                                    </w:rPr>
                                  </w:pPr>
                                  <w:r>
                                    <w:rPr>
                                      <w:rStyle w:val="31"/>
                                    </w:rPr>
                                    <w:t xml:space="preserve">     </w:t>
                                  </w:r>
                                </w:p>
                              </w:sdtContent>
                            </w:sdt>
                            <w:p w:rsidR="000C0EF8" w:rsidRPr="00265A4A" w:rsidRDefault="000C0EF8" w:rsidP="005156D5">
                              <w:pPr>
                                <w:rPr>
                                  <w:szCs w:val="20"/>
                                  <w:lang w:val="en-US"/>
                                </w:rPr>
                              </w:pPr>
                            </w:p>
                          </w:txbxContent>
                        </wps:txbx>
                        <wps:bodyPr rot="0" vert="horz" wrap="square" lIns="18000" tIns="18000" rIns="18000" bIns="18000" anchor="t" anchorCtr="0" upright="1">
                          <a:noAutofit/>
                        </wps:bodyPr>
                      </wps:wsp>
                      <wps:wsp>
                        <wps:cNvPr id="107" name="Text Box 1075"/>
                        <wps:cNvSpPr txBox="1">
                          <a:spLocks noChangeArrowheads="1"/>
                        </wps:cNvSpPr>
                        <wps:spPr bwMode="auto">
                          <a:xfrm>
                            <a:off x="4253" y="14969"/>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31"/>
                                </w:rPr>
                                <w:id w:val="1479266872"/>
                                <w:showingPlcHdr/>
                                <w:date w:fullDate="2018-11-07T00:00:00Z">
                                  <w:dateFormat w:val="dd.MM.yy"/>
                                  <w:lid w:val="ru-RU"/>
                                  <w:storeMappedDataAs w:val="dateTime"/>
                                  <w:calendar w:val="gregorian"/>
                                </w:date>
                              </w:sdtPr>
                              <w:sdtContent>
                                <w:p w:rsidR="000C0EF8" w:rsidRDefault="000C0EF8" w:rsidP="007741A6">
                                  <w:pPr>
                                    <w:rPr>
                                      <w:rStyle w:val="31"/>
                                    </w:rPr>
                                  </w:pPr>
                                  <w:r>
                                    <w:rPr>
                                      <w:rStyle w:val="31"/>
                                    </w:rPr>
                                    <w:t xml:space="preserve">     </w:t>
                                  </w:r>
                                </w:p>
                              </w:sdtContent>
                            </w:sdt>
                            <w:p w:rsidR="000C0EF8" w:rsidRPr="00265A4A" w:rsidRDefault="000C0EF8" w:rsidP="005156D5">
                              <w:pPr>
                                <w:rPr>
                                  <w:szCs w:val="20"/>
                                  <w:lang w:val="en-US"/>
                                </w:rPr>
                              </w:pPr>
                            </w:p>
                          </w:txbxContent>
                        </wps:txbx>
                        <wps:bodyPr rot="0" vert="horz" wrap="square" lIns="18000" tIns="18000" rIns="18000" bIns="18000" anchor="t" anchorCtr="0" upright="1">
                          <a:noAutofit/>
                        </wps:bodyPr>
                      </wps:wsp>
                      <wps:wsp>
                        <wps:cNvPr id="108" name="Text Box 1076"/>
                        <wps:cNvSpPr txBox="1">
                          <a:spLocks noChangeArrowheads="1"/>
                        </wps:cNvSpPr>
                        <wps:spPr bwMode="auto">
                          <a:xfrm>
                            <a:off x="2098" y="14686"/>
                            <a:ext cx="130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0C0EF8">
                              <w:pPr>
                                <w:rPr>
                                  <w:sz w:val="20"/>
                                  <w:szCs w:val="20"/>
                                </w:rPr>
                              </w:pPr>
                              <w:r>
                                <w:rPr>
                                  <w:sz w:val="20"/>
                                  <w:szCs w:val="20"/>
                                </w:rPr>
                                <w:t>Васильева</w:t>
                              </w:r>
                            </w:p>
                          </w:txbxContent>
                        </wps:txbx>
                        <wps:bodyPr rot="0" vert="horz" wrap="square" lIns="18000" tIns="18000" rIns="18000" bIns="18000" anchor="t" anchorCtr="0" upright="1">
                          <a:noAutofit/>
                        </wps:bodyPr>
                      </wps:wsp>
                      <wps:wsp>
                        <wps:cNvPr id="109" name="Text Box 1077"/>
                        <wps:cNvSpPr txBox="1">
                          <a:spLocks noChangeArrowheads="1"/>
                        </wps:cNvSpPr>
                        <wps:spPr bwMode="auto">
                          <a:xfrm>
                            <a:off x="2098" y="15536"/>
                            <a:ext cx="130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13"/>
                                </w:rPr>
                                <w:alias w:val="Фамилии"/>
                                <w:tag w:val="Фамилии"/>
                                <w:id w:val="-1491871501"/>
                                <w:showingPlcHdr/>
                                <w:comboBox>
                                  <w:listItem w:value="Выберите элемент."/>
                                  <w:listItem w:displayText="Назаров" w:value="Назаров"/>
                                  <w:listItem w:displayText="Киреева" w:value="Киреева"/>
                                  <w:listItem w:displayText="Аракелян" w:value="Аракелян"/>
                                  <w:listItem w:displayText="Кудрявцева" w:value="Кудрявцева"/>
                                  <w:listItem w:displayText="Травкина" w:value="Травкина"/>
                                  <w:listItem w:displayText="Малиновская" w:value="Малиновская"/>
                                  <w:listItem w:displayText="Павловская" w:value="Павловская"/>
                                  <w:listItem w:displayText="Моторин" w:value="Моторин"/>
                                  <w:listItem w:displayText="Балабанцев" w:value="Балабанцев"/>
                                  <w:listItem w:displayText="Данилевич" w:value="Данилевич"/>
                                  <w:listItem w:displayText="Скоморохов" w:value="Скоморохов"/>
                                  <w:listItem w:displayText="Угланова" w:value="Угланова"/>
                                  <w:listItem w:displayText="Боголюбова" w:value="Боголюбова"/>
                                  <w:listItem w:displayText="Олохова" w:value="Олохова"/>
                                  <w:listItem w:displayText="Скрыльникова" w:value="Скрыльникова"/>
                                  <w:listItem w:displayText="Волков" w:value="Волков"/>
                                  <w:listItem w:displayText="Иванов" w:value="Иванов"/>
                                  <w:listItem w:displayText="Басистая" w:value="Басистая"/>
                                  <w:listItem w:displayText="Баршина" w:value="Баршина"/>
                                  <w:listItem w:displayText="Беспалов" w:value="Беспалов"/>
                                  <w:listItem w:displayText="Павлова" w:value="Павлова"/>
                                  <w:listItem w:displayText="Пынков" w:value="Пынков"/>
                                  <w:listItem w:displayText="Барышников" w:value="Барышников"/>
                                  <w:listItem w:displayText="Келасьев" w:value="Келасьев"/>
                                  <w:listItem w:displayText="Келасьева" w:value="Келасьева"/>
                                  <w:listItem w:displayText="Лейкина" w:value="Лейкина"/>
                                  <w:listItem w:displayText="Гранев" w:value="Гранев"/>
                                  <w:listItem w:displayText="Гликин" w:value="Гликин"/>
                                  <w:listItem w:displayText="Кривошеин" w:value="Кривошеин"/>
                                  <w:listItem w:displayText="Шолох" w:value="Шолох"/>
                                  <w:listItem w:displayText="Мамедова" w:value="Мамедова"/>
                                </w:comboBox>
                              </w:sdtPr>
                              <w:sdtContent>
                                <w:p w:rsidR="000C0EF8" w:rsidRPr="00F276A8" w:rsidRDefault="000C0EF8" w:rsidP="005156D5">
                                  <w:pPr>
                                    <w:ind w:left="57"/>
                                    <w:rPr>
                                      <w:sz w:val="20"/>
                                      <w:szCs w:val="20"/>
                                    </w:rPr>
                                  </w:pPr>
                                  <w:r>
                                    <w:rPr>
                                      <w:rStyle w:val="13"/>
                                    </w:rPr>
                                    <w:t xml:space="preserve">     </w:t>
                                  </w:r>
                                </w:p>
                              </w:sdtContent>
                            </w:sdt>
                          </w:txbxContent>
                        </wps:txbx>
                        <wps:bodyPr rot="0" vert="horz" wrap="square" lIns="18000" tIns="18000" rIns="18000" bIns="18000" anchor="t" anchorCtr="0" upright="1">
                          <a:noAutofit/>
                        </wps:bodyPr>
                      </wps:wsp>
                      <wps:wsp>
                        <wps:cNvPr id="110" name="Text Box 1078"/>
                        <wps:cNvSpPr txBox="1">
                          <a:spLocks noChangeArrowheads="1"/>
                        </wps:cNvSpPr>
                        <wps:spPr bwMode="auto">
                          <a:xfrm>
                            <a:off x="1134" y="14686"/>
                            <a:ext cx="96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0C0EF8">
                              <w:pPr>
                                <w:rPr>
                                  <w:sz w:val="20"/>
                                  <w:szCs w:val="20"/>
                                </w:rPr>
                              </w:pPr>
                              <w:r>
                                <w:rPr>
                                  <w:sz w:val="20"/>
                                  <w:szCs w:val="20"/>
                                </w:rPr>
                                <w:t>ГИП</w:t>
                              </w:r>
                            </w:p>
                          </w:txbxContent>
                        </wps:txbx>
                        <wps:bodyPr rot="0" vert="horz" wrap="square" lIns="18000" tIns="18000" rIns="18000" bIns="18000" anchor="t" anchorCtr="0" upright="1">
                          <a:noAutofit/>
                        </wps:bodyPr>
                      </wps:wsp>
                      <wps:wsp>
                        <wps:cNvPr id="111" name="Text Box 1079"/>
                        <wps:cNvSpPr txBox="1">
                          <a:spLocks noChangeArrowheads="1"/>
                        </wps:cNvSpPr>
                        <wps:spPr bwMode="auto">
                          <a:xfrm>
                            <a:off x="1134" y="14969"/>
                            <a:ext cx="96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rPr>
                                  <w:sz w:val="20"/>
                                  <w:szCs w:val="20"/>
                                </w:rPr>
                              </w:pPr>
                              <w:r>
                                <w:rPr>
                                  <w:sz w:val="20"/>
                                  <w:szCs w:val="20"/>
                                </w:rPr>
                                <w:t>ГИП</w:t>
                              </w:r>
                              <w:r w:rsidRPr="00F276A8">
                                <w:rPr>
                                  <w:sz w:val="20"/>
                                  <w:szCs w:val="20"/>
                                </w:rPr>
                                <w:t>.</w:t>
                              </w:r>
                            </w:p>
                          </w:txbxContent>
                        </wps:txbx>
                        <wps:bodyPr rot="0" vert="horz" wrap="square" lIns="18000" tIns="18000" rIns="18000" bIns="18000" anchor="t" anchorCtr="0" upright="1">
                          <a:noAutofit/>
                        </wps:bodyPr>
                      </wps:wsp>
                      <wps:wsp>
                        <wps:cNvPr id="112" name="Text Box 1080"/>
                        <wps:cNvSpPr txBox="1">
                          <a:spLocks noChangeArrowheads="1"/>
                        </wps:cNvSpPr>
                        <wps:spPr bwMode="auto">
                          <a:xfrm>
                            <a:off x="1134" y="15253"/>
                            <a:ext cx="96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rPr>
                                  <w:w w:val="90"/>
                                  <w:sz w:val="20"/>
                                  <w:szCs w:val="20"/>
                                </w:rPr>
                              </w:pPr>
                            </w:p>
                          </w:txbxContent>
                        </wps:txbx>
                        <wps:bodyPr rot="0" vert="horz" wrap="square" lIns="18000" tIns="18000" rIns="18000" bIns="18000" anchor="t" anchorCtr="0" upright="1">
                          <a:noAutofit/>
                        </wps:bodyPr>
                      </wps:wsp>
                      <wps:wsp>
                        <wps:cNvPr id="113" name="Text Box 1081"/>
                        <wps:cNvSpPr txBox="1">
                          <a:spLocks noChangeArrowheads="1"/>
                        </wps:cNvSpPr>
                        <wps:spPr bwMode="auto">
                          <a:xfrm>
                            <a:off x="1134" y="15536"/>
                            <a:ext cx="96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rPr>
                                  <w:sz w:val="20"/>
                                  <w:szCs w:val="20"/>
                                </w:rPr>
                              </w:pPr>
                              <w:r w:rsidRPr="00F276A8">
                                <w:rPr>
                                  <w:sz w:val="20"/>
                                  <w:szCs w:val="20"/>
                                </w:rPr>
                                <w:t>Н. контр.</w:t>
                              </w:r>
                            </w:p>
                          </w:txbxContent>
                        </wps:txbx>
                        <wps:bodyPr rot="0" vert="horz" wrap="square" lIns="18000" tIns="18000" rIns="18000" bIns="18000" anchor="t" anchorCtr="0" upright="1">
                          <a:noAutofit/>
                        </wps:bodyPr>
                      </wps:wsp>
                      <wps:wsp>
                        <wps:cNvPr id="114" name="Text Box 1082"/>
                        <wps:cNvSpPr txBox="1">
                          <a:spLocks noChangeArrowheads="1"/>
                        </wps:cNvSpPr>
                        <wps:spPr bwMode="auto">
                          <a:xfrm>
                            <a:off x="1134" y="15820"/>
                            <a:ext cx="96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rPr>
                                  <w:sz w:val="20"/>
                                  <w:szCs w:val="20"/>
                                </w:rPr>
                              </w:pPr>
                            </w:p>
                          </w:txbxContent>
                        </wps:txbx>
                        <wps:bodyPr rot="0" vert="horz" wrap="square" lIns="18000" tIns="18000" rIns="18000" bIns="18000" anchor="t" anchorCtr="0" upright="1">
                          <a:noAutofit/>
                        </wps:bodyPr>
                      </wps:wsp>
                      <wps:wsp>
                        <wps:cNvPr id="115" name="Text Box 1083"/>
                        <wps:cNvSpPr txBox="1">
                          <a:spLocks noChangeArrowheads="1"/>
                        </wps:cNvSpPr>
                        <wps:spPr bwMode="auto">
                          <a:xfrm>
                            <a:off x="2098" y="14402"/>
                            <a:ext cx="67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jc w:val="center"/>
                                <w:rPr>
                                  <w:sz w:val="20"/>
                                  <w:szCs w:val="20"/>
                                </w:rPr>
                              </w:pPr>
                              <w:r>
                                <w:rPr>
                                  <w:sz w:val="20"/>
                                  <w:szCs w:val="20"/>
                                </w:rPr>
                                <w:t>Лист</w:t>
                              </w:r>
                            </w:p>
                          </w:txbxContent>
                        </wps:txbx>
                        <wps:bodyPr rot="0" vert="horz" wrap="square" lIns="18000" tIns="18000" rIns="18000" bIns="18000" anchor="t" anchorCtr="0" upright="1">
                          <a:noAutofit/>
                        </wps:bodyPr>
                      </wps:wsp>
                      <wps:wsp>
                        <wps:cNvPr id="116" name="Text Box 1084"/>
                        <wps:cNvSpPr txBox="1">
                          <a:spLocks noChangeArrowheads="1"/>
                        </wps:cNvSpPr>
                        <wps:spPr bwMode="auto">
                          <a:xfrm>
                            <a:off x="2768" y="14403"/>
                            <a:ext cx="6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rPr>
                                  <w:sz w:val="20"/>
                                  <w:szCs w:val="20"/>
                                </w:rPr>
                              </w:pPr>
                              <w:r>
                                <w:rPr>
                                  <w:sz w:val="20"/>
                                  <w:szCs w:val="20"/>
                                </w:rPr>
                                <w:t>№док.</w:t>
                              </w:r>
                            </w:p>
                          </w:txbxContent>
                        </wps:txbx>
                        <wps:bodyPr rot="0" vert="horz" wrap="square" lIns="18000" tIns="18000" rIns="18000" bIns="18000" anchor="t" anchorCtr="0" upright="1">
                          <a:noAutofit/>
                        </wps:bodyPr>
                      </wps:wsp>
                      <wps:wsp>
                        <wps:cNvPr id="117" name="Text Box 1085"/>
                        <wps:cNvSpPr txBox="1">
                          <a:spLocks noChangeArrowheads="1"/>
                        </wps:cNvSpPr>
                        <wps:spPr bwMode="auto">
                          <a:xfrm>
                            <a:off x="2098" y="15820"/>
                            <a:ext cx="130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F8" w:rsidRPr="00F276A8" w:rsidRDefault="000C0EF8" w:rsidP="005156D5">
                              <w:pPr>
                                <w:ind w:left="57"/>
                                <w:rPr>
                                  <w:sz w:val="20"/>
                                  <w:szCs w:val="20"/>
                                </w:rPr>
                              </w:pPr>
                            </w:p>
                          </w:txbxContent>
                        </wps:txbx>
                        <wps:bodyPr rot="0" vert="horz" wrap="square" lIns="18000" tIns="18000" rIns="18000" bIns="18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6" o:spid="_x0000_s1043" style="position:absolute;margin-left:-48.2pt;margin-top:14.2pt;width:558.5pt;height:790.95pt;z-index:251683840" coordorigin="454,284" coordsize="11170,1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">
              <v:group id="Group 1051" o:spid="_x0000_s1044" style="position:absolute;left:454;top:284;width:11168;height:15819" coordorigin="454,284" coordsize="11168,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808" o:spid="_x0000_s1045" style="position:absolute;left:1134;top:284;width:10488;height:1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AscQA&#10;AADbAAAADwAAAGRycy9kb3ducmV2LnhtbESPwWrDMBBE74X+g9hCbo2cHELjWjZOIdBTaN18wCJt&#10;bWNr5ViK7eTrq0Khx2Fm3jBZsdheTDT61rGCzToBQaydablWcP46Pr+A8AHZYO+YFNzIQ5E/PmSY&#10;GjfzJ01VqEWEsE9RQRPCkErpdUMW/doNxNH7dqPFEOVYSzPiHOG2l9sk2UmLLceFBgd6a0h31dUq&#10;6MIyncq6uh/358NefxzK+XoplVo9LeUriEBL+A//td+Ngt0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QLHEAAAA2wAAAA8AAAAAAAAAAAAAAAAAmAIAAGRycy9k&#10;b3ducmV2LnhtbFBLBQYAAAAABAAEAPUAAACJAwAAAAA=&#10;" filled="f" strokeweight="2pt"/>
                <v:group id="Group 1050" o:spid="_x0000_s1046" style="position:absolute;left:454;top:11284;width:680;height:4819" coordorigin="454,11284"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049" o:spid="_x0000_s1047" style="position:absolute;left:454;top:11284;width:680;height:4819" coordorigin="454,11284"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048" o:spid="_x0000_s1048" style="position:absolute;left:454;top:11284;width:680;height:4819" coordorigin="454,11284"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202" coordsize="21600,21600" o:spt="202" path="m,l,21600r21600,l21600,xe">
                        <v:stroke joinstyle="miter"/>
                        <v:path gradientshapeok="t" o:connecttype="rect"/>
                      </v:shapetype>
                      <v:shape id="Text Box 822" o:spid="_x0000_s1049" type="#_x0000_t202" style="position:absolute;left:454;top:11284;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N5cQA&#10;AADbAAAADwAAAGRycy9kb3ducmV2LnhtbESPQWvCQBSE74X+h+UVeim6sWDQ6CoiTdtbMQbx+Mi+&#10;JqHZt2F3q8m/dwsFj8PMfMOst4PpxIWcby0rmE0TEMSV1S3XCspjPlmA8AFZY2eZFIzkYbt5fFhj&#10;pu2VD3QpQi0ihH2GCpoQ+kxKXzVk0E9tTxy9b+sMhihdLbXDa4SbTr4mSSoNthwXGuxp31D1U/wa&#10;BafDuZyNx5el/Zi/51+lM2P+ZpR6fhp2KxCBhnAP/7c/tYI0hb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BTeXEAAAA2wAAAA8AAAAAAAAAAAAAAAAAmAIAAGRycy9k&#10;b3ducmV2LnhtbFBLBQYAAAAABAAEAPUAAACJAwAAAAA=&#10;" filled="f" stroked="f">
                        <v:textbox style="layout-flow:vertical;mso-layout-flow-alt:bottom-to-top" inset=".5mm,.5mm,.5mm,.5mm">
                          <w:txbxContent>
                            <w:p w:rsidR="000C0EF8" w:rsidRPr="00EA45B7" w:rsidRDefault="000C0EF8" w:rsidP="00FD0997">
                              <w:pPr>
                                <w:jc w:val="center"/>
                                <w:rPr>
                                  <w:sz w:val="20"/>
                                  <w:szCs w:val="20"/>
                                </w:rPr>
                              </w:pPr>
                              <w:proofErr w:type="spellStart"/>
                              <w:r w:rsidRPr="00EA45B7">
                                <w:rPr>
                                  <w:sz w:val="20"/>
                                  <w:szCs w:val="20"/>
                                </w:rPr>
                                <w:t>Взам</w:t>
                              </w:r>
                              <w:proofErr w:type="spellEnd"/>
                              <w:r w:rsidRPr="00EA45B7">
                                <w:rPr>
                                  <w:sz w:val="20"/>
                                  <w:szCs w:val="20"/>
                                </w:rPr>
                                <w:t>. инв. №</w:t>
                              </w:r>
                            </w:p>
                          </w:txbxContent>
                        </v:textbox>
                      </v:shape>
                      <v:shape id="Text Box 823" o:spid="_x0000_s1050" type="#_x0000_t202" style="position:absolute;left:737;top:11284;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ofsUA&#10;AADbAAAADwAAAGRycy9kb3ducmV2LnhtbESPQWvCQBSE70L/w/IKvZS6UaitqauImOqtRIP0+Mi+&#10;JqHZt2F3q8m/d4WCx2FmvmEWq9604kzON5YVTMYJCOLS6oYrBcUxe3kH4QOyxtYyKRjIw2r5MFpg&#10;qu2FczofQiUihH2KCuoQulRKX9Zk0I9tRxy9H+sMhihdJbXDS4SbVk6TZCYNNhwXauxoU1P5e/gz&#10;Ck75dzEZjs9zu3v9zL4KZ4Zsa5R6euzXHyAC9eEe/m/vtYLZG9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eh+xQAAANsAAAAPAAAAAAAAAAAAAAAAAJgCAABkcnMv&#10;ZG93bnJldi54bWxQSwUGAAAAAAQABAD1AAAAigMAAAAA&#10;" filled="f" stroked="f">
                        <v:textbox style="layout-flow:vertical;mso-layout-flow-alt:bottom-to-top" inset=".5mm,.5mm,.5mm,.5mm">
                          <w:txbxContent>
                            <w:p w:rsidR="000C0EF8" w:rsidRPr="00EA45B7" w:rsidRDefault="000C0EF8" w:rsidP="00FD0997">
                              <w:pPr>
                                <w:jc w:val="center"/>
                                <w:rPr>
                                  <w:sz w:val="28"/>
                                  <w:szCs w:val="28"/>
                                </w:rPr>
                              </w:pPr>
                            </w:p>
                          </w:txbxContent>
                        </v:textbox>
                      </v:shape>
                      <v:shape id="Text Box 824" o:spid="_x0000_s1051" type="#_x0000_t202" style="position:absolute;left:454;top:1270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DMIA&#10;AADbAAAADwAAAGRycy9kb3ducmV2LnhtbERPz2vCMBS+D/Y/hDfYZczUgbJV0zKG3byNahkeH82z&#10;LTYvJYna/vfmIOz48f1e56PpxYWc7ywrmM8SEMS11R03Cqp98foOwgdkjb1lUjCRhzx7fFhjqu2V&#10;S7rsQiNiCPsUFbQhDKmUvm7JoJ/ZgThyR+sMhghdI7XDaww3vXxLkqU02HFsaHGgr5bq0+5sFPyV&#10;h2o+7V8+7M/iu/itnJmKjVHq+Wn8XIEINIZ/8d291QqWcWz8En+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nwMwgAAANsAAAAPAAAAAAAAAAAAAAAAAJgCAABkcnMvZG93&#10;bnJldi54bWxQSwUGAAAAAAQABAD1AAAAhwMAAAAA&#10;" filled="f" stroked="f">
                        <v:textbox style="layout-flow:vertical;mso-layout-flow-alt:bottom-to-top" inset=".5mm,.5mm,.5mm,.5mm">
                          <w:txbxContent>
                            <w:p w:rsidR="000C0EF8" w:rsidRPr="00EA45B7" w:rsidRDefault="000C0EF8" w:rsidP="00FD0997">
                              <w:pPr>
                                <w:jc w:val="center"/>
                                <w:rPr>
                                  <w:sz w:val="20"/>
                                  <w:szCs w:val="20"/>
                                </w:rPr>
                              </w:pPr>
                              <w:r w:rsidRPr="00EA45B7">
                                <w:rPr>
                                  <w:sz w:val="20"/>
                                  <w:szCs w:val="20"/>
                                </w:rPr>
                                <w:t>Подп. и дата</w:t>
                              </w:r>
                            </w:p>
                          </w:txbxContent>
                        </v:textbox>
                      </v:shape>
                      <v:shape id="Text Box 825" o:spid="_x0000_s1052" type="#_x0000_t202" style="position:absolute;left:454;top:1468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Zl8UA&#10;AADbAAAADwAAAGRycy9kb3ducmV2LnhtbESPQWvCQBSE7wX/w/KEXkrdWKjUmI2INK03UUPx+Mi+&#10;JqHZt2F3q8m/7wpCj8PMfMNk68F04kLOt5YVzGcJCOLK6pZrBeWpeH4D4QOyxs4yKRjJwzqfPGSY&#10;anvlA12OoRYRwj5FBU0IfSqlrxoy6Ge2J47et3UGQ5SultrhNcJNJ1+SZCENthwXGuxp21D1c/w1&#10;Cr4O53I+np6W9vP1o9iXzozFu1HqcTpsViACDeE/fG/vtILFEm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tmXxQAAANsAAAAPAAAAAAAAAAAAAAAAAJgCAABkcnMv&#10;ZG93bnJldi54bWxQSwUGAAAAAAQABAD1AAAAigMAAAAA&#10;" filled="f" stroked="f">
                        <v:textbox style="layout-flow:vertical;mso-layout-flow-alt:bottom-to-top" inset=".5mm,.5mm,.5mm,.5mm">
                          <w:txbxContent>
                            <w:p w:rsidR="000C0EF8" w:rsidRPr="00EA45B7" w:rsidRDefault="000C0EF8" w:rsidP="00FD0997">
                              <w:pPr>
                                <w:jc w:val="center"/>
                                <w:rPr>
                                  <w:sz w:val="20"/>
                                  <w:szCs w:val="20"/>
                                </w:rPr>
                              </w:pPr>
                              <w:r w:rsidRPr="00EA45B7">
                                <w:rPr>
                                  <w:sz w:val="20"/>
                                  <w:szCs w:val="20"/>
                                </w:rPr>
                                <w:t>Инв. № подл.</w:t>
                              </w:r>
                            </w:p>
                          </w:txbxContent>
                        </v:textbox>
                      </v:shape>
                      <v:shape id="Text Box 826" o:spid="_x0000_s1053" type="#_x0000_t202" style="position:absolute;left:737;top:1270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m18EA&#10;AADbAAAADwAAAGRycy9kb3ducmV2LnhtbERPz2vCMBS+D/wfwhO8jJkquM1qFBHrvA21iMdH89aW&#10;NS8lidr+98tB2PHj+71cd6YRd3K+tqxgMk5AEBdW11wqyM/Z2ycIH5A1NpZJQU8e1qvByxJTbR98&#10;pPsplCKGsE9RQRVCm0rpi4oM+rFtiSP3Y53BEKErpXb4iOGmkdMkeZcGa44NFba0raj4Pd2Mgsvx&#10;mk/68+vcfs322XfuTJ/tjFKjYbdZgAjUhX/x033QCj7i+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95tfBAAAA2wAAAA8AAAAAAAAAAAAAAAAAmAIAAGRycy9kb3du&#10;cmV2LnhtbFBLBQYAAAAABAAEAPUAAACGAwAAAAA=&#10;" filled="f" stroked="f">
                        <v:textbox style="layout-flow:vertical;mso-layout-flow-alt:bottom-to-top" inset=".5mm,.5mm,.5mm,.5mm">
                          <w:txbxContent>
                            <w:p w:rsidR="000C0EF8" w:rsidRPr="00EA45B7" w:rsidRDefault="000C0EF8" w:rsidP="00432ED3">
                              <w:pPr>
                                <w:ind w:left="57" w:right="57"/>
                                <w:jc w:val="center"/>
                                <w:rPr>
                                  <w:w w:val="80"/>
                                  <w:sz w:val="28"/>
                                  <w:szCs w:val="28"/>
                                </w:rPr>
                              </w:pPr>
                            </w:p>
                          </w:txbxContent>
                        </v:textbox>
                      </v:shape>
                      <v:shape id="Text Box 827" o:spid="_x0000_s1054" type="#_x0000_t202" style="position:absolute;left:737;top:14686;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DTMUA&#10;AADbAAAADwAAAGRycy9kb3ducmV2LnhtbESPQWvCQBSE74X+h+UVehHdpNCqqasUMbU3UYN4fGRf&#10;k9Ds27C71eTfdwWhx2FmvmEWq9604kLON5YVpJMEBHFpdcOVguKYj2cgfEDW2FomBQN5WC0fHxaY&#10;aXvlPV0OoRIRwj5DBXUIXSalL2sy6Ce2I47et3UGQ5SuktrhNcJNK1+S5E0abDgu1NjRuqby5/Br&#10;FJz25yIdjqO53b5+5rvCmSHfGKWen/qPdxCB+vAfvre/tIJpC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UNMxQAAANsAAAAPAAAAAAAAAAAAAAAAAJgCAABkcnMv&#10;ZG93bnJldi54bWxQSwUGAAAAAAQABAD1AAAAigMAAAAA&#10;" filled="f" stroked="f">
                        <v:textbox style="layout-flow:vertical;mso-layout-flow-alt:bottom-to-top" inset=".5mm,.5mm,.5mm,.5mm">
                          <w:txbxContent>
                            <w:p w:rsidR="000C0EF8" w:rsidRPr="00EA45B7" w:rsidRDefault="000C0EF8" w:rsidP="00432ED3">
                              <w:pPr>
                                <w:jc w:val="center"/>
                                <w:rPr>
                                  <w:sz w:val="28"/>
                                  <w:szCs w:val="28"/>
                                </w:rPr>
                              </w:pPr>
                            </w:p>
                          </w:txbxContent>
                        </v:textbox>
                      </v:shape>
                      <v:rect id="Rectangle 811" o:spid="_x0000_s1055" style="position:absolute;left:454;top:11284;width:283;height:4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bMQA&#10;AADbAAAADwAAAGRycy9kb3ducmV2LnhtbESPzWrDMBCE74G8g9hAb4lcH9rYjRLsgqGnkrp5gMXa&#10;2ibWyrXkn/bpo0Ihx2FmvmEOp8V0YqLBtZYVPO4iEMSV1S3XCi6fxXYPwnlkjZ1lUvBDDk7H9eqA&#10;qbYzf9BU+loECLsUFTTe96mUrmrIoNvZnjh4X3Yw6IMcaqkHnAPcdDKOoidpsOWw0GBPrw1V13I0&#10;Cq5+md6zuvwtkkueVOc8m8fvTKmHzZK9gPC0+Hv4v/2mFTzH8Pcl/AB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1mzEAAAA2wAAAA8AAAAAAAAAAAAAAAAAmAIAAGRycy9k&#10;b3ducmV2LnhtbFBLBQYAAAAABAAEAPUAAACJAwAAAAA=&#10;" filled="f" strokeweight="2pt"/>
                      <v:line id="Line 814" o:spid="_x0000_s1056" style="position:absolute;visibility:visible;mso-wrap-style:square" from="454,11284" to="1134,1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group>
                    <v:line id="Line 815" o:spid="_x0000_s1057" style="position:absolute;visibility:visible;mso-wrap-style:square" from="454,12701" to="1134,1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line id="Line 816" o:spid="_x0000_s1058" style="position:absolute;visibility:visible;mso-wrap-style:square" from="454,14686" to="1134,1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group>
                  <v:line id="Line 817" o:spid="_x0000_s1059" style="position:absolute;visibility:visible;mso-wrap-style:square" from="454,16103" to="1134,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group>
              </v:group>
              <v:shape id="Text Box 878" o:spid="_x0000_s1060" type="#_x0000_t202" style="position:absolute;left:10490;top:14968;width:113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vW78A&#10;AADbAAAADwAAAGRycy9kb3ducmV2LnhtbESPwQrCMBBE74L/EFbwpqkiKtUoKogeRLD6AUuzttVm&#10;U5qo9e+NIHgcZuYNM182phRPql1hWcGgH4EgTq0uOFNwOW97UxDOI2ssLZOCNzlYLtqtOcbavvhE&#10;z8RnIkDYxagg976KpXRpTgZd31bEwbva2qAPss6krvEV4KaUwygaS4MFh4UcK9rklN6Th1EwHN3G&#10;l6M/HzbucVyvUo52b3dXqttpVjMQnhr/D//ae61gMoH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O9bvwAAANsAAAAPAAAAAAAAAAAAAAAAAJgCAABkcnMvZG93bnJl&#10;di54bWxQSwUGAAAAAAQABAD1AAAAhAMAAAAA&#10;" filled="f" stroked="f">
                <v:textbox inset=".5mm,.5mm,.5mm,.5mm">
                  <w:txbxContent>
                    <w:p w:rsidR="000C0EF8" w:rsidRPr="00F276A8" w:rsidRDefault="000C0EF8" w:rsidP="00FD0997">
                      <w:pPr>
                        <w:jc w:val="center"/>
                        <w:rPr>
                          <w:sz w:val="20"/>
                          <w:szCs w:val="20"/>
                          <w:lang w:val="en-US"/>
                        </w:rPr>
                      </w:pPr>
                      <w:r>
                        <w:rPr>
                          <w:sz w:val="20"/>
                          <w:szCs w:val="20"/>
                        </w:rPr>
                        <w:fldChar w:fldCharType="begin"/>
                      </w:r>
                      <w:r>
                        <w:rPr>
                          <w:sz w:val="20"/>
                          <w:szCs w:val="20"/>
                        </w:rPr>
                        <w:instrText xml:space="preserve"> SECTIONPAGES   \* MERGEFORMAT </w:instrText>
                      </w:r>
                      <w:r>
                        <w:rPr>
                          <w:sz w:val="20"/>
                          <w:szCs w:val="20"/>
                        </w:rPr>
                        <w:fldChar w:fldCharType="separate"/>
                      </w:r>
                      <w:r w:rsidR="00CA636D">
                        <w:rPr>
                          <w:noProof/>
                          <w:sz w:val="20"/>
                          <w:szCs w:val="20"/>
                        </w:rPr>
                        <w:t>19</w:t>
                      </w:r>
                      <w:r>
                        <w:rPr>
                          <w:sz w:val="20"/>
                          <w:szCs w:val="20"/>
                        </w:rPr>
                        <w:fldChar w:fldCharType="end"/>
                      </w:r>
                    </w:p>
                  </w:txbxContent>
                </v:textbox>
              </v:shape>
              <v:shape id="Text Box 879" o:spid="_x0000_s1061" type="#_x0000_t202" style="position:absolute;left:9639;top:14686;width:812;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7Kb0A&#10;AADbAAAADwAAAGRycy9kb3ducmV2LnhtbERPSwrCMBDdC94hjOBOU0VUalNRQXQhgp8DDM3YVptJ&#10;aaLW25uF4PLx/smyNZV4UeNKywpGwwgEcWZ1ybmC62U7mINwHlljZZkUfMjBMu12Eoy1ffOJXmef&#10;ixDCLkYFhfd1LKXLCjLohrYmDtzNNgZ9gE0udYPvEG4qOY6iqTRYcmgosKZNQdnj/DQKxpP79Hr0&#10;l8PGPY/rVcbR7uMeSvV77WoBwlPr/+Kfe68VzMLY8CX8AJ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BN7Kb0AAADbAAAADwAAAAAAAAAAAAAAAACYAgAAZHJzL2Rvd25yZXYu&#10;eG1sUEsFBgAAAAAEAAQA9QAAAIIDAAAAAA==&#10;" filled="f" stroked="f">
                <v:textbox inset=".5mm,.5mm,.5mm,.5mm">
                  <w:txbxContent>
                    <w:p w:rsidR="000C0EF8" w:rsidRPr="00F276A8" w:rsidRDefault="000C0EF8" w:rsidP="00FD0997">
                      <w:pPr>
                        <w:jc w:val="center"/>
                        <w:rPr>
                          <w:sz w:val="20"/>
                          <w:szCs w:val="20"/>
                        </w:rPr>
                      </w:pPr>
                      <w:r w:rsidRPr="00F276A8">
                        <w:rPr>
                          <w:sz w:val="20"/>
                          <w:szCs w:val="20"/>
                        </w:rPr>
                        <w:t>Лист</w:t>
                      </w:r>
                    </w:p>
                  </w:txbxContent>
                </v:textbox>
              </v:shape>
              <v:shape id="Text Box 880" o:spid="_x0000_s1062" type="#_x0000_t202" style="position:absolute;left:9639;top:14968;width:85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ssAA&#10;AADbAAAADwAAAGRycy9kb3ducmV2LnhtbESPzQrCMBCE74LvEFbwpqki/lSjqCB6EMGfB1iata02&#10;m9JErW9vBMHjMDPfMLNFbQrxpMrllhX0uhEI4sTqnFMFl/OmMwbhPLLGwjIpeJODxbzZmGGs7YuP&#10;9Dz5VAQIuxgVZN6XsZQuycig69qSOHhXWxn0QVap1BW+AtwUsh9FQ2kw57CQYUnrjJL76WEU9Ae3&#10;4eXgz/u1exxWy4Sj7dvdlWq36uUUhKfa/8O/9k4rGE3g+yX8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essAAAADbAAAADwAAAAAAAAAAAAAAAACYAgAAZHJzL2Rvd25y&#10;ZXYueG1sUEsFBgAAAAAEAAQA9QAAAIUDAAAAAA==&#10;" filled="f" stroked="f">
                <v:textbox inset=".5mm,.5mm,.5mm,.5mm">
                  <w:txbxContent>
                    <w:p w:rsidR="000C0EF8" w:rsidRPr="00F276A8" w:rsidRDefault="000C0EF8" w:rsidP="00FD0997">
                      <w:pPr>
                        <w:jc w:val="center"/>
                        <w:rPr>
                          <w:sz w:val="20"/>
                          <w:szCs w:val="20"/>
                          <w:lang w:val="en-US"/>
                        </w:rPr>
                      </w:pPr>
                      <w:r w:rsidRPr="00F276A8">
                        <w:rPr>
                          <w:sz w:val="20"/>
                          <w:szCs w:val="20"/>
                        </w:rPr>
                        <w:fldChar w:fldCharType="begin"/>
                      </w:r>
                      <w:r w:rsidRPr="00F276A8">
                        <w:rPr>
                          <w:sz w:val="20"/>
                          <w:szCs w:val="20"/>
                        </w:rPr>
                        <w:instrText xml:space="preserve"> PAGE    \* MERGEFORMAT </w:instrText>
                      </w:r>
                      <w:r w:rsidRPr="00F276A8">
                        <w:rPr>
                          <w:sz w:val="20"/>
                          <w:szCs w:val="20"/>
                        </w:rPr>
                        <w:fldChar w:fldCharType="separate"/>
                      </w:r>
                      <w:r w:rsidR="00CA636D">
                        <w:rPr>
                          <w:noProof/>
                          <w:sz w:val="20"/>
                          <w:szCs w:val="20"/>
                        </w:rPr>
                        <w:t>1</w:t>
                      </w:r>
                      <w:r w:rsidRPr="00F276A8">
                        <w:rPr>
                          <w:sz w:val="20"/>
                          <w:szCs w:val="20"/>
                        </w:rPr>
                        <w:fldChar w:fldCharType="end"/>
                      </w:r>
                    </w:p>
                  </w:txbxContent>
                </v:textbox>
              </v:shape>
              <v:shape id="Text Box 885" o:spid="_x0000_s1063" type="#_x0000_t202" style="position:absolute;left:8789;top:1468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HCL0A&#10;AADbAAAADwAAAGRycy9kb3ducmV2LnhtbERPSwrCMBDdC94hjOBOU0VEqrGoILoQQesBhmZsa5tJ&#10;aaLW25uF4PLx/qukM7V4UetKywom4wgEcWZ1ybmCW7ofLUA4j6yxtkwKPuQgWfd7K4y1ffOFXlef&#10;ixDCLkYFhfdNLKXLCjLoxrYhDtzdtgZ9gG0udYvvEG5qOY2iuTRYcmgosKFdQVl1fRoF09ljfjv7&#10;9LRzz/N2k3F0+LhKqeGg2yxBeOr8X/xzH7WCR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7AHCL0AAADbAAAADwAAAAAAAAAAAAAAAACYAgAAZHJzL2Rvd25yZXYu&#10;eG1sUEsFBgAAAAAEAAQA9QAAAIIDAAAAAA==&#10;" filled="f" stroked="f">
                <v:textbox inset=".5mm,.5mm,.5mm,.5mm">
                  <w:txbxContent>
                    <w:p w:rsidR="000C0EF8" w:rsidRPr="00F276A8" w:rsidRDefault="000C0EF8" w:rsidP="00FD0997">
                      <w:pPr>
                        <w:jc w:val="center"/>
                        <w:rPr>
                          <w:sz w:val="20"/>
                          <w:szCs w:val="20"/>
                        </w:rPr>
                      </w:pPr>
                      <w:r>
                        <w:rPr>
                          <w:sz w:val="20"/>
                          <w:szCs w:val="20"/>
                        </w:rPr>
                        <w:t>Стадия</w:t>
                      </w:r>
                    </w:p>
                  </w:txbxContent>
                </v:textbox>
              </v:shape>
              <v:shape id="Text Box 1040" o:spid="_x0000_s1064" type="#_x0000_t202" style="position:absolute;left:8789;top:1496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ik8AA&#10;AADbAAAADwAAAGRycy9kb3ducmV2LnhtbESPzQrCMBCE74LvEFbwpqkiItW0qCB6EMGfB1iata02&#10;m9JErW9vBMHjMDPfMIu0NZV4UuNKywpGwwgEcWZ1ybmCy3kzmIFwHlljZZkUvMlBmnQ7C4y1ffGR&#10;niefiwBhF6OCwvs6ltJlBRl0Q1sTB+9qG4M+yCaXusFXgJtKjqNoKg2WHBYKrGldUHY/PYyC8eQ2&#10;vRz8eb92j8NqmXG0fbu7Uv1eu5yD8NT6f/jX3mkFsxF8v4QfI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yik8AAAADbAAAADwAAAAAAAAAAAAAAAACYAgAAZHJzL2Rvd25y&#10;ZXYueG1sUEsFBgAAAAAEAAQA9QAAAIUDAAAAAA==&#10;" filled="f" stroked="f">
                <v:textbox inset=".5mm,.5mm,.5mm,.5mm">
                  <w:txbxContent>
                    <w:sdt>
                      <w:sdtPr>
                        <w:rPr>
                          <w:sz w:val="20"/>
                          <w:szCs w:val="20"/>
                        </w:rPr>
                        <w:alias w:val="Стадия"/>
                        <w:tag w:val="Стадия"/>
                        <w:id w:val="359553271"/>
                        <w:placeholder>
                          <w:docPart w:val="3A8E456526314ECA9E6E2ED68F47B768"/>
                        </w:placeholder>
                        <w:dropDownList>
                          <w:listItem w:value="Выберите элемент."/>
                          <w:listItem w:displayText="П" w:value="П"/>
                          <w:listItem w:displayText="Р" w:value="Р"/>
                        </w:dropDownList>
                      </w:sdtPr>
                      <w:sdtContent>
                        <w:p w:rsidR="000C0EF8" w:rsidRPr="00F276A8" w:rsidRDefault="000C0EF8" w:rsidP="00FD0997">
                          <w:pPr>
                            <w:jc w:val="center"/>
                            <w:rPr>
                              <w:sz w:val="20"/>
                              <w:szCs w:val="20"/>
                            </w:rPr>
                          </w:pPr>
                          <w:r>
                            <w:rPr>
                              <w:sz w:val="20"/>
                              <w:szCs w:val="20"/>
                            </w:rPr>
                            <w:t>Р</w:t>
                          </w:r>
                        </w:p>
                      </w:sdtContent>
                    </w:sdt>
                  </w:txbxContent>
                </v:textbox>
              </v:shape>
              <v:shape id="Text Box 1041" o:spid="_x0000_s1065" type="#_x0000_t202" style="position:absolute;left:4819;top:13965;width:6805;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zyMUA&#10;AADbAAAADwAAAGRycy9kb3ducmV2LnhtbESPX2vCQBDE3wt+h2OFvtWLaWklekpRbIU++Qfxcc2t&#10;SWxuL+S2Gr+9Vyj0cZiZ3zCTWedqdaE2VJ4NDAcJKOLc24oLA7vt8mkEKgiyxdozGbhRgNm09zDB&#10;zPorr+mykUJFCIcMDZQiTaZ1yEtyGAa+IY7eybcOJcq20LbFa4S7WqdJ8qodVhwXSmxoXlL+vflx&#10;Bs7H22e6C4uvs7w8n7ayfzssPo7GPPa79zEooU7+w3/tlTUwSuH3S/wBe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jPIxQAAANsAAAAPAAAAAAAAAAAAAAAAAJgCAABkcnMv&#10;ZG93bnJldi54bWxQSwUGAAAAAAQABAD1AAAAigMAAAAA&#10;" filled="f" stroked="f">
                <v:textbox inset="1mm,1mm,1mm,1mm">
                  <w:txbxContent>
                    <w:p w:rsidR="000C0EF8" w:rsidRPr="00492ECF" w:rsidRDefault="000C0EF8" w:rsidP="00432ED3">
                      <w:pPr>
                        <w:ind w:left="57" w:right="57"/>
                        <w:jc w:val="center"/>
                        <w:rPr>
                          <w:b/>
                          <w:sz w:val="40"/>
                          <w:szCs w:val="40"/>
                        </w:rPr>
                      </w:pPr>
                      <w:r>
                        <w:rPr>
                          <w:b/>
                          <w:sz w:val="40"/>
                          <w:szCs w:val="40"/>
                        </w:rPr>
                        <w:fldChar w:fldCharType="begin"/>
                      </w:r>
                      <w:r>
                        <w:rPr>
                          <w:b/>
                          <w:sz w:val="40"/>
                          <w:szCs w:val="40"/>
                        </w:rPr>
                        <w:instrText xml:space="preserve"> </w:instrText>
                      </w:r>
                      <w:hyperlink w:anchor="_1_Общие_сведения" w:history="1">
                        <w:r w:rsidRPr="00492ECF">
                          <w:rPr>
                            <w:rStyle w:val="af"/>
                            <w:b/>
                            <w:sz w:val="40"/>
                            <w:szCs w:val="40"/>
                          </w:rPr>
                          <w:instrText>DOCPROPERTY</w:instrText>
                        </w:r>
                      </w:hyperlink>
                      <w:r>
                        <w:rPr>
                          <w:b/>
                          <w:sz w:val="40"/>
                          <w:szCs w:val="40"/>
                        </w:rPr>
                        <w:instrText xml:space="preserve">  Title  \* MERGEFORMAT </w:instrText>
                      </w:r>
                      <w:r>
                        <w:rPr>
                          <w:b/>
                          <w:sz w:val="40"/>
                          <w:szCs w:val="40"/>
                        </w:rPr>
                        <w:fldChar w:fldCharType="separate"/>
                      </w:r>
                      <w:r>
                        <w:rPr>
                          <w:b/>
                          <w:sz w:val="40"/>
                          <w:szCs w:val="40"/>
                        </w:rPr>
                        <w:t>АО ЦНИИПромзданий</w:t>
                      </w:r>
                      <w:r>
                        <w:rPr>
                          <w:b/>
                          <w:sz w:val="40"/>
                          <w:szCs w:val="40"/>
                        </w:rPr>
                        <w:fldChar w:fldCharType="end"/>
                      </w:r>
                      <w:r>
                        <w:rPr>
                          <w:b/>
                          <w:sz w:val="40"/>
                          <w:szCs w:val="40"/>
                        </w:rPr>
                        <w:t>ТХ</w:t>
                      </w:r>
                    </w:p>
                  </w:txbxContent>
                </v:textbox>
              </v:shape>
              <v:line id="Line 1042" o:spid="_x0000_s1066" style="position:absolute;visibility:visible;mso-wrap-style:square" from="1134,14685" to="11624,1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shape id="Text Box 1045" o:spid="_x0000_s1067" type="#_x0000_t202" style="position:absolute;left:10489;top:14687;width:113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BC8AA&#10;AADbAAAADwAAAGRycy9kb3ducmV2LnhtbESPzQrCMBCE74LvEFbwpqkiItW0qCB6EMGfB1iata02&#10;m9JErW9vBMHjMDPfMIu0NZV4UuNKywpGwwgEcWZ1ybmCy3kzmIFwHlljZZkUvMlBmnQ7C4y1ffGR&#10;niefiwBhF6OCwvs6ltJlBRl0Q1sTB+9qG4M+yCaXusFXgJtKjqNoKg2WHBYKrGldUHY/PYyC8eQ2&#10;vRz8eb92j8NqmXG0fbu7Uv1eu5yD8NT6f/jX3mkFswl8v4QfI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sBC8AAAADbAAAADwAAAAAAAAAAAAAAAACYAgAAZHJzL2Rvd25y&#10;ZXYueG1sUEsFBgAAAAAEAAQA9QAAAIUDAAAAAA==&#10;" filled="f" stroked="f">
                <v:textbox inset=".5mm,.5mm,.5mm,.5mm">
                  <w:txbxContent>
                    <w:p w:rsidR="000C0EF8" w:rsidRPr="00F276A8" w:rsidRDefault="000C0EF8" w:rsidP="00FD0997">
                      <w:pPr>
                        <w:jc w:val="center"/>
                        <w:rPr>
                          <w:sz w:val="20"/>
                          <w:szCs w:val="20"/>
                        </w:rPr>
                      </w:pPr>
                      <w:r w:rsidRPr="00F276A8">
                        <w:rPr>
                          <w:sz w:val="20"/>
                          <w:szCs w:val="20"/>
                        </w:rPr>
                        <w:t>Лист</w:t>
                      </w:r>
                      <w:r>
                        <w:rPr>
                          <w:sz w:val="20"/>
                          <w:szCs w:val="20"/>
                        </w:rPr>
                        <w:t>ов</w:t>
                      </w:r>
                    </w:p>
                  </w:txbxContent>
                </v:textbox>
              </v:shape>
              <v:group id="Group 1053" o:spid="_x0000_s1068" style="position:absolute;left:1134;top:13835;width:10488;height:2268" coordorigin="1134,13835" coordsize="10488,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1054" o:spid="_x0000_s1069" style="position:absolute;visibility:visible;mso-wrap-style:square" from="1134,14402" to="4820,1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line id="Line 1055" o:spid="_x0000_s1070" style="position:absolute;visibility:visible;mso-wrap-style:square" from="1134,14119" to="4819,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056" o:spid="_x0000_s1071" style="position:absolute;visibility:visible;mso-wrap-style:square" from="4819,13835" to="4820,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2LbwAAADbAAAADwAAAGRycy9kb3ducmV2LnhtbERPuwrCMBTdBf8hXMFNUwVFqqmIUHET&#10;q4vbtbl9YHNTmqj1780gOB7Oe7PtTSNe1LnasoLZNAJBnFtdc6ngekknKxDOI2tsLJOCDznYJsPB&#10;BmNt33ymV+ZLEULYxaig8r6NpXR5RQbd1LbEgStsZ9AH2JVSd/gO4aaR8yhaSoM1h4YKW9pXlD+y&#10;p1HwuF0X6eG015cm2+l7mfrbvdBKjUf9bg3CU+//4p/7qBW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4i2LbwAAADbAAAADwAAAAAAAAAAAAAAAAChAgAA&#10;ZHJzL2Rvd25yZXYueG1sUEsFBgAAAAAEAAQA+QAAAIoDAAAAAA==&#10;" strokeweight="2pt"/>
                <v:line id="Line 1057" o:spid="_x0000_s1072" style="position:absolute;visibility:visible;mso-wrap-style:square" from="4253,13835" to="4253,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Ttr8AAADbAAAADwAAAGRycy9kb3ducmV2LnhtbESPwQrCMBBE74L/EFbwpqmCotUoIlS8&#10;idWLt7VZ22KzKU3U+vdGEDwOM/OGWa5bU4knNa60rGA0jEAQZ1aXnCs4n5LBDITzyBory6TgTQ7W&#10;q25nibG2Lz7SM/W5CBB2MSoovK9jKV1WkEE3tDVx8G62MeiDbHKpG3wFuKnkOIqm0mDJYaHAmrYF&#10;Zff0YRTcL+dJsjts9alKN/qaJ/5yvWml+r12swDhqfX/8K+91wp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QTtr8AAADbAAAADwAAAAAAAAAAAAAAAACh&#10;AgAAZHJzL2Rvd25yZXYueG1sUEsFBgAAAAAEAAQA+QAAAI0DAAAAAA==&#10;" strokeweight="2pt"/>
                <v:line id="Line 1058" o:spid="_x0000_s1073" style="position:absolute;visibility:visible;mso-wrap-style:square" from="3402,13835" to="3402,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line id="Line 1059" o:spid="_x0000_s1074" style="position:absolute;visibility:visible;mso-wrap-style:square" from="1598,13835" to="1598,1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Jbb8AAADbAAAADwAAAGRycy9kb3ducmV2LnhtbESPwQrCMBBE74L/EFbwpqmCotUoIlS8&#10;idWLt7VZ22KzKU3U+vdGEDwOM/OGWa5bU4knNa60rGA0jEAQZ1aXnCs4n5LBDITzyBory6TgTQ7W&#10;q25nibG2Lz7SM/W5CBB2MSoovK9jKV1WkEE3tDVx8G62MeiDbHKpG3wFuKnkOIqm0mDJYaHAmrYF&#10;Zff0YRTcL+dJsjts9alKN/qaJ/5yvWml+r12swDhqfX/8K+91wr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uJbb8AAADbAAAADwAAAAAAAAAAAAAAAACh&#10;AgAAZHJzL2Rvd25yZXYueG1sUEsFBgAAAAAEAAQA+QAAAI0DAAAAAA==&#10;" strokeweight="2pt"/>
                <v:line id="Line 1060" o:spid="_x0000_s1075" style="position:absolute;visibility:visible;mso-wrap-style:square" from="2098,13835" to="2098,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XGr8AAADbAAAADwAAAGRycy9kb3ducmV2LnhtbESPwQrCMBBE74L/EFbwpqmCotUoIlS8&#10;idWLt7VZ22KzKU3U+vdGEDwOM/OGWa5bU4knNa60rGA0jEAQZ1aXnCs4n5LBDITzyBory6TgTQ7W&#10;q25nibG2Lz7SM/W5CBB2MSoovK9jKV1WkEE3tDVx8G62MeiDbHKpG3wFuKnkOIqm0mDJYaHAmrYF&#10;Zff0YRTcL+dJsjts9alKN/qaJ/5yvWml+r12swDhqfX/8K+91wr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7kXGr8AAADbAAAADwAAAAAAAAAAAAAAAACh&#10;AgAAZHJzL2Rvd25yZXYueG1sUEsFBgAAAAAEAAQA+QAAAI0DAAAAAA==&#10;" strokeweight="2pt"/>
                <v:rect id="Rectangle 1061" o:spid="_x0000_s1076" style="position:absolute;left:1134;top:13835;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VDcMA&#10;AADbAAAADwAAAGRycy9kb3ducmV2LnhtbESP0YrCMBRE3wX/IdwF3zRdBbFdo1RB8El2qx9wae62&#10;xeamNrGtfv1GWPBxmJkzzHo7mFp01LrKsoLPWQSCOLe64kLB5XyYrkA4j6yxtkwKHuRguxmP1pho&#10;2/MPdZkvRICwS1BB6X2TSOnykgy6mW2Ig/drW4M+yLaQusU+wE0t51G0lAYrDgslNrQvKb9md6Pg&#10;6ofulBbZ8xBfdnH+vUv7+y1VavIxpF8gPA3+Hf5vH7WCeAGv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OVDcMAAADbAAAADwAAAAAAAAAAAAAAAACYAgAAZHJzL2Rv&#10;d25yZXYueG1sUEsFBgAAAAAEAAQA9QAAAIgDAAAAAA==&#10;" filled="f" strokeweight="2pt"/>
                <v:line id="Line 1062" o:spid="_x0000_s1077" style="position:absolute;visibility:visible;mso-wrap-style:square" from="2768,13835" to="2768,1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9cIAAADbAAAADwAAAGRycy9kb3ducmV2LnhtbESPT4vCMBTE7wt+h/AEb2uq6K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q9cIAAADbAAAADwAAAAAAAAAAAAAA&#10;AAChAgAAZHJzL2Rvd25yZXYueG1sUEsFBgAAAAAEAAQA+QAAAJADAAAAAA==&#10;" strokeweight="2pt"/>
                <v:shape id="Text Box 1063" o:spid="_x0000_s1078" type="#_x0000_t202" style="position:absolute;left:1134;top:14402;width:4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TcAA&#10;AADbAAAADwAAAGRycy9kb3ducmV2LnhtbESPzQrCMBCE74LvEFbwpqmiotUoKogeRPDnAZZmbavN&#10;pjRR69sbQfA4zMw3zGxRm0I8qXK5ZQW9bgSCOLE651TB5bzpjEE4j6yxsEwK3uRgMW82Zhhr++Ij&#10;PU8+FQHCLkYFmfdlLKVLMjLourYkDt7VVgZ9kFUqdYWvADeF7EfRSBrMOSxkWNI6o+R+ehgF/cFt&#10;dDn4837tHofVMuFo+3Z3pdqtejkF4an2//CvvdMKJ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yTcAAAADbAAAADwAAAAAAAAAAAAAAAACYAgAAZHJzL2Rvd25y&#10;ZXYueG1sUEsFBgAAAAAEAAQA9QAAAIUDAAAAAA==&#10;" filled="f" stroked="f">
                  <v:textbox inset=".5mm,.5mm,.5mm,.5mm">
                    <w:txbxContent>
                      <w:p w:rsidR="000C0EF8" w:rsidRPr="00F276A8" w:rsidRDefault="000C0EF8" w:rsidP="005156D5">
                        <w:pPr>
                          <w:jc w:val="center"/>
                          <w:rPr>
                            <w:w w:val="90"/>
                            <w:sz w:val="20"/>
                            <w:szCs w:val="20"/>
                          </w:rPr>
                        </w:pPr>
                        <w:r w:rsidRPr="00741FC6">
                          <w:rPr>
                            <w:w w:val="80"/>
                            <w:sz w:val="20"/>
                            <w:szCs w:val="20"/>
                          </w:rPr>
                          <w:t>Изм</w:t>
                        </w:r>
                        <w:r w:rsidRPr="00F276A8">
                          <w:rPr>
                            <w:w w:val="90"/>
                            <w:sz w:val="20"/>
                            <w:szCs w:val="20"/>
                          </w:rPr>
                          <w:t>.</w:t>
                        </w:r>
                      </w:p>
                    </w:txbxContent>
                  </v:textbox>
                </v:shape>
                <v:shape id="Text Box 1064" o:spid="_x0000_s1079" type="#_x0000_t202" style="position:absolute;left:1598;top:14403;width:5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sOsAA&#10;AADbAAAADwAAAGRycy9kb3ducmV2LnhtbESPzQrCMBCE74LvEFbwpqkiRatRVBA9iODPAyzN2lab&#10;TWmi1rc3guBxmJlvmNmiMaV4Uu0KywoG/QgEcWp1wZmCy3nTG4NwHlljaZkUvMnBYt5uzTDR9sVH&#10;ep58JgKEXYIKcu+rREqX5mTQ9W1FHLyrrQ36IOtM6hpfAW5KOYyiWBosOCzkWNE6p/R+ehgFw9Et&#10;vhz8eb92j8NqmXK0fbu7Ut1Os5yC8NT4f/jX3mkFkx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ysOsAAAADbAAAADwAAAAAAAAAAAAAAAACYAgAAZHJzL2Rvd25y&#10;ZXYueG1sUEsFBgAAAAAEAAQA9QAAAIUDAAAAAA==&#10;" filled="f" stroked="f">
                  <v:textbox inset=".5mm,.5mm,.5mm,.5mm">
                    <w:txbxContent>
                      <w:p w:rsidR="000C0EF8" w:rsidRPr="00F20330" w:rsidRDefault="000C0EF8" w:rsidP="005156D5">
                        <w:pPr>
                          <w:jc w:val="center"/>
                          <w:rPr>
                            <w:w w:val="90"/>
                            <w:sz w:val="20"/>
                            <w:szCs w:val="20"/>
                          </w:rPr>
                        </w:pPr>
                        <w:r w:rsidRPr="00F20330">
                          <w:rPr>
                            <w:w w:val="90"/>
                            <w:sz w:val="20"/>
                            <w:szCs w:val="20"/>
                          </w:rPr>
                          <w:t>Кол.</w:t>
                        </w:r>
                      </w:p>
                    </w:txbxContent>
                  </v:textbox>
                </v:shape>
                <v:shape id="Text Box 1065" o:spid="_x0000_s1080" type="#_x0000_t202" style="position:absolute;left:3402;top:1440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JocAA&#10;AADbAAAADwAAAGRycy9kb3ducmV2LnhtbESPzQrCMBCE74LvEFbwpqki/lSjqCB6EMGfB1iata02&#10;m9JErW9vBMHjMDPfMLNFbQrxpMrllhX0uhEI4sTqnFMFl/OmMwbhPLLGwjIpeJODxbzZmGGs7YuP&#10;9Dz5VAQIuxgVZN6XsZQuycig69qSOHhXWxn0QVap1BW+AtwUsh9FQ2kw57CQYUnrjJL76WEU9Ae3&#10;4eXgz/u1exxWy4Sj7dvdlWq36uUUhKfa/8O/9k4rmIzg+yX8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AJocAAAADbAAAADwAAAAAAAAAAAAAAAACYAgAAZHJzL2Rvd25y&#10;ZXYueG1sUEsFBgAAAAAEAAQA9QAAAIUDAAAAAA==&#10;" filled="f" stroked="f">
                  <v:textbox inset=".5mm,.5mm,.5mm,.5mm">
                    <w:txbxContent>
                      <w:p w:rsidR="000C0EF8" w:rsidRPr="00F276A8" w:rsidRDefault="000C0EF8" w:rsidP="005156D5">
                        <w:pPr>
                          <w:ind w:left="57"/>
                          <w:jc w:val="center"/>
                          <w:rPr>
                            <w:sz w:val="20"/>
                            <w:szCs w:val="20"/>
                          </w:rPr>
                        </w:pPr>
                        <w:r w:rsidRPr="00F276A8">
                          <w:rPr>
                            <w:sz w:val="20"/>
                            <w:szCs w:val="20"/>
                          </w:rPr>
                          <w:t>Подп.</w:t>
                        </w:r>
                      </w:p>
                    </w:txbxContent>
                  </v:textbox>
                </v:shape>
                <v:shape id="Text Box 1066" o:spid="_x0000_s1081" type="#_x0000_t202" style="position:absolute;left:4253;top:1468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070A&#10;AADbAAAADwAAAGRycy9kb3ducmV2LnhtbERPSwrCMBDdC94hjOBOU0VEa1NRQXQhgp8DDM3YVptJ&#10;aaLW25uF4PLx/smyNZV4UeNKywpGwwgEcWZ1ybmC62U7mIFwHlljZZkUfMjBMu12Eoy1ffOJXmef&#10;ixDCLkYFhfd1LKXLCjLohrYmDtzNNgZ9gE0udYPvEG4qOY6iqTRYcmgosKZNQdnj/DQKxpP79Hr0&#10;l8PGPY/rVcbR7uMeSvV77WoBwlPr/+Kfe68VzMPY8CX8AJ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B+d070AAADbAAAADwAAAAAAAAAAAAAAAACYAgAAZHJzL2Rvd25yZXYu&#10;eG1sUEsFBgAAAAAEAAQA9QAAAIIDAAAAAA==&#10;" filled="f" stroked="f">
                  <v:textbox inset=".5mm,.5mm,.5mm,.5mm">
                    <w:txbxContent>
                      <w:sdt>
                        <w:sdtPr>
                          <w:rPr>
                            <w:rStyle w:val="31"/>
                          </w:rPr>
                          <w:id w:val="1185710089"/>
                          <w:showingPlcHdr/>
                          <w:date w:fullDate="2018-11-07T00:00:00Z">
                            <w:dateFormat w:val="dd.MM.yy"/>
                            <w:lid w:val="ru-RU"/>
                            <w:storeMappedDataAs w:val="dateTime"/>
                            <w:calendar w:val="gregorian"/>
                          </w:date>
                        </w:sdtPr>
                        <w:sdtContent>
                          <w:p w:rsidR="000C0EF8" w:rsidRPr="00265A4A" w:rsidRDefault="000C0EF8" w:rsidP="005156D5">
                            <w:pPr>
                              <w:rPr>
                                <w:szCs w:val="20"/>
                                <w:lang w:val="en-US"/>
                              </w:rPr>
                            </w:pPr>
                            <w:r>
                              <w:rPr>
                                <w:rStyle w:val="31"/>
                              </w:rPr>
                              <w:t xml:space="preserve">     </w:t>
                            </w:r>
                          </w:p>
                        </w:sdtContent>
                      </w:sdt>
                    </w:txbxContent>
                  </v:textbox>
                </v:shape>
                <v:shape id="Text Box 1067" o:spid="_x0000_s1082" type="#_x0000_t202" style="position:absolute;left:4253;top:1440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4SL8A&#10;AADbAAAADwAAAGRycy9kb3ducmV2LnhtbESPwQrCMBBE74L/EFbwpqkiotUoKogeRLD6AUuzttVm&#10;U5qo9e+NIHgcZuYNM182phRPql1hWcGgH4EgTq0uOFNwOW97ExDOI2ssLZOCNzlYLtqtOcbavvhE&#10;z8RnIkDYxagg976KpXRpTgZd31bEwbva2qAPss6krvEV4KaUwygaS4MFh4UcK9rklN6Th1EwHN3G&#10;l6M/HzbucVyvUo52b3dXqttpVjMQnhr/D//ae61gOoX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UzhIvwAAANsAAAAPAAAAAAAAAAAAAAAAAJgCAABkcnMvZG93bnJl&#10;di54bWxQSwUGAAAAAAQABAD1AAAAhAMAAAAA&#10;" filled="f" stroked="f">
                  <v:textbox inset=".5mm,.5mm,.5mm,.5mm">
                    <w:txbxContent>
                      <w:p w:rsidR="000C0EF8" w:rsidRPr="00F20330" w:rsidRDefault="000C0EF8" w:rsidP="005156D5">
                        <w:pPr>
                          <w:ind w:left="57"/>
                          <w:jc w:val="center"/>
                          <w:rPr>
                            <w:sz w:val="20"/>
                            <w:szCs w:val="20"/>
                          </w:rPr>
                        </w:pPr>
                        <w:r w:rsidRPr="00F20330">
                          <w:rPr>
                            <w:sz w:val="20"/>
                            <w:szCs w:val="20"/>
                          </w:rPr>
                          <w:t>Дата</w:t>
                        </w:r>
                      </w:p>
                    </w:txbxContent>
                  </v:textbox>
                </v:shape>
                <v:shape id="Text Box 1068" o:spid="_x0000_s1083" type="#_x0000_t202" style="position:absolute;left:3402;top:14686;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o8cMA&#10;AADcAAAADwAAAGRycy9kb3ducmV2LnhtbESPQYvCMBCF74L/IYzgTRNFZKlGUUF2DyKs+gOGZmyr&#10;zaQ0Ueu/dw4Le5vhvXnvm+W687V6UhurwBYmYwOKOA+u4sLC5bwffYGKCdlhHZgsvCnCetXvLTFz&#10;4cW/9DylQkkIxwwtlCk1mdYxL8ljHIeGWLRraD0mWdtCuxZfEu5rPTVmrj1WLA0lNrQrKb+fHt7C&#10;dHabX47pfNjFx3G7ydl8v+Pd2uGg2yxAJerSv/nv+scJvhF8eUYm0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xo8cMAAADcAAAADwAAAAAAAAAAAAAAAACYAgAAZHJzL2Rv&#10;d25yZXYueG1sUEsFBgAAAAAEAAQA9QAAAIgDAAAAAA==&#10;" filled="f" stroked="f">
                  <v:textbox inset=".5mm,.5mm,.5mm,.5mm">
                    <w:txbxContent>
                      <w:p w:rsidR="000C0EF8" w:rsidRPr="00F276A8" w:rsidRDefault="000C0EF8" w:rsidP="005156D5">
                        <w:pPr>
                          <w:ind w:left="57"/>
                          <w:rPr>
                            <w:w w:val="80"/>
                            <w:sz w:val="20"/>
                            <w:szCs w:val="20"/>
                          </w:rPr>
                        </w:pPr>
                      </w:p>
                    </w:txbxContent>
                  </v:textbox>
                </v:shape>
                <v:shape id="Text Box 1069" o:spid="_x0000_s1084" type="#_x0000_t202" style="position:absolute;left:3402;top:1496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Nar4A&#10;AADcAAAADwAAAGRycy9kb3ducmV2LnhtbERPSwrCMBDdC94hjOBOE0VEqlFUEF2I4OcAQzO21WZS&#10;mqj19kYQ3M3jfWe2aGwpnlT7wrGGQV+BIE6dKTjTcDlvehMQPiAbLB2Thjd5WMzbrRkmxr34SM9T&#10;yEQMYZ+ghjyEKpHSpzlZ9H1XEUfu6mqLIcI6k6bGVwy3pRwqNZYWC44NOVa0zim9nx5Ww3B0G18O&#10;4bxf+8dhtUxZbd/+rnW30yynIAI14S/+uXcmzlcD+D4TL5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QzWq+AAAA3AAAAA8AAAAAAAAAAAAAAAAAmAIAAGRycy9kb3ducmV2&#10;LnhtbFBLBQYAAAAABAAEAPUAAACDAwAAAAA=&#10;" filled="f" stroked="f">
                  <v:textbox inset=".5mm,.5mm,.5mm,.5mm">
                    <w:txbxContent>
                      <w:p w:rsidR="000C0EF8" w:rsidRPr="00F276A8" w:rsidRDefault="000C0EF8" w:rsidP="005156D5">
                        <w:pPr>
                          <w:ind w:left="57"/>
                          <w:rPr>
                            <w:w w:val="80"/>
                            <w:sz w:val="20"/>
                            <w:szCs w:val="20"/>
                          </w:rPr>
                        </w:pPr>
                      </w:p>
                    </w:txbxContent>
                  </v:textbox>
                </v:shape>
                <v:shape id="Text Box 1070" o:spid="_x0000_s1085" type="#_x0000_t202" style="position:absolute;left:3402;top:1525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THcEA&#10;AADcAAAADwAAAGRycy9kb3ducmV2LnhtbERPzYrCMBC+C75DGMGbJhaRpRqLCst6WIS1PsDQzLbd&#10;NpPSRK1vbxYEb/Px/c4mG2wrbtT72rGGxVyBIC6cqbnUcMk/Zx8gfEA22DomDQ/ykG3How2mxt35&#10;h27nUIoYwj5FDVUIXSqlLyqy6OeuI47cr+sthgj7Upoe7zHctjJRaiUt1hwbKuzoUFHRnK9WQ7L8&#10;W11OIf8++OtpvytYfT18o/V0MuzWIAIN4S1+uY8mzlcJ/D8TL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CUx3BAAAA3AAAAA8AAAAAAAAAAAAAAAAAmAIAAGRycy9kb3du&#10;cmV2LnhtbFBLBQYAAAAABAAEAPUAAACGAwAAAAA=&#10;" filled="f" stroked="f">
                  <v:textbox inset=".5mm,.5mm,.5mm,.5mm">
                    <w:txbxContent>
                      <w:p w:rsidR="000C0EF8" w:rsidRPr="00F276A8" w:rsidRDefault="000C0EF8" w:rsidP="005156D5">
                        <w:pPr>
                          <w:ind w:left="57"/>
                          <w:rPr>
                            <w:w w:val="80"/>
                            <w:sz w:val="20"/>
                            <w:szCs w:val="20"/>
                            <w:lang w:val="en-US"/>
                          </w:rPr>
                        </w:pPr>
                      </w:p>
                    </w:txbxContent>
                  </v:textbox>
                </v:shape>
                <v:shape id="Text Box 1071" o:spid="_x0000_s1086" type="#_x0000_t202" style="position:absolute;left:4253;top:15820;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2hsEA&#10;AADcAAAADwAAAGRycy9kb3ducmV2LnhtbERPzYrCMBC+L/gOYQRva6IusnQbSxWW9bAIq32AoRnb&#10;ajMpTdT69kYQ9jYf3++k2WBbcaXeN441zKYKBHHpTMOVhuLw/f4Jwgdkg61j0nAnD9lq9JZiYtyN&#10;/+i6D5WIIewT1FCH0CVS+rImi37qOuLIHV1vMUTYV9L0eIvhtpVzpZbSYsOxocaONjWV5/3Faph/&#10;nJbFLhx+N/6yW+clq5+7P2s9GQ/5F4hAQ/gXv9xbE+erBT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O9obBAAAA3AAAAA8AAAAAAAAAAAAAAAAAmAIAAGRycy9kb3du&#10;cmV2LnhtbFBLBQYAAAAABAAEAPUAAACGAwAAAAA=&#10;" filled="f" stroked="f">
                  <v:textbox inset=".5mm,.5mm,.5mm,.5mm">
                    <w:txbxContent>
                      <w:p w:rsidR="000C0EF8" w:rsidRPr="00265A4A" w:rsidRDefault="000C0EF8" w:rsidP="005156D5">
                        <w:pPr>
                          <w:rPr>
                            <w:szCs w:val="20"/>
                            <w:lang w:val="en-US"/>
                          </w:rPr>
                        </w:pPr>
                      </w:p>
                    </w:txbxContent>
                  </v:textbox>
                </v:shape>
                <v:shape id="Text Box 1072" o:spid="_x0000_s1087" type="#_x0000_t202" style="position:absolute;left:3402;top:15820;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u8r4A&#10;AADcAAAADwAAAGRycy9kb3ducmV2LnhtbERPSwrCMBDdC94hjOBOE0VEqlFUEF2I4OcAQzO21WZS&#10;mqj19kYQ3M3jfWe2aGwpnlT7wrGGQV+BIE6dKTjTcDlvehMQPiAbLB2Thjd5WMzbrRkmxr34SM9T&#10;yEQMYZ+ghjyEKpHSpzlZ9H1XEUfu6mqLIcI6k6bGVwy3pRwqNZYWC44NOVa0zim9nx5Ww3B0G18O&#10;4bxf+8dhtUxZbd/+rnW30yynIAI14S/+uXcmzlcj+D4TL5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nbvK+AAAA3AAAAA8AAAAAAAAAAAAAAAAAmAIAAGRycy9kb3ducmV2&#10;LnhtbFBLBQYAAAAABAAEAPUAAACDAwAAAAA=&#10;" filled="f" stroked="f">
                  <v:textbox inset=".5mm,.5mm,.5mm,.5mm">
                    <w:txbxContent>
                      <w:p w:rsidR="000C0EF8" w:rsidRPr="00F276A8" w:rsidRDefault="000C0EF8" w:rsidP="005156D5">
                        <w:pPr>
                          <w:ind w:left="57"/>
                          <w:rPr>
                            <w:w w:val="80"/>
                            <w:sz w:val="20"/>
                            <w:szCs w:val="20"/>
                          </w:rPr>
                        </w:pPr>
                      </w:p>
                    </w:txbxContent>
                  </v:textbox>
                </v:shape>
                <v:shape id="Text Box 1073" o:spid="_x0000_s1088" type="#_x0000_t202" style="position:absolute;left:4253;top:1525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LacEA&#10;AADcAAAADwAAAGRycy9kb3ducmV2LnhtbERPzYrCMBC+L/gOYQRva6K4snQbSxWW9bAIq32AoRnb&#10;ajMpTdT69kYQ9jYf3++k2WBbcaXeN441zKYKBHHpTMOVhuLw/f4Jwgdkg61j0nAnD9lq9JZiYtyN&#10;/+i6D5WIIewT1FCH0CVS+rImi37qOuLIHV1vMUTYV9L0eIvhtpVzpZbSYsOxocaONjWV5/3Fapgv&#10;TstiFw6/G3/ZrfOS1c/dn7WejIf8C0SgIfyLX+6tifPVBzyfi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ry2nBAAAA3AAAAA8AAAAAAAAAAAAAAAAAmAIAAGRycy9kb3du&#10;cmV2LnhtbFBLBQYAAAAABAAEAPUAAACGAwAAAAA=&#10;" filled="f" stroked="f">
                  <v:textbox inset=".5mm,.5mm,.5mm,.5mm">
                    <w:txbxContent>
                      <w:p w:rsidR="000C0EF8" w:rsidRPr="00265A4A" w:rsidRDefault="000C0EF8" w:rsidP="005156D5">
                        <w:pPr>
                          <w:rPr>
                            <w:szCs w:val="20"/>
                            <w:lang w:val="en-US"/>
                          </w:rPr>
                        </w:pPr>
                      </w:p>
                    </w:txbxContent>
                  </v:textbox>
                </v:shape>
                <v:shape id="Text Box 1074" o:spid="_x0000_s1089" type="#_x0000_t202" style="position:absolute;left:4253;top:1553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VHsEA&#10;AADcAAAADwAAAGRycy9kb3ducmV2LnhtbERPzYrCMBC+C75DGMGbJoqUpRqLCst6WIS1PsDQzLbd&#10;NpPSRK1vbxYEb/Px/c4mG2wrbtT72rGGxVyBIC6cqbnUcMk/Zx8gfEA22DomDQ/ykG3How2mxt35&#10;h27nUIoYwj5FDVUIXSqlLyqy6OeuI47cr+sthgj7Upoe7zHctnKpVCIt1hwbKuzoUFHRnK9Ww3L1&#10;l1xOIf8++OtpvytYfT18o/V0MuzWIAIN4S1+uY8mzlcJ/D8TL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5VR7BAAAA3AAAAA8AAAAAAAAAAAAAAAAAmAIAAGRycy9kb3du&#10;cmV2LnhtbFBLBQYAAAAABAAEAPUAAACGAwAAAAA=&#10;" filled="f" stroked="f">
                  <v:textbox inset=".5mm,.5mm,.5mm,.5mm">
                    <w:txbxContent>
                      <w:sdt>
                        <w:sdtPr>
                          <w:rPr>
                            <w:rStyle w:val="31"/>
                          </w:rPr>
                          <w:id w:val="628366856"/>
                          <w:showingPlcHdr/>
                          <w:date w:fullDate="2018-11-07T00:00:00Z">
                            <w:dateFormat w:val="dd.MM.yy"/>
                            <w:lid w:val="ru-RU"/>
                            <w:storeMappedDataAs w:val="dateTime"/>
                            <w:calendar w:val="gregorian"/>
                          </w:date>
                        </w:sdtPr>
                        <w:sdtContent>
                          <w:p w:rsidR="000C0EF8" w:rsidRDefault="000C0EF8" w:rsidP="007741A6">
                            <w:pPr>
                              <w:rPr>
                                <w:rStyle w:val="31"/>
                              </w:rPr>
                            </w:pPr>
                            <w:r>
                              <w:rPr>
                                <w:rStyle w:val="31"/>
                              </w:rPr>
                              <w:t xml:space="preserve">     </w:t>
                            </w:r>
                          </w:p>
                        </w:sdtContent>
                      </w:sdt>
                      <w:p w:rsidR="000C0EF8" w:rsidRPr="00265A4A" w:rsidRDefault="000C0EF8" w:rsidP="005156D5">
                        <w:pPr>
                          <w:rPr>
                            <w:szCs w:val="20"/>
                            <w:lang w:val="en-US"/>
                          </w:rPr>
                        </w:pPr>
                      </w:p>
                    </w:txbxContent>
                  </v:textbox>
                </v:shape>
                <v:shape id="Text Box 1075" o:spid="_x0000_s1090" type="#_x0000_t202" style="position:absolute;left:4253;top:1496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whcAA&#10;AADcAAAADwAAAGRycy9kb3ducmV2LnhtbERP24rCMBB9F/yHMAu+abIiKtVUVBD3YRG8fMDQjG1t&#10;MylN1Pr3mwXBtzmc6yxXna3Fg1pfOtbwPVIgiDNnSs41XM674RyED8gGa8ek4UUeVmm/t8TEuCcf&#10;6XEKuYgh7BPUUITQJFL6rCCLfuQa4shdXWsxRNjm0rT4jOG2lmOlptJiybGhwIa2BWXV6W41jCe3&#10;6eUQzr9bfz9s1hmr/ctXWg++uvUCRKAufMRv94+J89UM/p+JF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XwhcAAAADcAAAADwAAAAAAAAAAAAAAAACYAgAAZHJzL2Rvd25y&#10;ZXYueG1sUEsFBgAAAAAEAAQA9QAAAIUDAAAAAA==&#10;" filled="f" stroked="f">
                  <v:textbox inset=".5mm,.5mm,.5mm,.5mm">
                    <w:txbxContent>
                      <w:sdt>
                        <w:sdtPr>
                          <w:rPr>
                            <w:rStyle w:val="31"/>
                          </w:rPr>
                          <w:id w:val="1479266872"/>
                          <w:showingPlcHdr/>
                          <w:date w:fullDate="2018-11-07T00:00:00Z">
                            <w:dateFormat w:val="dd.MM.yy"/>
                            <w:lid w:val="ru-RU"/>
                            <w:storeMappedDataAs w:val="dateTime"/>
                            <w:calendar w:val="gregorian"/>
                          </w:date>
                        </w:sdtPr>
                        <w:sdtContent>
                          <w:p w:rsidR="000C0EF8" w:rsidRDefault="000C0EF8" w:rsidP="007741A6">
                            <w:pPr>
                              <w:rPr>
                                <w:rStyle w:val="31"/>
                              </w:rPr>
                            </w:pPr>
                            <w:r>
                              <w:rPr>
                                <w:rStyle w:val="31"/>
                              </w:rPr>
                              <w:t xml:space="preserve">     </w:t>
                            </w:r>
                          </w:p>
                        </w:sdtContent>
                      </w:sdt>
                      <w:p w:rsidR="000C0EF8" w:rsidRPr="00265A4A" w:rsidRDefault="000C0EF8" w:rsidP="005156D5">
                        <w:pPr>
                          <w:rPr>
                            <w:szCs w:val="20"/>
                            <w:lang w:val="en-US"/>
                          </w:rPr>
                        </w:pPr>
                      </w:p>
                    </w:txbxContent>
                  </v:textbox>
                </v:shape>
                <v:shape id="Text Box 1076" o:spid="_x0000_s1091" type="#_x0000_t202" style="position:absolute;left:2098;top:14686;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k98MA&#10;AADcAAAADwAAAGRycy9kb3ducmV2LnhtbESPQYvCMBCF74L/IYzgTRNFZKlGUUF2DyKs+gOGZmyr&#10;zaQ0Ueu/dw4Le5vhvXnvm+W687V6UhurwBYmYwOKOA+u4sLC5bwffYGKCdlhHZgsvCnCetXvLTFz&#10;4cW/9DylQkkIxwwtlCk1mdYxL8ljHIeGWLRraD0mWdtCuxZfEu5rPTVmrj1WLA0lNrQrKb+fHt7C&#10;dHabX47pfNjFx3G7ydl8v+Pd2uGg2yxAJerSv/nv+scJvhFaeUYm0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pk98MAAADcAAAADwAAAAAAAAAAAAAAAACYAgAAZHJzL2Rv&#10;d25yZXYueG1sUEsFBgAAAAAEAAQA9QAAAIgDAAAAAA==&#10;" filled="f" stroked="f">
                  <v:textbox inset=".5mm,.5mm,.5mm,.5mm">
                    <w:txbxContent>
                      <w:p w:rsidR="000C0EF8" w:rsidRPr="00F276A8" w:rsidRDefault="000C0EF8" w:rsidP="000C0EF8">
                        <w:pPr>
                          <w:rPr>
                            <w:sz w:val="20"/>
                            <w:szCs w:val="20"/>
                          </w:rPr>
                        </w:pPr>
                        <w:r>
                          <w:rPr>
                            <w:sz w:val="20"/>
                            <w:szCs w:val="20"/>
                          </w:rPr>
                          <w:t>Васильева</w:t>
                        </w:r>
                      </w:p>
                    </w:txbxContent>
                  </v:textbox>
                </v:shape>
                <v:shape id="Text Box 1077" o:spid="_x0000_s1092" type="#_x0000_t202" style="position:absolute;left:2098;top:15536;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BbMAA&#10;AADcAAAADwAAAGRycy9kb3ducmV2LnhtbERP24rCMBB9F/yHMAu+abIiotVUVBD3YRG8fMDQjG1t&#10;MylN1Pr3mwXBtzmc6yxXna3Fg1pfOtbwPVIgiDNnSs41XM674QyED8gGa8ek4UUeVmm/t8TEuCcf&#10;6XEKuYgh7BPUUITQJFL6rCCLfuQa4shdXWsxRNjm0rT4jOG2lmOlptJiybGhwIa2BWXV6W41jCe3&#10;6eUQzr9bfz9s1hmr/ctXWg++uvUCRKAufMRv94+J89Uc/p+JF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bBbMAAAADcAAAADwAAAAAAAAAAAAAAAACYAgAAZHJzL2Rvd25y&#10;ZXYueG1sUEsFBgAAAAAEAAQA9QAAAIUDAAAAAA==&#10;" filled="f" stroked="f">
                  <v:textbox inset=".5mm,.5mm,.5mm,.5mm">
                    <w:txbxContent>
                      <w:sdt>
                        <w:sdtPr>
                          <w:rPr>
                            <w:rStyle w:val="13"/>
                          </w:rPr>
                          <w:alias w:val="Фамилии"/>
                          <w:tag w:val="Фамилии"/>
                          <w:id w:val="-1491871501"/>
                          <w:showingPlcHdr/>
                          <w:comboBox>
                            <w:listItem w:value="Выберите элемент."/>
                            <w:listItem w:displayText="Назаров" w:value="Назаров"/>
                            <w:listItem w:displayText="Киреева" w:value="Киреева"/>
                            <w:listItem w:displayText="Аракелян" w:value="Аракелян"/>
                            <w:listItem w:displayText="Кудрявцева" w:value="Кудрявцева"/>
                            <w:listItem w:displayText="Травкина" w:value="Травкина"/>
                            <w:listItem w:displayText="Малиновская" w:value="Малиновская"/>
                            <w:listItem w:displayText="Павловская" w:value="Павловская"/>
                            <w:listItem w:displayText="Моторин" w:value="Моторин"/>
                            <w:listItem w:displayText="Балабанцев" w:value="Балабанцев"/>
                            <w:listItem w:displayText="Данилевич" w:value="Данилевич"/>
                            <w:listItem w:displayText="Скоморохов" w:value="Скоморохов"/>
                            <w:listItem w:displayText="Угланова" w:value="Угланова"/>
                            <w:listItem w:displayText="Боголюбова" w:value="Боголюбова"/>
                            <w:listItem w:displayText="Олохова" w:value="Олохова"/>
                            <w:listItem w:displayText="Скрыльникова" w:value="Скрыльникова"/>
                            <w:listItem w:displayText="Волков" w:value="Волков"/>
                            <w:listItem w:displayText="Иванов" w:value="Иванов"/>
                            <w:listItem w:displayText="Басистая" w:value="Басистая"/>
                            <w:listItem w:displayText="Баршина" w:value="Баршина"/>
                            <w:listItem w:displayText="Беспалов" w:value="Беспалов"/>
                            <w:listItem w:displayText="Павлова" w:value="Павлова"/>
                            <w:listItem w:displayText="Пынков" w:value="Пынков"/>
                            <w:listItem w:displayText="Барышников" w:value="Барышников"/>
                            <w:listItem w:displayText="Келасьев" w:value="Келасьев"/>
                            <w:listItem w:displayText="Келасьева" w:value="Келасьева"/>
                            <w:listItem w:displayText="Лейкина" w:value="Лейкина"/>
                            <w:listItem w:displayText="Гранев" w:value="Гранев"/>
                            <w:listItem w:displayText="Гликин" w:value="Гликин"/>
                            <w:listItem w:displayText="Кривошеин" w:value="Кривошеин"/>
                            <w:listItem w:displayText="Шолох" w:value="Шолох"/>
                            <w:listItem w:displayText="Мамедова" w:value="Мамедова"/>
                          </w:comboBox>
                        </w:sdtPr>
                        <w:sdtContent>
                          <w:p w:rsidR="000C0EF8" w:rsidRPr="00F276A8" w:rsidRDefault="000C0EF8" w:rsidP="005156D5">
                            <w:pPr>
                              <w:ind w:left="57"/>
                              <w:rPr>
                                <w:sz w:val="20"/>
                                <w:szCs w:val="20"/>
                              </w:rPr>
                            </w:pPr>
                            <w:r>
                              <w:rPr>
                                <w:rStyle w:val="13"/>
                              </w:rPr>
                              <w:t xml:space="preserve">     </w:t>
                            </w:r>
                          </w:p>
                        </w:sdtContent>
                      </w:sdt>
                    </w:txbxContent>
                  </v:textbox>
                </v:shape>
                <v:shape id="Text Box 1078" o:spid="_x0000_s1093" type="#_x0000_t202" style="position:absolute;left:1134;top:1468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LMUA&#10;AADcAAAADwAAAGRycy9kb3ducmV2LnhtbESP3WrCQBCF7wt9h2UK3tWNIkGiq1ihtBcS8OcBhuyY&#10;RLOzIbua5O2di0LvZjhnzvlmvR1co57Uhdqzgdk0AUVceFtzaeBy/v5cggoR2WLjmQyMFGC7eX9b&#10;Y2Z9z0d6nmKpJIRDhgaqGNtM61BU5DBMfUss2tV3DqOsXalth72Eu0bPkyTVDmuWhgpb2ldU3E8P&#10;Z2C+uKWXPJ4P+/DIv3YFJz9juBsz+Rh2K1CRhvhv/rv+tYI/E3x5Rib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f4sxQAAANwAAAAPAAAAAAAAAAAAAAAAAJgCAABkcnMv&#10;ZG93bnJldi54bWxQSwUGAAAAAAQABAD1AAAAigMAAAAA&#10;" filled="f" stroked="f">
                  <v:textbox inset=".5mm,.5mm,.5mm,.5mm">
                    <w:txbxContent>
                      <w:p w:rsidR="000C0EF8" w:rsidRPr="00F276A8" w:rsidRDefault="000C0EF8" w:rsidP="000C0EF8">
                        <w:pPr>
                          <w:rPr>
                            <w:sz w:val="20"/>
                            <w:szCs w:val="20"/>
                          </w:rPr>
                        </w:pPr>
                        <w:r>
                          <w:rPr>
                            <w:sz w:val="20"/>
                            <w:szCs w:val="20"/>
                          </w:rPr>
                          <w:t>ГИП</w:t>
                        </w:r>
                      </w:p>
                    </w:txbxContent>
                  </v:textbox>
                </v:shape>
                <v:shape id="Text Box 1079" o:spid="_x0000_s1094" type="#_x0000_t202" style="position:absolute;left:1134;top:14969;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bt74A&#10;AADcAAAADwAAAGRycy9kb3ducmV2LnhtbERPSwrCMBDdC94hjOBO04qIVKOoILoQQesBhmZsq82k&#10;NFHr7Y0guJvH+8582ZpKPKlxpWUF8TACQZxZXXKu4JJuB1MQziNrrCyTgjc5WC66nTkm2r74RM+z&#10;z0UIYZeggsL7OpHSZQUZdENbEwfuahuDPsAml7rBVwg3lRxF0UQaLDk0FFjTpqDsfn4YBaPxbXI5&#10;+vSwcY/jepVxtHu7u1L9XruagfDU+r/4597rMD+O4f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JW7e+AAAA3AAAAA8AAAAAAAAAAAAAAAAAmAIAAGRycy9kb3ducmV2&#10;LnhtbFBLBQYAAAAABAAEAPUAAACDAwAAAAA=&#10;" filled="f" stroked="f">
                  <v:textbox inset=".5mm,.5mm,.5mm,.5mm">
                    <w:txbxContent>
                      <w:p w:rsidR="000C0EF8" w:rsidRPr="00F276A8" w:rsidRDefault="000C0EF8" w:rsidP="005156D5">
                        <w:pPr>
                          <w:ind w:left="57"/>
                          <w:rPr>
                            <w:sz w:val="20"/>
                            <w:szCs w:val="20"/>
                          </w:rPr>
                        </w:pPr>
                        <w:r>
                          <w:rPr>
                            <w:sz w:val="20"/>
                            <w:szCs w:val="20"/>
                          </w:rPr>
                          <w:t>ГИП</w:t>
                        </w:r>
                        <w:r w:rsidRPr="00F276A8">
                          <w:rPr>
                            <w:sz w:val="20"/>
                            <w:szCs w:val="20"/>
                          </w:rPr>
                          <w:t>.</w:t>
                        </w:r>
                      </w:p>
                    </w:txbxContent>
                  </v:textbox>
                </v:shape>
                <v:shape id="Text Box 1080" o:spid="_x0000_s1095" type="#_x0000_t202" style="position:absolute;left:1134;top:15253;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FwL4A&#10;AADcAAAADwAAAGRycy9kb3ducmV2LnhtbERPSwrCMBDdC94hjOBOU4uIVKOoILoQQesBhmZsq82k&#10;NFHr7Y0guJvH+8582ZpKPKlxpWUFo2EEgjizuuRcwSXdDqYgnEfWWFkmBW9ysFx0O3NMtH3xiZ5n&#10;n4sQwi5BBYX3dSKlywoy6Ia2Jg7c1TYGfYBNLnWDrxBuKhlH0UQaLDk0FFjTpqDsfn4YBfH4Nrkc&#10;fXrYuMdxvco42r3dXal+r13NQHhq/V/8c+91mD+K4f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bxcC+AAAA3AAAAA8AAAAAAAAAAAAAAAAAmAIAAGRycy9kb3ducmV2&#10;LnhtbFBLBQYAAAAABAAEAPUAAACDAwAAAAA=&#10;" filled="f" stroked="f">
                  <v:textbox inset=".5mm,.5mm,.5mm,.5mm">
                    <w:txbxContent>
                      <w:p w:rsidR="000C0EF8" w:rsidRPr="00F276A8" w:rsidRDefault="000C0EF8" w:rsidP="005156D5">
                        <w:pPr>
                          <w:ind w:left="57"/>
                          <w:rPr>
                            <w:w w:val="90"/>
                            <w:sz w:val="20"/>
                            <w:szCs w:val="20"/>
                          </w:rPr>
                        </w:pPr>
                      </w:p>
                    </w:txbxContent>
                  </v:textbox>
                </v:shape>
                <v:shape id="Text Box 1081" o:spid="_x0000_s1096" type="#_x0000_t202" style="position:absolute;left:1134;top:1553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W74A&#10;AADcAAAADwAAAGRycy9kb3ducmV2LnhtbERPSwrCMBDdC94hjOBOUz+IVKOoILoQweoBhmZsq82k&#10;NFHr7Y0guJvH+8582ZhSPKl2hWUFg34Egji1uuBMweW87U1BOI+ssbRMCt7kYLlot+YYa/viEz0T&#10;n4kQwi5GBbn3VSylS3My6Pq2Ig7c1dYGfYB1JnWNrxBuSjmMook0WHBoyLGiTU7pPXkYBcPxbXI5&#10;+vNh4x7H9SrlaPd2d6W6nWY1A+Gp8X/xz73XYf5gBN9nwgV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XYFu+AAAA3AAAAA8AAAAAAAAAAAAAAAAAmAIAAGRycy9kb3ducmV2&#10;LnhtbFBLBQYAAAAABAAEAPUAAACDAwAAAAA=&#10;" filled="f" stroked="f">
                  <v:textbox inset=".5mm,.5mm,.5mm,.5mm">
                    <w:txbxContent>
                      <w:p w:rsidR="000C0EF8" w:rsidRPr="00F276A8" w:rsidRDefault="000C0EF8" w:rsidP="005156D5">
                        <w:pPr>
                          <w:ind w:left="57"/>
                          <w:rPr>
                            <w:sz w:val="20"/>
                            <w:szCs w:val="20"/>
                          </w:rPr>
                        </w:pPr>
                        <w:r w:rsidRPr="00F276A8">
                          <w:rPr>
                            <w:sz w:val="20"/>
                            <w:szCs w:val="20"/>
                          </w:rPr>
                          <w:t>Н. контр.</w:t>
                        </w:r>
                      </w:p>
                    </w:txbxContent>
                  </v:textbox>
                </v:shape>
                <v:shape id="Text Box 1082" o:spid="_x0000_s1097" type="#_x0000_t202" style="position:absolute;left:1134;top:15820;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4L74A&#10;AADcAAAADwAAAGRycy9kb3ducmV2LnhtbERPSwrCMBDdC94hjOBOU0VEqmlRQXQhgp8DDM3YVptJ&#10;aaLW2xtBcDeP951F2ppKPKlxpWUFo2EEgjizuuRcweW8GcxAOI+ssbJMCt7kIE26nQXG2r74SM+T&#10;z0UIYRejgsL7OpbSZQUZdENbEwfuahuDPsAml7rBVwg3lRxH0VQaLDk0FFjTuqDsfnoYBePJbXo5&#10;+PN+7R6H1TLjaPt2d6X6vXY5B+Gp9X/xz73TYf5oAt9nwgU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C++AAAA3AAAAA8AAAAAAAAAAAAAAAAAmAIAAGRycy9kb3ducmV2&#10;LnhtbFBLBQYAAAAABAAEAPUAAACDAwAAAAA=&#10;" filled="f" stroked="f">
                  <v:textbox inset=".5mm,.5mm,.5mm,.5mm">
                    <w:txbxContent>
                      <w:p w:rsidR="000C0EF8" w:rsidRPr="00F276A8" w:rsidRDefault="000C0EF8" w:rsidP="005156D5">
                        <w:pPr>
                          <w:ind w:left="57"/>
                          <w:rPr>
                            <w:sz w:val="20"/>
                            <w:szCs w:val="20"/>
                          </w:rPr>
                        </w:pPr>
                      </w:p>
                    </w:txbxContent>
                  </v:textbox>
                </v:shape>
                <v:shape id="Text Box 1083" o:spid="_x0000_s1098" type="#_x0000_t202" style="position:absolute;left:2098;top:14402;width:67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dtL4A&#10;AADcAAAADwAAAGRycy9kb3ducmV2LnhtbERP3QoBQRS+V95hOsods4S0DKHEhZTlAU47x+6yc2bb&#10;Gay3N0q5O1/f75kvG1OKJ9WusKxg0I9AEKdWF5wpuJy3vSkI55E1lpZJwZscLBft1hxjbV98omfi&#10;MxFC2MWoIPe+iqV0aU4GXd9WxIG72tqgD7DOpK7xFcJNKYdRNJEGCw4NOVa0ySm9Jw+jYDi6TS5H&#10;fz5s3OO4XqUc7d7urlS306xmIDw1/i/+ufc6zB+M4f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XbS+AAAA3AAAAA8AAAAAAAAAAAAAAAAAmAIAAGRycy9kb3ducmV2&#10;LnhtbFBLBQYAAAAABAAEAPUAAACDAwAAAAA=&#10;" filled="f" stroked="f">
                  <v:textbox inset=".5mm,.5mm,.5mm,.5mm">
                    <w:txbxContent>
                      <w:p w:rsidR="000C0EF8" w:rsidRPr="00F276A8" w:rsidRDefault="000C0EF8" w:rsidP="005156D5">
                        <w:pPr>
                          <w:ind w:left="57"/>
                          <w:jc w:val="center"/>
                          <w:rPr>
                            <w:sz w:val="20"/>
                            <w:szCs w:val="20"/>
                          </w:rPr>
                        </w:pPr>
                        <w:r>
                          <w:rPr>
                            <w:sz w:val="20"/>
                            <w:szCs w:val="20"/>
                          </w:rPr>
                          <w:t>Лист</w:t>
                        </w:r>
                      </w:p>
                    </w:txbxContent>
                  </v:textbox>
                </v:shape>
                <v:shape id="Text Box 1084" o:spid="_x0000_s1099" type="#_x0000_t202" style="position:absolute;left:2768;top:14403;width:6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DDw74A&#10;AADcAAAADwAAAGRycy9kb3ducmV2LnhtbERPSwrCMBDdC94hjOBOU0WKVKOoILoQQesBhmZsq82k&#10;NFHr7Y0guJvH+8582ZpKPKlxpWUFo2EEgjizuuRcwSXdDqYgnEfWWFkmBW9ysFx0O3NMtH3xiZ5n&#10;n4sQwi5BBYX3dSKlywoy6Ia2Jg7c1TYGfYBNLnWDrxBuKjmOolgaLDk0FFjTpqDsfn4YBePJLb4c&#10;fXrYuMdxvco42r3dXal+r13NQHhq/V/8c+91mD+K4f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9gw8O+AAAA3AAAAA8AAAAAAAAAAAAAAAAAmAIAAGRycy9kb3ducmV2&#10;LnhtbFBLBQYAAAAABAAEAPUAAACDAwAAAAA=&#10;" filled="f" stroked="f">
                  <v:textbox inset=".5mm,.5mm,.5mm,.5mm">
                    <w:txbxContent>
                      <w:p w:rsidR="000C0EF8" w:rsidRPr="00F276A8" w:rsidRDefault="000C0EF8" w:rsidP="005156D5">
                        <w:pPr>
                          <w:rPr>
                            <w:sz w:val="20"/>
                            <w:szCs w:val="20"/>
                          </w:rPr>
                        </w:pPr>
                        <w:r>
                          <w:rPr>
                            <w:sz w:val="20"/>
                            <w:szCs w:val="20"/>
                          </w:rPr>
                          <w:t>№док.</w:t>
                        </w:r>
                      </w:p>
                    </w:txbxContent>
                  </v:textbox>
                </v:shape>
                <v:shape id="Text Box 1085" o:spid="_x0000_s1100" type="#_x0000_t202" style="position:absolute;left:2098;top:15820;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mWL4A&#10;AADcAAAADwAAAGRycy9kb3ducmV2LnhtbERP3QoBQRS+V95hOsodsyS0DKHEhZTlAU47x+6yc2bb&#10;Gay3N0q5O1/f75kvG1OKJ9WusKxg0I9AEKdWF5wpuJy3vSkI55E1lpZJwZscLBft1hxjbV98omfi&#10;MxFC2MWoIPe+iqV0aU4GXd9WxIG72tqgD7DOpK7xFcJNKYdRNJYGCw4NOVa0ySm9Jw+jYDi6jS9H&#10;fz5s3OO4XqUc7d7urlS306xmIDw1/i/+ufc6zB9M4P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sZli+AAAA3AAAAA8AAAAAAAAAAAAAAAAAmAIAAGRycy9kb3ducmV2&#10;LnhtbFBLBQYAAAAABAAEAPUAAACDAwAAAAA=&#10;" filled="f" stroked="f">
                  <v:textbox inset=".5mm,.5mm,.5mm,.5mm">
                    <w:txbxContent>
                      <w:p w:rsidR="000C0EF8" w:rsidRPr="00F276A8" w:rsidRDefault="000C0EF8" w:rsidP="005156D5">
                        <w:pPr>
                          <w:ind w:left="57"/>
                          <w:rPr>
                            <w:sz w:val="20"/>
                            <w:szCs w:val="20"/>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F8" w:rsidRDefault="000C0EF8">
    <w:pPr>
      <w:pStyle w:val="a6"/>
    </w:pPr>
    <w:r>
      <w:rPr>
        <w:noProof/>
      </w:rPr>
      <mc:AlternateContent>
        <mc:Choice Requires="wps">
          <w:drawing>
            <wp:anchor distT="0" distB="0" distL="114300" distR="114300" simplePos="0" relativeHeight="251646976" behindDoc="0" locked="0" layoutInCell="1" allowOverlap="1">
              <wp:simplePos x="0" y="0"/>
              <wp:positionH relativeFrom="page">
                <wp:posOffset>720090</wp:posOffset>
              </wp:positionH>
              <wp:positionV relativeFrom="page">
                <wp:posOffset>180340</wp:posOffset>
              </wp:positionV>
              <wp:extent cx="6659880" cy="10043795"/>
              <wp:effectExtent l="15240" t="18415" r="20955" b="15240"/>
              <wp:wrapNone/>
              <wp:docPr id="40"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0437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0D070D" id="Rectangle 979" o:spid="_x0000_s1026" style="position:absolute;margin-left:56.7pt;margin-top:14.2pt;width:524.4pt;height:79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" fill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A7E61C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83A24B4"/>
    <w:lvl w:ilvl="0">
      <w:start w:val="1"/>
      <w:numFmt w:val="bullet"/>
      <w:pStyle w:val="WW-Absatz-Standardschriftart11111111111111111111"/>
      <w:lvlText w:val=""/>
      <w:lvlJc w:val="left"/>
      <w:pPr>
        <w:tabs>
          <w:tab w:val="num" w:pos="360"/>
        </w:tabs>
        <w:ind w:left="360" w:hanging="360"/>
      </w:pPr>
      <w:rPr>
        <w:rFonts w:ascii="Symbol" w:hAnsi="Symbol" w:hint="default"/>
      </w:rPr>
    </w:lvl>
  </w:abstractNum>
  <w:abstractNum w:abstractNumId="2">
    <w:nsid w:val="FFFFFFFE"/>
    <w:multiLevelType w:val="singleLevel"/>
    <w:tmpl w:val="A30A2DD2"/>
    <w:lvl w:ilvl="0">
      <w:numFmt w:val="bullet"/>
      <w:lvlText w:val="*"/>
      <w:lvlJc w:val="left"/>
    </w:lvl>
  </w:abstractNum>
  <w:abstractNum w:abstractNumId="3">
    <w:nsid w:val="00000001"/>
    <w:multiLevelType w:val="multilevel"/>
    <w:tmpl w:val="00000001"/>
    <w:lvl w:ilvl="0">
      <w:start w:val="2"/>
      <w:numFmt w:val="decimal"/>
      <w:lvlText w:val="%1."/>
      <w:lvlJc w:val="left"/>
      <w:pPr>
        <w:tabs>
          <w:tab w:val="num" w:pos="1080"/>
        </w:tabs>
        <w:ind w:left="1080" w:hanging="1080"/>
      </w:pPr>
      <w:rPr>
        <w:rFonts w:ascii="Symbol" w:hAnsi="Symbol"/>
      </w:rPr>
    </w:lvl>
    <w:lvl w:ilvl="1">
      <w:start w:val="1"/>
      <w:numFmt w:val="decimal"/>
      <w:lvlText w:val="1.1.%2"/>
      <w:lvlJc w:val="left"/>
      <w:pPr>
        <w:tabs>
          <w:tab w:val="num" w:pos="900"/>
        </w:tabs>
        <w:ind w:left="900" w:firstLine="1080"/>
      </w:pPr>
      <w:rPr>
        <w:rFonts w:ascii="Symbol" w:hAnsi="Symbol"/>
      </w:rPr>
    </w:lvl>
    <w:lvl w:ilvl="2">
      <w:numFmt w:val="decimal"/>
      <w:lvlText w:val="%1.%2.%3"/>
      <w:lvlJc w:val="left"/>
      <w:pPr>
        <w:tabs>
          <w:tab w:val="num" w:pos="1800"/>
        </w:tabs>
        <w:ind w:left="1008" w:firstLine="72"/>
      </w:pPr>
      <w:rPr>
        <w:rFonts w:ascii="Arial" w:hAnsi="Arial"/>
        <w:b/>
        <w:i w:val="0"/>
        <w:sz w:val="20"/>
      </w:rPr>
    </w:lvl>
    <w:lvl w:ilvl="3">
      <w:numFmt w:val="decimal"/>
      <w:lvlText w:val="%1.%2.%3.%4"/>
      <w:lvlJc w:val="left"/>
      <w:pPr>
        <w:tabs>
          <w:tab w:val="num" w:pos="1800"/>
        </w:tabs>
        <w:ind w:left="1008" w:firstLine="72"/>
      </w:pPr>
      <w:rPr>
        <w:rFonts w:ascii="Arial" w:hAnsi="Arial"/>
        <w:b/>
        <w:i w:val="0"/>
        <w:sz w:val="20"/>
      </w:rPr>
    </w:lvl>
    <w:lvl w:ilvl="4">
      <w:numFmt w:val="decimal"/>
      <w:lvlText w:val="%1.%2.%3.%4.%5."/>
      <w:lvlJc w:val="left"/>
      <w:pPr>
        <w:tabs>
          <w:tab w:val="num" w:pos="2232"/>
        </w:tabs>
        <w:ind w:left="2232" w:hanging="792"/>
      </w:pPr>
    </w:lvl>
    <w:lvl w:ilvl="5">
      <w:start w:val="54120"/>
      <w:numFmt w:val="decimal"/>
      <w:lvlText w:val="%1.%2.%3.%4.%5.%6."/>
      <w:lvlJc w:val="left"/>
      <w:pPr>
        <w:tabs>
          <w:tab w:val="num" w:pos="2880"/>
        </w:tabs>
        <w:ind w:left="2736" w:hanging="936"/>
      </w:pPr>
    </w:lvl>
    <w:lvl w:ilvl="6">
      <w:start w:val="1652"/>
      <w:numFmt w:val="decimal"/>
      <w:lvlText w:val="%1.%2.%3.%4.%5.%6.%7."/>
      <w:lvlJc w:val="left"/>
      <w:pPr>
        <w:tabs>
          <w:tab w:val="num" w:pos="3600"/>
        </w:tabs>
        <w:ind w:left="3240" w:hanging="1080"/>
      </w:pPr>
    </w:lvl>
    <w:lvl w:ilvl="7">
      <w:start w:val="484"/>
      <w:numFmt w:val="decimal"/>
      <w:lvlText w:val="%1.%2.%3.%4.%5.%6.%7.%8."/>
      <w:lvlJc w:val="left"/>
      <w:pPr>
        <w:tabs>
          <w:tab w:val="num" w:pos="3960"/>
        </w:tabs>
        <w:ind w:left="3744" w:hanging="1224"/>
      </w:pPr>
    </w:lvl>
    <w:lvl w:ilvl="8">
      <w:start w:val="23865"/>
      <w:numFmt w:val="decimal"/>
      <w:lvlText w:val="%1.%2.%3.%4.%5.%6.%7.%8.%9."/>
      <w:lvlJc w:val="left"/>
      <w:pPr>
        <w:tabs>
          <w:tab w:val="num" w:pos="4680"/>
        </w:tabs>
        <w:ind w:left="4320" w:hanging="1440"/>
      </w:pPr>
    </w:lvl>
  </w:abstractNum>
  <w:abstractNum w:abstractNumId="4">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3"/>
    <w:multiLevelType w:val="multilevel"/>
    <w:tmpl w:val="00000003"/>
    <w:name w:val="WW8Num3"/>
    <w:lvl w:ilvl="0">
      <w:start w:val="2"/>
      <w:numFmt w:val="decimal"/>
      <w:lvlText w:val="%1."/>
      <w:lvlJc w:val="left"/>
      <w:pPr>
        <w:tabs>
          <w:tab w:val="num" w:pos="1080"/>
        </w:tabs>
        <w:ind w:left="1080" w:hanging="1080"/>
      </w:pPr>
      <w:rPr>
        <w:b/>
      </w:rPr>
    </w:lvl>
    <w:lvl w:ilvl="1">
      <w:start w:val="3"/>
      <w:numFmt w:val="decimal"/>
      <w:lvlText w:val="1.%2"/>
      <w:lvlJc w:val="left"/>
      <w:pPr>
        <w:tabs>
          <w:tab w:val="num" w:pos="1080"/>
        </w:tabs>
        <w:ind w:left="1080" w:hanging="1080"/>
      </w:pPr>
      <w:rPr>
        <w:b/>
      </w:rPr>
    </w:lvl>
    <w:lvl w:ilvl="2">
      <w:start w:val="1"/>
      <w:numFmt w:val="decimal"/>
      <w:lvlText w:val="1.1.%3"/>
      <w:lvlJc w:val="left"/>
      <w:pPr>
        <w:tabs>
          <w:tab w:val="num" w:pos="900"/>
        </w:tabs>
        <w:ind w:left="900" w:firstLine="1080"/>
      </w:pPr>
      <w:rPr>
        <w:b/>
      </w:rPr>
    </w:lvl>
    <w:lvl w:ilvl="3">
      <w:numFmt w:val="decimal"/>
      <w:lvlText w:val="%1.%2.%3.%4"/>
      <w:lvlJc w:val="left"/>
      <w:pPr>
        <w:tabs>
          <w:tab w:val="num" w:pos="1800"/>
        </w:tabs>
        <w:ind w:left="1008" w:firstLine="72"/>
      </w:pPr>
      <w:rPr>
        <w:rFonts w:ascii="Arial" w:hAnsi="Arial"/>
        <w:b/>
        <w:i w:val="0"/>
        <w:sz w:val="20"/>
      </w:rPr>
    </w:lvl>
    <w:lvl w:ilvl="4">
      <w:numFmt w:val="decimal"/>
      <w:lvlText w:val="%1.%2.%3.%4.%5."/>
      <w:lvlJc w:val="left"/>
      <w:pPr>
        <w:tabs>
          <w:tab w:val="num" w:pos="2232"/>
        </w:tabs>
        <w:ind w:left="2232" w:hanging="792"/>
      </w:pPr>
    </w:lvl>
    <w:lvl w:ilvl="5">
      <w:start w:val="54120"/>
      <w:numFmt w:val="decimal"/>
      <w:lvlText w:val="%1.%2.%3.%4.%5.%6."/>
      <w:lvlJc w:val="left"/>
      <w:pPr>
        <w:tabs>
          <w:tab w:val="num" w:pos="2880"/>
        </w:tabs>
        <w:ind w:left="2736" w:hanging="936"/>
      </w:pPr>
    </w:lvl>
    <w:lvl w:ilvl="6">
      <w:start w:val="1652"/>
      <w:numFmt w:val="decimal"/>
      <w:lvlText w:val="%1.%2.%3.%4.%5.%6.%7."/>
      <w:lvlJc w:val="left"/>
      <w:pPr>
        <w:tabs>
          <w:tab w:val="num" w:pos="3600"/>
        </w:tabs>
        <w:ind w:left="3240" w:hanging="1080"/>
      </w:pPr>
    </w:lvl>
    <w:lvl w:ilvl="7">
      <w:start w:val="484"/>
      <w:numFmt w:val="decimal"/>
      <w:lvlText w:val="%1.%2.%3.%4.%5.%6.%7.%8."/>
      <w:lvlJc w:val="left"/>
      <w:pPr>
        <w:tabs>
          <w:tab w:val="num" w:pos="3960"/>
        </w:tabs>
        <w:ind w:left="3744" w:hanging="1224"/>
      </w:pPr>
    </w:lvl>
    <w:lvl w:ilvl="8">
      <w:start w:val="23865"/>
      <w:numFmt w:val="decimal"/>
      <w:lvlText w:val="%1.%2.%3.%4.%5.%6.%7.%8.%9."/>
      <w:lvlJc w:val="left"/>
      <w:pPr>
        <w:tabs>
          <w:tab w:val="num" w:pos="4680"/>
        </w:tabs>
        <w:ind w:left="4320" w:hanging="1440"/>
      </w:pPr>
    </w:lvl>
  </w:abstractNum>
  <w:abstractNum w:abstractNumId="6">
    <w:nsid w:val="00000004"/>
    <w:multiLevelType w:val="singleLevel"/>
    <w:tmpl w:val="00000004"/>
    <w:name w:val="WW8Num4"/>
    <w:lvl w:ilvl="0">
      <w:start w:val="1"/>
      <w:numFmt w:val="none"/>
      <w:lvlText w:val="1.1"/>
      <w:lvlJc w:val="left"/>
      <w:pPr>
        <w:tabs>
          <w:tab w:val="num" w:pos="2629"/>
        </w:tabs>
        <w:ind w:left="2629" w:hanging="360"/>
      </w:pPr>
      <w:rPr>
        <w:b/>
      </w:rPr>
    </w:lvl>
  </w:abstractNum>
  <w:abstractNum w:abstractNumId="7">
    <w:nsid w:val="00000005"/>
    <w:multiLevelType w:val="multilevel"/>
    <w:tmpl w:val="00000005"/>
    <w:name w:val="WW8Num6"/>
    <w:lvl w:ilvl="0">
      <w:start w:val="1"/>
      <w:numFmt w:val="bullet"/>
      <w:lvlText w:val=""/>
      <w:lvlJc w:val="left"/>
      <w:pPr>
        <w:tabs>
          <w:tab w:val="num" w:pos="720"/>
        </w:tabs>
        <w:ind w:left="720" w:hanging="360"/>
      </w:pPr>
      <w:rPr>
        <w:rFonts w:ascii="Symbol" w:hAnsi="Symbol"/>
        <w:b/>
        <w:i w:val="0"/>
        <w:u w:val="none"/>
      </w:rPr>
    </w:lvl>
    <w:lvl w:ilvl="1">
      <w:start w:val="1"/>
      <w:numFmt w:val="bullet"/>
      <w:lvlText w:val=""/>
      <w:lvlJc w:val="left"/>
      <w:pPr>
        <w:tabs>
          <w:tab w:val="num" w:pos="1080"/>
        </w:tabs>
        <w:ind w:left="1080" w:hanging="360"/>
      </w:pPr>
      <w:rPr>
        <w:rFonts w:ascii="Symbol" w:hAnsi="Symbol"/>
        <w:b/>
        <w:i w:val="0"/>
        <w:u w:val="none"/>
      </w:rPr>
    </w:lvl>
    <w:lvl w:ilvl="2">
      <w:start w:val="1"/>
      <w:numFmt w:val="bullet"/>
      <w:lvlText w:val=""/>
      <w:lvlJc w:val="left"/>
      <w:pPr>
        <w:tabs>
          <w:tab w:val="num" w:pos="1440"/>
        </w:tabs>
        <w:ind w:left="1440" w:hanging="360"/>
      </w:pPr>
      <w:rPr>
        <w:rFonts w:ascii="Symbol" w:hAnsi="Symbol"/>
        <w:b/>
        <w:i w:val="0"/>
        <w:u w:val="none"/>
      </w:rPr>
    </w:lvl>
    <w:lvl w:ilvl="3">
      <w:start w:val="1"/>
      <w:numFmt w:val="bullet"/>
      <w:lvlText w:val=""/>
      <w:lvlJc w:val="left"/>
      <w:pPr>
        <w:tabs>
          <w:tab w:val="num" w:pos="1800"/>
        </w:tabs>
        <w:ind w:left="1800" w:hanging="360"/>
      </w:pPr>
      <w:rPr>
        <w:rFonts w:ascii="Symbol" w:hAnsi="Symbol"/>
        <w:b/>
        <w:i w:val="0"/>
        <w:u w:val="none"/>
      </w:rPr>
    </w:lvl>
    <w:lvl w:ilvl="4">
      <w:start w:val="1"/>
      <w:numFmt w:val="bullet"/>
      <w:lvlText w:val=""/>
      <w:lvlJc w:val="left"/>
      <w:pPr>
        <w:tabs>
          <w:tab w:val="num" w:pos="2160"/>
        </w:tabs>
        <w:ind w:left="2160" w:hanging="360"/>
      </w:pPr>
      <w:rPr>
        <w:rFonts w:ascii="Symbol" w:hAnsi="Symbol"/>
        <w:b/>
        <w:i w:val="0"/>
        <w:u w:val="none"/>
      </w:rPr>
    </w:lvl>
    <w:lvl w:ilvl="5">
      <w:start w:val="1"/>
      <w:numFmt w:val="bullet"/>
      <w:lvlText w:val=""/>
      <w:lvlJc w:val="left"/>
      <w:pPr>
        <w:tabs>
          <w:tab w:val="num" w:pos="2520"/>
        </w:tabs>
        <w:ind w:left="2520" w:hanging="360"/>
      </w:pPr>
      <w:rPr>
        <w:rFonts w:ascii="Symbol" w:hAnsi="Symbol"/>
        <w:b/>
        <w:i w:val="0"/>
        <w:u w:val="none"/>
      </w:rPr>
    </w:lvl>
    <w:lvl w:ilvl="6">
      <w:start w:val="1"/>
      <w:numFmt w:val="bullet"/>
      <w:lvlText w:val=""/>
      <w:lvlJc w:val="left"/>
      <w:pPr>
        <w:tabs>
          <w:tab w:val="num" w:pos="2880"/>
        </w:tabs>
        <w:ind w:left="2880" w:hanging="360"/>
      </w:pPr>
      <w:rPr>
        <w:rFonts w:ascii="Symbol" w:hAnsi="Symbol"/>
        <w:b/>
        <w:i w:val="0"/>
        <w:u w:val="none"/>
      </w:rPr>
    </w:lvl>
    <w:lvl w:ilvl="7">
      <w:start w:val="1"/>
      <w:numFmt w:val="bullet"/>
      <w:lvlText w:val=""/>
      <w:lvlJc w:val="left"/>
      <w:pPr>
        <w:tabs>
          <w:tab w:val="num" w:pos="3240"/>
        </w:tabs>
        <w:ind w:left="3240" w:hanging="360"/>
      </w:pPr>
      <w:rPr>
        <w:rFonts w:ascii="Symbol" w:hAnsi="Symbol"/>
        <w:b/>
        <w:i w:val="0"/>
        <w:u w:val="none"/>
      </w:rPr>
    </w:lvl>
    <w:lvl w:ilvl="8">
      <w:start w:val="1"/>
      <w:numFmt w:val="bullet"/>
      <w:lvlText w:val=""/>
      <w:lvlJc w:val="left"/>
      <w:pPr>
        <w:tabs>
          <w:tab w:val="num" w:pos="3600"/>
        </w:tabs>
        <w:ind w:left="3600" w:hanging="360"/>
      </w:pPr>
      <w:rPr>
        <w:rFonts w:ascii="Symbol" w:hAnsi="Symbol"/>
        <w:b/>
        <w:i w:val="0"/>
        <w:u w:val="none"/>
      </w:rPr>
    </w:lvl>
  </w:abstractNum>
  <w:abstractNum w:abstractNumId="8">
    <w:nsid w:val="00000006"/>
    <w:multiLevelType w:val="multilevel"/>
    <w:tmpl w:val="00000006"/>
    <w:name w:val="WW8Num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7"/>
    <w:multiLevelType w:val="singleLevel"/>
    <w:tmpl w:val="00000007"/>
    <w:name w:val="WW8Num7"/>
    <w:lvl w:ilvl="0">
      <w:start w:val="1"/>
      <w:numFmt w:val="decimal"/>
      <w:lvlText w:val="%1."/>
      <w:lvlJc w:val="left"/>
      <w:pPr>
        <w:tabs>
          <w:tab w:val="num" w:pos="1429"/>
        </w:tabs>
        <w:ind w:left="1429" w:hanging="360"/>
      </w:pPr>
    </w:lvl>
  </w:abstractNum>
  <w:abstractNum w:abstractNumId="10">
    <w:nsid w:val="003E695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0950D02"/>
    <w:multiLevelType w:val="hybridMultilevel"/>
    <w:tmpl w:val="080CFDA4"/>
    <w:lvl w:ilvl="0" w:tplc="3182A9C4">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413CC2"/>
    <w:multiLevelType w:val="hybridMultilevel"/>
    <w:tmpl w:val="18A6E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5647065"/>
    <w:multiLevelType w:val="hybridMultilevel"/>
    <w:tmpl w:val="5D90EF0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3922E4"/>
    <w:multiLevelType w:val="hybridMultilevel"/>
    <w:tmpl w:val="2A9E3340"/>
    <w:lvl w:ilvl="0" w:tplc="FFFFFFFF">
      <w:start w:val="1"/>
      <w:numFmt w:val="bullet"/>
      <w:pStyle w:val="a"/>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pStyle w:val="ReportLevel2"/>
      <w:lvlText w:val="o"/>
      <w:lvlJc w:val="left"/>
      <w:pPr>
        <w:tabs>
          <w:tab w:val="num" w:pos="1440"/>
        </w:tabs>
        <w:ind w:left="1440" w:hanging="360"/>
      </w:pPr>
      <w:rPr>
        <w:rFonts w:ascii="Courier New" w:hAnsi="Courier New" w:hint="default"/>
      </w:rPr>
    </w:lvl>
    <w:lvl w:ilvl="2" w:tplc="FFFFFFFF" w:tentative="1">
      <w:start w:val="1"/>
      <w:numFmt w:val="bullet"/>
      <w:pStyle w:val="ReportLevel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B9E5434"/>
    <w:multiLevelType w:val="hybridMultilevel"/>
    <w:tmpl w:val="247C2574"/>
    <w:lvl w:ilvl="0" w:tplc="4DC053C4">
      <w:start w:val="1"/>
      <w:numFmt w:val="bullet"/>
      <w:lvlText w:val="-"/>
      <w:lvlJc w:val="left"/>
      <w:pPr>
        <w:ind w:left="1239" w:hanging="360"/>
      </w:pPr>
      <w:rPr>
        <w:rFonts w:ascii="Times New Roman" w:eastAsia="Times New Roman" w:hAnsi="Times New Roman" w:cs="Times New Roman"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16">
    <w:nsid w:val="0C681545"/>
    <w:multiLevelType w:val="hybridMultilevel"/>
    <w:tmpl w:val="8676FF9A"/>
    <w:lvl w:ilvl="0" w:tplc="C7EE92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81755C2"/>
    <w:multiLevelType w:val="multilevel"/>
    <w:tmpl w:val="56766A5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B1D578D"/>
    <w:multiLevelType w:val="multilevel"/>
    <w:tmpl w:val="C6CCFC28"/>
    <w:lvl w:ilvl="0">
      <w:start w:val="1"/>
      <w:numFmt w:val="decimal"/>
      <w:lvlText w:val="%1."/>
      <w:lvlJc w:val="left"/>
      <w:pPr>
        <w:tabs>
          <w:tab w:val="num" w:pos="360"/>
        </w:tabs>
        <w:ind w:left="360" w:hanging="360"/>
      </w:pPr>
      <w:rPr>
        <w:rFonts w:hint="default"/>
      </w:rPr>
    </w:lvl>
    <w:lvl w:ilvl="1">
      <w:start w:val="1"/>
      <w:numFmt w:val="decimal"/>
      <w:pStyle w:val="a0"/>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20CD0379"/>
    <w:multiLevelType w:val="hybridMultilevel"/>
    <w:tmpl w:val="DD4EB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84026E"/>
    <w:multiLevelType w:val="hybridMultilevel"/>
    <w:tmpl w:val="6E680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297B5B"/>
    <w:multiLevelType w:val="hybridMultilevel"/>
    <w:tmpl w:val="25C6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4E39E2"/>
    <w:multiLevelType w:val="hybridMultilevel"/>
    <w:tmpl w:val="FD60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745C35"/>
    <w:multiLevelType w:val="hybridMultilevel"/>
    <w:tmpl w:val="8C9258F4"/>
    <w:lvl w:ilvl="0" w:tplc="018CA9EE">
      <w:start w:val="1"/>
      <w:numFmt w:val="decimal"/>
      <w:lvlText w:val="%1."/>
      <w:lvlJc w:val="left"/>
      <w:pPr>
        <w:ind w:left="2366" w:hanging="1185"/>
      </w:pPr>
      <w:rPr>
        <w:rFonts w:hint="default"/>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4">
    <w:nsid w:val="37D47C0D"/>
    <w:multiLevelType w:val="hybridMultilevel"/>
    <w:tmpl w:val="B0124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372D29"/>
    <w:multiLevelType w:val="hybridMultilevel"/>
    <w:tmpl w:val="DD4EB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C1B0894"/>
    <w:multiLevelType w:val="hybridMultilevel"/>
    <w:tmpl w:val="85C68A8C"/>
    <w:lvl w:ilvl="0" w:tplc="7E5AA2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DCF6DA1"/>
    <w:multiLevelType w:val="hybridMultilevel"/>
    <w:tmpl w:val="0032FDC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8">
    <w:nsid w:val="42BD0014"/>
    <w:multiLevelType w:val="multilevel"/>
    <w:tmpl w:val="6FC65D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547D81"/>
    <w:multiLevelType w:val="hybridMultilevel"/>
    <w:tmpl w:val="3B964492"/>
    <w:lvl w:ilvl="0" w:tplc="7CF66CF4">
      <w:start w:val="1"/>
      <w:numFmt w:val="bullet"/>
      <w:lvlText w:val=""/>
      <w:lvlJc w:val="left"/>
      <w:pPr>
        <w:tabs>
          <w:tab w:val="num" w:pos="879"/>
        </w:tabs>
        <w:ind w:left="879"/>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30">
    <w:nsid w:val="4ADA50B0"/>
    <w:multiLevelType w:val="hybridMultilevel"/>
    <w:tmpl w:val="E6142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D71F4B"/>
    <w:multiLevelType w:val="hybridMultilevel"/>
    <w:tmpl w:val="65305F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2729F1"/>
    <w:multiLevelType w:val="hybridMultilevel"/>
    <w:tmpl w:val="47D2C5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3CE5686"/>
    <w:multiLevelType w:val="hybridMultilevel"/>
    <w:tmpl w:val="CCD0ECD8"/>
    <w:lvl w:ilvl="0" w:tplc="82A215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64440C1"/>
    <w:multiLevelType w:val="hybridMultilevel"/>
    <w:tmpl w:val="053298B4"/>
    <w:lvl w:ilvl="0" w:tplc="C5FC02A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91247"/>
    <w:multiLevelType w:val="hybridMultilevel"/>
    <w:tmpl w:val="A3B6F0F0"/>
    <w:lvl w:ilvl="0" w:tplc="7E5AA2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A37156"/>
    <w:multiLevelType w:val="hybridMultilevel"/>
    <w:tmpl w:val="DD4EB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D162BF6"/>
    <w:multiLevelType w:val="hybridMultilevel"/>
    <w:tmpl w:val="6610DF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22064A"/>
    <w:multiLevelType w:val="multilevel"/>
    <w:tmpl w:val="A0B25558"/>
    <w:lvl w:ilvl="0">
      <w:start w:val="1"/>
      <w:numFmt w:val="bullet"/>
      <w:pStyle w:val="a1"/>
      <w:lvlText w:val="-"/>
      <w:lvlJc w:val="left"/>
      <w:pPr>
        <w:tabs>
          <w:tab w:val="num" w:pos="1069"/>
        </w:tabs>
        <w:ind w:left="567" w:firstLine="142"/>
      </w:pPr>
      <w:rPr>
        <w:rFonts w:ascii="Times New Roman" w:hAnsi="Times New Roman" w:hint="default"/>
        <w:b w:val="0"/>
        <w:i w:val="0"/>
        <w:kern w:val="0"/>
        <w:sz w:val="24"/>
        <w:effect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75003D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A28334A"/>
    <w:multiLevelType w:val="hybridMultilevel"/>
    <w:tmpl w:val="979CD4FC"/>
    <w:lvl w:ilvl="0" w:tplc="7E5AA2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D6275BB"/>
    <w:multiLevelType w:val="hybridMultilevel"/>
    <w:tmpl w:val="EBB29ED6"/>
    <w:lvl w:ilvl="0" w:tplc="FFFFFFFF">
      <w:start w:val="2"/>
      <w:numFmt w:val="decimal"/>
      <w:pStyle w:val="114"/>
      <w:lvlText w:val="%1."/>
      <w:lvlJc w:val="left"/>
      <w:pPr>
        <w:tabs>
          <w:tab w:val="num" w:pos="720"/>
        </w:tabs>
        <w:ind w:left="720" w:hanging="360"/>
      </w:pPr>
      <w:rPr>
        <w:rFonts w:hint="default"/>
        <w:b/>
      </w:rPr>
    </w:lvl>
    <w:lvl w:ilvl="1" w:tplc="FFFFFFFF">
      <w:start w:val="1"/>
      <w:numFmt w:val="bullet"/>
      <w:lvlText w:val=""/>
      <w:lvlJc w:val="left"/>
      <w:pPr>
        <w:tabs>
          <w:tab w:val="num" w:pos="1080"/>
        </w:tabs>
        <w:ind w:left="1080" w:firstLine="0"/>
      </w:pPr>
      <w:rPr>
        <w:rFonts w:ascii="Symbol" w:hAnsi="Symbol" w:hint="default"/>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E9C6AFE"/>
    <w:multiLevelType w:val="hybridMultilevel"/>
    <w:tmpl w:val="E048B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BF3015"/>
    <w:multiLevelType w:val="hybridMultilevel"/>
    <w:tmpl w:val="41188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8"/>
  </w:num>
  <w:num w:numId="4">
    <w:abstractNumId w:val="31"/>
  </w:num>
  <w:num w:numId="5">
    <w:abstractNumId w:val="10"/>
  </w:num>
  <w:num w:numId="6">
    <w:abstractNumId w:val="2"/>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12"/>
  </w:num>
  <w:num w:numId="8">
    <w:abstractNumId w:val="43"/>
  </w:num>
  <w:num w:numId="9">
    <w:abstractNumId w:val="29"/>
  </w:num>
  <w:num w:numId="10">
    <w:abstractNumId w:val="14"/>
  </w:num>
  <w:num w:numId="11">
    <w:abstractNumId w:val="38"/>
  </w:num>
  <w:num w:numId="12">
    <w:abstractNumId w:val="41"/>
  </w:num>
  <w:num w:numId="13">
    <w:abstractNumId w:val="0"/>
  </w:num>
  <w:num w:numId="14">
    <w:abstractNumId w:val="35"/>
  </w:num>
  <w:num w:numId="15">
    <w:abstractNumId w:val="40"/>
  </w:num>
  <w:num w:numId="16">
    <w:abstractNumId w:val="26"/>
  </w:num>
  <w:num w:numId="17">
    <w:abstractNumId w:val="15"/>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34"/>
  </w:num>
  <w:num w:numId="26">
    <w:abstractNumId w:val="23"/>
  </w:num>
  <w:num w:numId="27">
    <w:abstractNumId w:val="24"/>
  </w:num>
  <w:num w:numId="28">
    <w:abstractNumId w:val="22"/>
  </w:num>
  <w:num w:numId="29">
    <w:abstractNumId w:val="33"/>
  </w:num>
  <w:num w:numId="30">
    <w:abstractNumId w:val="11"/>
  </w:num>
  <w:num w:numId="31">
    <w:abstractNumId w:val="1"/>
  </w:num>
  <w:num w:numId="32">
    <w:abstractNumId w:val="18"/>
  </w:num>
  <w:num w:numId="33">
    <w:abstractNumId w:val="17"/>
  </w:num>
  <w:num w:numId="34">
    <w:abstractNumId w:val="27"/>
  </w:num>
  <w:num w:numId="35">
    <w:abstractNumId w:val="30"/>
  </w:num>
  <w:num w:numId="36">
    <w:abstractNumId w:val="13"/>
  </w:num>
  <w:num w:numId="37">
    <w:abstractNumId w:val="37"/>
  </w:num>
  <w:num w:numId="38">
    <w:abstractNumId w:val="42"/>
  </w:num>
  <w:num w:numId="39">
    <w:abstractNumId w:val="21"/>
  </w:num>
  <w:num w:numId="40">
    <w:abstractNumId w:val="32"/>
  </w:num>
  <w:num w:numId="41">
    <w:abstractNumId w:val="2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60"/>
    <w:rsid w:val="0004529F"/>
    <w:rsid w:val="0005093A"/>
    <w:rsid w:val="00061BB5"/>
    <w:rsid w:val="00073A33"/>
    <w:rsid w:val="000923EC"/>
    <w:rsid w:val="000A16DC"/>
    <w:rsid w:val="000A7128"/>
    <w:rsid w:val="000C0EF8"/>
    <w:rsid w:val="000E6D78"/>
    <w:rsid w:val="000F5562"/>
    <w:rsid w:val="0012040D"/>
    <w:rsid w:val="001240FF"/>
    <w:rsid w:val="00131A55"/>
    <w:rsid w:val="0014131E"/>
    <w:rsid w:val="0014227A"/>
    <w:rsid w:val="00147BF4"/>
    <w:rsid w:val="001A334E"/>
    <w:rsid w:val="001B2C3A"/>
    <w:rsid w:val="001D3006"/>
    <w:rsid w:val="001D30E4"/>
    <w:rsid w:val="001E29A2"/>
    <w:rsid w:val="001F1EF9"/>
    <w:rsid w:val="001F6CCA"/>
    <w:rsid w:val="00233D35"/>
    <w:rsid w:val="00237245"/>
    <w:rsid w:val="002517DF"/>
    <w:rsid w:val="00263336"/>
    <w:rsid w:val="00273062"/>
    <w:rsid w:val="00280D88"/>
    <w:rsid w:val="00291255"/>
    <w:rsid w:val="002A1A86"/>
    <w:rsid w:val="002C368E"/>
    <w:rsid w:val="002D5CD7"/>
    <w:rsid w:val="002E2960"/>
    <w:rsid w:val="00316780"/>
    <w:rsid w:val="00317B0B"/>
    <w:rsid w:val="00340990"/>
    <w:rsid w:val="00343642"/>
    <w:rsid w:val="00343E67"/>
    <w:rsid w:val="00345C7E"/>
    <w:rsid w:val="00350516"/>
    <w:rsid w:val="00355011"/>
    <w:rsid w:val="00365330"/>
    <w:rsid w:val="00386A0B"/>
    <w:rsid w:val="003B4218"/>
    <w:rsid w:val="003C6EF8"/>
    <w:rsid w:val="003D1F19"/>
    <w:rsid w:val="003D52A6"/>
    <w:rsid w:val="003D5F90"/>
    <w:rsid w:val="003E4DDF"/>
    <w:rsid w:val="003F422C"/>
    <w:rsid w:val="004234A3"/>
    <w:rsid w:val="00432ED3"/>
    <w:rsid w:val="00451117"/>
    <w:rsid w:val="004574E5"/>
    <w:rsid w:val="00460ADF"/>
    <w:rsid w:val="00465D32"/>
    <w:rsid w:val="00473786"/>
    <w:rsid w:val="0048345D"/>
    <w:rsid w:val="00492ECF"/>
    <w:rsid w:val="005012AE"/>
    <w:rsid w:val="005156D5"/>
    <w:rsid w:val="0051708D"/>
    <w:rsid w:val="005425EB"/>
    <w:rsid w:val="00571A6E"/>
    <w:rsid w:val="005831A6"/>
    <w:rsid w:val="00587E8D"/>
    <w:rsid w:val="005A09DF"/>
    <w:rsid w:val="005A1F1B"/>
    <w:rsid w:val="005B7FCD"/>
    <w:rsid w:val="00642164"/>
    <w:rsid w:val="00665EC6"/>
    <w:rsid w:val="006964CB"/>
    <w:rsid w:val="006A2DED"/>
    <w:rsid w:val="006D6077"/>
    <w:rsid w:val="006D7834"/>
    <w:rsid w:val="00720DC9"/>
    <w:rsid w:val="0072615E"/>
    <w:rsid w:val="00735FD9"/>
    <w:rsid w:val="00742E00"/>
    <w:rsid w:val="007741A6"/>
    <w:rsid w:val="00784FEE"/>
    <w:rsid w:val="007B0B60"/>
    <w:rsid w:val="007D0C27"/>
    <w:rsid w:val="007D5334"/>
    <w:rsid w:val="007F0EA3"/>
    <w:rsid w:val="008162A6"/>
    <w:rsid w:val="008249FD"/>
    <w:rsid w:val="00833847"/>
    <w:rsid w:val="0087387A"/>
    <w:rsid w:val="00895D27"/>
    <w:rsid w:val="008C5DEC"/>
    <w:rsid w:val="008F4A75"/>
    <w:rsid w:val="008F5E7B"/>
    <w:rsid w:val="00902171"/>
    <w:rsid w:val="009205A4"/>
    <w:rsid w:val="00921EC4"/>
    <w:rsid w:val="009223C7"/>
    <w:rsid w:val="0093028A"/>
    <w:rsid w:val="00934589"/>
    <w:rsid w:val="009572DF"/>
    <w:rsid w:val="00957EC4"/>
    <w:rsid w:val="009635A7"/>
    <w:rsid w:val="00966E9B"/>
    <w:rsid w:val="00980564"/>
    <w:rsid w:val="00991814"/>
    <w:rsid w:val="009A285E"/>
    <w:rsid w:val="009A713A"/>
    <w:rsid w:val="009B00E0"/>
    <w:rsid w:val="009C091F"/>
    <w:rsid w:val="009D02F8"/>
    <w:rsid w:val="009E0938"/>
    <w:rsid w:val="009E61F0"/>
    <w:rsid w:val="00A04095"/>
    <w:rsid w:val="00A065BE"/>
    <w:rsid w:val="00A16E5E"/>
    <w:rsid w:val="00A21081"/>
    <w:rsid w:val="00A71319"/>
    <w:rsid w:val="00A7448E"/>
    <w:rsid w:val="00A90F59"/>
    <w:rsid w:val="00AB6057"/>
    <w:rsid w:val="00AE2AD2"/>
    <w:rsid w:val="00AE48B3"/>
    <w:rsid w:val="00AF20FA"/>
    <w:rsid w:val="00AF229E"/>
    <w:rsid w:val="00AF2D14"/>
    <w:rsid w:val="00B1328C"/>
    <w:rsid w:val="00B16B9A"/>
    <w:rsid w:val="00B24DF6"/>
    <w:rsid w:val="00B519FB"/>
    <w:rsid w:val="00B64222"/>
    <w:rsid w:val="00B97BAF"/>
    <w:rsid w:val="00BA1740"/>
    <w:rsid w:val="00BC5D7F"/>
    <w:rsid w:val="00BC5F73"/>
    <w:rsid w:val="00BD30A8"/>
    <w:rsid w:val="00BD56BF"/>
    <w:rsid w:val="00BE0239"/>
    <w:rsid w:val="00C021DF"/>
    <w:rsid w:val="00C13EFF"/>
    <w:rsid w:val="00C23E3B"/>
    <w:rsid w:val="00C457D4"/>
    <w:rsid w:val="00C511E6"/>
    <w:rsid w:val="00C7492E"/>
    <w:rsid w:val="00C962B3"/>
    <w:rsid w:val="00CA636D"/>
    <w:rsid w:val="00CB0B25"/>
    <w:rsid w:val="00CC0DD4"/>
    <w:rsid w:val="00CD02FF"/>
    <w:rsid w:val="00CD0733"/>
    <w:rsid w:val="00CD2F61"/>
    <w:rsid w:val="00CE68AF"/>
    <w:rsid w:val="00CF03C8"/>
    <w:rsid w:val="00CF0B7C"/>
    <w:rsid w:val="00CF25CB"/>
    <w:rsid w:val="00D1647C"/>
    <w:rsid w:val="00D255B2"/>
    <w:rsid w:val="00D34019"/>
    <w:rsid w:val="00D4562A"/>
    <w:rsid w:val="00D46CA3"/>
    <w:rsid w:val="00D85FFC"/>
    <w:rsid w:val="00DF1614"/>
    <w:rsid w:val="00E05814"/>
    <w:rsid w:val="00E1069C"/>
    <w:rsid w:val="00E16EEC"/>
    <w:rsid w:val="00E2214A"/>
    <w:rsid w:val="00E239B2"/>
    <w:rsid w:val="00E46A98"/>
    <w:rsid w:val="00E515CE"/>
    <w:rsid w:val="00E65F0F"/>
    <w:rsid w:val="00E77F90"/>
    <w:rsid w:val="00EB6660"/>
    <w:rsid w:val="00ED1A5F"/>
    <w:rsid w:val="00ED1FDE"/>
    <w:rsid w:val="00EE028A"/>
    <w:rsid w:val="00EE7957"/>
    <w:rsid w:val="00F05425"/>
    <w:rsid w:val="00F20330"/>
    <w:rsid w:val="00F32B1F"/>
    <w:rsid w:val="00F35AF0"/>
    <w:rsid w:val="00F4023F"/>
    <w:rsid w:val="00F4051C"/>
    <w:rsid w:val="00F4667B"/>
    <w:rsid w:val="00F50326"/>
    <w:rsid w:val="00F62AD5"/>
    <w:rsid w:val="00F63B07"/>
    <w:rsid w:val="00F847B0"/>
    <w:rsid w:val="00F90F15"/>
    <w:rsid w:val="00FC50EB"/>
    <w:rsid w:val="00FD0997"/>
    <w:rsid w:val="00FD6F4E"/>
    <w:rsid w:val="00FE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833847"/>
    <w:pPr>
      <w:keepNext/>
      <w:spacing w:before="240" w:after="60"/>
      <w:outlineLvl w:val="0"/>
    </w:pPr>
    <w:rPr>
      <w:rFonts w:cs="Arial"/>
      <w:b/>
      <w:bCs/>
      <w:kern w:val="32"/>
      <w:szCs w:val="32"/>
    </w:rPr>
  </w:style>
  <w:style w:type="paragraph" w:styleId="20">
    <w:name w:val="heading 2"/>
    <w:basedOn w:val="a2"/>
    <w:next w:val="a2"/>
    <w:link w:val="21"/>
    <w:unhideWhenUsed/>
    <w:qFormat/>
    <w:rsid w:val="003B4218"/>
    <w:pPr>
      <w:keepNext/>
      <w:spacing w:before="240" w:after="60"/>
      <w:outlineLvl w:val="1"/>
    </w:pPr>
    <w:rPr>
      <w:rFonts w:ascii="Cambria" w:hAnsi="Cambria"/>
      <w:b/>
      <w:bCs/>
      <w:i/>
      <w:iCs/>
      <w:sz w:val="28"/>
      <w:szCs w:val="28"/>
    </w:rPr>
  </w:style>
  <w:style w:type="paragraph" w:styleId="3">
    <w:name w:val="heading 3"/>
    <w:basedOn w:val="a2"/>
    <w:next w:val="a2"/>
    <w:link w:val="30"/>
    <w:qFormat/>
    <w:rsid w:val="000C0EF8"/>
    <w:pPr>
      <w:keepNext/>
      <w:spacing w:before="240" w:after="60"/>
      <w:outlineLvl w:val="2"/>
    </w:pPr>
    <w:rPr>
      <w:rFonts w:ascii="Arial" w:hAnsi="Arial" w:cs="Arial"/>
      <w:b/>
      <w:bCs/>
      <w:sz w:val="26"/>
      <w:szCs w:val="26"/>
    </w:rPr>
  </w:style>
  <w:style w:type="paragraph" w:styleId="4">
    <w:name w:val="heading 4"/>
    <w:basedOn w:val="a2"/>
    <w:next w:val="a2"/>
    <w:link w:val="40"/>
    <w:qFormat/>
    <w:rsid w:val="000C0EF8"/>
    <w:pPr>
      <w:keepNext/>
      <w:overflowPunct w:val="0"/>
      <w:autoSpaceDE w:val="0"/>
      <w:autoSpaceDN w:val="0"/>
      <w:adjustRightInd w:val="0"/>
      <w:textAlignment w:val="baseline"/>
      <w:outlineLvl w:val="3"/>
    </w:pPr>
    <w:rPr>
      <w:szCs w:val="20"/>
    </w:rPr>
  </w:style>
  <w:style w:type="paragraph" w:styleId="5">
    <w:name w:val="heading 5"/>
    <w:basedOn w:val="a2"/>
    <w:next w:val="a2"/>
    <w:link w:val="50"/>
    <w:qFormat/>
    <w:rsid w:val="000C0EF8"/>
    <w:pPr>
      <w:tabs>
        <w:tab w:val="num" w:pos="851"/>
      </w:tabs>
      <w:spacing w:before="240" w:after="60"/>
      <w:ind w:left="851" w:right="142"/>
      <w:jc w:val="both"/>
      <w:outlineLvl w:val="4"/>
    </w:pPr>
    <w:rPr>
      <w:b/>
      <w:bCs/>
      <w:i/>
      <w:snapToGrid w:val="0"/>
      <w:spacing w:val="6"/>
      <w:sz w:val="26"/>
    </w:rPr>
  </w:style>
  <w:style w:type="paragraph" w:styleId="6">
    <w:name w:val="heading 6"/>
    <w:basedOn w:val="a2"/>
    <w:next w:val="a2"/>
    <w:link w:val="60"/>
    <w:qFormat/>
    <w:rsid w:val="000C0EF8"/>
    <w:pPr>
      <w:spacing w:before="240" w:after="60"/>
      <w:outlineLvl w:val="5"/>
    </w:pPr>
    <w:rPr>
      <w:b/>
      <w:bCs/>
      <w:sz w:val="22"/>
      <w:szCs w:val="22"/>
    </w:rPr>
  </w:style>
  <w:style w:type="paragraph" w:styleId="7">
    <w:name w:val="heading 7"/>
    <w:basedOn w:val="a2"/>
    <w:next w:val="a2"/>
    <w:link w:val="70"/>
    <w:qFormat/>
    <w:rsid w:val="000C0EF8"/>
    <w:pPr>
      <w:keepNext/>
      <w:autoSpaceDE w:val="0"/>
      <w:autoSpaceDN w:val="0"/>
      <w:adjustRightInd w:val="0"/>
      <w:spacing w:line="360" w:lineRule="auto"/>
      <w:ind w:firstLine="709"/>
      <w:outlineLvl w:val="6"/>
    </w:pPr>
    <w:rPr>
      <w:sz w:val="28"/>
      <w:szCs w:val="20"/>
    </w:rPr>
  </w:style>
  <w:style w:type="paragraph" w:styleId="8">
    <w:name w:val="heading 8"/>
    <w:basedOn w:val="a2"/>
    <w:next w:val="a2"/>
    <w:link w:val="80"/>
    <w:qFormat/>
    <w:rsid w:val="000C0EF8"/>
    <w:pPr>
      <w:spacing w:before="240" w:after="60" w:line="360" w:lineRule="auto"/>
      <w:ind w:firstLine="851"/>
      <w:jc w:val="both"/>
      <w:outlineLvl w:val="7"/>
    </w:pPr>
    <w:rPr>
      <w:i/>
      <w:iCs/>
      <w:lang w:eastAsia="ar-SA"/>
    </w:rPr>
  </w:style>
  <w:style w:type="paragraph" w:styleId="9">
    <w:name w:val="heading 9"/>
    <w:basedOn w:val="a2"/>
    <w:next w:val="a2"/>
    <w:link w:val="90"/>
    <w:qFormat/>
    <w:rsid w:val="000C0EF8"/>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D1647C"/>
    <w:pPr>
      <w:tabs>
        <w:tab w:val="center" w:pos="4677"/>
        <w:tab w:val="right" w:pos="9355"/>
      </w:tabs>
    </w:pPr>
  </w:style>
  <w:style w:type="paragraph" w:styleId="a8">
    <w:name w:val="footer"/>
    <w:basedOn w:val="a2"/>
    <w:link w:val="a9"/>
    <w:rsid w:val="00D1647C"/>
    <w:pPr>
      <w:tabs>
        <w:tab w:val="center" w:pos="4677"/>
        <w:tab w:val="right" w:pos="9355"/>
      </w:tabs>
    </w:pPr>
  </w:style>
  <w:style w:type="table" w:styleId="aa">
    <w:name w:val="Table Grid"/>
    <w:basedOn w:val="a4"/>
    <w:uiPriority w:val="59"/>
    <w:rsid w:val="00B97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rsid w:val="00921EC4"/>
  </w:style>
  <w:style w:type="character" w:customStyle="1" w:styleId="10">
    <w:name w:val="Заголовок 1 Знак"/>
    <w:link w:val="1"/>
    <w:rsid w:val="00833847"/>
    <w:rPr>
      <w:rFonts w:cs="Arial"/>
      <w:b/>
      <w:bCs/>
      <w:kern w:val="32"/>
      <w:sz w:val="24"/>
      <w:szCs w:val="32"/>
    </w:rPr>
  </w:style>
  <w:style w:type="paragraph" w:styleId="ab">
    <w:name w:val="Subtitle"/>
    <w:aliases w:val="Подзаголовок1"/>
    <w:basedOn w:val="a2"/>
    <w:next w:val="a2"/>
    <w:link w:val="ac"/>
    <w:uiPriority w:val="11"/>
    <w:qFormat/>
    <w:rsid w:val="00833847"/>
    <w:pPr>
      <w:spacing w:after="60"/>
      <w:outlineLvl w:val="1"/>
    </w:pPr>
    <w:rPr>
      <w:sz w:val="28"/>
    </w:rPr>
  </w:style>
  <w:style w:type="character" w:customStyle="1" w:styleId="ac">
    <w:name w:val="Подзаголовок Знак"/>
    <w:aliases w:val="Подзаголовок1 Знак"/>
    <w:link w:val="ab"/>
    <w:uiPriority w:val="11"/>
    <w:rsid w:val="00833847"/>
    <w:rPr>
      <w:rFonts w:eastAsia="Times New Roman" w:cs="Times New Roman"/>
      <w:sz w:val="28"/>
      <w:szCs w:val="24"/>
    </w:rPr>
  </w:style>
  <w:style w:type="paragraph" w:styleId="22">
    <w:name w:val="toc 2"/>
    <w:basedOn w:val="a2"/>
    <w:next w:val="a2"/>
    <w:autoRedefine/>
    <w:rsid w:val="00957EC4"/>
    <w:pPr>
      <w:ind w:left="240"/>
      <w:jc w:val="both"/>
    </w:pPr>
  </w:style>
  <w:style w:type="character" w:customStyle="1" w:styleId="21">
    <w:name w:val="Заголовок 2 Знак"/>
    <w:link w:val="20"/>
    <w:semiHidden/>
    <w:rsid w:val="003B4218"/>
    <w:rPr>
      <w:rFonts w:ascii="Cambria" w:eastAsia="Times New Roman" w:hAnsi="Cambria" w:cs="Times New Roman"/>
      <w:b/>
      <w:bCs/>
      <w:i/>
      <w:iCs/>
      <w:sz w:val="28"/>
      <w:szCs w:val="28"/>
    </w:rPr>
  </w:style>
  <w:style w:type="paragraph" w:customStyle="1" w:styleId="12">
    <w:name w:val="[ ]1"/>
    <w:basedOn w:val="a2"/>
    <w:uiPriority w:val="99"/>
    <w:rsid w:val="00B24DF6"/>
    <w:pPr>
      <w:autoSpaceDE w:val="0"/>
      <w:autoSpaceDN w:val="0"/>
      <w:adjustRightInd w:val="0"/>
      <w:spacing w:after="200" w:line="288" w:lineRule="auto"/>
      <w:textAlignment w:val="center"/>
    </w:pPr>
    <w:rPr>
      <w:rFonts w:ascii="Times" w:hAnsi="Times" w:cs="Times"/>
      <w:color w:val="000000"/>
      <w:sz w:val="22"/>
      <w:szCs w:val="22"/>
      <w:lang w:eastAsia="en-US"/>
    </w:rPr>
  </w:style>
  <w:style w:type="character" w:customStyle="1" w:styleId="a7">
    <w:name w:val="Верхний колонтитул Знак"/>
    <w:link w:val="a6"/>
    <w:uiPriority w:val="99"/>
    <w:locked/>
    <w:rsid w:val="00B24DF6"/>
    <w:rPr>
      <w:sz w:val="24"/>
      <w:szCs w:val="24"/>
    </w:rPr>
  </w:style>
  <w:style w:type="character" w:styleId="ad">
    <w:name w:val="Placeholder Text"/>
    <w:basedOn w:val="a3"/>
    <w:uiPriority w:val="99"/>
    <w:semiHidden/>
    <w:rsid w:val="00CD2F61"/>
    <w:rPr>
      <w:color w:val="808080"/>
    </w:rPr>
  </w:style>
  <w:style w:type="character" w:customStyle="1" w:styleId="13">
    <w:name w:val="Фамилии 1"/>
    <w:basedOn w:val="a3"/>
    <w:rsid w:val="00CD2F61"/>
    <w:rPr>
      <w:sz w:val="16"/>
    </w:rPr>
  </w:style>
  <w:style w:type="character" w:customStyle="1" w:styleId="ae">
    <w:name w:val="Раздел документации"/>
    <w:basedOn w:val="a3"/>
    <w:rsid w:val="00ED1FDE"/>
    <w:rPr>
      <w:rFonts w:ascii="Times New Roman" w:hAnsi="Times New Roman"/>
      <w:sz w:val="28"/>
    </w:rPr>
  </w:style>
  <w:style w:type="character" w:customStyle="1" w:styleId="23">
    <w:name w:val="Раздел документации 2"/>
    <w:basedOn w:val="a3"/>
    <w:rsid w:val="00ED1FDE"/>
    <w:rPr>
      <w:rFonts w:ascii="Times New Roman" w:hAnsi="Times New Roman"/>
      <w:b/>
      <w:sz w:val="28"/>
    </w:rPr>
  </w:style>
  <w:style w:type="character" w:styleId="af">
    <w:name w:val="Hyperlink"/>
    <w:basedOn w:val="a3"/>
    <w:rsid w:val="00492ECF"/>
    <w:rPr>
      <w:color w:val="0563C1" w:themeColor="hyperlink"/>
      <w:u w:val="single"/>
    </w:rPr>
  </w:style>
  <w:style w:type="character" w:customStyle="1" w:styleId="af0">
    <w:name w:val="Дата ПЗ"/>
    <w:basedOn w:val="a3"/>
    <w:rsid w:val="00492ECF"/>
    <w:rPr>
      <w:rFonts w:ascii="Times New Roman" w:hAnsi="Times New Roman"/>
    </w:rPr>
  </w:style>
  <w:style w:type="character" w:customStyle="1" w:styleId="31">
    <w:name w:val="Дата 3"/>
    <w:basedOn w:val="a3"/>
    <w:rsid w:val="00492ECF"/>
    <w:rPr>
      <w:rFonts w:ascii="Times New Roman" w:hAnsi="Times New Roman"/>
      <w:sz w:val="12"/>
    </w:rPr>
  </w:style>
  <w:style w:type="paragraph" w:styleId="af1">
    <w:name w:val="Balloon Text"/>
    <w:basedOn w:val="a2"/>
    <w:link w:val="af2"/>
    <w:rsid w:val="0048345D"/>
    <w:rPr>
      <w:rFonts w:ascii="Segoe UI" w:hAnsi="Segoe UI" w:cs="Segoe UI"/>
      <w:sz w:val="18"/>
      <w:szCs w:val="18"/>
    </w:rPr>
  </w:style>
  <w:style w:type="character" w:customStyle="1" w:styleId="af2">
    <w:name w:val="Текст выноски Знак"/>
    <w:basedOn w:val="a3"/>
    <w:link w:val="af1"/>
    <w:rsid w:val="0048345D"/>
    <w:rPr>
      <w:rFonts w:ascii="Segoe UI" w:hAnsi="Segoe UI" w:cs="Segoe UI"/>
      <w:sz w:val="18"/>
      <w:szCs w:val="18"/>
    </w:rPr>
  </w:style>
  <w:style w:type="character" w:customStyle="1" w:styleId="30">
    <w:name w:val="Заголовок 3 Знак"/>
    <w:basedOn w:val="a3"/>
    <w:link w:val="3"/>
    <w:rsid w:val="000C0EF8"/>
    <w:rPr>
      <w:rFonts w:ascii="Arial" w:hAnsi="Arial" w:cs="Arial"/>
      <w:b/>
      <w:bCs/>
      <w:sz w:val="26"/>
      <w:szCs w:val="26"/>
    </w:rPr>
  </w:style>
  <w:style w:type="character" w:customStyle="1" w:styleId="40">
    <w:name w:val="Заголовок 4 Знак"/>
    <w:basedOn w:val="a3"/>
    <w:link w:val="4"/>
    <w:rsid w:val="000C0EF8"/>
    <w:rPr>
      <w:sz w:val="24"/>
    </w:rPr>
  </w:style>
  <w:style w:type="character" w:customStyle="1" w:styleId="50">
    <w:name w:val="Заголовок 5 Знак"/>
    <w:basedOn w:val="a3"/>
    <w:link w:val="5"/>
    <w:rsid w:val="000C0EF8"/>
    <w:rPr>
      <w:b/>
      <w:bCs/>
      <w:i/>
      <w:snapToGrid w:val="0"/>
      <w:spacing w:val="6"/>
      <w:sz w:val="26"/>
      <w:szCs w:val="24"/>
    </w:rPr>
  </w:style>
  <w:style w:type="character" w:customStyle="1" w:styleId="60">
    <w:name w:val="Заголовок 6 Знак"/>
    <w:basedOn w:val="a3"/>
    <w:link w:val="6"/>
    <w:rsid w:val="000C0EF8"/>
    <w:rPr>
      <w:b/>
      <w:bCs/>
      <w:sz w:val="22"/>
      <w:szCs w:val="22"/>
    </w:rPr>
  </w:style>
  <w:style w:type="character" w:customStyle="1" w:styleId="70">
    <w:name w:val="Заголовок 7 Знак"/>
    <w:basedOn w:val="a3"/>
    <w:link w:val="7"/>
    <w:rsid w:val="000C0EF8"/>
    <w:rPr>
      <w:sz w:val="28"/>
    </w:rPr>
  </w:style>
  <w:style w:type="character" w:customStyle="1" w:styleId="80">
    <w:name w:val="Заголовок 8 Знак"/>
    <w:basedOn w:val="a3"/>
    <w:link w:val="8"/>
    <w:rsid w:val="000C0EF8"/>
    <w:rPr>
      <w:i/>
      <w:iCs/>
      <w:sz w:val="24"/>
      <w:szCs w:val="24"/>
      <w:lang w:eastAsia="ar-SA"/>
    </w:rPr>
  </w:style>
  <w:style w:type="character" w:customStyle="1" w:styleId="90">
    <w:name w:val="Заголовок 9 Знак"/>
    <w:basedOn w:val="a3"/>
    <w:link w:val="9"/>
    <w:rsid w:val="000C0EF8"/>
    <w:rPr>
      <w:rFonts w:ascii="Arial" w:hAnsi="Arial" w:cs="Arial"/>
      <w:sz w:val="22"/>
      <w:szCs w:val="22"/>
    </w:rPr>
  </w:style>
  <w:style w:type="paragraph" w:styleId="af3">
    <w:name w:val="Body Text"/>
    <w:basedOn w:val="a2"/>
    <w:link w:val="af4"/>
    <w:rsid w:val="000C0EF8"/>
    <w:pPr>
      <w:jc w:val="both"/>
    </w:pPr>
    <w:rPr>
      <w:sz w:val="36"/>
      <w:szCs w:val="20"/>
    </w:rPr>
  </w:style>
  <w:style w:type="character" w:customStyle="1" w:styleId="af4">
    <w:name w:val="Основной текст Знак"/>
    <w:basedOn w:val="a3"/>
    <w:link w:val="af3"/>
    <w:rsid w:val="000C0EF8"/>
    <w:rPr>
      <w:sz w:val="36"/>
    </w:rPr>
  </w:style>
  <w:style w:type="character" w:styleId="af5">
    <w:name w:val="page number"/>
    <w:basedOn w:val="a3"/>
    <w:rsid w:val="000C0EF8"/>
  </w:style>
  <w:style w:type="paragraph" w:styleId="af6">
    <w:name w:val="Body Text Indent"/>
    <w:basedOn w:val="a2"/>
    <w:link w:val="af7"/>
    <w:rsid w:val="000C0EF8"/>
    <w:pPr>
      <w:spacing w:after="120"/>
      <w:ind w:left="283"/>
    </w:pPr>
    <w:rPr>
      <w:sz w:val="20"/>
      <w:szCs w:val="20"/>
    </w:rPr>
  </w:style>
  <w:style w:type="character" w:customStyle="1" w:styleId="af7">
    <w:name w:val="Основной текст с отступом Знак"/>
    <w:basedOn w:val="a3"/>
    <w:link w:val="af6"/>
    <w:rsid w:val="000C0EF8"/>
  </w:style>
  <w:style w:type="paragraph" w:styleId="24">
    <w:name w:val="Body Text 2"/>
    <w:basedOn w:val="a2"/>
    <w:link w:val="25"/>
    <w:rsid w:val="000C0EF8"/>
    <w:pPr>
      <w:spacing w:after="120" w:line="480" w:lineRule="auto"/>
    </w:pPr>
    <w:rPr>
      <w:sz w:val="20"/>
      <w:szCs w:val="20"/>
    </w:rPr>
  </w:style>
  <w:style w:type="character" w:customStyle="1" w:styleId="25">
    <w:name w:val="Основной текст 2 Знак"/>
    <w:basedOn w:val="a3"/>
    <w:link w:val="24"/>
    <w:rsid w:val="000C0EF8"/>
  </w:style>
  <w:style w:type="paragraph" w:customStyle="1" w:styleId="font5">
    <w:name w:val="font5"/>
    <w:basedOn w:val="a2"/>
    <w:rsid w:val="000C0EF8"/>
    <w:pPr>
      <w:overflowPunct w:val="0"/>
      <w:autoSpaceDE w:val="0"/>
      <w:autoSpaceDN w:val="0"/>
      <w:adjustRightInd w:val="0"/>
      <w:spacing w:before="100" w:after="100"/>
      <w:textAlignment w:val="baseline"/>
    </w:pPr>
    <w:rPr>
      <w:rFonts w:ascii="Arial" w:hAnsi="Arial"/>
      <w:sz w:val="20"/>
      <w:szCs w:val="20"/>
      <w:lang w:val="en-US"/>
    </w:rPr>
  </w:style>
  <w:style w:type="paragraph" w:customStyle="1" w:styleId="xl25">
    <w:name w:val="xl25"/>
    <w:basedOn w:val="a2"/>
    <w:rsid w:val="000C0EF8"/>
    <w:pPr>
      <w:overflowPunct w:val="0"/>
      <w:autoSpaceDE w:val="0"/>
      <w:autoSpaceDN w:val="0"/>
      <w:adjustRightInd w:val="0"/>
      <w:spacing w:before="100" w:after="100"/>
      <w:textAlignment w:val="baseline"/>
    </w:pPr>
    <w:rPr>
      <w:rFonts w:ascii="Arial" w:hAnsi="Arial"/>
      <w:szCs w:val="20"/>
      <w:lang w:val="en-US"/>
    </w:rPr>
  </w:style>
  <w:style w:type="paragraph" w:customStyle="1" w:styleId="xl26">
    <w:name w:val="xl26"/>
    <w:basedOn w:val="a2"/>
    <w:rsid w:val="000C0EF8"/>
    <w:pPr>
      <w:overflowPunct w:val="0"/>
      <w:autoSpaceDE w:val="0"/>
      <w:autoSpaceDN w:val="0"/>
      <w:adjustRightInd w:val="0"/>
      <w:spacing w:before="100" w:after="100"/>
      <w:textAlignment w:val="baseline"/>
    </w:pPr>
    <w:rPr>
      <w:rFonts w:ascii="Arial" w:hAnsi="Arial"/>
      <w:b/>
      <w:szCs w:val="20"/>
      <w:lang w:val="en-US"/>
    </w:rPr>
  </w:style>
  <w:style w:type="paragraph" w:customStyle="1" w:styleId="xl27">
    <w:name w:val="xl27"/>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28">
    <w:name w:val="xl28"/>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29">
    <w:name w:val="xl29"/>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0">
    <w:name w:val="xl30"/>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1">
    <w:name w:val="xl31"/>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2">
    <w:name w:val="xl32"/>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3">
    <w:name w:val="xl33"/>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4">
    <w:name w:val="xl34"/>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5">
    <w:name w:val="xl35"/>
    <w:basedOn w:val="a2"/>
    <w:rsid w:val="000C0EF8"/>
    <w:pPr>
      <w:pBdr>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6">
    <w:name w:val="xl36"/>
    <w:basedOn w:val="a2"/>
    <w:rsid w:val="000C0EF8"/>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7">
    <w:name w:val="xl37"/>
    <w:basedOn w:val="a2"/>
    <w:rsid w:val="000C0EF8"/>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8">
    <w:name w:val="xl38"/>
    <w:basedOn w:val="a2"/>
    <w:rsid w:val="000C0EF8"/>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9">
    <w:name w:val="xl39"/>
    <w:basedOn w:val="a2"/>
    <w:rsid w:val="000C0EF8"/>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0">
    <w:name w:val="xl40"/>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Cs w:val="20"/>
      <w:lang w:val="en-US"/>
    </w:rPr>
  </w:style>
  <w:style w:type="paragraph" w:customStyle="1" w:styleId="xl41">
    <w:name w:val="xl41"/>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42">
    <w:name w:val="xl42"/>
    <w:basedOn w:val="a2"/>
    <w:rsid w:val="000C0EF8"/>
    <w:pPr>
      <w:pBdr>
        <w:top w:val="single" w:sz="6" w:space="0" w:color="auto"/>
        <w:bottom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43">
    <w:name w:val="xl43"/>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44">
    <w:name w:val="xl44"/>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45">
    <w:name w:val="xl45"/>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6">
    <w:name w:val="xl46"/>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7">
    <w:name w:val="xl47"/>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8">
    <w:name w:val="xl48"/>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9">
    <w:name w:val="xl49"/>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50">
    <w:name w:val="xl50"/>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51">
    <w:name w:val="xl51"/>
    <w:basedOn w:val="a2"/>
    <w:rsid w:val="000C0EF8"/>
    <w:pPr>
      <w:pBdr>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text">
    <w:name w:val="text"/>
    <w:basedOn w:val="a2"/>
    <w:rsid w:val="000C0EF8"/>
    <w:pPr>
      <w:overflowPunct w:val="0"/>
      <w:autoSpaceDE w:val="0"/>
      <w:autoSpaceDN w:val="0"/>
      <w:adjustRightInd w:val="0"/>
      <w:spacing w:line="200" w:lineRule="exact"/>
      <w:textAlignment w:val="baseline"/>
    </w:pPr>
    <w:rPr>
      <w:kern w:val="18"/>
      <w:sz w:val="18"/>
      <w:szCs w:val="20"/>
    </w:rPr>
  </w:style>
  <w:style w:type="paragraph" w:customStyle="1" w:styleId="spectext">
    <w:name w:val="spec text"/>
    <w:basedOn w:val="text"/>
    <w:rsid w:val="000C0EF8"/>
  </w:style>
  <w:style w:type="paragraph" w:customStyle="1" w:styleId="specheader">
    <w:name w:val="spec header"/>
    <w:basedOn w:val="text"/>
    <w:next w:val="spectext"/>
    <w:rsid w:val="000C0EF8"/>
    <w:rPr>
      <w:b/>
    </w:rPr>
  </w:style>
  <w:style w:type="paragraph" w:styleId="af8">
    <w:name w:val="Normal (Web)"/>
    <w:basedOn w:val="a2"/>
    <w:uiPriority w:val="99"/>
    <w:qFormat/>
    <w:rsid w:val="000C0EF8"/>
    <w:pPr>
      <w:spacing w:before="100" w:beforeAutospacing="1" w:after="100" w:afterAutospacing="1"/>
    </w:pPr>
  </w:style>
  <w:style w:type="character" w:customStyle="1" w:styleId="standardtext1">
    <w:name w:val="standardtext1"/>
    <w:rsid w:val="000C0EF8"/>
    <w:rPr>
      <w:rFonts w:ascii="Verdana" w:hAnsi="Verdana" w:hint="default"/>
      <w:color w:val="333333"/>
      <w:sz w:val="16"/>
      <w:szCs w:val="16"/>
    </w:rPr>
  </w:style>
  <w:style w:type="paragraph" w:customStyle="1" w:styleId="Heading">
    <w:name w:val="Heading"/>
    <w:rsid w:val="000C0EF8"/>
    <w:pPr>
      <w:overflowPunct w:val="0"/>
      <w:autoSpaceDE w:val="0"/>
      <w:autoSpaceDN w:val="0"/>
      <w:adjustRightInd w:val="0"/>
      <w:textAlignment w:val="baseline"/>
    </w:pPr>
    <w:rPr>
      <w:rFonts w:ascii="Arial" w:hAnsi="Arial"/>
      <w:b/>
      <w:sz w:val="22"/>
    </w:rPr>
  </w:style>
  <w:style w:type="paragraph" w:styleId="26">
    <w:name w:val="Body Text Indent 2"/>
    <w:basedOn w:val="a2"/>
    <w:link w:val="27"/>
    <w:rsid w:val="000C0EF8"/>
    <w:pPr>
      <w:spacing w:after="120" w:line="480" w:lineRule="auto"/>
      <w:ind w:left="283"/>
    </w:pPr>
    <w:rPr>
      <w:sz w:val="20"/>
      <w:szCs w:val="20"/>
    </w:rPr>
  </w:style>
  <w:style w:type="character" w:customStyle="1" w:styleId="27">
    <w:name w:val="Основной текст с отступом 2 Знак"/>
    <w:basedOn w:val="a3"/>
    <w:link w:val="26"/>
    <w:rsid w:val="000C0EF8"/>
  </w:style>
  <w:style w:type="paragraph" w:styleId="af9">
    <w:name w:val="caption"/>
    <w:basedOn w:val="a2"/>
    <w:next w:val="a2"/>
    <w:qFormat/>
    <w:rsid w:val="000C0EF8"/>
    <w:pPr>
      <w:tabs>
        <w:tab w:val="left" w:pos="1216"/>
      </w:tabs>
      <w:jc w:val="both"/>
    </w:pPr>
    <w:rPr>
      <w:rFonts w:ascii="Arial" w:hAnsi="Arial" w:cs="Arial"/>
      <w:sz w:val="28"/>
    </w:rPr>
  </w:style>
  <w:style w:type="paragraph" w:styleId="afa">
    <w:name w:val="Plain Text"/>
    <w:basedOn w:val="a2"/>
    <w:link w:val="afb"/>
    <w:rsid w:val="000C0EF8"/>
    <w:rPr>
      <w:rFonts w:ascii="Courier New" w:hAnsi="Courier New" w:cs="Courier New"/>
      <w:bCs/>
      <w:snapToGrid w:val="0"/>
      <w:spacing w:val="6"/>
      <w:sz w:val="28"/>
      <w:szCs w:val="28"/>
    </w:rPr>
  </w:style>
  <w:style w:type="character" w:customStyle="1" w:styleId="afb">
    <w:name w:val="Текст Знак"/>
    <w:basedOn w:val="a3"/>
    <w:link w:val="afa"/>
    <w:rsid w:val="000C0EF8"/>
    <w:rPr>
      <w:rFonts w:ascii="Courier New" w:hAnsi="Courier New" w:cs="Courier New"/>
      <w:bCs/>
      <w:snapToGrid w:val="0"/>
      <w:spacing w:val="6"/>
      <w:sz w:val="28"/>
      <w:szCs w:val="28"/>
    </w:rPr>
  </w:style>
  <w:style w:type="paragraph" w:styleId="afc">
    <w:name w:val="Document Map"/>
    <w:basedOn w:val="a2"/>
    <w:link w:val="afd"/>
    <w:rsid w:val="000C0EF8"/>
    <w:pPr>
      <w:shd w:val="clear" w:color="auto" w:fill="000080"/>
    </w:pPr>
    <w:rPr>
      <w:rFonts w:ascii="Tahoma" w:hAnsi="Tahoma" w:cs="Tahoma"/>
      <w:bCs/>
      <w:snapToGrid w:val="0"/>
      <w:spacing w:val="6"/>
      <w:sz w:val="28"/>
      <w:szCs w:val="28"/>
    </w:rPr>
  </w:style>
  <w:style w:type="character" w:customStyle="1" w:styleId="afd">
    <w:name w:val="Схема документа Знак"/>
    <w:basedOn w:val="a3"/>
    <w:link w:val="afc"/>
    <w:rsid w:val="000C0EF8"/>
    <w:rPr>
      <w:rFonts w:ascii="Tahoma" w:hAnsi="Tahoma" w:cs="Tahoma"/>
      <w:bCs/>
      <w:snapToGrid w:val="0"/>
      <w:spacing w:val="6"/>
      <w:sz w:val="28"/>
      <w:szCs w:val="28"/>
      <w:shd w:val="clear" w:color="auto" w:fill="000080"/>
    </w:rPr>
  </w:style>
  <w:style w:type="character" w:styleId="afe">
    <w:name w:val="Strong"/>
    <w:qFormat/>
    <w:rsid w:val="000C0EF8"/>
    <w:rPr>
      <w:b/>
      <w:bCs/>
    </w:rPr>
  </w:style>
  <w:style w:type="paragraph" w:customStyle="1" w:styleId="Normal1">
    <w:name w:val="Normal1"/>
    <w:rsid w:val="000C0EF8"/>
    <w:rPr>
      <w:snapToGrid w:val="0"/>
    </w:rPr>
  </w:style>
  <w:style w:type="paragraph" w:customStyle="1" w:styleId="14">
    <w:name w:val="Название1"/>
    <w:basedOn w:val="a2"/>
    <w:qFormat/>
    <w:rsid w:val="000C0EF8"/>
    <w:pPr>
      <w:jc w:val="center"/>
    </w:pPr>
    <w:rPr>
      <w:b/>
      <w:snapToGrid w:val="0"/>
      <w:spacing w:val="6"/>
      <w:sz w:val="32"/>
    </w:rPr>
  </w:style>
  <w:style w:type="paragraph" w:styleId="a">
    <w:name w:val="List Bullet"/>
    <w:basedOn w:val="a2"/>
    <w:autoRedefine/>
    <w:rsid w:val="000C0EF8"/>
    <w:pPr>
      <w:numPr>
        <w:numId w:val="10"/>
      </w:numPr>
      <w:jc w:val="both"/>
    </w:pPr>
    <w:rPr>
      <w:bCs/>
      <w:snapToGrid w:val="0"/>
      <w:spacing w:val="6"/>
      <w:szCs w:val="28"/>
    </w:rPr>
  </w:style>
  <w:style w:type="character" w:styleId="aff">
    <w:name w:val="Emphasis"/>
    <w:qFormat/>
    <w:rsid w:val="000C0EF8"/>
    <w:rPr>
      <w:i/>
      <w:iCs/>
    </w:rPr>
  </w:style>
  <w:style w:type="paragraph" w:customStyle="1" w:styleId="para">
    <w:name w:val="para"/>
    <w:basedOn w:val="a2"/>
    <w:rsid w:val="000C0EF8"/>
    <w:pPr>
      <w:spacing w:before="150" w:after="150"/>
      <w:ind w:left="150" w:right="225" w:firstLine="300"/>
      <w:jc w:val="both"/>
    </w:pPr>
    <w:rPr>
      <w:rFonts w:ascii="Arial" w:hAnsi="Arial" w:cs="Arial"/>
      <w:bCs/>
      <w:snapToGrid w:val="0"/>
      <w:color w:val="000000"/>
      <w:spacing w:val="6"/>
    </w:rPr>
  </w:style>
  <w:style w:type="character" w:customStyle="1" w:styleId="style131">
    <w:name w:val="style131"/>
    <w:rsid w:val="000C0EF8"/>
    <w:rPr>
      <w:sz w:val="18"/>
      <w:szCs w:val="18"/>
    </w:rPr>
  </w:style>
  <w:style w:type="paragraph" w:styleId="32">
    <w:name w:val="Body Text Indent 3"/>
    <w:basedOn w:val="a2"/>
    <w:link w:val="33"/>
    <w:rsid w:val="000C0EF8"/>
    <w:pPr>
      <w:ind w:firstLine="540"/>
      <w:jc w:val="both"/>
    </w:pPr>
    <w:rPr>
      <w:bCs/>
      <w:snapToGrid w:val="0"/>
      <w:spacing w:val="6"/>
    </w:rPr>
  </w:style>
  <w:style w:type="character" w:customStyle="1" w:styleId="33">
    <w:name w:val="Основной текст с отступом 3 Знак"/>
    <w:basedOn w:val="a3"/>
    <w:link w:val="32"/>
    <w:rsid w:val="000C0EF8"/>
    <w:rPr>
      <w:bCs/>
      <w:snapToGrid w:val="0"/>
      <w:spacing w:val="6"/>
      <w:sz w:val="24"/>
      <w:szCs w:val="24"/>
    </w:rPr>
  </w:style>
  <w:style w:type="paragraph" w:styleId="34">
    <w:name w:val="Body Text 3"/>
    <w:basedOn w:val="a2"/>
    <w:link w:val="35"/>
    <w:rsid w:val="000C0EF8"/>
    <w:pPr>
      <w:jc w:val="both"/>
    </w:pPr>
    <w:rPr>
      <w:bCs/>
      <w:snapToGrid w:val="0"/>
      <w:color w:val="FF0000"/>
      <w:spacing w:val="6"/>
    </w:rPr>
  </w:style>
  <w:style w:type="character" w:customStyle="1" w:styleId="35">
    <w:name w:val="Основной текст 3 Знак"/>
    <w:basedOn w:val="a3"/>
    <w:link w:val="34"/>
    <w:rsid w:val="000C0EF8"/>
    <w:rPr>
      <w:bCs/>
      <w:snapToGrid w:val="0"/>
      <w:color w:val="FF0000"/>
      <w:spacing w:val="6"/>
      <w:sz w:val="24"/>
      <w:szCs w:val="24"/>
    </w:rPr>
  </w:style>
  <w:style w:type="paragraph" w:customStyle="1" w:styleId="Texte">
    <w:name w:val="Texte"/>
    <w:basedOn w:val="a2"/>
    <w:autoRedefine/>
    <w:rsid w:val="000C0EF8"/>
    <w:pPr>
      <w:jc w:val="both"/>
    </w:pPr>
    <w:rPr>
      <w:rFonts w:ascii="Arial" w:hAnsi="Arial"/>
      <w:bCs/>
      <w:snapToGrid w:val="0"/>
      <w:spacing w:val="6"/>
      <w:sz w:val="28"/>
      <w:szCs w:val="28"/>
      <w:lang w:eastAsia="fr-FR"/>
    </w:rPr>
  </w:style>
  <w:style w:type="paragraph" w:styleId="HTML">
    <w:name w:val="HTML Preformatted"/>
    <w:basedOn w:val="a2"/>
    <w:link w:val="HTML0"/>
    <w:rsid w:val="000C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snapToGrid w:val="0"/>
      <w:spacing w:val="6"/>
      <w:sz w:val="28"/>
      <w:szCs w:val="28"/>
    </w:rPr>
  </w:style>
  <w:style w:type="character" w:customStyle="1" w:styleId="HTML0">
    <w:name w:val="Стандартный HTML Знак"/>
    <w:basedOn w:val="a3"/>
    <w:link w:val="HTML"/>
    <w:rsid w:val="000C0EF8"/>
    <w:rPr>
      <w:rFonts w:ascii="Courier New" w:hAnsi="Courier New" w:cs="Courier New"/>
      <w:bCs/>
      <w:snapToGrid w:val="0"/>
      <w:spacing w:val="6"/>
      <w:sz w:val="28"/>
      <w:szCs w:val="28"/>
    </w:rPr>
  </w:style>
  <w:style w:type="paragraph" w:styleId="a1">
    <w:name w:val="List"/>
    <w:basedOn w:val="a2"/>
    <w:rsid w:val="000C0EF8"/>
    <w:pPr>
      <w:widowControl w:val="0"/>
      <w:numPr>
        <w:numId w:val="11"/>
      </w:numPr>
      <w:ind w:right="172"/>
      <w:jc w:val="both"/>
    </w:pPr>
    <w:rPr>
      <w:bCs/>
      <w:snapToGrid w:val="0"/>
      <w:spacing w:val="6"/>
    </w:rPr>
  </w:style>
  <w:style w:type="paragraph" w:customStyle="1" w:styleId="aff0">
    <w:name w:val="Основной"/>
    <w:basedOn w:val="a2"/>
    <w:rsid w:val="000C0EF8"/>
    <w:pPr>
      <w:ind w:left="142" w:right="142" w:firstLine="709"/>
      <w:jc w:val="both"/>
    </w:pPr>
    <w:rPr>
      <w:bCs/>
      <w:snapToGrid w:val="0"/>
      <w:spacing w:val="6"/>
    </w:rPr>
  </w:style>
  <w:style w:type="paragraph" w:customStyle="1" w:styleId="aff1">
    <w:name w:val="Табличный"/>
    <w:basedOn w:val="a2"/>
    <w:rsid w:val="000C0EF8"/>
    <w:pPr>
      <w:spacing w:line="264" w:lineRule="auto"/>
      <w:jc w:val="center"/>
    </w:pPr>
    <w:rPr>
      <w:bCs/>
      <w:snapToGrid w:val="0"/>
      <w:spacing w:val="6"/>
    </w:rPr>
  </w:style>
  <w:style w:type="character" w:customStyle="1" w:styleId="style1hh">
    <w:name w:val="style1 hh"/>
    <w:basedOn w:val="a3"/>
    <w:rsid w:val="000C0EF8"/>
  </w:style>
  <w:style w:type="paragraph" w:customStyle="1" w:styleId="114">
    <w:name w:val="Заголовок 1 + 14 пт"/>
    <w:aliases w:val="полужирный,все прописные,Справа:  0,33 см,Перед:  0 п..."/>
    <w:basedOn w:val="1"/>
    <w:rsid w:val="000C0EF8"/>
    <w:pPr>
      <w:numPr>
        <w:numId w:val="12"/>
      </w:numPr>
      <w:spacing w:before="0" w:after="0" w:line="360" w:lineRule="auto"/>
      <w:ind w:right="186"/>
      <w:jc w:val="both"/>
    </w:pPr>
    <w:rPr>
      <w:rFonts w:cs="Times New Roman"/>
      <w:caps/>
      <w:snapToGrid w:val="0"/>
      <w:spacing w:val="6"/>
      <w:kern w:val="0"/>
      <w:sz w:val="28"/>
      <w:szCs w:val="28"/>
    </w:rPr>
  </w:style>
  <w:style w:type="paragraph" w:styleId="2">
    <w:name w:val="List Bullet 2"/>
    <w:basedOn w:val="a2"/>
    <w:rsid w:val="000C0EF8"/>
    <w:pPr>
      <w:numPr>
        <w:numId w:val="13"/>
      </w:numPr>
    </w:pPr>
    <w:rPr>
      <w:sz w:val="20"/>
      <w:szCs w:val="20"/>
    </w:rPr>
  </w:style>
  <w:style w:type="paragraph" w:customStyle="1" w:styleId="15">
    <w:name w:val="Абзац списка1"/>
    <w:basedOn w:val="a2"/>
    <w:rsid w:val="000C0EF8"/>
    <w:pPr>
      <w:overflowPunct w:val="0"/>
      <w:autoSpaceDE w:val="0"/>
      <w:autoSpaceDN w:val="0"/>
      <w:adjustRightInd w:val="0"/>
      <w:ind w:left="720"/>
      <w:textAlignment w:val="baseline"/>
    </w:pPr>
    <w:rPr>
      <w:sz w:val="28"/>
      <w:szCs w:val="20"/>
    </w:rPr>
  </w:style>
  <w:style w:type="paragraph" w:customStyle="1" w:styleId="Default">
    <w:name w:val="Default"/>
    <w:rsid w:val="000C0EF8"/>
    <w:pPr>
      <w:autoSpaceDE w:val="0"/>
      <w:autoSpaceDN w:val="0"/>
      <w:adjustRightInd w:val="0"/>
    </w:pPr>
    <w:rPr>
      <w:color w:val="000000"/>
      <w:sz w:val="24"/>
      <w:szCs w:val="24"/>
    </w:rPr>
  </w:style>
  <w:style w:type="paragraph" w:customStyle="1" w:styleId="-11">
    <w:name w:val="Цветной список - Акцент 11"/>
    <w:basedOn w:val="a2"/>
    <w:uiPriority w:val="1"/>
    <w:qFormat/>
    <w:rsid w:val="000C0EF8"/>
    <w:pPr>
      <w:ind w:left="720"/>
      <w:contextualSpacing/>
    </w:pPr>
    <w:rPr>
      <w:sz w:val="20"/>
      <w:szCs w:val="20"/>
    </w:rPr>
  </w:style>
  <w:style w:type="character" w:styleId="aff2">
    <w:name w:val="annotation reference"/>
    <w:rsid w:val="000C0EF8"/>
    <w:rPr>
      <w:sz w:val="16"/>
      <w:szCs w:val="16"/>
    </w:rPr>
  </w:style>
  <w:style w:type="paragraph" w:styleId="aff3">
    <w:name w:val="annotation text"/>
    <w:basedOn w:val="a2"/>
    <w:link w:val="aff4"/>
    <w:rsid w:val="000C0EF8"/>
    <w:rPr>
      <w:sz w:val="20"/>
      <w:szCs w:val="20"/>
    </w:rPr>
  </w:style>
  <w:style w:type="character" w:customStyle="1" w:styleId="aff4">
    <w:name w:val="Текст примечания Знак"/>
    <w:basedOn w:val="a3"/>
    <w:link w:val="aff3"/>
    <w:rsid w:val="000C0EF8"/>
  </w:style>
  <w:style w:type="paragraph" w:styleId="aff5">
    <w:name w:val="annotation subject"/>
    <w:basedOn w:val="aff3"/>
    <w:next w:val="aff3"/>
    <w:link w:val="aff6"/>
    <w:rsid w:val="000C0EF8"/>
    <w:rPr>
      <w:b/>
      <w:bCs/>
    </w:rPr>
  </w:style>
  <w:style w:type="character" w:customStyle="1" w:styleId="aff6">
    <w:name w:val="Тема примечания Знак"/>
    <w:basedOn w:val="aff4"/>
    <w:link w:val="aff5"/>
    <w:rsid w:val="000C0EF8"/>
    <w:rPr>
      <w:b/>
      <w:bCs/>
    </w:rPr>
  </w:style>
  <w:style w:type="paragraph" w:customStyle="1" w:styleId="TableParagraph">
    <w:name w:val="Table Paragraph"/>
    <w:basedOn w:val="a2"/>
    <w:uiPriority w:val="1"/>
    <w:qFormat/>
    <w:rsid w:val="000C0EF8"/>
    <w:pPr>
      <w:widowControl w:val="0"/>
    </w:pPr>
    <w:rPr>
      <w:rFonts w:ascii="Calibri" w:eastAsia="Calibri" w:hAnsi="Calibri"/>
      <w:sz w:val="22"/>
      <w:szCs w:val="22"/>
      <w:lang w:val="en-US" w:eastAsia="en-US"/>
    </w:rPr>
  </w:style>
  <w:style w:type="character" w:customStyle="1" w:styleId="a9">
    <w:name w:val="Нижний колонтитул Знак"/>
    <w:link w:val="a8"/>
    <w:rsid w:val="000C0EF8"/>
    <w:rPr>
      <w:sz w:val="24"/>
      <w:szCs w:val="24"/>
    </w:rPr>
  </w:style>
  <w:style w:type="paragraph" w:customStyle="1" w:styleId="formattext">
    <w:name w:val="formattext"/>
    <w:rsid w:val="000C0EF8"/>
    <w:pPr>
      <w:widowControl w:val="0"/>
      <w:autoSpaceDE w:val="0"/>
      <w:autoSpaceDN w:val="0"/>
      <w:adjustRightInd w:val="0"/>
    </w:pPr>
    <w:rPr>
      <w:sz w:val="18"/>
      <w:szCs w:val="18"/>
    </w:rPr>
  </w:style>
  <w:style w:type="character" w:customStyle="1" w:styleId="apple-converted-space">
    <w:name w:val="apple-converted-space"/>
    <w:rsid w:val="000C0EF8"/>
  </w:style>
  <w:style w:type="paragraph" w:customStyle="1" w:styleId="140">
    <w:name w:val="14"/>
    <w:link w:val="141"/>
    <w:rsid w:val="000C0EF8"/>
    <w:pPr>
      <w:widowControl w:val="0"/>
      <w:spacing w:line="360" w:lineRule="auto"/>
      <w:ind w:firstLine="709"/>
      <w:jc w:val="center"/>
    </w:pPr>
    <w:rPr>
      <w:b/>
      <w:bCs/>
      <w:sz w:val="28"/>
      <w:szCs w:val="28"/>
    </w:rPr>
  </w:style>
  <w:style w:type="character" w:customStyle="1" w:styleId="141">
    <w:name w:val="14 Знак"/>
    <w:link w:val="140"/>
    <w:rsid w:val="000C0EF8"/>
    <w:rPr>
      <w:b/>
      <w:bCs/>
      <w:sz w:val="28"/>
      <w:szCs w:val="28"/>
    </w:rPr>
  </w:style>
  <w:style w:type="paragraph" w:customStyle="1" w:styleId="headertexttopleveltextcentertext">
    <w:name w:val="headertext topleveltext centertext"/>
    <w:basedOn w:val="a2"/>
    <w:rsid w:val="000C0EF8"/>
    <w:pPr>
      <w:spacing w:before="100" w:beforeAutospacing="1" w:after="100" w:afterAutospacing="1"/>
    </w:pPr>
  </w:style>
  <w:style w:type="paragraph" w:customStyle="1" w:styleId="aff7">
    <w:name w:val="Содержимое таблицы"/>
    <w:basedOn w:val="a2"/>
    <w:rsid w:val="000C0EF8"/>
    <w:pPr>
      <w:suppressLineNumbers/>
      <w:suppressAutoHyphens/>
      <w:jc w:val="center"/>
    </w:pPr>
    <w:rPr>
      <w:rFonts w:ascii="Arial" w:hAnsi="Arial"/>
      <w:lang w:eastAsia="ar-SA"/>
    </w:rPr>
  </w:style>
  <w:style w:type="paragraph" w:styleId="aff8">
    <w:name w:val="List Paragraph"/>
    <w:basedOn w:val="a2"/>
    <w:link w:val="aff9"/>
    <w:uiPriority w:val="34"/>
    <w:qFormat/>
    <w:rsid w:val="000C0EF8"/>
    <w:pPr>
      <w:ind w:left="720"/>
      <w:contextualSpacing/>
    </w:pPr>
    <w:rPr>
      <w:sz w:val="20"/>
      <w:szCs w:val="20"/>
    </w:rPr>
  </w:style>
  <w:style w:type="paragraph" w:customStyle="1" w:styleId="16">
    <w:name w:val="заголовок 1"/>
    <w:basedOn w:val="a2"/>
    <w:next w:val="a2"/>
    <w:rsid w:val="000C0EF8"/>
    <w:pPr>
      <w:keepNext/>
      <w:widowControl w:val="0"/>
    </w:pPr>
    <w:rPr>
      <w:rFonts w:ascii="Arial" w:hAnsi="Arial"/>
      <w:sz w:val="28"/>
      <w:szCs w:val="20"/>
      <w:u w:val="single"/>
    </w:rPr>
  </w:style>
  <w:style w:type="paragraph" w:customStyle="1" w:styleId="28">
    <w:name w:val="заголовок 2"/>
    <w:basedOn w:val="a2"/>
    <w:next w:val="a2"/>
    <w:rsid w:val="000C0EF8"/>
    <w:pPr>
      <w:keepNext/>
      <w:widowControl w:val="0"/>
    </w:pPr>
    <w:rPr>
      <w:rFonts w:ascii="Arial" w:hAnsi="Arial"/>
      <w:sz w:val="28"/>
      <w:szCs w:val="20"/>
    </w:rPr>
  </w:style>
  <w:style w:type="paragraph" w:customStyle="1" w:styleId="36">
    <w:name w:val="заголовок 3"/>
    <w:basedOn w:val="a2"/>
    <w:next w:val="a2"/>
    <w:rsid w:val="000C0EF8"/>
    <w:pPr>
      <w:keepNext/>
      <w:widowControl w:val="0"/>
      <w:jc w:val="right"/>
    </w:pPr>
    <w:rPr>
      <w:rFonts w:ascii="Arial" w:hAnsi="Arial"/>
      <w:sz w:val="28"/>
      <w:szCs w:val="20"/>
    </w:rPr>
  </w:style>
  <w:style w:type="paragraph" w:customStyle="1" w:styleId="51">
    <w:name w:val="заголовок 5"/>
    <w:basedOn w:val="a2"/>
    <w:next w:val="a2"/>
    <w:rsid w:val="000C0EF8"/>
    <w:pPr>
      <w:keepNext/>
      <w:widowControl w:val="0"/>
      <w:jc w:val="center"/>
    </w:pPr>
    <w:rPr>
      <w:rFonts w:ascii="Arial" w:hAnsi="Arial"/>
      <w:b/>
      <w:sz w:val="22"/>
      <w:szCs w:val="20"/>
    </w:rPr>
  </w:style>
  <w:style w:type="character" w:customStyle="1" w:styleId="affa">
    <w:name w:val="Основной шрифт"/>
    <w:rsid w:val="000C0EF8"/>
  </w:style>
  <w:style w:type="character" w:customStyle="1" w:styleId="17">
    <w:name w:val="Основной шрифт абзаца1"/>
    <w:rsid w:val="000C0EF8"/>
    <w:rPr>
      <w:sz w:val="20"/>
    </w:rPr>
  </w:style>
  <w:style w:type="character" w:customStyle="1" w:styleId="affb">
    <w:name w:val="номер страницы"/>
    <w:rsid w:val="000C0EF8"/>
    <w:rPr>
      <w:sz w:val="20"/>
    </w:rPr>
  </w:style>
  <w:style w:type="paragraph" w:customStyle="1" w:styleId="18">
    <w:name w:val="Обычный1"/>
    <w:rsid w:val="000C0EF8"/>
    <w:pPr>
      <w:widowControl w:val="0"/>
      <w:spacing w:before="120" w:line="300" w:lineRule="auto"/>
      <w:ind w:firstLine="709"/>
      <w:jc w:val="both"/>
    </w:pPr>
    <w:rPr>
      <w:rFonts w:ascii="Arial" w:hAnsi="Arial"/>
      <w:sz w:val="24"/>
    </w:rPr>
  </w:style>
  <w:style w:type="character" w:customStyle="1" w:styleId="affc">
    <w:name w:val="знак примечания"/>
    <w:rsid w:val="000C0EF8"/>
    <w:rPr>
      <w:sz w:val="16"/>
    </w:rPr>
  </w:style>
  <w:style w:type="paragraph" w:customStyle="1" w:styleId="affd">
    <w:name w:val="текст примечания"/>
    <w:basedOn w:val="a2"/>
    <w:rsid w:val="000C0EF8"/>
    <w:pPr>
      <w:widowControl w:val="0"/>
    </w:pPr>
    <w:rPr>
      <w:sz w:val="20"/>
      <w:szCs w:val="20"/>
    </w:rPr>
  </w:style>
  <w:style w:type="paragraph" w:customStyle="1" w:styleId="423">
    <w:name w:val="Основной Њ42екст 3"/>
    <w:basedOn w:val="a2"/>
    <w:rsid w:val="000C0EF8"/>
    <w:pPr>
      <w:widowControl w:val="0"/>
      <w:ind w:right="-1"/>
    </w:pPr>
    <w:rPr>
      <w:rFonts w:ascii="Arial" w:hAnsi="Arial"/>
      <w:sz w:val="28"/>
      <w:szCs w:val="20"/>
    </w:rPr>
  </w:style>
  <w:style w:type="paragraph" w:customStyle="1" w:styleId="19">
    <w:name w:val="Верхний колонтитул1"/>
    <w:basedOn w:val="a2"/>
    <w:rsid w:val="000C0EF8"/>
    <w:pPr>
      <w:widowControl w:val="0"/>
      <w:tabs>
        <w:tab w:val="center" w:pos="4153"/>
        <w:tab w:val="right" w:pos="8306"/>
      </w:tabs>
    </w:pPr>
    <w:rPr>
      <w:sz w:val="20"/>
      <w:szCs w:val="20"/>
    </w:rPr>
  </w:style>
  <w:style w:type="paragraph" w:customStyle="1" w:styleId="1a">
    <w:name w:val="Нижний колонтитул1"/>
    <w:basedOn w:val="a2"/>
    <w:rsid w:val="000C0EF8"/>
    <w:pPr>
      <w:widowControl w:val="0"/>
      <w:tabs>
        <w:tab w:val="center" w:pos="4153"/>
        <w:tab w:val="right" w:pos="8306"/>
      </w:tabs>
    </w:pPr>
    <w:rPr>
      <w:sz w:val="20"/>
      <w:szCs w:val="20"/>
    </w:rPr>
  </w:style>
  <w:style w:type="paragraph" w:customStyle="1" w:styleId="affe">
    <w:name w:val="текст сноски"/>
    <w:basedOn w:val="a2"/>
    <w:rsid w:val="000C0EF8"/>
    <w:pPr>
      <w:widowControl w:val="0"/>
    </w:pPr>
    <w:rPr>
      <w:sz w:val="20"/>
      <w:szCs w:val="20"/>
    </w:rPr>
  </w:style>
  <w:style w:type="character" w:customStyle="1" w:styleId="afff">
    <w:name w:val="знак сноски"/>
    <w:rsid w:val="000C0EF8"/>
    <w:rPr>
      <w:sz w:val="20"/>
      <w:vertAlign w:val="superscript"/>
    </w:rPr>
  </w:style>
  <w:style w:type="paragraph" w:styleId="afff0">
    <w:name w:val="Title"/>
    <w:basedOn w:val="a2"/>
    <w:link w:val="afff1"/>
    <w:uiPriority w:val="10"/>
    <w:qFormat/>
    <w:rsid w:val="000C0EF8"/>
    <w:pPr>
      <w:widowControl w:val="0"/>
      <w:spacing w:line="280" w:lineRule="auto"/>
      <w:jc w:val="center"/>
    </w:pPr>
    <w:rPr>
      <w:rFonts w:ascii="Arial" w:hAnsi="Arial"/>
      <w:b/>
      <w:sz w:val="26"/>
      <w:szCs w:val="20"/>
    </w:rPr>
  </w:style>
  <w:style w:type="character" w:customStyle="1" w:styleId="afff1">
    <w:name w:val="Название Знак"/>
    <w:basedOn w:val="a3"/>
    <w:link w:val="afff0"/>
    <w:uiPriority w:val="10"/>
    <w:rsid w:val="000C0EF8"/>
    <w:rPr>
      <w:rFonts w:ascii="Arial" w:hAnsi="Arial"/>
      <w:b/>
      <w:sz w:val="26"/>
    </w:rPr>
  </w:style>
  <w:style w:type="paragraph" w:customStyle="1" w:styleId="afff2">
    <w:name w:val="Знак"/>
    <w:basedOn w:val="a2"/>
    <w:rsid w:val="000C0EF8"/>
    <w:pPr>
      <w:spacing w:before="100" w:beforeAutospacing="1" w:after="100" w:afterAutospacing="1"/>
    </w:pPr>
    <w:rPr>
      <w:rFonts w:ascii="Tahoma" w:hAnsi="Tahoma" w:cs="Tahoma"/>
      <w:sz w:val="20"/>
      <w:szCs w:val="20"/>
      <w:lang w:val="en-US" w:eastAsia="en-US"/>
    </w:rPr>
  </w:style>
  <w:style w:type="paragraph" w:customStyle="1" w:styleId="afff3">
    <w:name w:val="Главы"/>
    <w:basedOn w:val="a2"/>
    <w:link w:val="afff4"/>
    <w:qFormat/>
    <w:rsid w:val="000C0EF8"/>
    <w:pPr>
      <w:autoSpaceDE w:val="0"/>
      <w:autoSpaceDN w:val="0"/>
      <w:adjustRightInd w:val="0"/>
      <w:jc w:val="center"/>
    </w:pPr>
    <w:rPr>
      <w:sz w:val="28"/>
      <w:szCs w:val="28"/>
    </w:rPr>
  </w:style>
  <w:style w:type="character" w:customStyle="1" w:styleId="afff4">
    <w:name w:val="Главы Знак"/>
    <w:link w:val="afff3"/>
    <w:rsid w:val="000C0EF8"/>
    <w:rPr>
      <w:sz w:val="28"/>
      <w:szCs w:val="28"/>
    </w:rPr>
  </w:style>
  <w:style w:type="paragraph" w:customStyle="1" w:styleId="afff5">
    <w:name w:val="Текст в ПЗ"/>
    <w:basedOn w:val="a2"/>
    <w:link w:val="afff6"/>
    <w:qFormat/>
    <w:rsid w:val="000C0EF8"/>
    <w:pPr>
      <w:widowControl w:val="0"/>
      <w:ind w:firstLine="284"/>
      <w:jc w:val="both"/>
    </w:pPr>
  </w:style>
  <w:style w:type="character" w:customStyle="1" w:styleId="afff6">
    <w:name w:val="Текст в ПЗ Знак"/>
    <w:link w:val="afff5"/>
    <w:rsid w:val="000C0EF8"/>
    <w:rPr>
      <w:sz w:val="24"/>
      <w:szCs w:val="24"/>
    </w:rPr>
  </w:style>
  <w:style w:type="paragraph" w:customStyle="1" w:styleId="afff7">
    <w:name w:val="Знак Знак Знак Знак Знак Знак Знак Знак Знак Знак Знак"/>
    <w:basedOn w:val="a2"/>
    <w:rsid w:val="000C0EF8"/>
    <w:pPr>
      <w:spacing w:before="100" w:beforeAutospacing="1" w:after="100" w:afterAutospacing="1"/>
    </w:pPr>
    <w:rPr>
      <w:rFonts w:ascii="Tahoma" w:hAnsi="Tahoma"/>
      <w:sz w:val="20"/>
      <w:szCs w:val="20"/>
      <w:lang w:val="en-US" w:eastAsia="en-US"/>
    </w:rPr>
  </w:style>
  <w:style w:type="paragraph" w:styleId="afff8">
    <w:name w:val="toa heading"/>
    <w:basedOn w:val="a2"/>
    <w:next w:val="a2"/>
    <w:rsid w:val="000C0EF8"/>
    <w:pPr>
      <w:spacing w:before="120"/>
    </w:pPr>
    <w:rPr>
      <w:rFonts w:ascii="Arial" w:hAnsi="Arial"/>
      <w:b/>
      <w:szCs w:val="20"/>
    </w:rPr>
  </w:style>
  <w:style w:type="paragraph" w:customStyle="1" w:styleId="WW-Default">
    <w:name w:val="WW-Default"/>
    <w:rsid w:val="000C0EF8"/>
    <w:pPr>
      <w:suppressAutoHyphens/>
      <w:autoSpaceDE w:val="0"/>
    </w:pPr>
    <w:rPr>
      <w:rFonts w:ascii="Arial" w:eastAsia="Arial" w:hAnsi="Arial" w:cs="Arial"/>
      <w:color w:val="000000"/>
      <w:sz w:val="24"/>
      <w:szCs w:val="24"/>
      <w:lang w:eastAsia="ar-SA"/>
    </w:rPr>
  </w:style>
  <w:style w:type="character" w:customStyle="1" w:styleId="aff9">
    <w:name w:val="Абзац списка Знак"/>
    <w:link w:val="aff8"/>
    <w:uiPriority w:val="34"/>
    <w:rsid w:val="000C0EF8"/>
  </w:style>
  <w:style w:type="character" w:customStyle="1" w:styleId="WW8Num1z0">
    <w:name w:val="WW8Num1z0"/>
    <w:rsid w:val="000C0EF8"/>
    <w:rPr>
      <w:rFonts w:ascii="Symbol" w:hAnsi="Symbol"/>
    </w:rPr>
  </w:style>
  <w:style w:type="character" w:customStyle="1" w:styleId="WW8Num1z2">
    <w:name w:val="WW8Num1z2"/>
    <w:rsid w:val="000C0EF8"/>
    <w:rPr>
      <w:rFonts w:ascii="Arial" w:hAnsi="Arial"/>
      <w:b/>
      <w:i w:val="0"/>
      <w:sz w:val="20"/>
    </w:rPr>
  </w:style>
  <w:style w:type="character" w:customStyle="1" w:styleId="WW8Num2z0">
    <w:name w:val="WW8Num2z0"/>
    <w:rsid w:val="000C0EF8"/>
    <w:rPr>
      <w:rFonts w:ascii="Symbol" w:hAnsi="Symbol"/>
    </w:rPr>
  </w:style>
  <w:style w:type="character" w:customStyle="1" w:styleId="WW8Num3z0">
    <w:name w:val="WW8Num3z0"/>
    <w:rsid w:val="000C0EF8"/>
    <w:rPr>
      <w:b/>
    </w:rPr>
  </w:style>
  <w:style w:type="character" w:customStyle="1" w:styleId="WW8Num3z3">
    <w:name w:val="WW8Num3z3"/>
    <w:rsid w:val="000C0EF8"/>
    <w:rPr>
      <w:rFonts w:ascii="Arial" w:hAnsi="Arial"/>
      <w:b/>
      <w:i w:val="0"/>
      <w:sz w:val="20"/>
    </w:rPr>
  </w:style>
  <w:style w:type="character" w:customStyle="1" w:styleId="WW8Num4z0">
    <w:name w:val="WW8Num4z0"/>
    <w:rsid w:val="000C0EF8"/>
    <w:rPr>
      <w:b/>
    </w:rPr>
  </w:style>
  <w:style w:type="character" w:customStyle="1" w:styleId="WW8Num5z0">
    <w:name w:val="WW8Num5z0"/>
    <w:rsid w:val="000C0EF8"/>
    <w:rPr>
      <w:rFonts w:ascii="Wingdings" w:hAnsi="Wingdings"/>
    </w:rPr>
  </w:style>
  <w:style w:type="character" w:customStyle="1" w:styleId="WW8Num6z0">
    <w:name w:val="WW8Num6z0"/>
    <w:rsid w:val="000C0EF8"/>
    <w:rPr>
      <w:b/>
      <w:i w:val="0"/>
      <w:u w:val="none"/>
    </w:rPr>
  </w:style>
  <w:style w:type="character" w:customStyle="1" w:styleId="Absatz-Standardschriftart">
    <w:name w:val="Absatz-Standardschriftart"/>
    <w:rsid w:val="000C0EF8"/>
  </w:style>
  <w:style w:type="character" w:customStyle="1" w:styleId="WW-Absatz-Standardschriftart">
    <w:name w:val="WW-Absatz-Standardschriftart"/>
    <w:rsid w:val="000C0EF8"/>
  </w:style>
  <w:style w:type="character" w:customStyle="1" w:styleId="WW-Absatz-Standardschriftart1">
    <w:name w:val="WW-Absatz-Standardschriftart1"/>
    <w:rsid w:val="000C0EF8"/>
  </w:style>
  <w:style w:type="character" w:customStyle="1" w:styleId="WW-Absatz-Standardschriftart11">
    <w:name w:val="WW-Absatz-Standardschriftart11"/>
    <w:rsid w:val="000C0EF8"/>
  </w:style>
  <w:style w:type="character" w:customStyle="1" w:styleId="WW-Absatz-Standardschriftart111">
    <w:name w:val="WW-Absatz-Standardschriftart111"/>
    <w:rsid w:val="000C0EF8"/>
  </w:style>
  <w:style w:type="character" w:customStyle="1" w:styleId="WW-Absatz-Standardschriftart1111">
    <w:name w:val="WW-Absatz-Standardschriftart1111"/>
    <w:rsid w:val="000C0EF8"/>
  </w:style>
  <w:style w:type="character" w:customStyle="1" w:styleId="WW-Absatz-Standardschriftart11111">
    <w:name w:val="WW-Absatz-Standardschriftart11111"/>
    <w:rsid w:val="000C0EF8"/>
  </w:style>
  <w:style w:type="character" w:customStyle="1" w:styleId="WW-Absatz-Standardschriftart111111">
    <w:name w:val="WW-Absatz-Standardschriftart111111"/>
    <w:rsid w:val="000C0EF8"/>
  </w:style>
  <w:style w:type="character" w:customStyle="1" w:styleId="WW-Absatz-Standardschriftart1111111">
    <w:name w:val="WW-Absatz-Standardschriftart1111111"/>
    <w:rsid w:val="000C0EF8"/>
  </w:style>
  <w:style w:type="character" w:customStyle="1" w:styleId="WW8Num7z0">
    <w:name w:val="WW8Num7z0"/>
    <w:rsid w:val="000C0EF8"/>
    <w:rPr>
      <w:rFonts w:ascii="Arial" w:hAnsi="Arial"/>
      <w:sz w:val="28"/>
      <w:szCs w:val="28"/>
    </w:rPr>
  </w:style>
  <w:style w:type="character" w:customStyle="1" w:styleId="WW-Absatz-Standardschriftart11111111">
    <w:name w:val="WW-Absatz-Standardschriftart11111111"/>
    <w:rsid w:val="000C0EF8"/>
  </w:style>
  <w:style w:type="character" w:customStyle="1" w:styleId="WW-Absatz-Standardschriftart111111111">
    <w:name w:val="WW-Absatz-Standardschriftart111111111"/>
    <w:rsid w:val="000C0EF8"/>
  </w:style>
  <w:style w:type="character" w:customStyle="1" w:styleId="WW-Absatz-Standardschriftart1111111111">
    <w:name w:val="WW-Absatz-Standardschriftart1111111111"/>
    <w:rsid w:val="000C0EF8"/>
  </w:style>
  <w:style w:type="character" w:customStyle="1" w:styleId="WW-Absatz-Standardschriftart11111111111">
    <w:name w:val="WW-Absatz-Standardschriftart11111111111"/>
    <w:rsid w:val="000C0EF8"/>
  </w:style>
  <w:style w:type="character" w:customStyle="1" w:styleId="WW-Absatz-Standardschriftart111111111111">
    <w:name w:val="WW-Absatz-Standardschriftart111111111111"/>
    <w:rsid w:val="000C0EF8"/>
  </w:style>
  <w:style w:type="character" w:customStyle="1" w:styleId="WW-Absatz-Standardschriftart1111111111111">
    <w:name w:val="WW-Absatz-Standardschriftart1111111111111"/>
    <w:rsid w:val="000C0EF8"/>
  </w:style>
  <w:style w:type="character" w:customStyle="1" w:styleId="WW-Absatz-Standardschriftart11111111111111">
    <w:name w:val="WW-Absatz-Standardschriftart11111111111111"/>
    <w:rsid w:val="000C0EF8"/>
  </w:style>
  <w:style w:type="character" w:customStyle="1" w:styleId="WW-Absatz-Standardschriftart111111111111111">
    <w:name w:val="WW-Absatz-Standardschriftart111111111111111"/>
    <w:rsid w:val="000C0EF8"/>
  </w:style>
  <w:style w:type="character" w:customStyle="1" w:styleId="WW-Absatz-Standardschriftart1111111111111111">
    <w:name w:val="WW-Absatz-Standardschriftart1111111111111111"/>
    <w:rsid w:val="000C0EF8"/>
  </w:style>
  <w:style w:type="character" w:customStyle="1" w:styleId="WW-Absatz-Standardschriftart11111111111111111">
    <w:name w:val="WW-Absatz-Standardschriftart11111111111111111"/>
    <w:rsid w:val="000C0EF8"/>
  </w:style>
  <w:style w:type="character" w:customStyle="1" w:styleId="WW-Absatz-Standardschriftart111111111111111111">
    <w:name w:val="WW-Absatz-Standardschriftart111111111111111111"/>
    <w:rsid w:val="000C0EF8"/>
  </w:style>
  <w:style w:type="character" w:customStyle="1" w:styleId="WW-Absatz-Standardschriftart1111111111111111111">
    <w:name w:val="WW-Absatz-Standardschriftart1111111111111111111"/>
    <w:rsid w:val="000C0EF8"/>
  </w:style>
  <w:style w:type="character" w:customStyle="1" w:styleId="WW-Absatz-Standardschriftart11111111111111111111">
    <w:name w:val="WW-Absatz-Standardschriftart11111111111111111111"/>
    <w:rsid w:val="000C0EF8"/>
  </w:style>
  <w:style w:type="character" w:customStyle="1" w:styleId="WW8Num3z1">
    <w:name w:val="WW8Num3z1"/>
    <w:rsid w:val="000C0EF8"/>
    <w:rPr>
      <w:b/>
      <w:sz w:val="24"/>
    </w:rPr>
  </w:style>
  <w:style w:type="character" w:customStyle="1" w:styleId="WW8Num4z3">
    <w:name w:val="WW8Num4z3"/>
    <w:rsid w:val="000C0EF8"/>
    <w:rPr>
      <w:rFonts w:ascii="Arial" w:hAnsi="Arial"/>
      <w:b/>
      <w:i w:val="0"/>
      <w:sz w:val="20"/>
    </w:rPr>
  </w:style>
  <w:style w:type="character" w:customStyle="1" w:styleId="WW-Absatz-Standardschriftart111111111111111111111">
    <w:name w:val="WW-Absatz-Standardschriftart111111111111111111111"/>
    <w:rsid w:val="000C0EF8"/>
  </w:style>
  <w:style w:type="character" w:customStyle="1" w:styleId="WW8Num8z0">
    <w:name w:val="WW8Num8z0"/>
    <w:rsid w:val="000C0EF8"/>
    <w:rPr>
      <w:rFonts w:ascii="Arial" w:hAnsi="Arial"/>
      <w:b/>
      <w:i w:val="0"/>
      <w:sz w:val="24"/>
    </w:rPr>
  </w:style>
  <w:style w:type="character" w:customStyle="1" w:styleId="WW8Num9z0">
    <w:name w:val="WW8Num9z0"/>
    <w:rsid w:val="000C0EF8"/>
    <w:rPr>
      <w:rFonts w:ascii="Wingdings" w:hAnsi="Wingdings"/>
    </w:rPr>
  </w:style>
  <w:style w:type="character" w:customStyle="1" w:styleId="WW8Num11z0">
    <w:name w:val="WW8Num11z0"/>
    <w:rsid w:val="000C0EF8"/>
    <w:rPr>
      <w:b w:val="0"/>
      <w:sz w:val="24"/>
      <w:szCs w:val="24"/>
    </w:rPr>
  </w:style>
  <w:style w:type="character" w:customStyle="1" w:styleId="WW8Num12z0">
    <w:name w:val="WW8Num12z0"/>
    <w:rsid w:val="000C0EF8"/>
    <w:rPr>
      <w:rFonts w:ascii="Symbol" w:hAnsi="Symbol"/>
    </w:rPr>
  </w:style>
  <w:style w:type="character" w:customStyle="1" w:styleId="WW8Num13z0">
    <w:name w:val="WW8Num13z0"/>
    <w:rsid w:val="000C0EF8"/>
    <w:rPr>
      <w:rFonts w:ascii="Times New Roman" w:hAnsi="Times New Roman" w:cs="Times New Roman"/>
    </w:rPr>
  </w:style>
  <w:style w:type="character" w:customStyle="1" w:styleId="WW8Num13z1">
    <w:name w:val="WW8Num13z1"/>
    <w:rsid w:val="000C0EF8"/>
    <w:rPr>
      <w:rFonts w:ascii="Courier New" w:hAnsi="Courier New"/>
    </w:rPr>
  </w:style>
  <w:style w:type="character" w:customStyle="1" w:styleId="WW8Num13z2">
    <w:name w:val="WW8Num13z2"/>
    <w:rsid w:val="000C0EF8"/>
    <w:rPr>
      <w:rFonts w:ascii="Wingdings" w:hAnsi="Wingdings"/>
    </w:rPr>
  </w:style>
  <w:style w:type="character" w:customStyle="1" w:styleId="WW8Num13z3">
    <w:name w:val="WW8Num13z3"/>
    <w:rsid w:val="000C0EF8"/>
    <w:rPr>
      <w:rFonts w:ascii="Symbol" w:hAnsi="Symbol"/>
    </w:rPr>
  </w:style>
  <w:style w:type="character" w:customStyle="1" w:styleId="WW-Absatz-Standardschriftart1111111111111111111111">
    <w:name w:val="WW-Absatz-Standardschriftart1111111111111111111111"/>
    <w:rsid w:val="000C0EF8"/>
  </w:style>
  <w:style w:type="character" w:customStyle="1" w:styleId="WW8Num4z1">
    <w:name w:val="WW8Num4z1"/>
    <w:rsid w:val="000C0EF8"/>
    <w:rPr>
      <w:b/>
      <w:sz w:val="24"/>
    </w:rPr>
  </w:style>
  <w:style w:type="character" w:customStyle="1" w:styleId="WW8Num8z3">
    <w:name w:val="WW8Num8z3"/>
    <w:rsid w:val="000C0EF8"/>
    <w:rPr>
      <w:rFonts w:ascii="Arial" w:hAnsi="Arial"/>
      <w:b/>
      <w:i w:val="0"/>
      <w:sz w:val="20"/>
    </w:rPr>
  </w:style>
  <w:style w:type="character" w:customStyle="1" w:styleId="WW8Num14z0">
    <w:name w:val="WW8Num14z0"/>
    <w:rsid w:val="000C0EF8"/>
    <w:rPr>
      <w:rFonts w:ascii="Symbol" w:hAnsi="Symbol"/>
    </w:rPr>
  </w:style>
  <w:style w:type="character" w:customStyle="1" w:styleId="WW8Num14z1">
    <w:name w:val="WW8Num14z1"/>
    <w:rsid w:val="000C0EF8"/>
    <w:rPr>
      <w:rFonts w:ascii="Courier New" w:hAnsi="Courier New" w:cs="Courier New"/>
    </w:rPr>
  </w:style>
  <w:style w:type="character" w:customStyle="1" w:styleId="WW8Num14z2">
    <w:name w:val="WW8Num14z2"/>
    <w:rsid w:val="000C0EF8"/>
    <w:rPr>
      <w:rFonts w:ascii="Wingdings" w:hAnsi="Wingdings"/>
    </w:rPr>
  </w:style>
  <w:style w:type="character" w:customStyle="1" w:styleId="WW8Num18z0">
    <w:name w:val="WW8Num18z0"/>
    <w:rsid w:val="000C0EF8"/>
    <w:rPr>
      <w:rFonts w:ascii="Arial" w:eastAsia="Times New Roman" w:hAnsi="Arial" w:cs="Arial"/>
    </w:rPr>
  </w:style>
  <w:style w:type="character" w:customStyle="1" w:styleId="WW8Num18z1">
    <w:name w:val="WW8Num18z1"/>
    <w:rsid w:val="000C0EF8"/>
    <w:rPr>
      <w:rFonts w:ascii="Courier New" w:hAnsi="Courier New" w:cs="Courier New"/>
    </w:rPr>
  </w:style>
  <w:style w:type="character" w:customStyle="1" w:styleId="WW8Num18z2">
    <w:name w:val="WW8Num18z2"/>
    <w:rsid w:val="000C0EF8"/>
    <w:rPr>
      <w:rFonts w:ascii="Wingdings" w:hAnsi="Wingdings"/>
    </w:rPr>
  </w:style>
  <w:style w:type="character" w:customStyle="1" w:styleId="WW8Num18z3">
    <w:name w:val="WW8Num18z3"/>
    <w:rsid w:val="000C0EF8"/>
    <w:rPr>
      <w:rFonts w:ascii="Symbol" w:hAnsi="Symbol"/>
    </w:rPr>
  </w:style>
  <w:style w:type="character" w:customStyle="1" w:styleId="WW8Num19z0">
    <w:name w:val="WW8Num19z0"/>
    <w:rsid w:val="000C0EF8"/>
    <w:rPr>
      <w:b/>
      <w:i w:val="0"/>
      <w:u w:val="none"/>
    </w:rPr>
  </w:style>
  <w:style w:type="character" w:customStyle="1" w:styleId="WW8Num21z0">
    <w:name w:val="WW8Num21z0"/>
    <w:rsid w:val="000C0EF8"/>
    <w:rPr>
      <w:b/>
      <w:sz w:val="22"/>
    </w:rPr>
  </w:style>
  <w:style w:type="character" w:customStyle="1" w:styleId="WW8Num22z0">
    <w:name w:val="WW8Num22z0"/>
    <w:rsid w:val="000C0EF8"/>
    <w:rPr>
      <w:rFonts w:ascii="Arial" w:hAnsi="Arial"/>
      <w:sz w:val="28"/>
      <w:szCs w:val="28"/>
    </w:rPr>
  </w:style>
  <w:style w:type="character" w:customStyle="1" w:styleId="WW8Num23z0">
    <w:name w:val="WW8Num23z0"/>
    <w:rsid w:val="000C0EF8"/>
    <w:rPr>
      <w:rFonts w:ascii="Times New Roman" w:eastAsia="Times New Roman" w:hAnsi="Times New Roman" w:cs="Times New Roman"/>
    </w:rPr>
  </w:style>
  <w:style w:type="character" w:customStyle="1" w:styleId="WW8Num23z1">
    <w:name w:val="WW8Num23z1"/>
    <w:rsid w:val="000C0EF8"/>
    <w:rPr>
      <w:rFonts w:ascii="Courier New" w:hAnsi="Courier New"/>
    </w:rPr>
  </w:style>
  <w:style w:type="character" w:customStyle="1" w:styleId="WW8Num23z2">
    <w:name w:val="WW8Num23z2"/>
    <w:rsid w:val="000C0EF8"/>
    <w:rPr>
      <w:rFonts w:ascii="Wingdings" w:hAnsi="Wingdings"/>
    </w:rPr>
  </w:style>
  <w:style w:type="character" w:customStyle="1" w:styleId="WW8Num23z3">
    <w:name w:val="WW8Num23z3"/>
    <w:rsid w:val="000C0EF8"/>
    <w:rPr>
      <w:rFonts w:ascii="Symbol" w:hAnsi="Symbol"/>
    </w:rPr>
  </w:style>
  <w:style w:type="character" w:customStyle="1" w:styleId="WW8Num25z0">
    <w:name w:val="WW8Num25z0"/>
    <w:rsid w:val="000C0EF8"/>
    <w:rPr>
      <w:b/>
      <w:sz w:val="22"/>
    </w:rPr>
  </w:style>
  <w:style w:type="character" w:customStyle="1" w:styleId="WW8Num27z0">
    <w:name w:val="WW8Num27z0"/>
    <w:rsid w:val="000C0EF8"/>
    <w:rPr>
      <w:b/>
      <w:bCs/>
    </w:rPr>
  </w:style>
  <w:style w:type="character" w:customStyle="1" w:styleId="WW8Num28z0">
    <w:name w:val="WW8Num28z0"/>
    <w:rsid w:val="000C0EF8"/>
    <w:rPr>
      <w:b/>
    </w:rPr>
  </w:style>
  <w:style w:type="character" w:customStyle="1" w:styleId="WW8Num28z1">
    <w:name w:val="WW8Num28z1"/>
    <w:rsid w:val="000C0EF8"/>
    <w:rPr>
      <w:b/>
      <w:sz w:val="24"/>
    </w:rPr>
  </w:style>
  <w:style w:type="character" w:customStyle="1" w:styleId="WW8Num29z0">
    <w:name w:val="WW8Num29z0"/>
    <w:rsid w:val="000C0EF8"/>
    <w:rPr>
      <w:b/>
      <w:sz w:val="22"/>
    </w:rPr>
  </w:style>
  <w:style w:type="character" w:customStyle="1" w:styleId="WW8Num30z0">
    <w:name w:val="WW8Num30z0"/>
    <w:rsid w:val="000C0EF8"/>
    <w:rPr>
      <w:b/>
    </w:rPr>
  </w:style>
  <w:style w:type="character" w:customStyle="1" w:styleId="WW8Num33z0">
    <w:name w:val="WW8Num33z0"/>
    <w:rsid w:val="000C0EF8"/>
    <w:rPr>
      <w:b w:val="0"/>
      <w:sz w:val="24"/>
      <w:szCs w:val="24"/>
    </w:rPr>
  </w:style>
  <w:style w:type="character" w:customStyle="1" w:styleId="WW8Num37z0">
    <w:name w:val="WW8Num37z0"/>
    <w:rsid w:val="000C0EF8"/>
    <w:rPr>
      <w:rFonts w:ascii="Wingdings" w:hAnsi="Wingdings"/>
    </w:rPr>
  </w:style>
  <w:style w:type="character" w:customStyle="1" w:styleId="1b">
    <w:name w:val="Знак примечания1"/>
    <w:rsid w:val="000C0EF8"/>
    <w:rPr>
      <w:sz w:val="16"/>
      <w:szCs w:val="16"/>
    </w:rPr>
  </w:style>
  <w:style w:type="character" w:customStyle="1" w:styleId="afff9">
    <w:name w:val="Символ нумерации"/>
    <w:rsid w:val="000C0EF8"/>
  </w:style>
  <w:style w:type="character" w:customStyle="1" w:styleId="afffa">
    <w:name w:val="Маркеры списка"/>
    <w:rsid w:val="000C0EF8"/>
    <w:rPr>
      <w:rFonts w:ascii="OpenSymbol" w:eastAsia="OpenSymbol" w:hAnsi="OpenSymbol" w:cs="OpenSymbol"/>
    </w:rPr>
  </w:style>
  <w:style w:type="paragraph" w:customStyle="1" w:styleId="afffb">
    <w:name w:val="Заголовок"/>
    <w:basedOn w:val="a2"/>
    <w:next w:val="af3"/>
    <w:rsid w:val="000C0EF8"/>
    <w:pPr>
      <w:keepNext/>
      <w:spacing w:before="240" w:after="120" w:line="360" w:lineRule="auto"/>
      <w:ind w:firstLine="851"/>
      <w:jc w:val="both"/>
    </w:pPr>
    <w:rPr>
      <w:rFonts w:ascii="Arial" w:eastAsia="MS Mincho" w:hAnsi="Arial" w:cs="Tahoma"/>
      <w:sz w:val="28"/>
      <w:szCs w:val="28"/>
      <w:lang w:eastAsia="ar-SA"/>
    </w:rPr>
  </w:style>
  <w:style w:type="paragraph" w:customStyle="1" w:styleId="1c">
    <w:name w:val="Указатель1"/>
    <w:basedOn w:val="a2"/>
    <w:rsid w:val="000C0EF8"/>
    <w:pPr>
      <w:suppressLineNumbers/>
      <w:spacing w:line="360" w:lineRule="auto"/>
      <w:ind w:firstLine="851"/>
      <w:jc w:val="both"/>
    </w:pPr>
    <w:rPr>
      <w:rFonts w:ascii="TimesDL" w:hAnsi="TimesDL" w:cs="Tahoma"/>
      <w:sz w:val="22"/>
      <w:szCs w:val="20"/>
      <w:lang w:eastAsia="ar-SA"/>
    </w:rPr>
  </w:style>
  <w:style w:type="paragraph" w:customStyle="1" w:styleId="210">
    <w:name w:val="Основной текст с отступом 21"/>
    <w:basedOn w:val="a2"/>
    <w:rsid w:val="000C0EF8"/>
    <w:pPr>
      <w:spacing w:line="360" w:lineRule="auto"/>
      <w:ind w:left="2127" w:hanging="709"/>
      <w:jc w:val="both"/>
    </w:pPr>
    <w:rPr>
      <w:szCs w:val="20"/>
      <w:lang w:eastAsia="ar-SA"/>
    </w:rPr>
  </w:style>
  <w:style w:type="paragraph" w:customStyle="1" w:styleId="ReportText">
    <w:name w:val="Report Text"/>
    <w:basedOn w:val="a2"/>
    <w:rsid w:val="000C0EF8"/>
    <w:pPr>
      <w:tabs>
        <w:tab w:val="num" w:pos="720"/>
      </w:tabs>
      <w:spacing w:before="138"/>
      <w:ind w:left="720" w:hanging="360"/>
    </w:pPr>
    <w:rPr>
      <w:sz w:val="22"/>
      <w:szCs w:val="20"/>
      <w:lang w:val="en-GB" w:eastAsia="ar-SA"/>
    </w:rPr>
  </w:style>
  <w:style w:type="paragraph" w:customStyle="1" w:styleId="ReportLevel2">
    <w:name w:val="Report Level 2"/>
    <w:basedOn w:val="a2"/>
    <w:next w:val="ReportText"/>
    <w:rsid w:val="000C0EF8"/>
    <w:pPr>
      <w:keepNext/>
      <w:numPr>
        <w:ilvl w:val="1"/>
        <w:numId w:val="10"/>
      </w:numPr>
      <w:spacing w:before="380"/>
      <w:outlineLvl w:val="1"/>
    </w:pPr>
    <w:rPr>
      <w:rFonts w:ascii="Arial" w:hAnsi="Arial"/>
      <w:b/>
      <w:szCs w:val="20"/>
      <w:lang w:val="en-GB" w:eastAsia="ar-SA"/>
    </w:rPr>
  </w:style>
  <w:style w:type="paragraph" w:customStyle="1" w:styleId="ReportLevel3">
    <w:name w:val="Report Level 3"/>
    <w:basedOn w:val="a2"/>
    <w:next w:val="ReportText"/>
    <w:rsid w:val="000C0EF8"/>
    <w:pPr>
      <w:keepNext/>
      <w:numPr>
        <w:ilvl w:val="2"/>
        <w:numId w:val="10"/>
      </w:numPr>
      <w:spacing w:before="260"/>
      <w:outlineLvl w:val="2"/>
    </w:pPr>
    <w:rPr>
      <w:rFonts w:ascii="Arial" w:hAnsi="Arial"/>
      <w:b/>
      <w:sz w:val="20"/>
      <w:szCs w:val="20"/>
      <w:lang w:val="en-GB" w:eastAsia="ar-SA"/>
    </w:rPr>
  </w:style>
  <w:style w:type="paragraph" w:customStyle="1" w:styleId="Iauiue3">
    <w:name w:val="Iau?iue3"/>
    <w:rsid w:val="000C0EF8"/>
    <w:pPr>
      <w:widowControl w:val="0"/>
      <w:suppressAutoHyphens/>
      <w:overflowPunct w:val="0"/>
      <w:autoSpaceDE w:val="0"/>
      <w:textAlignment w:val="baseline"/>
    </w:pPr>
    <w:rPr>
      <w:rFonts w:eastAsia="Arial"/>
      <w:lang w:val="en-US" w:eastAsia="ar-SA"/>
    </w:rPr>
  </w:style>
  <w:style w:type="paragraph" w:customStyle="1" w:styleId="BodyText22">
    <w:name w:val="Body Text 22"/>
    <w:basedOn w:val="a2"/>
    <w:rsid w:val="000C0EF8"/>
    <w:pPr>
      <w:widowControl w:val="0"/>
      <w:overflowPunct w:val="0"/>
      <w:autoSpaceDE w:val="0"/>
      <w:ind w:firstLine="283"/>
      <w:jc w:val="both"/>
      <w:textAlignment w:val="baseline"/>
    </w:pPr>
    <w:rPr>
      <w:szCs w:val="20"/>
      <w:lang w:eastAsia="ar-SA"/>
    </w:rPr>
  </w:style>
  <w:style w:type="paragraph" w:customStyle="1" w:styleId="textn">
    <w:name w:val="textn"/>
    <w:basedOn w:val="a2"/>
    <w:rsid w:val="000C0EF8"/>
    <w:pPr>
      <w:spacing w:before="100" w:after="100"/>
    </w:pPr>
    <w:rPr>
      <w:lang w:eastAsia="ar-SA"/>
    </w:rPr>
  </w:style>
  <w:style w:type="paragraph" w:customStyle="1" w:styleId="BlockText1">
    <w:name w:val="Block Text1"/>
    <w:basedOn w:val="a2"/>
    <w:rsid w:val="000C0EF8"/>
    <w:pPr>
      <w:spacing w:line="360" w:lineRule="auto"/>
      <w:ind w:left="170" w:right="170" w:firstLine="851"/>
      <w:jc w:val="both"/>
    </w:pPr>
    <w:rPr>
      <w:rFonts w:ascii="TimesDL" w:hAnsi="TimesDL"/>
      <w:sz w:val="22"/>
      <w:szCs w:val="20"/>
      <w:lang w:eastAsia="ar-SA"/>
    </w:rPr>
  </w:style>
  <w:style w:type="paragraph" w:customStyle="1" w:styleId="1d">
    <w:name w:val="Цитата1"/>
    <w:basedOn w:val="a2"/>
    <w:rsid w:val="000C0EF8"/>
    <w:pPr>
      <w:spacing w:line="360" w:lineRule="auto"/>
      <w:ind w:left="170" w:right="170" w:firstLine="879"/>
      <w:jc w:val="both"/>
    </w:pPr>
    <w:rPr>
      <w:rFonts w:ascii="TimesDL" w:hAnsi="TimesDL"/>
      <w:sz w:val="22"/>
      <w:szCs w:val="20"/>
      <w:lang w:eastAsia="ar-SA"/>
    </w:rPr>
  </w:style>
  <w:style w:type="paragraph" w:customStyle="1" w:styleId="Normal2">
    <w:name w:val="Normal2"/>
    <w:rsid w:val="000C0EF8"/>
    <w:pPr>
      <w:suppressAutoHyphens/>
    </w:pPr>
    <w:rPr>
      <w:rFonts w:ascii="TimesDL" w:eastAsia="Arial" w:hAnsi="TimesDL"/>
      <w:sz w:val="22"/>
      <w:lang w:eastAsia="ar-SA"/>
    </w:rPr>
  </w:style>
  <w:style w:type="paragraph" w:customStyle="1" w:styleId="211">
    <w:name w:val="Основной текст 21"/>
    <w:basedOn w:val="a2"/>
    <w:rsid w:val="000C0EF8"/>
    <w:rPr>
      <w:rFonts w:ascii="Arial" w:hAnsi="Arial" w:cs="Arial"/>
      <w:i/>
      <w:iCs/>
      <w:lang w:eastAsia="ar-SA"/>
    </w:rPr>
  </w:style>
  <w:style w:type="paragraph" w:customStyle="1" w:styleId="310">
    <w:name w:val="Основной текст с отступом 31"/>
    <w:basedOn w:val="a2"/>
    <w:rsid w:val="000C0EF8"/>
    <w:pPr>
      <w:ind w:left="708"/>
      <w:jc w:val="both"/>
    </w:pPr>
    <w:rPr>
      <w:rFonts w:ascii="Arial" w:hAnsi="Arial" w:cs="Arial"/>
      <w:lang w:eastAsia="ar-SA"/>
    </w:rPr>
  </w:style>
  <w:style w:type="paragraph" w:customStyle="1" w:styleId="311">
    <w:name w:val="Основной текст 31"/>
    <w:basedOn w:val="a2"/>
    <w:rsid w:val="000C0EF8"/>
    <w:pPr>
      <w:jc w:val="both"/>
    </w:pPr>
    <w:rPr>
      <w:rFonts w:ascii="Arial" w:hAnsi="Arial" w:cs="Arial"/>
      <w:lang w:eastAsia="ar-SA"/>
    </w:rPr>
  </w:style>
  <w:style w:type="paragraph" w:customStyle="1" w:styleId="1e">
    <w:name w:val="Схема документа1"/>
    <w:basedOn w:val="a2"/>
    <w:rsid w:val="000C0EF8"/>
    <w:pPr>
      <w:shd w:val="clear" w:color="auto" w:fill="000080"/>
    </w:pPr>
    <w:rPr>
      <w:rFonts w:ascii="Tahoma" w:hAnsi="Tahoma" w:cs="Tahoma"/>
      <w:lang w:eastAsia="ar-SA"/>
    </w:rPr>
  </w:style>
  <w:style w:type="paragraph" w:customStyle="1" w:styleId="ConsTitle">
    <w:name w:val="ConsTitle"/>
    <w:rsid w:val="000C0EF8"/>
    <w:pPr>
      <w:widowControl w:val="0"/>
      <w:suppressAutoHyphens/>
      <w:autoSpaceDE w:val="0"/>
    </w:pPr>
    <w:rPr>
      <w:rFonts w:ascii="Arial" w:eastAsia="Arial" w:hAnsi="Arial" w:cs="Arial"/>
      <w:b/>
      <w:bCs/>
      <w:sz w:val="16"/>
      <w:szCs w:val="16"/>
      <w:lang w:eastAsia="ar-SA"/>
    </w:rPr>
  </w:style>
  <w:style w:type="paragraph" w:customStyle="1" w:styleId="afffc">
    <w:name w:val="Обычный +"/>
    <w:basedOn w:val="a2"/>
    <w:rsid w:val="000C0EF8"/>
    <w:pPr>
      <w:spacing w:line="360" w:lineRule="auto"/>
      <w:ind w:left="240" w:right="245" w:firstLine="6"/>
      <w:jc w:val="center"/>
    </w:pPr>
    <w:rPr>
      <w:rFonts w:ascii="Arial" w:hAnsi="Arial" w:cs="Arial"/>
      <w:b/>
      <w:szCs w:val="20"/>
      <w:lang w:eastAsia="ar-SA"/>
    </w:rPr>
  </w:style>
  <w:style w:type="paragraph" w:customStyle="1" w:styleId="212">
    <w:name w:val="Маркированный список 21"/>
    <w:basedOn w:val="a2"/>
    <w:rsid w:val="000C0EF8"/>
    <w:pPr>
      <w:tabs>
        <w:tab w:val="left" w:pos="9240"/>
      </w:tabs>
      <w:ind w:left="360"/>
      <w:jc w:val="both"/>
    </w:pPr>
    <w:rPr>
      <w:rFonts w:ascii="Arial" w:hAnsi="Arial" w:cs="Arial"/>
      <w:sz w:val="22"/>
      <w:szCs w:val="20"/>
      <w:lang w:eastAsia="ar-SA"/>
    </w:rPr>
  </w:style>
  <w:style w:type="paragraph" w:customStyle="1" w:styleId="312">
    <w:name w:val="Маркированный список 31"/>
    <w:basedOn w:val="a2"/>
    <w:rsid w:val="000C0EF8"/>
    <w:pPr>
      <w:tabs>
        <w:tab w:val="num" w:pos="643"/>
      </w:tabs>
      <w:spacing w:line="360" w:lineRule="auto"/>
      <w:ind w:left="643" w:hanging="360"/>
      <w:jc w:val="both"/>
    </w:pPr>
    <w:rPr>
      <w:rFonts w:ascii="TimesDL" w:hAnsi="TimesDL"/>
      <w:sz w:val="22"/>
      <w:szCs w:val="20"/>
      <w:lang w:eastAsia="ar-SA"/>
    </w:rPr>
  </w:style>
  <w:style w:type="paragraph" w:customStyle="1" w:styleId="313">
    <w:name w:val="Продолжение списка 31"/>
    <w:basedOn w:val="a2"/>
    <w:rsid w:val="000C0EF8"/>
    <w:pPr>
      <w:spacing w:after="120" w:line="360" w:lineRule="auto"/>
      <w:ind w:left="849" w:firstLine="851"/>
      <w:jc w:val="both"/>
    </w:pPr>
    <w:rPr>
      <w:rFonts w:ascii="TimesDL" w:hAnsi="TimesDL"/>
      <w:sz w:val="22"/>
      <w:szCs w:val="20"/>
      <w:lang w:eastAsia="ar-SA"/>
    </w:rPr>
  </w:style>
  <w:style w:type="paragraph" w:customStyle="1" w:styleId="BodyText31">
    <w:name w:val="Body Text 31"/>
    <w:basedOn w:val="a2"/>
    <w:rsid w:val="000C0EF8"/>
    <w:pPr>
      <w:widowControl w:val="0"/>
      <w:spacing w:line="360" w:lineRule="auto"/>
      <w:jc w:val="both"/>
    </w:pPr>
    <w:rPr>
      <w:szCs w:val="20"/>
      <w:lang w:eastAsia="ar-SA"/>
    </w:rPr>
  </w:style>
  <w:style w:type="paragraph" w:customStyle="1" w:styleId="BodyText1">
    <w:name w:val="Body Text1"/>
    <w:rsid w:val="000C0EF8"/>
    <w:pPr>
      <w:widowControl w:val="0"/>
      <w:suppressAutoHyphens/>
      <w:jc w:val="both"/>
    </w:pPr>
    <w:rPr>
      <w:rFonts w:eastAsia="Arial"/>
      <w:sz w:val="28"/>
      <w:lang w:eastAsia="ar-SA"/>
    </w:rPr>
  </w:style>
  <w:style w:type="paragraph" w:customStyle="1" w:styleId="gee2">
    <w:name w:val="Основнgeeй текст 2"/>
    <w:rsid w:val="000C0EF8"/>
    <w:pPr>
      <w:widowControl w:val="0"/>
      <w:suppressAutoHyphens/>
      <w:ind w:firstLine="567"/>
      <w:jc w:val="both"/>
    </w:pPr>
    <w:rPr>
      <w:rFonts w:eastAsia="Arial"/>
      <w:sz w:val="28"/>
      <w:lang w:eastAsia="ar-SA"/>
    </w:rPr>
  </w:style>
  <w:style w:type="paragraph" w:customStyle="1" w:styleId="Pb9">
    <w:name w:val="Îáû÷íPbÂ9"/>
    <w:rsid w:val="000C0EF8"/>
    <w:pPr>
      <w:widowControl w:val="0"/>
      <w:tabs>
        <w:tab w:val="num" w:pos="1069"/>
      </w:tabs>
      <w:suppressAutoHyphens/>
    </w:pPr>
    <w:rPr>
      <w:rFonts w:eastAsia="Arial"/>
      <w:sz w:val="28"/>
      <w:lang w:eastAsia="ar-SA"/>
    </w:rPr>
  </w:style>
  <w:style w:type="paragraph" w:customStyle="1" w:styleId="e9">
    <w:name w:val="ÎñíîâíîÈe9 òåêñò"/>
    <w:basedOn w:val="Pb9"/>
    <w:rsid w:val="000C0EF8"/>
    <w:pPr>
      <w:jc w:val="center"/>
    </w:pPr>
  </w:style>
  <w:style w:type="paragraph" w:customStyle="1" w:styleId="IauiPbA9">
    <w:name w:val="Iau?iPbA9"/>
    <w:rsid w:val="000C0EF8"/>
    <w:pPr>
      <w:widowControl w:val="0"/>
      <w:suppressAutoHyphens/>
    </w:pPr>
    <w:rPr>
      <w:rFonts w:eastAsia="Arial"/>
      <w:sz w:val="28"/>
      <w:lang w:eastAsia="ar-SA"/>
    </w:rPr>
  </w:style>
  <w:style w:type="paragraph" w:customStyle="1" w:styleId="BodyTextIndent21">
    <w:name w:val="Body Text Indent 21"/>
    <w:basedOn w:val="a2"/>
    <w:rsid w:val="000C0EF8"/>
    <w:pPr>
      <w:ind w:firstLine="280"/>
      <w:jc w:val="both"/>
    </w:pPr>
    <w:rPr>
      <w:sz w:val="28"/>
      <w:szCs w:val="20"/>
      <w:lang w:eastAsia="ar-SA"/>
    </w:rPr>
  </w:style>
  <w:style w:type="paragraph" w:customStyle="1" w:styleId="ce">
    <w:name w:val="$ce"/>
    <w:basedOn w:val="IauiPbA9"/>
    <w:rsid w:val="000C0EF8"/>
    <w:pPr>
      <w:ind w:firstLine="567"/>
      <w:jc w:val="both"/>
    </w:pPr>
  </w:style>
  <w:style w:type="paragraph" w:customStyle="1" w:styleId="Iniiaigeeeoaeno2">
    <w:name w:val="Iniiaigeee oaeno 2"/>
    <w:basedOn w:val="IauiPbA9"/>
    <w:rsid w:val="000C0EF8"/>
    <w:pPr>
      <w:ind w:firstLine="567"/>
      <w:jc w:val="both"/>
    </w:pPr>
  </w:style>
  <w:style w:type="paragraph" w:customStyle="1" w:styleId="41">
    <w:name w:val="Маркированный список 41"/>
    <w:basedOn w:val="a2"/>
    <w:rsid w:val="000C0EF8"/>
    <w:pPr>
      <w:tabs>
        <w:tab w:val="left" w:pos="31434"/>
      </w:tabs>
      <w:ind w:left="1209" w:hanging="360"/>
    </w:pPr>
    <w:rPr>
      <w:szCs w:val="20"/>
      <w:lang w:eastAsia="ar-SA"/>
    </w:rPr>
  </w:style>
  <w:style w:type="paragraph" w:customStyle="1" w:styleId="caaieiaie1">
    <w:name w:val="caaieiaie 1"/>
    <w:basedOn w:val="a2"/>
    <w:next w:val="a2"/>
    <w:rsid w:val="000C0EF8"/>
    <w:pPr>
      <w:keepNext/>
    </w:pPr>
    <w:rPr>
      <w:sz w:val="28"/>
      <w:szCs w:val="20"/>
      <w:lang w:eastAsia="ar-SA"/>
    </w:rPr>
  </w:style>
  <w:style w:type="paragraph" w:customStyle="1" w:styleId="BodyText21">
    <w:name w:val="Body Text 21"/>
    <w:basedOn w:val="a2"/>
    <w:rsid w:val="000C0EF8"/>
    <w:rPr>
      <w:sz w:val="28"/>
      <w:szCs w:val="20"/>
      <w:lang w:eastAsia="ar-SA"/>
    </w:rPr>
  </w:style>
  <w:style w:type="paragraph" w:customStyle="1" w:styleId="ConsNormal">
    <w:name w:val="ConsNormal"/>
    <w:rsid w:val="000C0EF8"/>
    <w:pPr>
      <w:suppressAutoHyphens/>
      <w:autoSpaceDE w:val="0"/>
      <w:ind w:firstLine="720"/>
    </w:pPr>
    <w:rPr>
      <w:rFonts w:ascii="Arial" w:eastAsia="Arial" w:hAnsi="Arial" w:cs="Arial"/>
      <w:lang w:eastAsia="ar-SA"/>
    </w:rPr>
  </w:style>
  <w:style w:type="paragraph" w:customStyle="1" w:styleId="ConsNonformat">
    <w:name w:val="ConsNonformat"/>
    <w:rsid w:val="000C0EF8"/>
    <w:pPr>
      <w:suppressAutoHyphens/>
      <w:autoSpaceDE w:val="0"/>
    </w:pPr>
    <w:rPr>
      <w:rFonts w:ascii="Courier New" w:eastAsia="Arial" w:hAnsi="Courier New" w:cs="Courier New"/>
      <w:lang w:eastAsia="ar-SA"/>
    </w:rPr>
  </w:style>
  <w:style w:type="paragraph" w:customStyle="1" w:styleId="KOLUMNY">
    <w:name w:val="KOLUMNY"/>
    <w:basedOn w:val="a2"/>
    <w:rsid w:val="000C0EF8"/>
    <w:rPr>
      <w:rFonts w:ascii="Arial" w:hAnsi="Arial"/>
      <w:szCs w:val="20"/>
      <w:lang w:eastAsia="ar-SA"/>
    </w:rPr>
  </w:style>
  <w:style w:type="paragraph" w:customStyle="1" w:styleId="1f">
    <w:name w:val="Текст1"/>
    <w:basedOn w:val="a2"/>
    <w:rsid w:val="000C0EF8"/>
    <w:rPr>
      <w:rFonts w:ascii="Courier New" w:hAnsi="Courier New"/>
      <w:sz w:val="20"/>
      <w:szCs w:val="20"/>
      <w:lang w:eastAsia="ar-SA"/>
    </w:rPr>
  </w:style>
  <w:style w:type="paragraph" w:customStyle="1" w:styleId="1f0">
    <w:name w:val="Текст примечания1"/>
    <w:basedOn w:val="a2"/>
    <w:rsid w:val="000C0EF8"/>
    <w:pPr>
      <w:spacing w:line="360" w:lineRule="auto"/>
      <w:ind w:firstLine="851"/>
      <w:jc w:val="both"/>
    </w:pPr>
    <w:rPr>
      <w:rFonts w:ascii="TimesDL" w:hAnsi="TimesDL"/>
      <w:sz w:val="20"/>
      <w:szCs w:val="20"/>
      <w:lang w:eastAsia="ar-SA"/>
    </w:rPr>
  </w:style>
  <w:style w:type="paragraph" w:customStyle="1" w:styleId="afffd">
    <w:name w:val="Заголовок таблицы"/>
    <w:basedOn w:val="aff7"/>
    <w:rsid w:val="000C0EF8"/>
    <w:pPr>
      <w:suppressAutoHyphens w:val="0"/>
      <w:spacing w:line="360" w:lineRule="auto"/>
      <w:ind w:firstLine="851"/>
    </w:pPr>
    <w:rPr>
      <w:rFonts w:ascii="TimesDL" w:hAnsi="TimesDL"/>
      <w:b/>
      <w:bCs/>
      <w:sz w:val="22"/>
      <w:szCs w:val="20"/>
    </w:rPr>
  </w:style>
  <w:style w:type="paragraph" w:customStyle="1" w:styleId="afffe">
    <w:name w:val="Содержимое врезки"/>
    <w:basedOn w:val="af3"/>
    <w:rsid w:val="000C0EF8"/>
    <w:pPr>
      <w:spacing w:after="120" w:line="360" w:lineRule="auto"/>
      <w:ind w:firstLine="851"/>
    </w:pPr>
    <w:rPr>
      <w:rFonts w:ascii="TimesDL" w:hAnsi="TimesDL"/>
      <w:sz w:val="22"/>
      <w:lang w:eastAsia="ar-SA"/>
    </w:rPr>
  </w:style>
  <w:style w:type="paragraph" w:customStyle="1" w:styleId="1f1">
    <w:name w:val="Без интервала1"/>
    <w:rsid w:val="000C0EF8"/>
    <w:rPr>
      <w:rFonts w:ascii="Calibri" w:hAnsi="Calibri"/>
      <w:sz w:val="22"/>
      <w:szCs w:val="22"/>
      <w:lang w:eastAsia="en-US"/>
    </w:rPr>
  </w:style>
  <w:style w:type="character" w:customStyle="1" w:styleId="apple-style-span">
    <w:name w:val="apple-style-span"/>
    <w:rsid w:val="000C0EF8"/>
    <w:rPr>
      <w:rFonts w:cs="Times New Roman"/>
    </w:rPr>
  </w:style>
  <w:style w:type="character" w:customStyle="1" w:styleId="font1">
    <w:name w:val="font1"/>
    <w:rsid w:val="000C0EF8"/>
  </w:style>
  <w:style w:type="paragraph" w:customStyle="1" w:styleId="FR1">
    <w:name w:val="FR1"/>
    <w:rsid w:val="000C0EF8"/>
    <w:pPr>
      <w:widowControl w:val="0"/>
      <w:autoSpaceDE w:val="0"/>
      <w:autoSpaceDN w:val="0"/>
      <w:adjustRightInd w:val="0"/>
      <w:jc w:val="center"/>
    </w:pPr>
    <w:rPr>
      <w:b/>
      <w:bCs/>
      <w:sz w:val="64"/>
      <w:szCs w:val="64"/>
    </w:rPr>
  </w:style>
  <w:style w:type="paragraph" w:customStyle="1" w:styleId="1f2">
    <w:name w:val="Заголовок1."/>
    <w:basedOn w:val="af6"/>
    <w:rsid w:val="000C0EF8"/>
    <w:pPr>
      <w:autoSpaceDE w:val="0"/>
      <w:autoSpaceDN w:val="0"/>
      <w:adjustRightInd w:val="0"/>
      <w:spacing w:after="0" w:line="360" w:lineRule="auto"/>
      <w:ind w:left="397" w:right="284" w:firstLine="709"/>
      <w:jc w:val="center"/>
    </w:pPr>
    <w:rPr>
      <w:b/>
      <w:i/>
      <w:sz w:val="32"/>
    </w:rPr>
  </w:style>
  <w:style w:type="paragraph" w:customStyle="1" w:styleId="1f3">
    <w:name w:val="Обзац1."/>
    <w:basedOn w:val="1f2"/>
    <w:rsid w:val="000C0EF8"/>
    <w:pPr>
      <w:jc w:val="left"/>
    </w:pPr>
    <w:rPr>
      <w:b w:val="0"/>
      <w:i w:val="0"/>
      <w:sz w:val="28"/>
    </w:rPr>
  </w:style>
  <w:style w:type="paragraph" w:customStyle="1" w:styleId="FR2">
    <w:name w:val="FR2"/>
    <w:rsid w:val="000C0EF8"/>
    <w:pPr>
      <w:widowControl w:val="0"/>
      <w:autoSpaceDE w:val="0"/>
      <w:autoSpaceDN w:val="0"/>
      <w:adjustRightInd w:val="0"/>
      <w:spacing w:line="300" w:lineRule="auto"/>
      <w:ind w:left="40" w:firstLine="2060"/>
      <w:jc w:val="both"/>
    </w:pPr>
    <w:rPr>
      <w:sz w:val="48"/>
      <w:szCs w:val="48"/>
    </w:rPr>
  </w:style>
  <w:style w:type="paragraph" w:customStyle="1" w:styleId="a0">
    <w:name w:val="заг"/>
    <w:basedOn w:val="af6"/>
    <w:rsid w:val="000C0EF8"/>
    <w:pPr>
      <w:numPr>
        <w:ilvl w:val="1"/>
        <w:numId w:val="32"/>
      </w:numPr>
      <w:spacing w:after="0"/>
      <w:jc w:val="center"/>
    </w:pPr>
    <w:rPr>
      <w:b/>
      <w:sz w:val="32"/>
    </w:rPr>
  </w:style>
  <w:style w:type="table" w:styleId="affff">
    <w:name w:val="Table Theme"/>
    <w:basedOn w:val="a4"/>
    <w:rsid w:val="000C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Table Grid 5"/>
    <w:basedOn w:val="a4"/>
    <w:rsid w:val="000C0E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4">
    <w:name w:val="Table Grid 1"/>
    <w:basedOn w:val="a4"/>
    <w:rsid w:val="000C0E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
    <w:name w:val="Normal"/>
    <w:rsid w:val="000C0EF8"/>
    <w:pPr>
      <w:widowControl w:val="0"/>
    </w:pPr>
    <w:rPr>
      <w:snapToGrid w:val="0"/>
    </w:rPr>
  </w:style>
  <w:style w:type="paragraph" w:styleId="affff0">
    <w:name w:val="Block Text"/>
    <w:basedOn w:val="a2"/>
    <w:rsid w:val="000C0EF8"/>
    <w:pPr>
      <w:spacing w:before="120" w:after="60"/>
      <w:ind w:left="181" w:right="142" w:firstLine="709"/>
      <w:jc w:val="both"/>
    </w:pPr>
    <w:rPr>
      <w:szCs w:val="20"/>
    </w:rPr>
  </w:style>
  <w:style w:type="paragraph" w:customStyle="1" w:styleId="affff1">
    <w:name w:val="выравненный"/>
    <w:basedOn w:val="a2"/>
    <w:rsid w:val="000C0EF8"/>
    <w:pPr>
      <w:tabs>
        <w:tab w:val="left" w:pos="5103"/>
      </w:tabs>
      <w:spacing w:line="360" w:lineRule="auto"/>
    </w:pPr>
    <w:rPr>
      <w:rFonts w:ascii="Baltica" w:hAnsi="Baltica"/>
      <w:szCs w:val="20"/>
    </w:rPr>
  </w:style>
  <w:style w:type="paragraph" w:customStyle="1" w:styleId="Normal-dog">
    <w:name w:val="Normal-dog"/>
    <w:rsid w:val="000C0EF8"/>
    <w:pPr>
      <w:spacing w:before="60"/>
      <w:ind w:left="567" w:hanging="567"/>
      <w:jc w:val="both"/>
    </w:pPr>
    <w:rPr>
      <w:rFonts w:ascii="Courier" w:hAnsi="Courier"/>
      <w:sz w:val="24"/>
      <w:lang w:val="en-US"/>
    </w:rPr>
  </w:style>
  <w:style w:type="paragraph" w:styleId="affff2">
    <w:name w:val="Intense Quote"/>
    <w:basedOn w:val="a2"/>
    <w:next w:val="a2"/>
    <w:link w:val="affff3"/>
    <w:uiPriority w:val="30"/>
    <w:qFormat/>
    <w:rsid w:val="000C0EF8"/>
    <w:pPr>
      <w:pBdr>
        <w:bottom w:val="single" w:sz="4" w:space="4" w:color="4F81BD"/>
      </w:pBdr>
      <w:spacing w:before="200" w:after="280"/>
      <w:ind w:left="936" w:right="936"/>
    </w:pPr>
    <w:rPr>
      <w:b/>
      <w:bCs/>
      <w:i/>
      <w:iCs/>
      <w:color w:val="4F81BD"/>
      <w:lang w:val="x-none" w:eastAsia="x-none"/>
    </w:rPr>
  </w:style>
  <w:style w:type="character" w:customStyle="1" w:styleId="affff3">
    <w:name w:val="Выделенная цитата Знак"/>
    <w:basedOn w:val="a3"/>
    <w:link w:val="affff2"/>
    <w:uiPriority w:val="30"/>
    <w:rsid w:val="000C0EF8"/>
    <w:rPr>
      <w:b/>
      <w:bCs/>
      <w:i/>
      <w:iCs/>
      <w:color w:val="4F81BD"/>
      <w:sz w:val="24"/>
      <w:szCs w:val="24"/>
      <w:lang w:val="x-none" w:eastAsia="x-none"/>
    </w:rPr>
  </w:style>
  <w:style w:type="character" w:styleId="affff4">
    <w:name w:val="Intense Emphasis"/>
    <w:uiPriority w:val="21"/>
    <w:qFormat/>
    <w:rsid w:val="000C0EF8"/>
    <w:rPr>
      <w:b/>
      <w:bCs/>
      <w:i/>
      <w:iCs/>
      <w:color w:val="4F81BD"/>
    </w:rPr>
  </w:style>
  <w:style w:type="character" w:customStyle="1" w:styleId="WW8Num11z1">
    <w:name w:val="WW8Num11z1"/>
    <w:rsid w:val="000C0EF8"/>
    <w:rPr>
      <w:rFonts w:ascii="Courier New" w:hAnsi="Courier New"/>
    </w:rPr>
  </w:style>
  <w:style w:type="character" w:customStyle="1" w:styleId="WW8Num11z2">
    <w:name w:val="WW8Num11z2"/>
    <w:rsid w:val="000C0EF8"/>
    <w:rPr>
      <w:rFonts w:ascii="Wingdings" w:hAnsi="Wingdings"/>
    </w:rPr>
  </w:style>
  <w:style w:type="paragraph" w:customStyle="1" w:styleId="PROEKTtext">
    <w:name w:val="PROEKT text"/>
    <w:basedOn w:val="a2"/>
    <w:rsid w:val="000C0EF8"/>
    <w:pPr>
      <w:spacing w:line="360" w:lineRule="auto"/>
      <w:ind w:left="561" w:right="11"/>
      <w:jc w:val="both"/>
    </w:pPr>
    <w:rPr>
      <w:rFonts w:ascii="TimesDL" w:hAnsi="TimesDL" w:cs="Arial"/>
      <w:sz w:val="22"/>
      <w:szCs w:val="19"/>
      <w:lang w:val="en-US" w:eastAsia="ar-SA"/>
    </w:rPr>
  </w:style>
  <w:style w:type="paragraph" w:customStyle="1" w:styleId="PROEKTheading1">
    <w:name w:val="PROEKT heading_1"/>
    <w:basedOn w:val="PROEKTtext"/>
    <w:next w:val="PROEKTtext"/>
    <w:rsid w:val="000C0EF8"/>
    <w:pPr>
      <w:numPr>
        <w:numId w:val="1"/>
      </w:numPr>
      <w:spacing w:before="120" w:after="60"/>
      <w:outlineLvl w:val="0"/>
    </w:pPr>
    <w:rPr>
      <w:b/>
      <w:caps/>
      <w:sz w:val="24"/>
      <w:szCs w:val="24"/>
      <w:lang w:val="ru-RU"/>
    </w:rPr>
  </w:style>
  <w:style w:type="paragraph" w:customStyle="1" w:styleId="Twordizme">
    <w:name w:val="Tword_izme"/>
    <w:basedOn w:val="a2"/>
    <w:rsid w:val="000C0EF8"/>
    <w:pPr>
      <w:spacing w:line="360" w:lineRule="auto"/>
      <w:ind w:firstLine="851"/>
      <w:jc w:val="center"/>
    </w:pPr>
    <w:rPr>
      <w:rFonts w:ascii="TimesDL" w:hAnsi="TimesDL"/>
      <w:i/>
      <w:sz w:val="16"/>
      <w:szCs w:val="20"/>
      <w:lang w:eastAsia="ar-SA"/>
    </w:rPr>
  </w:style>
  <w:style w:type="paragraph" w:customStyle="1" w:styleId="Twordpage">
    <w:name w:val="Tword_page"/>
    <w:basedOn w:val="a2"/>
    <w:rsid w:val="000C0EF8"/>
    <w:pPr>
      <w:spacing w:line="360" w:lineRule="auto"/>
      <w:ind w:firstLine="851"/>
      <w:jc w:val="center"/>
    </w:pPr>
    <w:rPr>
      <w:rFonts w:ascii="TimesDL" w:hAnsi="TimesDL"/>
      <w:i/>
      <w:sz w:val="18"/>
      <w:szCs w:val="20"/>
      <w:lang w:eastAsia="ar-SA"/>
    </w:rPr>
  </w:style>
  <w:style w:type="paragraph" w:customStyle="1" w:styleId="Twordoboz">
    <w:name w:val="Tword_oboz"/>
    <w:basedOn w:val="a2"/>
    <w:rsid w:val="000C0EF8"/>
    <w:pPr>
      <w:spacing w:line="360" w:lineRule="auto"/>
      <w:ind w:firstLine="851"/>
      <w:jc w:val="center"/>
    </w:pPr>
    <w:rPr>
      <w:rFonts w:ascii="TimesDL" w:hAnsi="TimesDL" w:cs="Arial"/>
      <w:i/>
      <w:sz w:val="36"/>
      <w:szCs w:val="36"/>
      <w:lang w:eastAsia="ar-SA"/>
    </w:rPr>
  </w:style>
  <w:style w:type="paragraph" w:customStyle="1" w:styleId="Tworddate">
    <w:name w:val="Tword_date"/>
    <w:basedOn w:val="a2"/>
    <w:rsid w:val="000C0EF8"/>
    <w:pPr>
      <w:spacing w:line="360" w:lineRule="auto"/>
      <w:ind w:firstLine="851"/>
      <w:jc w:val="center"/>
    </w:pPr>
    <w:rPr>
      <w:rFonts w:ascii="Arial Narrow" w:hAnsi="Arial Narrow"/>
      <w:i/>
      <w:sz w:val="16"/>
      <w:szCs w:val="20"/>
      <w:lang w:eastAsia="ar-SA"/>
    </w:rPr>
  </w:style>
  <w:style w:type="paragraph" w:customStyle="1" w:styleId="220">
    <w:name w:val="Основной текст с отступом 22"/>
    <w:basedOn w:val="a2"/>
    <w:rsid w:val="000C0EF8"/>
    <w:pPr>
      <w:suppressAutoHyphens/>
      <w:ind w:firstLine="1134"/>
      <w:jc w:val="both"/>
    </w:pPr>
    <w:rPr>
      <w:sz w:val="28"/>
      <w:szCs w:val="20"/>
      <w:lang w:eastAsia="ar-SA"/>
    </w:rPr>
  </w:style>
  <w:style w:type="numbering" w:customStyle="1" w:styleId="1f5">
    <w:name w:val="Нет списка1"/>
    <w:next w:val="a5"/>
    <w:uiPriority w:val="99"/>
    <w:semiHidden/>
    <w:unhideWhenUsed/>
    <w:rsid w:val="000C0EF8"/>
  </w:style>
  <w:style w:type="paragraph" w:styleId="affff5">
    <w:name w:val="No Spacing"/>
    <w:uiPriority w:val="1"/>
    <w:qFormat/>
    <w:rsid w:val="000C0EF8"/>
    <w:pPr>
      <w:widowControl w:val="0"/>
      <w:suppressAutoHyphens/>
    </w:pPr>
    <w:rPr>
      <w:rFonts w:eastAsia="Arial Unicode MS"/>
      <w:kern w:val="1"/>
      <w:sz w:val="24"/>
      <w:szCs w:val="24"/>
      <w:lang/>
    </w:rPr>
  </w:style>
  <w:style w:type="numbering" w:customStyle="1" w:styleId="29">
    <w:name w:val="Нет списка2"/>
    <w:next w:val="a5"/>
    <w:uiPriority w:val="99"/>
    <w:semiHidden/>
    <w:rsid w:val="000C0EF8"/>
  </w:style>
  <w:style w:type="numbering" w:customStyle="1" w:styleId="110">
    <w:name w:val="Нет списка11"/>
    <w:next w:val="a5"/>
    <w:uiPriority w:val="99"/>
    <w:semiHidden/>
    <w:unhideWhenUsed/>
    <w:rsid w:val="000C0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833847"/>
    <w:pPr>
      <w:keepNext/>
      <w:spacing w:before="240" w:after="60"/>
      <w:outlineLvl w:val="0"/>
    </w:pPr>
    <w:rPr>
      <w:rFonts w:cs="Arial"/>
      <w:b/>
      <w:bCs/>
      <w:kern w:val="32"/>
      <w:szCs w:val="32"/>
    </w:rPr>
  </w:style>
  <w:style w:type="paragraph" w:styleId="20">
    <w:name w:val="heading 2"/>
    <w:basedOn w:val="a2"/>
    <w:next w:val="a2"/>
    <w:link w:val="21"/>
    <w:unhideWhenUsed/>
    <w:qFormat/>
    <w:rsid w:val="003B4218"/>
    <w:pPr>
      <w:keepNext/>
      <w:spacing w:before="240" w:after="60"/>
      <w:outlineLvl w:val="1"/>
    </w:pPr>
    <w:rPr>
      <w:rFonts w:ascii="Cambria" w:hAnsi="Cambria"/>
      <w:b/>
      <w:bCs/>
      <w:i/>
      <w:iCs/>
      <w:sz w:val="28"/>
      <w:szCs w:val="28"/>
    </w:rPr>
  </w:style>
  <w:style w:type="paragraph" w:styleId="3">
    <w:name w:val="heading 3"/>
    <w:basedOn w:val="a2"/>
    <w:next w:val="a2"/>
    <w:link w:val="30"/>
    <w:qFormat/>
    <w:rsid w:val="000C0EF8"/>
    <w:pPr>
      <w:keepNext/>
      <w:spacing w:before="240" w:after="60"/>
      <w:outlineLvl w:val="2"/>
    </w:pPr>
    <w:rPr>
      <w:rFonts w:ascii="Arial" w:hAnsi="Arial" w:cs="Arial"/>
      <w:b/>
      <w:bCs/>
      <w:sz w:val="26"/>
      <w:szCs w:val="26"/>
    </w:rPr>
  </w:style>
  <w:style w:type="paragraph" w:styleId="4">
    <w:name w:val="heading 4"/>
    <w:basedOn w:val="a2"/>
    <w:next w:val="a2"/>
    <w:link w:val="40"/>
    <w:qFormat/>
    <w:rsid w:val="000C0EF8"/>
    <w:pPr>
      <w:keepNext/>
      <w:overflowPunct w:val="0"/>
      <w:autoSpaceDE w:val="0"/>
      <w:autoSpaceDN w:val="0"/>
      <w:adjustRightInd w:val="0"/>
      <w:textAlignment w:val="baseline"/>
      <w:outlineLvl w:val="3"/>
    </w:pPr>
    <w:rPr>
      <w:szCs w:val="20"/>
    </w:rPr>
  </w:style>
  <w:style w:type="paragraph" w:styleId="5">
    <w:name w:val="heading 5"/>
    <w:basedOn w:val="a2"/>
    <w:next w:val="a2"/>
    <w:link w:val="50"/>
    <w:qFormat/>
    <w:rsid w:val="000C0EF8"/>
    <w:pPr>
      <w:tabs>
        <w:tab w:val="num" w:pos="851"/>
      </w:tabs>
      <w:spacing w:before="240" w:after="60"/>
      <w:ind w:left="851" w:right="142"/>
      <w:jc w:val="both"/>
      <w:outlineLvl w:val="4"/>
    </w:pPr>
    <w:rPr>
      <w:b/>
      <w:bCs/>
      <w:i/>
      <w:snapToGrid w:val="0"/>
      <w:spacing w:val="6"/>
      <w:sz w:val="26"/>
    </w:rPr>
  </w:style>
  <w:style w:type="paragraph" w:styleId="6">
    <w:name w:val="heading 6"/>
    <w:basedOn w:val="a2"/>
    <w:next w:val="a2"/>
    <w:link w:val="60"/>
    <w:qFormat/>
    <w:rsid w:val="000C0EF8"/>
    <w:pPr>
      <w:spacing w:before="240" w:after="60"/>
      <w:outlineLvl w:val="5"/>
    </w:pPr>
    <w:rPr>
      <w:b/>
      <w:bCs/>
      <w:sz w:val="22"/>
      <w:szCs w:val="22"/>
    </w:rPr>
  </w:style>
  <w:style w:type="paragraph" w:styleId="7">
    <w:name w:val="heading 7"/>
    <w:basedOn w:val="a2"/>
    <w:next w:val="a2"/>
    <w:link w:val="70"/>
    <w:qFormat/>
    <w:rsid w:val="000C0EF8"/>
    <w:pPr>
      <w:keepNext/>
      <w:autoSpaceDE w:val="0"/>
      <w:autoSpaceDN w:val="0"/>
      <w:adjustRightInd w:val="0"/>
      <w:spacing w:line="360" w:lineRule="auto"/>
      <w:ind w:firstLine="709"/>
      <w:outlineLvl w:val="6"/>
    </w:pPr>
    <w:rPr>
      <w:sz w:val="28"/>
      <w:szCs w:val="20"/>
    </w:rPr>
  </w:style>
  <w:style w:type="paragraph" w:styleId="8">
    <w:name w:val="heading 8"/>
    <w:basedOn w:val="a2"/>
    <w:next w:val="a2"/>
    <w:link w:val="80"/>
    <w:qFormat/>
    <w:rsid w:val="000C0EF8"/>
    <w:pPr>
      <w:spacing w:before="240" w:after="60" w:line="360" w:lineRule="auto"/>
      <w:ind w:firstLine="851"/>
      <w:jc w:val="both"/>
      <w:outlineLvl w:val="7"/>
    </w:pPr>
    <w:rPr>
      <w:i/>
      <w:iCs/>
      <w:lang w:eastAsia="ar-SA"/>
    </w:rPr>
  </w:style>
  <w:style w:type="paragraph" w:styleId="9">
    <w:name w:val="heading 9"/>
    <w:basedOn w:val="a2"/>
    <w:next w:val="a2"/>
    <w:link w:val="90"/>
    <w:qFormat/>
    <w:rsid w:val="000C0EF8"/>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D1647C"/>
    <w:pPr>
      <w:tabs>
        <w:tab w:val="center" w:pos="4677"/>
        <w:tab w:val="right" w:pos="9355"/>
      </w:tabs>
    </w:pPr>
  </w:style>
  <w:style w:type="paragraph" w:styleId="a8">
    <w:name w:val="footer"/>
    <w:basedOn w:val="a2"/>
    <w:link w:val="a9"/>
    <w:rsid w:val="00D1647C"/>
    <w:pPr>
      <w:tabs>
        <w:tab w:val="center" w:pos="4677"/>
        <w:tab w:val="right" w:pos="9355"/>
      </w:tabs>
    </w:pPr>
  </w:style>
  <w:style w:type="table" w:styleId="aa">
    <w:name w:val="Table Grid"/>
    <w:basedOn w:val="a4"/>
    <w:uiPriority w:val="59"/>
    <w:rsid w:val="00B97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rsid w:val="00921EC4"/>
  </w:style>
  <w:style w:type="character" w:customStyle="1" w:styleId="10">
    <w:name w:val="Заголовок 1 Знак"/>
    <w:link w:val="1"/>
    <w:rsid w:val="00833847"/>
    <w:rPr>
      <w:rFonts w:cs="Arial"/>
      <w:b/>
      <w:bCs/>
      <w:kern w:val="32"/>
      <w:sz w:val="24"/>
      <w:szCs w:val="32"/>
    </w:rPr>
  </w:style>
  <w:style w:type="paragraph" w:styleId="ab">
    <w:name w:val="Subtitle"/>
    <w:aliases w:val="Подзаголовок1"/>
    <w:basedOn w:val="a2"/>
    <w:next w:val="a2"/>
    <w:link w:val="ac"/>
    <w:uiPriority w:val="11"/>
    <w:qFormat/>
    <w:rsid w:val="00833847"/>
    <w:pPr>
      <w:spacing w:after="60"/>
      <w:outlineLvl w:val="1"/>
    </w:pPr>
    <w:rPr>
      <w:sz w:val="28"/>
    </w:rPr>
  </w:style>
  <w:style w:type="character" w:customStyle="1" w:styleId="ac">
    <w:name w:val="Подзаголовок Знак"/>
    <w:aliases w:val="Подзаголовок1 Знак"/>
    <w:link w:val="ab"/>
    <w:uiPriority w:val="11"/>
    <w:rsid w:val="00833847"/>
    <w:rPr>
      <w:rFonts w:eastAsia="Times New Roman" w:cs="Times New Roman"/>
      <w:sz w:val="28"/>
      <w:szCs w:val="24"/>
    </w:rPr>
  </w:style>
  <w:style w:type="paragraph" w:styleId="22">
    <w:name w:val="toc 2"/>
    <w:basedOn w:val="a2"/>
    <w:next w:val="a2"/>
    <w:autoRedefine/>
    <w:rsid w:val="00957EC4"/>
    <w:pPr>
      <w:ind w:left="240"/>
      <w:jc w:val="both"/>
    </w:pPr>
  </w:style>
  <w:style w:type="character" w:customStyle="1" w:styleId="21">
    <w:name w:val="Заголовок 2 Знак"/>
    <w:link w:val="20"/>
    <w:semiHidden/>
    <w:rsid w:val="003B4218"/>
    <w:rPr>
      <w:rFonts w:ascii="Cambria" w:eastAsia="Times New Roman" w:hAnsi="Cambria" w:cs="Times New Roman"/>
      <w:b/>
      <w:bCs/>
      <w:i/>
      <w:iCs/>
      <w:sz w:val="28"/>
      <w:szCs w:val="28"/>
    </w:rPr>
  </w:style>
  <w:style w:type="paragraph" w:customStyle="1" w:styleId="12">
    <w:name w:val="[ ]1"/>
    <w:basedOn w:val="a2"/>
    <w:uiPriority w:val="99"/>
    <w:rsid w:val="00B24DF6"/>
    <w:pPr>
      <w:autoSpaceDE w:val="0"/>
      <w:autoSpaceDN w:val="0"/>
      <w:adjustRightInd w:val="0"/>
      <w:spacing w:after="200" w:line="288" w:lineRule="auto"/>
      <w:textAlignment w:val="center"/>
    </w:pPr>
    <w:rPr>
      <w:rFonts w:ascii="Times" w:hAnsi="Times" w:cs="Times"/>
      <w:color w:val="000000"/>
      <w:sz w:val="22"/>
      <w:szCs w:val="22"/>
      <w:lang w:eastAsia="en-US"/>
    </w:rPr>
  </w:style>
  <w:style w:type="character" w:customStyle="1" w:styleId="a7">
    <w:name w:val="Верхний колонтитул Знак"/>
    <w:link w:val="a6"/>
    <w:uiPriority w:val="99"/>
    <w:locked/>
    <w:rsid w:val="00B24DF6"/>
    <w:rPr>
      <w:sz w:val="24"/>
      <w:szCs w:val="24"/>
    </w:rPr>
  </w:style>
  <w:style w:type="character" w:styleId="ad">
    <w:name w:val="Placeholder Text"/>
    <w:basedOn w:val="a3"/>
    <w:uiPriority w:val="99"/>
    <w:semiHidden/>
    <w:rsid w:val="00CD2F61"/>
    <w:rPr>
      <w:color w:val="808080"/>
    </w:rPr>
  </w:style>
  <w:style w:type="character" w:customStyle="1" w:styleId="13">
    <w:name w:val="Фамилии 1"/>
    <w:basedOn w:val="a3"/>
    <w:rsid w:val="00CD2F61"/>
    <w:rPr>
      <w:sz w:val="16"/>
    </w:rPr>
  </w:style>
  <w:style w:type="character" w:customStyle="1" w:styleId="ae">
    <w:name w:val="Раздел документации"/>
    <w:basedOn w:val="a3"/>
    <w:rsid w:val="00ED1FDE"/>
    <w:rPr>
      <w:rFonts w:ascii="Times New Roman" w:hAnsi="Times New Roman"/>
      <w:sz w:val="28"/>
    </w:rPr>
  </w:style>
  <w:style w:type="character" w:customStyle="1" w:styleId="23">
    <w:name w:val="Раздел документации 2"/>
    <w:basedOn w:val="a3"/>
    <w:rsid w:val="00ED1FDE"/>
    <w:rPr>
      <w:rFonts w:ascii="Times New Roman" w:hAnsi="Times New Roman"/>
      <w:b/>
      <w:sz w:val="28"/>
    </w:rPr>
  </w:style>
  <w:style w:type="character" w:styleId="af">
    <w:name w:val="Hyperlink"/>
    <w:basedOn w:val="a3"/>
    <w:rsid w:val="00492ECF"/>
    <w:rPr>
      <w:color w:val="0563C1" w:themeColor="hyperlink"/>
      <w:u w:val="single"/>
    </w:rPr>
  </w:style>
  <w:style w:type="character" w:customStyle="1" w:styleId="af0">
    <w:name w:val="Дата ПЗ"/>
    <w:basedOn w:val="a3"/>
    <w:rsid w:val="00492ECF"/>
    <w:rPr>
      <w:rFonts w:ascii="Times New Roman" w:hAnsi="Times New Roman"/>
    </w:rPr>
  </w:style>
  <w:style w:type="character" w:customStyle="1" w:styleId="31">
    <w:name w:val="Дата 3"/>
    <w:basedOn w:val="a3"/>
    <w:rsid w:val="00492ECF"/>
    <w:rPr>
      <w:rFonts w:ascii="Times New Roman" w:hAnsi="Times New Roman"/>
      <w:sz w:val="12"/>
    </w:rPr>
  </w:style>
  <w:style w:type="paragraph" w:styleId="af1">
    <w:name w:val="Balloon Text"/>
    <w:basedOn w:val="a2"/>
    <w:link w:val="af2"/>
    <w:rsid w:val="0048345D"/>
    <w:rPr>
      <w:rFonts w:ascii="Segoe UI" w:hAnsi="Segoe UI" w:cs="Segoe UI"/>
      <w:sz w:val="18"/>
      <w:szCs w:val="18"/>
    </w:rPr>
  </w:style>
  <w:style w:type="character" w:customStyle="1" w:styleId="af2">
    <w:name w:val="Текст выноски Знак"/>
    <w:basedOn w:val="a3"/>
    <w:link w:val="af1"/>
    <w:rsid w:val="0048345D"/>
    <w:rPr>
      <w:rFonts w:ascii="Segoe UI" w:hAnsi="Segoe UI" w:cs="Segoe UI"/>
      <w:sz w:val="18"/>
      <w:szCs w:val="18"/>
    </w:rPr>
  </w:style>
  <w:style w:type="character" w:customStyle="1" w:styleId="30">
    <w:name w:val="Заголовок 3 Знак"/>
    <w:basedOn w:val="a3"/>
    <w:link w:val="3"/>
    <w:rsid w:val="000C0EF8"/>
    <w:rPr>
      <w:rFonts w:ascii="Arial" w:hAnsi="Arial" w:cs="Arial"/>
      <w:b/>
      <w:bCs/>
      <w:sz w:val="26"/>
      <w:szCs w:val="26"/>
    </w:rPr>
  </w:style>
  <w:style w:type="character" w:customStyle="1" w:styleId="40">
    <w:name w:val="Заголовок 4 Знак"/>
    <w:basedOn w:val="a3"/>
    <w:link w:val="4"/>
    <w:rsid w:val="000C0EF8"/>
    <w:rPr>
      <w:sz w:val="24"/>
    </w:rPr>
  </w:style>
  <w:style w:type="character" w:customStyle="1" w:styleId="50">
    <w:name w:val="Заголовок 5 Знак"/>
    <w:basedOn w:val="a3"/>
    <w:link w:val="5"/>
    <w:rsid w:val="000C0EF8"/>
    <w:rPr>
      <w:b/>
      <w:bCs/>
      <w:i/>
      <w:snapToGrid w:val="0"/>
      <w:spacing w:val="6"/>
      <w:sz w:val="26"/>
      <w:szCs w:val="24"/>
    </w:rPr>
  </w:style>
  <w:style w:type="character" w:customStyle="1" w:styleId="60">
    <w:name w:val="Заголовок 6 Знак"/>
    <w:basedOn w:val="a3"/>
    <w:link w:val="6"/>
    <w:rsid w:val="000C0EF8"/>
    <w:rPr>
      <w:b/>
      <w:bCs/>
      <w:sz w:val="22"/>
      <w:szCs w:val="22"/>
    </w:rPr>
  </w:style>
  <w:style w:type="character" w:customStyle="1" w:styleId="70">
    <w:name w:val="Заголовок 7 Знак"/>
    <w:basedOn w:val="a3"/>
    <w:link w:val="7"/>
    <w:rsid w:val="000C0EF8"/>
    <w:rPr>
      <w:sz w:val="28"/>
    </w:rPr>
  </w:style>
  <w:style w:type="character" w:customStyle="1" w:styleId="80">
    <w:name w:val="Заголовок 8 Знак"/>
    <w:basedOn w:val="a3"/>
    <w:link w:val="8"/>
    <w:rsid w:val="000C0EF8"/>
    <w:rPr>
      <w:i/>
      <w:iCs/>
      <w:sz w:val="24"/>
      <w:szCs w:val="24"/>
      <w:lang w:eastAsia="ar-SA"/>
    </w:rPr>
  </w:style>
  <w:style w:type="character" w:customStyle="1" w:styleId="90">
    <w:name w:val="Заголовок 9 Знак"/>
    <w:basedOn w:val="a3"/>
    <w:link w:val="9"/>
    <w:rsid w:val="000C0EF8"/>
    <w:rPr>
      <w:rFonts w:ascii="Arial" w:hAnsi="Arial" w:cs="Arial"/>
      <w:sz w:val="22"/>
      <w:szCs w:val="22"/>
    </w:rPr>
  </w:style>
  <w:style w:type="paragraph" w:styleId="af3">
    <w:name w:val="Body Text"/>
    <w:basedOn w:val="a2"/>
    <w:link w:val="af4"/>
    <w:rsid w:val="000C0EF8"/>
    <w:pPr>
      <w:jc w:val="both"/>
    </w:pPr>
    <w:rPr>
      <w:sz w:val="36"/>
      <w:szCs w:val="20"/>
    </w:rPr>
  </w:style>
  <w:style w:type="character" w:customStyle="1" w:styleId="af4">
    <w:name w:val="Основной текст Знак"/>
    <w:basedOn w:val="a3"/>
    <w:link w:val="af3"/>
    <w:rsid w:val="000C0EF8"/>
    <w:rPr>
      <w:sz w:val="36"/>
    </w:rPr>
  </w:style>
  <w:style w:type="character" w:styleId="af5">
    <w:name w:val="page number"/>
    <w:basedOn w:val="a3"/>
    <w:rsid w:val="000C0EF8"/>
  </w:style>
  <w:style w:type="paragraph" w:styleId="af6">
    <w:name w:val="Body Text Indent"/>
    <w:basedOn w:val="a2"/>
    <w:link w:val="af7"/>
    <w:rsid w:val="000C0EF8"/>
    <w:pPr>
      <w:spacing w:after="120"/>
      <w:ind w:left="283"/>
    </w:pPr>
    <w:rPr>
      <w:sz w:val="20"/>
      <w:szCs w:val="20"/>
    </w:rPr>
  </w:style>
  <w:style w:type="character" w:customStyle="1" w:styleId="af7">
    <w:name w:val="Основной текст с отступом Знак"/>
    <w:basedOn w:val="a3"/>
    <w:link w:val="af6"/>
    <w:rsid w:val="000C0EF8"/>
  </w:style>
  <w:style w:type="paragraph" w:styleId="24">
    <w:name w:val="Body Text 2"/>
    <w:basedOn w:val="a2"/>
    <w:link w:val="25"/>
    <w:rsid w:val="000C0EF8"/>
    <w:pPr>
      <w:spacing w:after="120" w:line="480" w:lineRule="auto"/>
    </w:pPr>
    <w:rPr>
      <w:sz w:val="20"/>
      <w:szCs w:val="20"/>
    </w:rPr>
  </w:style>
  <w:style w:type="character" w:customStyle="1" w:styleId="25">
    <w:name w:val="Основной текст 2 Знак"/>
    <w:basedOn w:val="a3"/>
    <w:link w:val="24"/>
    <w:rsid w:val="000C0EF8"/>
  </w:style>
  <w:style w:type="paragraph" w:customStyle="1" w:styleId="font5">
    <w:name w:val="font5"/>
    <w:basedOn w:val="a2"/>
    <w:rsid w:val="000C0EF8"/>
    <w:pPr>
      <w:overflowPunct w:val="0"/>
      <w:autoSpaceDE w:val="0"/>
      <w:autoSpaceDN w:val="0"/>
      <w:adjustRightInd w:val="0"/>
      <w:spacing w:before="100" w:after="100"/>
      <w:textAlignment w:val="baseline"/>
    </w:pPr>
    <w:rPr>
      <w:rFonts w:ascii="Arial" w:hAnsi="Arial"/>
      <w:sz w:val="20"/>
      <w:szCs w:val="20"/>
      <w:lang w:val="en-US"/>
    </w:rPr>
  </w:style>
  <w:style w:type="paragraph" w:customStyle="1" w:styleId="xl25">
    <w:name w:val="xl25"/>
    <w:basedOn w:val="a2"/>
    <w:rsid w:val="000C0EF8"/>
    <w:pPr>
      <w:overflowPunct w:val="0"/>
      <w:autoSpaceDE w:val="0"/>
      <w:autoSpaceDN w:val="0"/>
      <w:adjustRightInd w:val="0"/>
      <w:spacing w:before="100" w:after="100"/>
      <w:textAlignment w:val="baseline"/>
    </w:pPr>
    <w:rPr>
      <w:rFonts w:ascii="Arial" w:hAnsi="Arial"/>
      <w:szCs w:val="20"/>
      <w:lang w:val="en-US"/>
    </w:rPr>
  </w:style>
  <w:style w:type="paragraph" w:customStyle="1" w:styleId="xl26">
    <w:name w:val="xl26"/>
    <w:basedOn w:val="a2"/>
    <w:rsid w:val="000C0EF8"/>
    <w:pPr>
      <w:overflowPunct w:val="0"/>
      <w:autoSpaceDE w:val="0"/>
      <w:autoSpaceDN w:val="0"/>
      <w:adjustRightInd w:val="0"/>
      <w:spacing w:before="100" w:after="100"/>
      <w:textAlignment w:val="baseline"/>
    </w:pPr>
    <w:rPr>
      <w:rFonts w:ascii="Arial" w:hAnsi="Arial"/>
      <w:b/>
      <w:szCs w:val="20"/>
      <w:lang w:val="en-US"/>
    </w:rPr>
  </w:style>
  <w:style w:type="paragraph" w:customStyle="1" w:styleId="xl27">
    <w:name w:val="xl27"/>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28">
    <w:name w:val="xl28"/>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29">
    <w:name w:val="xl29"/>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0">
    <w:name w:val="xl30"/>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1">
    <w:name w:val="xl31"/>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2">
    <w:name w:val="xl32"/>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3">
    <w:name w:val="xl33"/>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4">
    <w:name w:val="xl34"/>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5">
    <w:name w:val="xl35"/>
    <w:basedOn w:val="a2"/>
    <w:rsid w:val="000C0EF8"/>
    <w:pPr>
      <w:pBdr>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6">
    <w:name w:val="xl36"/>
    <w:basedOn w:val="a2"/>
    <w:rsid w:val="000C0EF8"/>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7">
    <w:name w:val="xl37"/>
    <w:basedOn w:val="a2"/>
    <w:rsid w:val="000C0EF8"/>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8">
    <w:name w:val="xl38"/>
    <w:basedOn w:val="a2"/>
    <w:rsid w:val="000C0EF8"/>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39">
    <w:name w:val="xl39"/>
    <w:basedOn w:val="a2"/>
    <w:rsid w:val="000C0EF8"/>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0">
    <w:name w:val="xl40"/>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Cs w:val="20"/>
      <w:lang w:val="en-US"/>
    </w:rPr>
  </w:style>
  <w:style w:type="paragraph" w:customStyle="1" w:styleId="xl41">
    <w:name w:val="xl41"/>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42">
    <w:name w:val="xl42"/>
    <w:basedOn w:val="a2"/>
    <w:rsid w:val="000C0EF8"/>
    <w:pPr>
      <w:pBdr>
        <w:top w:val="single" w:sz="6" w:space="0" w:color="auto"/>
        <w:bottom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43">
    <w:name w:val="xl43"/>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44">
    <w:name w:val="xl44"/>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45">
    <w:name w:val="xl45"/>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6">
    <w:name w:val="xl46"/>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7">
    <w:name w:val="xl47"/>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8">
    <w:name w:val="xl48"/>
    <w:basedOn w:val="a2"/>
    <w:rsid w:val="000C0EF8"/>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49">
    <w:name w:val="xl49"/>
    <w:basedOn w:val="a2"/>
    <w:rsid w:val="000C0EF8"/>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xl50">
    <w:name w:val="xl50"/>
    <w:basedOn w:val="a2"/>
    <w:rsid w:val="000C0EF8"/>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xl51">
    <w:name w:val="xl51"/>
    <w:basedOn w:val="a2"/>
    <w:rsid w:val="000C0EF8"/>
    <w:pPr>
      <w:pBdr>
        <w:left w:val="single" w:sz="6" w:space="0" w:color="auto"/>
        <w:bottom w:val="single" w:sz="6" w:space="0" w:color="auto"/>
      </w:pBdr>
      <w:overflowPunct w:val="0"/>
      <w:autoSpaceDE w:val="0"/>
      <w:autoSpaceDN w:val="0"/>
      <w:adjustRightInd w:val="0"/>
      <w:spacing w:before="100" w:after="100"/>
      <w:jc w:val="center"/>
      <w:textAlignment w:val="baseline"/>
    </w:pPr>
    <w:rPr>
      <w:rFonts w:ascii="Arial" w:hAnsi="Arial"/>
      <w:szCs w:val="20"/>
      <w:lang w:val="en-US"/>
    </w:rPr>
  </w:style>
  <w:style w:type="paragraph" w:customStyle="1" w:styleId="text">
    <w:name w:val="text"/>
    <w:basedOn w:val="a2"/>
    <w:rsid w:val="000C0EF8"/>
    <w:pPr>
      <w:overflowPunct w:val="0"/>
      <w:autoSpaceDE w:val="0"/>
      <w:autoSpaceDN w:val="0"/>
      <w:adjustRightInd w:val="0"/>
      <w:spacing w:line="200" w:lineRule="exact"/>
      <w:textAlignment w:val="baseline"/>
    </w:pPr>
    <w:rPr>
      <w:kern w:val="18"/>
      <w:sz w:val="18"/>
      <w:szCs w:val="20"/>
    </w:rPr>
  </w:style>
  <w:style w:type="paragraph" w:customStyle="1" w:styleId="spectext">
    <w:name w:val="spec text"/>
    <w:basedOn w:val="text"/>
    <w:rsid w:val="000C0EF8"/>
  </w:style>
  <w:style w:type="paragraph" w:customStyle="1" w:styleId="specheader">
    <w:name w:val="spec header"/>
    <w:basedOn w:val="text"/>
    <w:next w:val="spectext"/>
    <w:rsid w:val="000C0EF8"/>
    <w:rPr>
      <w:b/>
    </w:rPr>
  </w:style>
  <w:style w:type="paragraph" w:styleId="af8">
    <w:name w:val="Normal (Web)"/>
    <w:basedOn w:val="a2"/>
    <w:uiPriority w:val="99"/>
    <w:qFormat/>
    <w:rsid w:val="000C0EF8"/>
    <w:pPr>
      <w:spacing w:before="100" w:beforeAutospacing="1" w:after="100" w:afterAutospacing="1"/>
    </w:pPr>
  </w:style>
  <w:style w:type="character" w:customStyle="1" w:styleId="standardtext1">
    <w:name w:val="standardtext1"/>
    <w:rsid w:val="000C0EF8"/>
    <w:rPr>
      <w:rFonts w:ascii="Verdana" w:hAnsi="Verdana" w:hint="default"/>
      <w:color w:val="333333"/>
      <w:sz w:val="16"/>
      <w:szCs w:val="16"/>
    </w:rPr>
  </w:style>
  <w:style w:type="paragraph" w:customStyle="1" w:styleId="Heading">
    <w:name w:val="Heading"/>
    <w:rsid w:val="000C0EF8"/>
    <w:pPr>
      <w:overflowPunct w:val="0"/>
      <w:autoSpaceDE w:val="0"/>
      <w:autoSpaceDN w:val="0"/>
      <w:adjustRightInd w:val="0"/>
      <w:textAlignment w:val="baseline"/>
    </w:pPr>
    <w:rPr>
      <w:rFonts w:ascii="Arial" w:hAnsi="Arial"/>
      <w:b/>
      <w:sz w:val="22"/>
    </w:rPr>
  </w:style>
  <w:style w:type="paragraph" w:styleId="26">
    <w:name w:val="Body Text Indent 2"/>
    <w:basedOn w:val="a2"/>
    <w:link w:val="27"/>
    <w:rsid w:val="000C0EF8"/>
    <w:pPr>
      <w:spacing w:after="120" w:line="480" w:lineRule="auto"/>
      <w:ind w:left="283"/>
    </w:pPr>
    <w:rPr>
      <w:sz w:val="20"/>
      <w:szCs w:val="20"/>
    </w:rPr>
  </w:style>
  <w:style w:type="character" w:customStyle="1" w:styleId="27">
    <w:name w:val="Основной текст с отступом 2 Знак"/>
    <w:basedOn w:val="a3"/>
    <w:link w:val="26"/>
    <w:rsid w:val="000C0EF8"/>
  </w:style>
  <w:style w:type="paragraph" w:styleId="af9">
    <w:name w:val="caption"/>
    <w:basedOn w:val="a2"/>
    <w:next w:val="a2"/>
    <w:qFormat/>
    <w:rsid w:val="000C0EF8"/>
    <w:pPr>
      <w:tabs>
        <w:tab w:val="left" w:pos="1216"/>
      </w:tabs>
      <w:jc w:val="both"/>
    </w:pPr>
    <w:rPr>
      <w:rFonts w:ascii="Arial" w:hAnsi="Arial" w:cs="Arial"/>
      <w:sz w:val="28"/>
    </w:rPr>
  </w:style>
  <w:style w:type="paragraph" w:styleId="afa">
    <w:name w:val="Plain Text"/>
    <w:basedOn w:val="a2"/>
    <w:link w:val="afb"/>
    <w:rsid w:val="000C0EF8"/>
    <w:rPr>
      <w:rFonts w:ascii="Courier New" w:hAnsi="Courier New" w:cs="Courier New"/>
      <w:bCs/>
      <w:snapToGrid w:val="0"/>
      <w:spacing w:val="6"/>
      <w:sz w:val="28"/>
      <w:szCs w:val="28"/>
    </w:rPr>
  </w:style>
  <w:style w:type="character" w:customStyle="1" w:styleId="afb">
    <w:name w:val="Текст Знак"/>
    <w:basedOn w:val="a3"/>
    <w:link w:val="afa"/>
    <w:rsid w:val="000C0EF8"/>
    <w:rPr>
      <w:rFonts w:ascii="Courier New" w:hAnsi="Courier New" w:cs="Courier New"/>
      <w:bCs/>
      <w:snapToGrid w:val="0"/>
      <w:spacing w:val="6"/>
      <w:sz w:val="28"/>
      <w:szCs w:val="28"/>
    </w:rPr>
  </w:style>
  <w:style w:type="paragraph" w:styleId="afc">
    <w:name w:val="Document Map"/>
    <w:basedOn w:val="a2"/>
    <w:link w:val="afd"/>
    <w:rsid w:val="000C0EF8"/>
    <w:pPr>
      <w:shd w:val="clear" w:color="auto" w:fill="000080"/>
    </w:pPr>
    <w:rPr>
      <w:rFonts w:ascii="Tahoma" w:hAnsi="Tahoma" w:cs="Tahoma"/>
      <w:bCs/>
      <w:snapToGrid w:val="0"/>
      <w:spacing w:val="6"/>
      <w:sz w:val="28"/>
      <w:szCs w:val="28"/>
    </w:rPr>
  </w:style>
  <w:style w:type="character" w:customStyle="1" w:styleId="afd">
    <w:name w:val="Схема документа Знак"/>
    <w:basedOn w:val="a3"/>
    <w:link w:val="afc"/>
    <w:rsid w:val="000C0EF8"/>
    <w:rPr>
      <w:rFonts w:ascii="Tahoma" w:hAnsi="Tahoma" w:cs="Tahoma"/>
      <w:bCs/>
      <w:snapToGrid w:val="0"/>
      <w:spacing w:val="6"/>
      <w:sz w:val="28"/>
      <w:szCs w:val="28"/>
      <w:shd w:val="clear" w:color="auto" w:fill="000080"/>
    </w:rPr>
  </w:style>
  <w:style w:type="character" w:styleId="afe">
    <w:name w:val="Strong"/>
    <w:qFormat/>
    <w:rsid w:val="000C0EF8"/>
    <w:rPr>
      <w:b/>
      <w:bCs/>
    </w:rPr>
  </w:style>
  <w:style w:type="paragraph" w:customStyle="1" w:styleId="Normal1">
    <w:name w:val="Normal1"/>
    <w:rsid w:val="000C0EF8"/>
    <w:rPr>
      <w:snapToGrid w:val="0"/>
    </w:rPr>
  </w:style>
  <w:style w:type="paragraph" w:customStyle="1" w:styleId="14">
    <w:name w:val="Название1"/>
    <w:basedOn w:val="a2"/>
    <w:qFormat/>
    <w:rsid w:val="000C0EF8"/>
    <w:pPr>
      <w:jc w:val="center"/>
    </w:pPr>
    <w:rPr>
      <w:b/>
      <w:snapToGrid w:val="0"/>
      <w:spacing w:val="6"/>
      <w:sz w:val="32"/>
    </w:rPr>
  </w:style>
  <w:style w:type="paragraph" w:styleId="a">
    <w:name w:val="List Bullet"/>
    <w:basedOn w:val="a2"/>
    <w:autoRedefine/>
    <w:rsid w:val="000C0EF8"/>
    <w:pPr>
      <w:numPr>
        <w:numId w:val="10"/>
      </w:numPr>
      <w:jc w:val="both"/>
    </w:pPr>
    <w:rPr>
      <w:bCs/>
      <w:snapToGrid w:val="0"/>
      <w:spacing w:val="6"/>
      <w:szCs w:val="28"/>
    </w:rPr>
  </w:style>
  <w:style w:type="character" w:styleId="aff">
    <w:name w:val="Emphasis"/>
    <w:qFormat/>
    <w:rsid w:val="000C0EF8"/>
    <w:rPr>
      <w:i/>
      <w:iCs/>
    </w:rPr>
  </w:style>
  <w:style w:type="paragraph" w:customStyle="1" w:styleId="para">
    <w:name w:val="para"/>
    <w:basedOn w:val="a2"/>
    <w:rsid w:val="000C0EF8"/>
    <w:pPr>
      <w:spacing w:before="150" w:after="150"/>
      <w:ind w:left="150" w:right="225" w:firstLine="300"/>
      <w:jc w:val="both"/>
    </w:pPr>
    <w:rPr>
      <w:rFonts w:ascii="Arial" w:hAnsi="Arial" w:cs="Arial"/>
      <w:bCs/>
      <w:snapToGrid w:val="0"/>
      <w:color w:val="000000"/>
      <w:spacing w:val="6"/>
    </w:rPr>
  </w:style>
  <w:style w:type="character" w:customStyle="1" w:styleId="style131">
    <w:name w:val="style131"/>
    <w:rsid w:val="000C0EF8"/>
    <w:rPr>
      <w:sz w:val="18"/>
      <w:szCs w:val="18"/>
    </w:rPr>
  </w:style>
  <w:style w:type="paragraph" w:styleId="32">
    <w:name w:val="Body Text Indent 3"/>
    <w:basedOn w:val="a2"/>
    <w:link w:val="33"/>
    <w:rsid w:val="000C0EF8"/>
    <w:pPr>
      <w:ind w:firstLine="540"/>
      <w:jc w:val="both"/>
    </w:pPr>
    <w:rPr>
      <w:bCs/>
      <w:snapToGrid w:val="0"/>
      <w:spacing w:val="6"/>
    </w:rPr>
  </w:style>
  <w:style w:type="character" w:customStyle="1" w:styleId="33">
    <w:name w:val="Основной текст с отступом 3 Знак"/>
    <w:basedOn w:val="a3"/>
    <w:link w:val="32"/>
    <w:rsid w:val="000C0EF8"/>
    <w:rPr>
      <w:bCs/>
      <w:snapToGrid w:val="0"/>
      <w:spacing w:val="6"/>
      <w:sz w:val="24"/>
      <w:szCs w:val="24"/>
    </w:rPr>
  </w:style>
  <w:style w:type="paragraph" w:styleId="34">
    <w:name w:val="Body Text 3"/>
    <w:basedOn w:val="a2"/>
    <w:link w:val="35"/>
    <w:rsid w:val="000C0EF8"/>
    <w:pPr>
      <w:jc w:val="both"/>
    </w:pPr>
    <w:rPr>
      <w:bCs/>
      <w:snapToGrid w:val="0"/>
      <w:color w:val="FF0000"/>
      <w:spacing w:val="6"/>
    </w:rPr>
  </w:style>
  <w:style w:type="character" w:customStyle="1" w:styleId="35">
    <w:name w:val="Основной текст 3 Знак"/>
    <w:basedOn w:val="a3"/>
    <w:link w:val="34"/>
    <w:rsid w:val="000C0EF8"/>
    <w:rPr>
      <w:bCs/>
      <w:snapToGrid w:val="0"/>
      <w:color w:val="FF0000"/>
      <w:spacing w:val="6"/>
      <w:sz w:val="24"/>
      <w:szCs w:val="24"/>
    </w:rPr>
  </w:style>
  <w:style w:type="paragraph" w:customStyle="1" w:styleId="Texte">
    <w:name w:val="Texte"/>
    <w:basedOn w:val="a2"/>
    <w:autoRedefine/>
    <w:rsid w:val="000C0EF8"/>
    <w:pPr>
      <w:jc w:val="both"/>
    </w:pPr>
    <w:rPr>
      <w:rFonts w:ascii="Arial" w:hAnsi="Arial"/>
      <w:bCs/>
      <w:snapToGrid w:val="0"/>
      <w:spacing w:val="6"/>
      <w:sz w:val="28"/>
      <w:szCs w:val="28"/>
      <w:lang w:eastAsia="fr-FR"/>
    </w:rPr>
  </w:style>
  <w:style w:type="paragraph" w:styleId="HTML">
    <w:name w:val="HTML Preformatted"/>
    <w:basedOn w:val="a2"/>
    <w:link w:val="HTML0"/>
    <w:rsid w:val="000C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snapToGrid w:val="0"/>
      <w:spacing w:val="6"/>
      <w:sz w:val="28"/>
      <w:szCs w:val="28"/>
    </w:rPr>
  </w:style>
  <w:style w:type="character" w:customStyle="1" w:styleId="HTML0">
    <w:name w:val="Стандартный HTML Знак"/>
    <w:basedOn w:val="a3"/>
    <w:link w:val="HTML"/>
    <w:rsid w:val="000C0EF8"/>
    <w:rPr>
      <w:rFonts w:ascii="Courier New" w:hAnsi="Courier New" w:cs="Courier New"/>
      <w:bCs/>
      <w:snapToGrid w:val="0"/>
      <w:spacing w:val="6"/>
      <w:sz w:val="28"/>
      <w:szCs w:val="28"/>
    </w:rPr>
  </w:style>
  <w:style w:type="paragraph" w:styleId="a1">
    <w:name w:val="List"/>
    <w:basedOn w:val="a2"/>
    <w:rsid w:val="000C0EF8"/>
    <w:pPr>
      <w:widowControl w:val="0"/>
      <w:numPr>
        <w:numId w:val="11"/>
      </w:numPr>
      <w:ind w:right="172"/>
      <w:jc w:val="both"/>
    </w:pPr>
    <w:rPr>
      <w:bCs/>
      <w:snapToGrid w:val="0"/>
      <w:spacing w:val="6"/>
    </w:rPr>
  </w:style>
  <w:style w:type="paragraph" w:customStyle="1" w:styleId="aff0">
    <w:name w:val="Основной"/>
    <w:basedOn w:val="a2"/>
    <w:rsid w:val="000C0EF8"/>
    <w:pPr>
      <w:ind w:left="142" w:right="142" w:firstLine="709"/>
      <w:jc w:val="both"/>
    </w:pPr>
    <w:rPr>
      <w:bCs/>
      <w:snapToGrid w:val="0"/>
      <w:spacing w:val="6"/>
    </w:rPr>
  </w:style>
  <w:style w:type="paragraph" w:customStyle="1" w:styleId="aff1">
    <w:name w:val="Табличный"/>
    <w:basedOn w:val="a2"/>
    <w:rsid w:val="000C0EF8"/>
    <w:pPr>
      <w:spacing w:line="264" w:lineRule="auto"/>
      <w:jc w:val="center"/>
    </w:pPr>
    <w:rPr>
      <w:bCs/>
      <w:snapToGrid w:val="0"/>
      <w:spacing w:val="6"/>
    </w:rPr>
  </w:style>
  <w:style w:type="character" w:customStyle="1" w:styleId="style1hh">
    <w:name w:val="style1 hh"/>
    <w:basedOn w:val="a3"/>
    <w:rsid w:val="000C0EF8"/>
  </w:style>
  <w:style w:type="paragraph" w:customStyle="1" w:styleId="114">
    <w:name w:val="Заголовок 1 + 14 пт"/>
    <w:aliases w:val="полужирный,все прописные,Справа:  0,33 см,Перед:  0 п..."/>
    <w:basedOn w:val="1"/>
    <w:rsid w:val="000C0EF8"/>
    <w:pPr>
      <w:numPr>
        <w:numId w:val="12"/>
      </w:numPr>
      <w:spacing w:before="0" w:after="0" w:line="360" w:lineRule="auto"/>
      <w:ind w:right="186"/>
      <w:jc w:val="both"/>
    </w:pPr>
    <w:rPr>
      <w:rFonts w:cs="Times New Roman"/>
      <w:caps/>
      <w:snapToGrid w:val="0"/>
      <w:spacing w:val="6"/>
      <w:kern w:val="0"/>
      <w:sz w:val="28"/>
      <w:szCs w:val="28"/>
    </w:rPr>
  </w:style>
  <w:style w:type="paragraph" w:styleId="2">
    <w:name w:val="List Bullet 2"/>
    <w:basedOn w:val="a2"/>
    <w:rsid w:val="000C0EF8"/>
    <w:pPr>
      <w:numPr>
        <w:numId w:val="13"/>
      </w:numPr>
    </w:pPr>
    <w:rPr>
      <w:sz w:val="20"/>
      <w:szCs w:val="20"/>
    </w:rPr>
  </w:style>
  <w:style w:type="paragraph" w:customStyle="1" w:styleId="15">
    <w:name w:val="Абзац списка1"/>
    <w:basedOn w:val="a2"/>
    <w:rsid w:val="000C0EF8"/>
    <w:pPr>
      <w:overflowPunct w:val="0"/>
      <w:autoSpaceDE w:val="0"/>
      <w:autoSpaceDN w:val="0"/>
      <w:adjustRightInd w:val="0"/>
      <w:ind w:left="720"/>
      <w:textAlignment w:val="baseline"/>
    </w:pPr>
    <w:rPr>
      <w:sz w:val="28"/>
      <w:szCs w:val="20"/>
    </w:rPr>
  </w:style>
  <w:style w:type="paragraph" w:customStyle="1" w:styleId="Default">
    <w:name w:val="Default"/>
    <w:rsid w:val="000C0EF8"/>
    <w:pPr>
      <w:autoSpaceDE w:val="0"/>
      <w:autoSpaceDN w:val="0"/>
      <w:adjustRightInd w:val="0"/>
    </w:pPr>
    <w:rPr>
      <w:color w:val="000000"/>
      <w:sz w:val="24"/>
      <w:szCs w:val="24"/>
    </w:rPr>
  </w:style>
  <w:style w:type="paragraph" w:customStyle="1" w:styleId="-11">
    <w:name w:val="Цветной список - Акцент 11"/>
    <w:basedOn w:val="a2"/>
    <w:uiPriority w:val="1"/>
    <w:qFormat/>
    <w:rsid w:val="000C0EF8"/>
    <w:pPr>
      <w:ind w:left="720"/>
      <w:contextualSpacing/>
    </w:pPr>
    <w:rPr>
      <w:sz w:val="20"/>
      <w:szCs w:val="20"/>
    </w:rPr>
  </w:style>
  <w:style w:type="character" w:styleId="aff2">
    <w:name w:val="annotation reference"/>
    <w:rsid w:val="000C0EF8"/>
    <w:rPr>
      <w:sz w:val="16"/>
      <w:szCs w:val="16"/>
    </w:rPr>
  </w:style>
  <w:style w:type="paragraph" w:styleId="aff3">
    <w:name w:val="annotation text"/>
    <w:basedOn w:val="a2"/>
    <w:link w:val="aff4"/>
    <w:rsid w:val="000C0EF8"/>
    <w:rPr>
      <w:sz w:val="20"/>
      <w:szCs w:val="20"/>
    </w:rPr>
  </w:style>
  <w:style w:type="character" w:customStyle="1" w:styleId="aff4">
    <w:name w:val="Текст примечания Знак"/>
    <w:basedOn w:val="a3"/>
    <w:link w:val="aff3"/>
    <w:rsid w:val="000C0EF8"/>
  </w:style>
  <w:style w:type="paragraph" w:styleId="aff5">
    <w:name w:val="annotation subject"/>
    <w:basedOn w:val="aff3"/>
    <w:next w:val="aff3"/>
    <w:link w:val="aff6"/>
    <w:rsid w:val="000C0EF8"/>
    <w:rPr>
      <w:b/>
      <w:bCs/>
    </w:rPr>
  </w:style>
  <w:style w:type="character" w:customStyle="1" w:styleId="aff6">
    <w:name w:val="Тема примечания Знак"/>
    <w:basedOn w:val="aff4"/>
    <w:link w:val="aff5"/>
    <w:rsid w:val="000C0EF8"/>
    <w:rPr>
      <w:b/>
      <w:bCs/>
    </w:rPr>
  </w:style>
  <w:style w:type="paragraph" w:customStyle="1" w:styleId="TableParagraph">
    <w:name w:val="Table Paragraph"/>
    <w:basedOn w:val="a2"/>
    <w:uiPriority w:val="1"/>
    <w:qFormat/>
    <w:rsid w:val="000C0EF8"/>
    <w:pPr>
      <w:widowControl w:val="0"/>
    </w:pPr>
    <w:rPr>
      <w:rFonts w:ascii="Calibri" w:eastAsia="Calibri" w:hAnsi="Calibri"/>
      <w:sz w:val="22"/>
      <w:szCs w:val="22"/>
      <w:lang w:val="en-US" w:eastAsia="en-US"/>
    </w:rPr>
  </w:style>
  <w:style w:type="character" w:customStyle="1" w:styleId="a9">
    <w:name w:val="Нижний колонтитул Знак"/>
    <w:link w:val="a8"/>
    <w:rsid w:val="000C0EF8"/>
    <w:rPr>
      <w:sz w:val="24"/>
      <w:szCs w:val="24"/>
    </w:rPr>
  </w:style>
  <w:style w:type="paragraph" w:customStyle="1" w:styleId="formattext">
    <w:name w:val="formattext"/>
    <w:rsid w:val="000C0EF8"/>
    <w:pPr>
      <w:widowControl w:val="0"/>
      <w:autoSpaceDE w:val="0"/>
      <w:autoSpaceDN w:val="0"/>
      <w:adjustRightInd w:val="0"/>
    </w:pPr>
    <w:rPr>
      <w:sz w:val="18"/>
      <w:szCs w:val="18"/>
    </w:rPr>
  </w:style>
  <w:style w:type="character" w:customStyle="1" w:styleId="apple-converted-space">
    <w:name w:val="apple-converted-space"/>
    <w:rsid w:val="000C0EF8"/>
  </w:style>
  <w:style w:type="paragraph" w:customStyle="1" w:styleId="140">
    <w:name w:val="14"/>
    <w:link w:val="141"/>
    <w:rsid w:val="000C0EF8"/>
    <w:pPr>
      <w:widowControl w:val="0"/>
      <w:spacing w:line="360" w:lineRule="auto"/>
      <w:ind w:firstLine="709"/>
      <w:jc w:val="center"/>
    </w:pPr>
    <w:rPr>
      <w:b/>
      <w:bCs/>
      <w:sz w:val="28"/>
      <w:szCs w:val="28"/>
    </w:rPr>
  </w:style>
  <w:style w:type="character" w:customStyle="1" w:styleId="141">
    <w:name w:val="14 Знак"/>
    <w:link w:val="140"/>
    <w:rsid w:val="000C0EF8"/>
    <w:rPr>
      <w:b/>
      <w:bCs/>
      <w:sz w:val="28"/>
      <w:szCs w:val="28"/>
    </w:rPr>
  </w:style>
  <w:style w:type="paragraph" w:customStyle="1" w:styleId="headertexttopleveltextcentertext">
    <w:name w:val="headertext topleveltext centertext"/>
    <w:basedOn w:val="a2"/>
    <w:rsid w:val="000C0EF8"/>
    <w:pPr>
      <w:spacing w:before="100" w:beforeAutospacing="1" w:after="100" w:afterAutospacing="1"/>
    </w:pPr>
  </w:style>
  <w:style w:type="paragraph" w:customStyle="1" w:styleId="aff7">
    <w:name w:val="Содержимое таблицы"/>
    <w:basedOn w:val="a2"/>
    <w:rsid w:val="000C0EF8"/>
    <w:pPr>
      <w:suppressLineNumbers/>
      <w:suppressAutoHyphens/>
      <w:jc w:val="center"/>
    </w:pPr>
    <w:rPr>
      <w:rFonts w:ascii="Arial" w:hAnsi="Arial"/>
      <w:lang w:eastAsia="ar-SA"/>
    </w:rPr>
  </w:style>
  <w:style w:type="paragraph" w:styleId="aff8">
    <w:name w:val="List Paragraph"/>
    <w:basedOn w:val="a2"/>
    <w:link w:val="aff9"/>
    <w:uiPriority w:val="34"/>
    <w:qFormat/>
    <w:rsid w:val="000C0EF8"/>
    <w:pPr>
      <w:ind w:left="720"/>
      <w:contextualSpacing/>
    </w:pPr>
    <w:rPr>
      <w:sz w:val="20"/>
      <w:szCs w:val="20"/>
    </w:rPr>
  </w:style>
  <w:style w:type="paragraph" w:customStyle="1" w:styleId="16">
    <w:name w:val="заголовок 1"/>
    <w:basedOn w:val="a2"/>
    <w:next w:val="a2"/>
    <w:rsid w:val="000C0EF8"/>
    <w:pPr>
      <w:keepNext/>
      <w:widowControl w:val="0"/>
    </w:pPr>
    <w:rPr>
      <w:rFonts w:ascii="Arial" w:hAnsi="Arial"/>
      <w:sz w:val="28"/>
      <w:szCs w:val="20"/>
      <w:u w:val="single"/>
    </w:rPr>
  </w:style>
  <w:style w:type="paragraph" w:customStyle="1" w:styleId="28">
    <w:name w:val="заголовок 2"/>
    <w:basedOn w:val="a2"/>
    <w:next w:val="a2"/>
    <w:rsid w:val="000C0EF8"/>
    <w:pPr>
      <w:keepNext/>
      <w:widowControl w:val="0"/>
    </w:pPr>
    <w:rPr>
      <w:rFonts w:ascii="Arial" w:hAnsi="Arial"/>
      <w:sz w:val="28"/>
      <w:szCs w:val="20"/>
    </w:rPr>
  </w:style>
  <w:style w:type="paragraph" w:customStyle="1" w:styleId="36">
    <w:name w:val="заголовок 3"/>
    <w:basedOn w:val="a2"/>
    <w:next w:val="a2"/>
    <w:rsid w:val="000C0EF8"/>
    <w:pPr>
      <w:keepNext/>
      <w:widowControl w:val="0"/>
      <w:jc w:val="right"/>
    </w:pPr>
    <w:rPr>
      <w:rFonts w:ascii="Arial" w:hAnsi="Arial"/>
      <w:sz w:val="28"/>
      <w:szCs w:val="20"/>
    </w:rPr>
  </w:style>
  <w:style w:type="paragraph" w:customStyle="1" w:styleId="51">
    <w:name w:val="заголовок 5"/>
    <w:basedOn w:val="a2"/>
    <w:next w:val="a2"/>
    <w:rsid w:val="000C0EF8"/>
    <w:pPr>
      <w:keepNext/>
      <w:widowControl w:val="0"/>
      <w:jc w:val="center"/>
    </w:pPr>
    <w:rPr>
      <w:rFonts w:ascii="Arial" w:hAnsi="Arial"/>
      <w:b/>
      <w:sz w:val="22"/>
      <w:szCs w:val="20"/>
    </w:rPr>
  </w:style>
  <w:style w:type="character" w:customStyle="1" w:styleId="affa">
    <w:name w:val="Основной шрифт"/>
    <w:rsid w:val="000C0EF8"/>
  </w:style>
  <w:style w:type="character" w:customStyle="1" w:styleId="17">
    <w:name w:val="Основной шрифт абзаца1"/>
    <w:rsid w:val="000C0EF8"/>
    <w:rPr>
      <w:sz w:val="20"/>
    </w:rPr>
  </w:style>
  <w:style w:type="character" w:customStyle="1" w:styleId="affb">
    <w:name w:val="номер страницы"/>
    <w:rsid w:val="000C0EF8"/>
    <w:rPr>
      <w:sz w:val="20"/>
    </w:rPr>
  </w:style>
  <w:style w:type="paragraph" w:customStyle="1" w:styleId="18">
    <w:name w:val="Обычный1"/>
    <w:rsid w:val="000C0EF8"/>
    <w:pPr>
      <w:widowControl w:val="0"/>
      <w:spacing w:before="120" w:line="300" w:lineRule="auto"/>
      <w:ind w:firstLine="709"/>
      <w:jc w:val="both"/>
    </w:pPr>
    <w:rPr>
      <w:rFonts w:ascii="Arial" w:hAnsi="Arial"/>
      <w:sz w:val="24"/>
    </w:rPr>
  </w:style>
  <w:style w:type="character" w:customStyle="1" w:styleId="affc">
    <w:name w:val="знак примечания"/>
    <w:rsid w:val="000C0EF8"/>
    <w:rPr>
      <w:sz w:val="16"/>
    </w:rPr>
  </w:style>
  <w:style w:type="paragraph" w:customStyle="1" w:styleId="affd">
    <w:name w:val="текст примечания"/>
    <w:basedOn w:val="a2"/>
    <w:rsid w:val="000C0EF8"/>
    <w:pPr>
      <w:widowControl w:val="0"/>
    </w:pPr>
    <w:rPr>
      <w:sz w:val="20"/>
      <w:szCs w:val="20"/>
    </w:rPr>
  </w:style>
  <w:style w:type="paragraph" w:customStyle="1" w:styleId="423">
    <w:name w:val="Основной Њ42екст 3"/>
    <w:basedOn w:val="a2"/>
    <w:rsid w:val="000C0EF8"/>
    <w:pPr>
      <w:widowControl w:val="0"/>
      <w:ind w:right="-1"/>
    </w:pPr>
    <w:rPr>
      <w:rFonts w:ascii="Arial" w:hAnsi="Arial"/>
      <w:sz w:val="28"/>
      <w:szCs w:val="20"/>
    </w:rPr>
  </w:style>
  <w:style w:type="paragraph" w:customStyle="1" w:styleId="19">
    <w:name w:val="Верхний колонтитул1"/>
    <w:basedOn w:val="a2"/>
    <w:rsid w:val="000C0EF8"/>
    <w:pPr>
      <w:widowControl w:val="0"/>
      <w:tabs>
        <w:tab w:val="center" w:pos="4153"/>
        <w:tab w:val="right" w:pos="8306"/>
      </w:tabs>
    </w:pPr>
    <w:rPr>
      <w:sz w:val="20"/>
      <w:szCs w:val="20"/>
    </w:rPr>
  </w:style>
  <w:style w:type="paragraph" w:customStyle="1" w:styleId="1a">
    <w:name w:val="Нижний колонтитул1"/>
    <w:basedOn w:val="a2"/>
    <w:rsid w:val="000C0EF8"/>
    <w:pPr>
      <w:widowControl w:val="0"/>
      <w:tabs>
        <w:tab w:val="center" w:pos="4153"/>
        <w:tab w:val="right" w:pos="8306"/>
      </w:tabs>
    </w:pPr>
    <w:rPr>
      <w:sz w:val="20"/>
      <w:szCs w:val="20"/>
    </w:rPr>
  </w:style>
  <w:style w:type="paragraph" w:customStyle="1" w:styleId="affe">
    <w:name w:val="текст сноски"/>
    <w:basedOn w:val="a2"/>
    <w:rsid w:val="000C0EF8"/>
    <w:pPr>
      <w:widowControl w:val="0"/>
    </w:pPr>
    <w:rPr>
      <w:sz w:val="20"/>
      <w:szCs w:val="20"/>
    </w:rPr>
  </w:style>
  <w:style w:type="character" w:customStyle="1" w:styleId="afff">
    <w:name w:val="знак сноски"/>
    <w:rsid w:val="000C0EF8"/>
    <w:rPr>
      <w:sz w:val="20"/>
      <w:vertAlign w:val="superscript"/>
    </w:rPr>
  </w:style>
  <w:style w:type="paragraph" w:styleId="afff0">
    <w:name w:val="Title"/>
    <w:basedOn w:val="a2"/>
    <w:link w:val="afff1"/>
    <w:uiPriority w:val="10"/>
    <w:qFormat/>
    <w:rsid w:val="000C0EF8"/>
    <w:pPr>
      <w:widowControl w:val="0"/>
      <w:spacing w:line="280" w:lineRule="auto"/>
      <w:jc w:val="center"/>
    </w:pPr>
    <w:rPr>
      <w:rFonts w:ascii="Arial" w:hAnsi="Arial"/>
      <w:b/>
      <w:sz w:val="26"/>
      <w:szCs w:val="20"/>
    </w:rPr>
  </w:style>
  <w:style w:type="character" w:customStyle="1" w:styleId="afff1">
    <w:name w:val="Название Знак"/>
    <w:basedOn w:val="a3"/>
    <w:link w:val="afff0"/>
    <w:uiPriority w:val="10"/>
    <w:rsid w:val="000C0EF8"/>
    <w:rPr>
      <w:rFonts w:ascii="Arial" w:hAnsi="Arial"/>
      <w:b/>
      <w:sz w:val="26"/>
    </w:rPr>
  </w:style>
  <w:style w:type="paragraph" w:customStyle="1" w:styleId="afff2">
    <w:name w:val="Знак"/>
    <w:basedOn w:val="a2"/>
    <w:rsid w:val="000C0EF8"/>
    <w:pPr>
      <w:spacing w:before="100" w:beforeAutospacing="1" w:after="100" w:afterAutospacing="1"/>
    </w:pPr>
    <w:rPr>
      <w:rFonts w:ascii="Tahoma" w:hAnsi="Tahoma" w:cs="Tahoma"/>
      <w:sz w:val="20"/>
      <w:szCs w:val="20"/>
      <w:lang w:val="en-US" w:eastAsia="en-US"/>
    </w:rPr>
  </w:style>
  <w:style w:type="paragraph" w:customStyle="1" w:styleId="afff3">
    <w:name w:val="Главы"/>
    <w:basedOn w:val="a2"/>
    <w:link w:val="afff4"/>
    <w:qFormat/>
    <w:rsid w:val="000C0EF8"/>
    <w:pPr>
      <w:autoSpaceDE w:val="0"/>
      <w:autoSpaceDN w:val="0"/>
      <w:adjustRightInd w:val="0"/>
      <w:jc w:val="center"/>
    </w:pPr>
    <w:rPr>
      <w:sz w:val="28"/>
      <w:szCs w:val="28"/>
    </w:rPr>
  </w:style>
  <w:style w:type="character" w:customStyle="1" w:styleId="afff4">
    <w:name w:val="Главы Знак"/>
    <w:link w:val="afff3"/>
    <w:rsid w:val="000C0EF8"/>
    <w:rPr>
      <w:sz w:val="28"/>
      <w:szCs w:val="28"/>
    </w:rPr>
  </w:style>
  <w:style w:type="paragraph" w:customStyle="1" w:styleId="afff5">
    <w:name w:val="Текст в ПЗ"/>
    <w:basedOn w:val="a2"/>
    <w:link w:val="afff6"/>
    <w:qFormat/>
    <w:rsid w:val="000C0EF8"/>
    <w:pPr>
      <w:widowControl w:val="0"/>
      <w:ind w:firstLine="284"/>
      <w:jc w:val="both"/>
    </w:pPr>
  </w:style>
  <w:style w:type="character" w:customStyle="1" w:styleId="afff6">
    <w:name w:val="Текст в ПЗ Знак"/>
    <w:link w:val="afff5"/>
    <w:rsid w:val="000C0EF8"/>
    <w:rPr>
      <w:sz w:val="24"/>
      <w:szCs w:val="24"/>
    </w:rPr>
  </w:style>
  <w:style w:type="paragraph" w:customStyle="1" w:styleId="afff7">
    <w:name w:val="Знак Знак Знак Знак Знак Знак Знак Знак Знак Знак Знак"/>
    <w:basedOn w:val="a2"/>
    <w:rsid w:val="000C0EF8"/>
    <w:pPr>
      <w:spacing w:before="100" w:beforeAutospacing="1" w:after="100" w:afterAutospacing="1"/>
    </w:pPr>
    <w:rPr>
      <w:rFonts w:ascii="Tahoma" w:hAnsi="Tahoma"/>
      <w:sz w:val="20"/>
      <w:szCs w:val="20"/>
      <w:lang w:val="en-US" w:eastAsia="en-US"/>
    </w:rPr>
  </w:style>
  <w:style w:type="paragraph" w:styleId="afff8">
    <w:name w:val="toa heading"/>
    <w:basedOn w:val="a2"/>
    <w:next w:val="a2"/>
    <w:rsid w:val="000C0EF8"/>
    <w:pPr>
      <w:spacing w:before="120"/>
    </w:pPr>
    <w:rPr>
      <w:rFonts w:ascii="Arial" w:hAnsi="Arial"/>
      <w:b/>
      <w:szCs w:val="20"/>
    </w:rPr>
  </w:style>
  <w:style w:type="paragraph" w:customStyle="1" w:styleId="WW-Default">
    <w:name w:val="WW-Default"/>
    <w:rsid w:val="000C0EF8"/>
    <w:pPr>
      <w:suppressAutoHyphens/>
      <w:autoSpaceDE w:val="0"/>
    </w:pPr>
    <w:rPr>
      <w:rFonts w:ascii="Arial" w:eastAsia="Arial" w:hAnsi="Arial" w:cs="Arial"/>
      <w:color w:val="000000"/>
      <w:sz w:val="24"/>
      <w:szCs w:val="24"/>
      <w:lang w:eastAsia="ar-SA"/>
    </w:rPr>
  </w:style>
  <w:style w:type="character" w:customStyle="1" w:styleId="aff9">
    <w:name w:val="Абзац списка Знак"/>
    <w:link w:val="aff8"/>
    <w:uiPriority w:val="34"/>
    <w:rsid w:val="000C0EF8"/>
  </w:style>
  <w:style w:type="character" w:customStyle="1" w:styleId="WW8Num1z0">
    <w:name w:val="WW8Num1z0"/>
    <w:rsid w:val="000C0EF8"/>
    <w:rPr>
      <w:rFonts w:ascii="Symbol" w:hAnsi="Symbol"/>
    </w:rPr>
  </w:style>
  <w:style w:type="character" w:customStyle="1" w:styleId="WW8Num1z2">
    <w:name w:val="WW8Num1z2"/>
    <w:rsid w:val="000C0EF8"/>
    <w:rPr>
      <w:rFonts w:ascii="Arial" w:hAnsi="Arial"/>
      <w:b/>
      <w:i w:val="0"/>
      <w:sz w:val="20"/>
    </w:rPr>
  </w:style>
  <w:style w:type="character" w:customStyle="1" w:styleId="WW8Num2z0">
    <w:name w:val="WW8Num2z0"/>
    <w:rsid w:val="000C0EF8"/>
    <w:rPr>
      <w:rFonts w:ascii="Symbol" w:hAnsi="Symbol"/>
    </w:rPr>
  </w:style>
  <w:style w:type="character" w:customStyle="1" w:styleId="WW8Num3z0">
    <w:name w:val="WW8Num3z0"/>
    <w:rsid w:val="000C0EF8"/>
    <w:rPr>
      <w:b/>
    </w:rPr>
  </w:style>
  <w:style w:type="character" w:customStyle="1" w:styleId="WW8Num3z3">
    <w:name w:val="WW8Num3z3"/>
    <w:rsid w:val="000C0EF8"/>
    <w:rPr>
      <w:rFonts w:ascii="Arial" w:hAnsi="Arial"/>
      <w:b/>
      <w:i w:val="0"/>
      <w:sz w:val="20"/>
    </w:rPr>
  </w:style>
  <w:style w:type="character" w:customStyle="1" w:styleId="WW8Num4z0">
    <w:name w:val="WW8Num4z0"/>
    <w:rsid w:val="000C0EF8"/>
    <w:rPr>
      <w:b/>
    </w:rPr>
  </w:style>
  <w:style w:type="character" w:customStyle="1" w:styleId="WW8Num5z0">
    <w:name w:val="WW8Num5z0"/>
    <w:rsid w:val="000C0EF8"/>
    <w:rPr>
      <w:rFonts w:ascii="Wingdings" w:hAnsi="Wingdings"/>
    </w:rPr>
  </w:style>
  <w:style w:type="character" w:customStyle="1" w:styleId="WW8Num6z0">
    <w:name w:val="WW8Num6z0"/>
    <w:rsid w:val="000C0EF8"/>
    <w:rPr>
      <w:b/>
      <w:i w:val="0"/>
      <w:u w:val="none"/>
    </w:rPr>
  </w:style>
  <w:style w:type="character" w:customStyle="1" w:styleId="Absatz-Standardschriftart">
    <w:name w:val="Absatz-Standardschriftart"/>
    <w:rsid w:val="000C0EF8"/>
  </w:style>
  <w:style w:type="character" w:customStyle="1" w:styleId="WW-Absatz-Standardschriftart">
    <w:name w:val="WW-Absatz-Standardschriftart"/>
    <w:rsid w:val="000C0EF8"/>
  </w:style>
  <w:style w:type="character" w:customStyle="1" w:styleId="WW-Absatz-Standardschriftart1">
    <w:name w:val="WW-Absatz-Standardschriftart1"/>
    <w:rsid w:val="000C0EF8"/>
  </w:style>
  <w:style w:type="character" w:customStyle="1" w:styleId="WW-Absatz-Standardschriftart11">
    <w:name w:val="WW-Absatz-Standardschriftart11"/>
    <w:rsid w:val="000C0EF8"/>
  </w:style>
  <w:style w:type="character" w:customStyle="1" w:styleId="WW-Absatz-Standardschriftart111">
    <w:name w:val="WW-Absatz-Standardschriftart111"/>
    <w:rsid w:val="000C0EF8"/>
  </w:style>
  <w:style w:type="character" w:customStyle="1" w:styleId="WW-Absatz-Standardschriftart1111">
    <w:name w:val="WW-Absatz-Standardschriftart1111"/>
    <w:rsid w:val="000C0EF8"/>
  </w:style>
  <w:style w:type="character" w:customStyle="1" w:styleId="WW-Absatz-Standardschriftart11111">
    <w:name w:val="WW-Absatz-Standardschriftart11111"/>
    <w:rsid w:val="000C0EF8"/>
  </w:style>
  <w:style w:type="character" w:customStyle="1" w:styleId="WW-Absatz-Standardschriftart111111">
    <w:name w:val="WW-Absatz-Standardschriftart111111"/>
    <w:rsid w:val="000C0EF8"/>
  </w:style>
  <w:style w:type="character" w:customStyle="1" w:styleId="WW-Absatz-Standardschriftart1111111">
    <w:name w:val="WW-Absatz-Standardschriftart1111111"/>
    <w:rsid w:val="000C0EF8"/>
  </w:style>
  <w:style w:type="character" w:customStyle="1" w:styleId="WW8Num7z0">
    <w:name w:val="WW8Num7z0"/>
    <w:rsid w:val="000C0EF8"/>
    <w:rPr>
      <w:rFonts w:ascii="Arial" w:hAnsi="Arial"/>
      <w:sz w:val="28"/>
      <w:szCs w:val="28"/>
    </w:rPr>
  </w:style>
  <w:style w:type="character" w:customStyle="1" w:styleId="WW-Absatz-Standardschriftart11111111">
    <w:name w:val="WW-Absatz-Standardschriftart11111111"/>
    <w:rsid w:val="000C0EF8"/>
  </w:style>
  <w:style w:type="character" w:customStyle="1" w:styleId="WW-Absatz-Standardschriftart111111111">
    <w:name w:val="WW-Absatz-Standardschriftart111111111"/>
    <w:rsid w:val="000C0EF8"/>
  </w:style>
  <w:style w:type="character" w:customStyle="1" w:styleId="WW-Absatz-Standardschriftart1111111111">
    <w:name w:val="WW-Absatz-Standardschriftart1111111111"/>
    <w:rsid w:val="000C0EF8"/>
  </w:style>
  <w:style w:type="character" w:customStyle="1" w:styleId="WW-Absatz-Standardschriftart11111111111">
    <w:name w:val="WW-Absatz-Standardschriftart11111111111"/>
    <w:rsid w:val="000C0EF8"/>
  </w:style>
  <w:style w:type="character" w:customStyle="1" w:styleId="WW-Absatz-Standardschriftart111111111111">
    <w:name w:val="WW-Absatz-Standardschriftart111111111111"/>
    <w:rsid w:val="000C0EF8"/>
  </w:style>
  <w:style w:type="character" w:customStyle="1" w:styleId="WW-Absatz-Standardschriftart1111111111111">
    <w:name w:val="WW-Absatz-Standardschriftart1111111111111"/>
    <w:rsid w:val="000C0EF8"/>
  </w:style>
  <w:style w:type="character" w:customStyle="1" w:styleId="WW-Absatz-Standardschriftart11111111111111">
    <w:name w:val="WW-Absatz-Standardschriftart11111111111111"/>
    <w:rsid w:val="000C0EF8"/>
  </w:style>
  <w:style w:type="character" w:customStyle="1" w:styleId="WW-Absatz-Standardschriftart111111111111111">
    <w:name w:val="WW-Absatz-Standardschriftart111111111111111"/>
    <w:rsid w:val="000C0EF8"/>
  </w:style>
  <w:style w:type="character" w:customStyle="1" w:styleId="WW-Absatz-Standardschriftart1111111111111111">
    <w:name w:val="WW-Absatz-Standardschriftart1111111111111111"/>
    <w:rsid w:val="000C0EF8"/>
  </w:style>
  <w:style w:type="character" w:customStyle="1" w:styleId="WW-Absatz-Standardschriftart11111111111111111">
    <w:name w:val="WW-Absatz-Standardschriftart11111111111111111"/>
    <w:rsid w:val="000C0EF8"/>
  </w:style>
  <w:style w:type="character" w:customStyle="1" w:styleId="WW-Absatz-Standardschriftart111111111111111111">
    <w:name w:val="WW-Absatz-Standardschriftart111111111111111111"/>
    <w:rsid w:val="000C0EF8"/>
  </w:style>
  <w:style w:type="character" w:customStyle="1" w:styleId="WW-Absatz-Standardschriftart1111111111111111111">
    <w:name w:val="WW-Absatz-Standardschriftart1111111111111111111"/>
    <w:rsid w:val="000C0EF8"/>
  </w:style>
  <w:style w:type="character" w:customStyle="1" w:styleId="WW-Absatz-Standardschriftart11111111111111111111">
    <w:name w:val="WW-Absatz-Standardschriftart11111111111111111111"/>
    <w:rsid w:val="000C0EF8"/>
  </w:style>
  <w:style w:type="character" w:customStyle="1" w:styleId="WW8Num3z1">
    <w:name w:val="WW8Num3z1"/>
    <w:rsid w:val="000C0EF8"/>
    <w:rPr>
      <w:b/>
      <w:sz w:val="24"/>
    </w:rPr>
  </w:style>
  <w:style w:type="character" w:customStyle="1" w:styleId="WW8Num4z3">
    <w:name w:val="WW8Num4z3"/>
    <w:rsid w:val="000C0EF8"/>
    <w:rPr>
      <w:rFonts w:ascii="Arial" w:hAnsi="Arial"/>
      <w:b/>
      <w:i w:val="0"/>
      <w:sz w:val="20"/>
    </w:rPr>
  </w:style>
  <w:style w:type="character" w:customStyle="1" w:styleId="WW-Absatz-Standardschriftart111111111111111111111">
    <w:name w:val="WW-Absatz-Standardschriftart111111111111111111111"/>
    <w:rsid w:val="000C0EF8"/>
  </w:style>
  <w:style w:type="character" w:customStyle="1" w:styleId="WW8Num8z0">
    <w:name w:val="WW8Num8z0"/>
    <w:rsid w:val="000C0EF8"/>
    <w:rPr>
      <w:rFonts w:ascii="Arial" w:hAnsi="Arial"/>
      <w:b/>
      <w:i w:val="0"/>
      <w:sz w:val="24"/>
    </w:rPr>
  </w:style>
  <w:style w:type="character" w:customStyle="1" w:styleId="WW8Num9z0">
    <w:name w:val="WW8Num9z0"/>
    <w:rsid w:val="000C0EF8"/>
    <w:rPr>
      <w:rFonts w:ascii="Wingdings" w:hAnsi="Wingdings"/>
    </w:rPr>
  </w:style>
  <w:style w:type="character" w:customStyle="1" w:styleId="WW8Num11z0">
    <w:name w:val="WW8Num11z0"/>
    <w:rsid w:val="000C0EF8"/>
    <w:rPr>
      <w:b w:val="0"/>
      <w:sz w:val="24"/>
      <w:szCs w:val="24"/>
    </w:rPr>
  </w:style>
  <w:style w:type="character" w:customStyle="1" w:styleId="WW8Num12z0">
    <w:name w:val="WW8Num12z0"/>
    <w:rsid w:val="000C0EF8"/>
    <w:rPr>
      <w:rFonts w:ascii="Symbol" w:hAnsi="Symbol"/>
    </w:rPr>
  </w:style>
  <w:style w:type="character" w:customStyle="1" w:styleId="WW8Num13z0">
    <w:name w:val="WW8Num13z0"/>
    <w:rsid w:val="000C0EF8"/>
    <w:rPr>
      <w:rFonts w:ascii="Times New Roman" w:hAnsi="Times New Roman" w:cs="Times New Roman"/>
    </w:rPr>
  </w:style>
  <w:style w:type="character" w:customStyle="1" w:styleId="WW8Num13z1">
    <w:name w:val="WW8Num13z1"/>
    <w:rsid w:val="000C0EF8"/>
    <w:rPr>
      <w:rFonts w:ascii="Courier New" w:hAnsi="Courier New"/>
    </w:rPr>
  </w:style>
  <w:style w:type="character" w:customStyle="1" w:styleId="WW8Num13z2">
    <w:name w:val="WW8Num13z2"/>
    <w:rsid w:val="000C0EF8"/>
    <w:rPr>
      <w:rFonts w:ascii="Wingdings" w:hAnsi="Wingdings"/>
    </w:rPr>
  </w:style>
  <w:style w:type="character" w:customStyle="1" w:styleId="WW8Num13z3">
    <w:name w:val="WW8Num13z3"/>
    <w:rsid w:val="000C0EF8"/>
    <w:rPr>
      <w:rFonts w:ascii="Symbol" w:hAnsi="Symbol"/>
    </w:rPr>
  </w:style>
  <w:style w:type="character" w:customStyle="1" w:styleId="WW-Absatz-Standardschriftart1111111111111111111111">
    <w:name w:val="WW-Absatz-Standardschriftart1111111111111111111111"/>
    <w:rsid w:val="000C0EF8"/>
  </w:style>
  <w:style w:type="character" w:customStyle="1" w:styleId="WW8Num4z1">
    <w:name w:val="WW8Num4z1"/>
    <w:rsid w:val="000C0EF8"/>
    <w:rPr>
      <w:b/>
      <w:sz w:val="24"/>
    </w:rPr>
  </w:style>
  <w:style w:type="character" w:customStyle="1" w:styleId="WW8Num8z3">
    <w:name w:val="WW8Num8z3"/>
    <w:rsid w:val="000C0EF8"/>
    <w:rPr>
      <w:rFonts w:ascii="Arial" w:hAnsi="Arial"/>
      <w:b/>
      <w:i w:val="0"/>
      <w:sz w:val="20"/>
    </w:rPr>
  </w:style>
  <w:style w:type="character" w:customStyle="1" w:styleId="WW8Num14z0">
    <w:name w:val="WW8Num14z0"/>
    <w:rsid w:val="000C0EF8"/>
    <w:rPr>
      <w:rFonts w:ascii="Symbol" w:hAnsi="Symbol"/>
    </w:rPr>
  </w:style>
  <w:style w:type="character" w:customStyle="1" w:styleId="WW8Num14z1">
    <w:name w:val="WW8Num14z1"/>
    <w:rsid w:val="000C0EF8"/>
    <w:rPr>
      <w:rFonts w:ascii="Courier New" w:hAnsi="Courier New" w:cs="Courier New"/>
    </w:rPr>
  </w:style>
  <w:style w:type="character" w:customStyle="1" w:styleId="WW8Num14z2">
    <w:name w:val="WW8Num14z2"/>
    <w:rsid w:val="000C0EF8"/>
    <w:rPr>
      <w:rFonts w:ascii="Wingdings" w:hAnsi="Wingdings"/>
    </w:rPr>
  </w:style>
  <w:style w:type="character" w:customStyle="1" w:styleId="WW8Num18z0">
    <w:name w:val="WW8Num18z0"/>
    <w:rsid w:val="000C0EF8"/>
    <w:rPr>
      <w:rFonts w:ascii="Arial" w:eastAsia="Times New Roman" w:hAnsi="Arial" w:cs="Arial"/>
    </w:rPr>
  </w:style>
  <w:style w:type="character" w:customStyle="1" w:styleId="WW8Num18z1">
    <w:name w:val="WW8Num18z1"/>
    <w:rsid w:val="000C0EF8"/>
    <w:rPr>
      <w:rFonts w:ascii="Courier New" w:hAnsi="Courier New" w:cs="Courier New"/>
    </w:rPr>
  </w:style>
  <w:style w:type="character" w:customStyle="1" w:styleId="WW8Num18z2">
    <w:name w:val="WW8Num18z2"/>
    <w:rsid w:val="000C0EF8"/>
    <w:rPr>
      <w:rFonts w:ascii="Wingdings" w:hAnsi="Wingdings"/>
    </w:rPr>
  </w:style>
  <w:style w:type="character" w:customStyle="1" w:styleId="WW8Num18z3">
    <w:name w:val="WW8Num18z3"/>
    <w:rsid w:val="000C0EF8"/>
    <w:rPr>
      <w:rFonts w:ascii="Symbol" w:hAnsi="Symbol"/>
    </w:rPr>
  </w:style>
  <w:style w:type="character" w:customStyle="1" w:styleId="WW8Num19z0">
    <w:name w:val="WW8Num19z0"/>
    <w:rsid w:val="000C0EF8"/>
    <w:rPr>
      <w:b/>
      <w:i w:val="0"/>
      <w:u w:val="none"/>
    </w:rPr>
  </w:style>
  <w:style w:type="character" w:customStyle="1" w:styleId="WW8Num21z0">
    <w:name w:val="WW8Num21z0"/>
    <w:rsid w:val="000C0EF8"/>
    <w:rPr>
      <w:b/>
      <w:sz w:val="22"/>
    </w:rPr>
  </w:style>
  <w:style w:type="character" w:customStyle="1" w:styleId="WW8Num22z0">
    <w:name w:val="WW8Num22z0"/>
    <w:rsid w:val="000C0EF8"/>
    <w:rPr>
      <w:rFonts w:ascii="Arial" w:hAnsi="Arial"/>
      <w:sz w:val="28"/>
      <w:szCs w:val="28"/>
    </w:rPr>
  </w:style>
  <w:style w:type="character" w:customStyle="1" w:styleId="WW8Num23z0">
    <w:name w:val="WW8Num23z0"/>
    <w:rsid w:val="000C0EF8"/>
    <w:rPr>
      <w:rFonts w:ascii="Times New Roman" w:eastAsia="Times New Roman" w:hAnsi="Times New Roman" w:cs="Times New Roman"/>
    </w:rPr>
  </w:style>
  <w:style w:type="character" w:customStyle="1" w:styleId="WW8Num23z1">
    <w:name w:val="WW8Num23z1"/>
    <w:rsid w:val="000C0EF8"/>
    <w:rPr>
      <w:rFonts w:ascii="Courier New" w:hAnsi="Courier New"/>
    </w:rPr>
  </w:style>
  <w:style w:type="character" w:customStyle="1" w:styleId="WW8Num23z2">
    <w:name w:val="WW8Num23z2"/>
    <w:rsid w:val="000C0EF8"/>
    <w:rPr>
      <w:rFonts w:ascii="Wingdings" w:hAnsi="Wingdings"/>
    </w:rPr>
  </w:style>
  <w:style w:type="character" w:customStyle="1" w:styleId="WW8Num23z3">
    <w:name w:val="WW8Num23z3"/>
    <w:rsid w:val="000C0EF8"/>
    <w:rPr>
      <w:rFonts w:ascii="Symbol" w:hAnsi="Symbol"/>
    </w:rPr>
  </w:style>
  <w:style w:type="character" w:customStyle="1" w:styleId="WW8Num25z0">
    <w:name w:val="WW8Num25z0"/>
    <w:rsid w:val="000C0EF8"/>
    <w:rPr>
      <w:b/>
      <w:sz w:val="22"/>
    </w:rPr>
  </w:style>
  <w:style w:type="character" w:customStyle="1" w:styleId="WW8Num27z0">
    <w:name w:val="WW8Num27z0"/>
    <w:rsid w:val="000C0EF8"/>
    <w:rPr>
      <w:b/>
      <w:bCs/>
    </w:rPr>
  </w:style>
  <w:style w:type="character" w:customStyle="1" w:styleId="WW8Num28z0">
    <w:name w:val="WW8Num28z0"/>
    <w:rsid w:val="000C0EF8"/>
    <w:rPr>
      <w:b/>
    </w:rPr>
  </w:style>
  <w:style w:type="character" w:customStyle="1" w:styleId="WW8Num28z1">
    <w:name w:val="WW8Num28z1"/>
    <w:rsid w:val="000C0EF8"/>
    <w:rPr>
      <w:b/>
      <w:sz w:val="24"/>
    </w:rPr>
  </w:style>
  <w:style w:type="character" w:customStyle="1" w:styleId="WW8Num29z0">
    <w:name w:val="WW8Num29z0"/>
    <w:rsid w:val="000C0EF8"/>
    <w:rPr>
      <w:b/>
      <w:sz w:val="22"/>
    </w:rPr>
  </w:style>
  <w:style w:type="character" w:customStyle="1" w:styleId="WW8Num30z0">
    <w:name w:val="WW8Num30z0"/>
    <w:rsid w:val="000C0EF8"/>
    <w:rPr>
      <w:b/>
    </w:rPr>
  </w:style>
  <w:style w:type="character" w:customStyle="1" w:styleId="WW8Num33z0">
    <w:name w:val="WW8Num33z0"/>
    <w:rsid w:val="000C0EF8"/>
    <w:rPr>
      <w:b w:val="0"/>
      <w:sz w:val="24"/>
      <w:szCs w:val="24"/>
    </w:rPr>
  </w:style>
  <w:style w:type="character" w:customStyle="1" w:styleId="WW8Num37z0">
    <w:name w:val="WW8Num37z0"/>
    <w:rsid w:val="000C0EF8"/>
    <w:rPr>
      <w:rFonts w:ascii="Wingdings" w:hAnsi="Wingdings"/>
    </w:rPr>
  </w:style>
  <w:style w:type="character" w:customStyle="1" w:styleId="1b">
    <w:name w:val="Знак примечания1"/>
    <w:rsid w:val="000C0EF8"/>
    <w:rPr>
      <w:sz w:val="16"/>
      <w:szCs w:val="16"/>
    </w:rPr>
  </w:style>
  <w:style w:type="character" w:customStyle="1" w:styleId="afff9">
    <w:name w:val="Символ нумерации"/>
    <w:rsid w:val="000C0EF8"/>
  </w:style>
  <w:style w:type="character" w:customStyle="1" w:styleId="afffa">
    <w:name w:val="Маркеры списка"/>
    <w:rsid w:val="000C0EF8"/>
    <w:rPr>
      <w:rFonts w:ascii="OpenSymbol" w:eastAsia="OpenSymbol" w:hAnsi="OpenSymbol" w:cs="OpenSymbol"/>
    </w:rPr>
  </w:style>
  <w:style w:type="paragraph" w:customStyle="1" w:styleId="afffb">
    <w:name w:val="Заголовок"/>
    <w:basedOn w:val="a2"/>
    <w:next w:val="af3"/>
    <w:rsid w:val="000C0EF8"/>
    <w:pPr>
      <w:keepNext/>
      <w:spacing w:before="240" w:after="120" w:line="360" w:lineRule="auto"/>
      <w:ind w:firstLine="851"/>
      <w:jc w:val="both"/>
    </w:pPr>
    <w:rPr>
      <w:rFonts w:ascii="Arial" w:eastAsia="MS Mincho" w:hAnsi="Arial" w:cs="Tahoma"/>
      <w:sz w:val="28"/>
      <w:szCs w:val="28"/>
      <w:lang w:eastAsia="ar-SA"/>
    </w:rPr>
  </w:style>
  <w:style w:type="paragraph" w:customStyle="1" w:styleId="1c">
    <w:name w:val="Указатель1"/>
    <w:basedOn w:val="a2"/>
    <w:rsid w:val="000C0EF8"/>
    <w:pPr>
      <w:suppressLineNumbers/>
      <w:spacing w:line="360" w:lineRule="auto"/>
      <w:ind w:firstLine="851"/>
      <w:jc w:val="both"/>
    </w:pPr>
    <w:rPr>
      <w:rFonts w:ascii="TimesDL" w:hAnsi="TimesDL" w:cs="Tahoma"/>
      <w:sz w:val="22"/>
      <w:szCs w:val="20"/>
      <w:lang w:eastAsia="ar-SA"/>
    </w:rPr>
  </w:style>
  <w:style w:type="paragraph" w:customStyle="1" w:styleId="210">
    <w:name w:val="Основной текст с отступом 21"/>
    <w:basedOn w:val="a2"/>
    <w:rsid w:val="000C0EF8"/>
    <w:pPr>
      <w:spacing w:line="360" w:lineRule="auto"/>
      <w:ind w:left="2127" w:hanging="709"/>
      <w:jc w:val="both"/>
    </w:pPr>
    <w:rPr>
      <w:szCs w:val="20"/>
      <w:lang w:eastAsia="ar-SA"/>
    </w:rPr>
  </w:style>
  <w:style w:type="paragraph" w:customStyle="1" w:styleId="ReportText">
    <w:name w:val="Report Text"/>
    <w:basedOn w:val="a2"/>
    <w:rsid w:val="000C0EF8"/>
    <w:pPr>
      <w:tabs>
        <w:tab w:val="num" w:pos="720"/>
      </w:tabs>
      <w:spacing w:before="138"/>
      <w:ind w:left="720" w:hanging="360"/>
    </w:pPr>
    <w:rPr>
      <w:sz w:val="22"/>
      <w:szCs w:val="20"/>
      <w:lang w:val="en-GB" w:eastAsia="ar-SA"/>
    </w:rPr>
  </w:style>
  <w:style w:type="paragraph" w:customStyle="1" w:styleId="ReportLevel2">
    <w:name w:val="Report Level 2"/>
    <w:basedOn w:val="a2"/>
    <w:next w:val="ReportText"/>
    <w:rsid w:val="000C0EF8"/>
    <w:pPr>
      <w:keepNext/>
      <w:numPr>
        <w:ilvl w:val="1"/>
        <w:numId w:val="10"/>
      </w:numPr>
      <w:spacing w:before="380"/>
      <w:outlineLvl w:val="1"/>
    </w:pPr>
    <w:rPr>
      <w:rFonts w:ascii="Arial" w:hAnsi="Arial"/>
      <w:b/>
      <w:szCs w:val="20"/>
      <w:lang w:val="en-GB" w:eastAsia="ar-SA"/>
    </w:rPr>
  </w:style>
  <w:style w:type="paragraph" w:customStyle="1" w:styleId="ReportLevel3">
    <w:name w:val="Report Level 3"/>
    <w:basedOn w:val="a2"/>
    <w:next w:val="ReportText"/>
    <w:rsid w:val="000C0EF8"/>
    <w:pPr>
      <w:keepNext/>
      <w:numPr>
        <w:ilvl w:val="2"/>
        <w:numId w:val="10"/>
      </w:numPr>
      <w:spacing w:before="260"/>
      <w:outlineLvl w:val="2"/>
    </w:pPr>
    <w:rPr>
      <w:rFonts w:ascii="Arial" w:hAnsi="Arial"/>
      <w:b/>
      <w:sz w:val="20"/>
      <w:szCs w:val="20"/>
      <w:lang w:val="en-GB" w:eastAsia="ar-SA"/>
    </w:rPr>
  </w:style>
  <w:style w:type="paragraph" w:customStyle="1" w:styleId="Iauiue3">
    <w:name w:val="Iau?iue3"/>
    <w:rsid w:val="000C0EF8"/>
    <w:pPr>
      <w:widowControl w:val="0"/>
      <w:suppressAutoHyphens/>
      <w:overflowPunct w:val="0"/>
      <w:autoSpaceDE w:val="0"/>
      <w:textAlignment w:val="baseline"/>
    </w:pPr>
    <w:rPr>
      <w:rFonts w:eastAsia="Arial"/>
      <w:lang w:val="en-US" w:eastAsia="ar-SA"/>
    </w:rPr>
  </w:style>
  <w:style w:type="paragraph" w:customStyle="1" w:styleId="BodyText22">
    <w:name w:val="Body Text 22"/>
    <w:basedOn w:val="a2"/>
    <w:rsid w:val="000C0EF8"/>
    <w:pPr>
      <w:widowControl w:val="0"/>
      <w:overflowPunct w:val="0"/>
      <w:autoSpaceDE w:val="0"/>
      <w:ind w:firstLine="283"/>
      <w:jc w:val="both"/>
      <w:textAlignment w:val="baseline"/>
    </w:pPr>
    <w:rPr>
      <w:szCs w:val="20"/>
      <w:lang w:eastAsia="ar-SA"/>
    </w:rPr>
  </w:style>
  <w:style w:type="paragraph" w:customStyle="1" w:styleId="textn">
    <w:name w:val="textn"/>
    <w:basedOn w:val="a2"/>
    <w:rsid w:val="000C0EF8"/>
    <w:pPr>
      <w:spacing w:before="100" w:after="100"/>
    </w:pPr>
    <w:rPr>
      <w:lang w:eastAsia="ar-SA"/>
    </w:rPr>
  </w:style>
  <w:style w:type="paragraph" w:customStyle="1" w:styleId="BlockText1">
    <w:name w:val="Block Text1"/>
    <w:basedOn w:val="a2"/>
    <w:rsid w:val="000C0EF8"/>
    <w:pPr>
      <w:spacing w:line="360" w:lineRule="auto"/>
      <w:ind w:left="170" w:right="170" w:firstLine="851"/>
      <w:jc w:val="both"/>
    </w:pPr>
    <w:rPr>
      <w:rFonts w:ascii="TimesDL" w:hAnsi="TimesDL"/>
      <w:sz w:val="22"/>
      <w:szCs w:val="20"/>
      <w:lang w:eastAsia="ar-SA"/>
    </w:rPr>
  </w:style>
  <w:style w:type="paragraph" w:customStyle="1" w:styleId="1d">
    <w:name w:val="Цитата1"/>
    <w:basedOn w:val="a2"/>
    <w:rsid w:val="000C0EF8"/>
    <w:pPr>
      <w:spacing w:line="360" w:lineRule="auto"/>
      <w:ind w:left="170" w:right="170" w:firstLine="879"/>
      <w:jc w:val="both"/>
    </w:pPr>
    <w:rPr>
      <w:rFonts w:ascii="TimesDL" w:hAnsi="TimesDL"/>
      <w:sz w:val="22"/>
      <w:szCs w:val="20"/>
      <w:lang w:eastAsia="ar-SA"/>
    </w:rPr>
  </w:style>
  <w:style w:type="paragraph" w:customStyle="1" w:styleId="Normal2">
    <w:name w:val="Normal2"/>
    <w:rsid w:val="000C0EF8"/>
    <w:pPr>
      <w:suppressAutoHyphens/>
    </w:pPr>
    <w:rPr>
      <w:rFonts w:ascii="TimesDL" w:eastAsia="Arial" w:hAnsi="TimesDL"/>
      <w:sz w:val="22"/>
      <w:lang w:eastAsia="ar-SA"/>
    </w:rPr>
  </w:style>
  <w:style w:type="paragraph" w:customStyle="1" w:styleId="211">
    <w:name w:val="Основной текст 21"/>
    <w:basedOn w:val="a2"/>
    <w:rsid w:val="000C0EF8"/>
    <w:rPr>
      <w:rFonts w:ascii="Arial" w:hAnsi="Arial" w:cs="Arial"/>
      <w:i/>
      <w:iCs/>
      <w:lang w:eastAsia="ar-SA"/>
    </w:rPr>
  </w:style>
  <w:style w:type="paragraph" w:customStyle="1" w:styleId="310">
    <w:name w:val="Основной текст с отступом 31"/>
    <w:basedOn w:val="a2"/>
    <w:rsid w:val="000C0EF8"/>
    <w:pPr>
      <w:ind w:left="708"/>
      <w:jc w:val="both"/>
    </w:pPr>
    <w:rPr>
      <w:rFonts w:ascii="Arial" w:hAnsi="Arial" w:cs="Arial"/>
      <w:lang w:eastAsia="ar-SA"/>
    </w:rPr>
  </w:style>
  <w:style w:type="paragraph" w:customStyle="1" w:styleId="311">
    <w:name w:val="Основной текст 31"/>
    <w:basedOn w:val="a2"/>
    <w:rsid w:val="000C0EF8"/>
    <w:pPr>
      <w:jc w:val="both"/>
    </w:pPr>
    <w:rPr>
      <w:rFonts w:ascii="Arial" w:hAnsi="Arial" w:cs="Arial"/>
      <w:lang w:eastAsia="ar-SA"/>
    </w:rPr>
  </w:style>
  <w:style w:type="paragraph" w:customStyle="1" w:styleId="1e">
    <w:name w:val="Схема документа1"/>
    <w:basedOn w:val="a2"/>
    <w:rsid w:val="000C0EF8"/>
    <w:pPr>
      <w:shd w:val="clear" w:color="auto" w:fill="000080"/>
    </w:pPr>
    <w:rPr>
      <w:rFonts w:ascii="Tahoma" w:hAnsi="Tahoma" w:cs="Tahoma"/>
      <w:lang w:eastAsia="ar-SA"/>
    </w:rPr>
  </w:style>
  <w:style w:type="paragraph" w:customStyle="1" w:styleId="ConsTitle">
    <w:name w:val="ConsTitle"/>
    <w:rsid w:val="000C0EF8"/>
    <w:pPr>
      <w:widowControl w:val="0"/>
      <w:suppressAutoHyphens/>
      <w:autoSpaceDE w:val="0"/>
    </w:pPr>
    <w:rPr>
      <w:rFonts w:ascii="Arial" w:eastAsia="Arial" w:hAnsi="Arial" w:cs="Arial"/>
      <w:b/>
      <w:bCs/>
      <w:sz w:val="16"/>
      <w:szCs w:val="16"/>
      <w:lang w:eastAsia="ar-SA"/>
    </w:rPr>
  </w:style>
  <w:style w:type="paragraph" w:customStyle="1" w:styleId="afffc">
    <w:name w:val="Обычный +"/>
    <w:basedOn w:val="a2"/>
    <w:rsid w:val="000C0EF8"/>
    <w:pPr>
      <w:spacing w:line="360" w:lineRule="auto"/>
      <w:ind w:left="240" w:right="245" w:firstLine="6"/>
      <w:jc w:val="center"/>
    </w:pPr>
    <w:rPr>
      <w:rFonts w:ascii="Arial" w:hAnsi="Arial" w:cs="Arial"/>
      <w:b/>
      <w:szCs w:val="20"/>
      <w:lang w:eastAsia="ar-SA"/>
    </w:rPr>
  </w:style>
  <w:style w:type="paragraph" w:customStyle="1" w:styleId="212">
    <w:name w:val="Маркированный список 21"/>
    <w:basedOn w:val="a2"/>
    <w:rsid w:val="000C0EF8"/>
    <w:pPr>
      <w:tabs>
        <w:tab w:val="left" w:pos="9240"/>
      </w:tabs>
      <w:ind w:left="360"/>
      <w:jc w:val="both"/>
    </w:pPr>
    <w:rPr>
      <w:rFonts w:ascii="Arial" w:hAnsi="Arial" w:cs="Arial"/>
      <w:sz w:val="22"/>
      <w:szCs w:val="20"/>
      <w:lang w:eastAsia="ar-SA"/>
    </w:rPr>
  </w:style>
  <w:style w:type="paragraph" w:customStyle="1" w:styleId="312">
    <w:name w:val="Маркированный список 31"/>
    <w:basedOn w:val="a2"/>
    <w:rsid w:val="000C0EF8"/>
    <w:pPr>
      <w:tabs>
        <w:tab w:val="num" w:pos="643"/>
      </w:tabs>
      <w:spacing w:line="360" w:lineRule="auto"/>
      <w:ind w:left="643" w:hanging="360"/>
      <w:jc w:val="both"/>
    </w:pPr>
    <w:rPr>
      <w:rFonts w:ascii="TimesDL" w:hAnsi="TimesDL"/>
      <w:sz w:val="22"/>
      <w:szCs w:val="20"/>
      <w:lang w:eastAsia="ar-SA"/>
    </w:rPr>
  </w:style>
  <w:style w:type="paragraph" w:customStyle="1" w:styleId="313">
    <w:name w:val="Продолжение списка 31"/>
    <w:basedOn w:val="a2"/>
    <w:rsid w:val="000C0EF8"/>
    <w:pPr>
      <w:spacing w:after="120" w:line="360" w:lineRule="auto"/>
      <w:ind w:left="849" w:firstLine="851"/>
      <w:jc w:val="both"/>
    </w:pPr>
    <w:rPr>
      <w:rFonts w:ascii="TimesDL" w:hAnsi="TimesDL"/>
      <w:sz w:val="22"/>
      <w:szCs w:val="20"/>
      <w:lang w:eastAsia="ar-SA"/>
    </w:rPr>
  </w:style>
  <w:style w:type="paragraph" w:customStyle="1" w:styleId="BodyText31">
    <w:name w:val="Body Text 31"/>
    <w:basedOn w:val="a2"/>
    <w:rsid w:val="000C0EF8"/>
    <w:pPr>
      <w:widowControl w:val="0"/>
      <w:spacing w:line="360" w:lineRule="auto"/>
      <w:jc w:val="both"/>
    </w:pPr>
    <w:rPr>
      <w:szCs w:val="20"/>
      <w:lang w:eastAsia="ar-SA"/>
    </w:rPr>
  </w:style>
  <w:style w:type="paragraph" w:customStyle="1" w:styleId="BodyText1">
    <w:name w:val="Body Text1"/>
    <w:rsid w:val="000C0EF8"/>
    <w:pPr>
      <w:widowControl w:val="0"/>
      <w:suppressAutoHyphens/>
      <w:jc w:val="both"/>
    </w:pPr>
    <w:rPr>
      <w:rFonts w:eastAsia="Arial"/>
      <w:sz w:val="28"/>
      <w:lang w:eastAsia="ar-SA"/>
    </w:rPr>
  </w:style>
  <w:style w:type="paragraph" w:customStyle="1" w:styleId="gee2">
    <w:name w:val="Основнgeeй текст 2"/>
    <w:rsid w:val="000C0EF8"/>
    <w:pPr>
      <w:widowControl w:val="0"/>
      <w:suppressAutoHyphens/>
      <w:ind w:firstLine="567"/>
      <w:jc w:val="both"/>
    </w:pPr>
    <w:rPr>
      <w:rFonts w:eastAsia="Arial"/>
      <w:sz w:val="28"/>
      <w:lang w:eastAsia="ar-SA"/>
    </w:rPr>
  </w:style>
  <w:style w:type="paragraph" w:customStyle="1" w:styleId="Pb9">
    <w:name w:val="Îáû÷íPbÂ9"/>
    <w:rsid w:val="000C0EF8"/>
    <w:pPr>
      <w:widowControl w:val="0"/>
      <w:tabs>
        <w:tab w:val="num" w:pos="1069"/>
      </w:tabs>
      <w:suppressAutoHyphens/>
    </w:pPr>
    <w:rPr>
      <w:rFonts w:eastAsia="Arial"/>
      <w:sz w:val="28"/>
      <w:lang w:eastAsia="ar-SA"/>
    </w:rPr>
  </w:style>
  <w:style w:type="paragraph" w:customStyle="1" w:styleId="e9">
    <w:name w:val="ÎñíîâíîÈe9 òåêñò"/>
    <w:basedOn w:val="Pb9"/>
    <w:rsid w:val="000C0EF8"/>
    <w:pPr>
      <w:jc w:val="center"/>
    </w:pPr>
  </w:style>
  <w:style w:type="paragraph" w:customStyle="1" w:styleId="IauiPbA9">
    <w:name w:val="Iau?iPbA9"/>
    <w:rsid w:val="000C0EF8"/>
    <w:pPr>
      <w:widowControl w:val="0"/>
      <w:suppressAutoHyphens/>
    </w:pPr>
    <w:rPr>
      <w:rFonts w:eastAsia="Arial"/>
      <w:sz w:val="28"/>
      <w:lang w:eastAsia="ar-SA"/>
    </w:rPr>
  </w:style>
  <w:style w:type="paragraph" w:customStyle="1" w:styleId="BodyTextIndent21">
    <w:name w:val="Body Text Indent 21"/>
    <w:basedOn w:val="a2"/>
    <w:rsid w:val="000C0EF8"/>
    <w:pPr>
      <w:ind w:firstLine="280"/>
      <w:jc w:val="both"/>
    </w:pPr>
    <w:rPr>
      <w:sz w:val="28"/>
      <w:szCs w:val="20"/>
      <w:lang w:eastAsia="ar-SA"/>
    </w:rPr>
  </w:style>
  <w:style w:type="paragraph" w:customStyle="1" w:styleId="ce">
    <w:name w:val="$ce"/>
    <w:basedOn w:val="IauiPbA9"/>
    <w:rsid w:val="000C0EF8"/>
    <w:pPr>
      <w:ind w:firstLine="567"/>
      <w:jc w:val="both"/>
    </w:pPr>
  </w:style>
  <w:style w:type="paragraph" w:customStyle="1" w:styleId="Iniiaigeeeoaeno2">
    <w:name w:val="Iniiaigeee oaeno 2"/>
    <w:basedOn w:val="IauiPbA9"/>
    <w:rsid w:val="000C0EF8"/>
    <w:pPr>
      <w:ind w:firstLine="567"/>
      <w:jc w:val="both"/>
    </w:pPr>
  </w:style>
  <w:style w:type="paragraph" w:customStyle="1" w:styleId="41">
    <w:name w:val="Маркированный список 41"/>
    <w:basedOn w:val="a2"/>
    <w:rsid w:val="000C0EF8"/>
    <w:pPr>
      <w:tabs>
        <w:tab w:val="left" w:pos="31434"/>
      </w:tabs>
      <w:ind w:left="1209" w:hanging="360"/>
    </w:pPr>
    <w:rPr>
      <w:szCs w:val="20"/>
      <w:lang w:eastAsia="ar-SA"/>
    </w:rPr>
  </w:style>
  <w:style w:type="paragraph" w:customStyle="1" w:styleId="caaieiaie1">
    <w:name w:val="caaieiaie 1"/>
    <w:basedOn w:val="a2"/>
    <w:next w:val="a2"/>
    <w:rsid w:val="000C0EF8"/>
    <w:pPr>
      <w:keepNext/>
    </w:pPr>
    <w:rPr>
      <w:sz w:val="28"/>
      <w:szCs w:val="20"/>
      <w:lang w:eastAsia="ar-SA"/>
    </w:rPr>
  </w:style>
  <w:style w:type="paragraph" w:customStyle="1" w:styleId="BodyText21">
    <w:name w:val="Body Text 21"/>
    <w:basedOn w:val="a2"/>
    <w:rsid w:val="000C0EF8"/>
    <w:rPr>
      <w:sz w:val="28"/>
      <w:szCs w:val="20"/>
      <w:lang w:eastAsia="ar-SA"/>
    </w:rPr>
  </w:style>
  <w:style w:type="paragraph" w:customStyle="1" w:styleId="ConsNormal">
    <w:name w:val="ConsNormal"/>
    <w:rsid w:val="000C0EF8"/>
    <w:pPr>
      <w:suppressAutoHyphens/>
      <w:autoSpaceDE w:val="0"/>
      <w:ind w:firstLine="720"/>
    </w:pPr>
    <w:rPr>
      <w:rFonts w:ascii="Arial" w:eastAsia="Arial" w:hAnsi="Arial" w:cs="Arial"/>
      <w:lang w:eastAsia="ar-SA"/>
    </w:rPr>
  </w:style>
  <w:style w:type="paragraph" w:customStyle="1" w:styleId="ConsNonformat">
    <w:name w:val="ConsNonformat"/>
    <w:rsid w:val="000C0EF8"/>
    <w:pPr>
      <w:suppressAutoHyphens/>
      <w:autoSpaceDE w:val="0"/>
    </w:pPr>
    <w:rPr>
      <w:rFonts w:ascii="Courier New" w:eastAsia="Arial" w:hAnsi="Courier New" w:cs="Courier New"/>
      <w:lang w:eastAsia="ar-SA"/>
    </w:rPr>
  </w:style>
  <w:style w:type="paragraph" w:customStyle="1" w:styleId="KOLUMNY">
    <w:name w:val="KOLUMNY"/>
    <w:basedOn w:val="a2"/>
    <w:rsid w:val="000C0EF8"/>
    <w:rPr>
      <w:rFonts w:ascii="Arial" w:hAnsi="Arial"/>
      <w:szCs w:val="20"/>
      <w:lang w:eastAsia="ar-SA"/>
    </w:rPr>
  </w:style>
  <w:style w:type="paragraph" w:customStyle="1" w:styleId="1f">
    <w:name w:val="Текст1"/>
    <w:basedOn w:val="a2"/>
    <w:rsid w:val="000C0EF8"/>
    <w:rPr>
      <w:rFonts w:ascii="Courier New" w:hAnsi="Courier New"/>
      <w:sz w:val="20"/>
      <w:szCs w:val="20"/>
      <w:lang w:eastAsia="ar-SA"/>
    </w:rPr>
  </w:style>
  <w:style w:type="paragraph" w:customStyle="1" w:styleId="1f0">
    <w:name w:val="Текст примечания1"/>
    <w:basedOn w:val="a2"/>
    <w:rsid w:val="000C0EF8"/>
    <w:pPr>
      <w:spacing w:line="360" w:lineRule="auto"/>
      <w:ind w:firstLine="851"/>
      <w:jc w:val="both"/>
    </w:pPr>
    <w:rPr>
      <w:rFonts w:ascii="TimesDL" w:hAnsi="TimesDL"/>
      <w:sz w:val="20"/>
      <w:szCs w:val="20"/>
      <w:lang w:eastAsia="ar-SA"/>
    </w:rPr>
  </w:style>
  <w:style w:type="paragraph" w:customStyle="1" w:styleId="afffd">
    <w:name w:val="Заголовок таблицы"/>
    <w:basedOn w:val="aff7"/>
    <w:rsid w:val="000C0EF8"/>
    <w:pPr>
      <w:suppressAutoHyphens w:val="0"/>
      <w:spacing w:line="360" w:lineRule="auto"/>
      <w:ind w:firstLine="851"/>
    </w:pPr>
    <w:rPr>
      <w:rFonts w:ascii="TimesDL" w:hAnsi="TimesDL"/>
      <w:b/>
      <w:bCs/>
      <w:sz w:val="22"/>
      <w:szCs w:val="20"/>
    </w:rPr>
  </w:style>
  <w:style w:type="paragraph" w:customStyle="1" w:styleId="afffe">
    <w:name w:val="Содержимое врезки"/>
    <w:basedOn w:val="af3"/>
    <w:rsid w:val="000C0EF8"/>
    <w:pPr>
      <w:spacing w:after="120" w:line="360" w:lineRule="auto"/>
      <w:ind w:firstLine="851"/>
    </w:pPr>
    <w:rPr>
      <w:rFonts w:ascii="TimesDL" w:hAnsi="TimesDL"/>
      <w:sz w:val="22"/>
      <w:lang w:eastAsia="ar-SA"/>
    </w:rPr>
  </w:style>
  <w:style w:type="paragraph" w:customStyle="1" w:styleId="1f1">
    <w:name w:val="Без интервала1"/>
    <w:rsid w:val="000C0EF8"/>
    <w:rPr>
      <w:rFonts w:ascii="Calibri" w:hAnsi="Calibri"/>
      <w:sz w:val="22"/>
      <w:szCs w:val="22"/>
      <w:lang w:eastAsia="en-US"/>
    </w:rPr>
  </w:style>
  <w:style w:type="character" w:customStyle="1" w:styleId="apple-style-span">
    <w:name w:val="apple-style-span"/>
    <w:rsid w:val="000C0EF8"/>
    <w:rPr>
      <w:rFonts w:cs="Times New Roman"/>
    </w:rPr>
  </w:style>
  <w:style w:type="character" w:customStyle="1" w:styleId="font1">
    <w:name w:val="font1"/>
    <w:rsid w:val="000C0EF8"/>
  </w:style>
  <w:style w:type="paragraph" w:customStyle="1" w:styleId="FR1">
    <w:name w:val="FR1"/>
    <w:rsid w:val="000C0EF8"/>
    <w:pPr>
      <w:widowControl w:val="0"/>
      <w:autoSpaceDE w:val="0"/>
      <w:autoSpaceDN w:val="0"/>
      <w:adjustRightInd w:val="0"/>
      <w:jc w:val="center"/>
    </w:pPr>
    <w:rPr>
      <w:b/>
      <w:bCs/>
      <w:sz w:val="64"/>
      <w:szCs w:val="64"/>
    </w:rPr>
  </w:style>
  <w:style w:type="paragraph" w:customStyle="1" w:styleId="1f2">
    <w:name w:val="Заголовок1."/>
    <w:basedOn w:val="af6"/>
    <w:rsid w:val="000C0EF8"/>
    <w:pPr>
      <w:autoSpaceDE w:val="0"/>
      <w:autoSpaceDN w:val="0"/>
      <w:adjustRightInd w:val="0"/>
      <w:spacing w:after="0" w:line="360" w:lineRule="auto"/>
      <w:ind w:left="397" w:right="284" w:firstLine="709"/>
      <w:jc w:val="center"/>
    </w:pPr>
    <w:rPr>
      <w:b/>
      <w:i/>
      <w:sz w:val="32"/>
    </w:rPr>
  </w:style>
  <w:style w:type="paragraph" w:customStyle="1" w:styleId="1f3">
    <w:name w:val="Обзац1."/>
    <w:basedOn w:val="1f2"/>
    <w:rsid w:val="000C0EF8"/>
    <w:pPr>
      <w:jc w:val="left"/>
    </w:pPr>
    <w:rPr>
      <w:b w:val="0"/>
      <w:i w:val="0"/>
      <w:sz w:val="28"/>
    </w:rPr>
  </w:style>
  <w:style w:type="paragraph" w:customStyle="1" w:styleId="FR2">
    <w:name w:val="FR2"/>
    <w:rsid w:val="000C0EF8"/>
    <w:pPr>
      <w:widowControl w:val="0"/>
      <w:autoSpaceDE w:val="0"/>
      <w:autoSpaceDN w:val="0"/>
      <w:adjustRightInd w:val="0"/>
      <w:spacing w:line="300" w:lineRule="auto"/>
      <w:ind w:left="40" w:firstLine="2060"/>
      <w:jc w:val="both"/>
    </w:pPr>
    <w:rPr>
      <w:sz w:val="48"/>
      <w:szCs w:val="48"/>
    </w:rPr>
  </w:style>
  <w:style w:type="paragraph" w:customStyle="1" w:styleId="a0">
    <w:name w:val="заг"/>
    <w:basedOn w:val="af6"/>
    <w:rsid w:val="000C0EF8"/>
    <w:pPr>
      <w:numPr>
        <w:ilvl w:val="1"/>
        <w:numId w:val="32"/>
      </w:numPr>
      <w:spacing w:after="0"/>
      <w:jc w:val="center"/>
    </w:pPr>
    <w:rPr>
      <w:b/>
      <w:sz w:val="32"/>
    </w:rPr>
  </w:style>
  <w:style w:type="table" w:styleId="affff">
    <w:name w:val="Table Theme"/>
    <w:basedOn w:val="a4"/>
    <w:rsid w:val="000C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2">
    <w:name w:val="Table Grid 5"/>
    <w:basedOn w:val="a4"/>
    <w:rsid w:val="000C0E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f4">
    <w:name w:val="Table Grid 1"/>
    <w:basedOn w:val="a4"/>
    <w:rsid w:val="000C0E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
    <w:name w:val="Normal"/>
    <w:rsid w:val="000C0EF8"/>
    <w:pPr>
      <w:widowControl w:val="0"/>
    </w:pPr>
    <w:rPr>
      <w:snapToGrid w:val="0"/>
    </w:rPr>
  </w:style>
  <w:style w:type="paragraph" w:styleId="affff0">
    <w:name w:val="Block Text"/>
    <w:basedOn w:val="a2"/>
    <w:rsid w:val="000C0EF8"/>
    <w:pPr>
      <w:spacing w:before="120" w:after="60"/>
      <w:ind w:left="181" w:right="142" w:firstLine="709"/>
      <w:jc w:val="both"/>
    </w:pPr>
    <w:rPr>
      <w:szCs w:val="20"/>
    </w:rPr>
  </w:style>
  <w:style w:type="paragraph" w:customStyle="1" w:styleId="affff1">
    <w:name w:val="выравненный"/>
    <w:basedOn w:val="a2"/>
    <w:rsid w:val="000C0EF8"/>
    <w:pPr>
      <w:tabs>
        <w:tab w:val="left" w:pos="5103"/>
      </w:tabs>
      <w:spacing w:line="360" w:lineRule="auto"/>
    </w:pPr>
    <w:rPr>
      <w:rFonts w:ascii="Baltica" w:hAnsi="Baltica"/>
      <w:szCs w:val="20"/>
    </w:rPr>
  </w:style>
  <w:style w:type="paragraph" w:customStyle="1" w:styleId="Normal-dog">
    <w:name w:val="Normal-dog"/>
    <w:rsid w:val="000C0EF8"/>
    <w:pPr>
      <w:spacing w:before="60"/>
      <w:ind w:left="567" w:hanging="567"/>
      <w:jc w:val="both"/>
    </w:pPr>
    <w:rPr>
      <w:rFonts w:ascii="Courier" w:hAnsi="Courier"/>
      <w:sz w:val="24"/>
      <w:lang w:val="en-US"/>
    </w:rPr>
  </w:style>
  <w:style w:type="paragraph" w:styleId="affff2">
    <w:name w:val="Intense Quote"/>
    <w:basedOn w:val="a2"/>
    <w:next w:val="a2"/>
    <w:link w:val="affff3"/>
    <w:uiPriority w:val="30"/>
    <w:qFormat/>
    <w:rsid w:val="000C0EF8"/>
    <w:pPr>
      <w:pBdr>
        <w:bottom w:val="single" w:sz="4" w:space="4" w:color="4F81BD"/>
      </w:pBdr>
      <w:spacing w:before="200" w:after="280"/>
      <w:ind w:left="936" w:right="936"/>
    </w:pPr>
    <w:rPr>
      <w:b/>
      <w:bCs/>
      <w:i/>
      <w:iCs/>
      <w:color w:val="4F81BD"/>
      <w:lang w:val="x-none" w:eastAsia="x-none"/>
    </w:rPr>
  </w:style>
  <w:style w:type="character" w:customStyle="1" w:styleId="affff3">
    <w:name w:val="Выделенная цитата Знак"/>
    <w:basedOn w:val="a3"/>
    <w:link w:val="affff2"/>
    <w:uiPriority w:val="30"/>
    <w:rsid w:val="000C0EF8"/>
    <w:rPr>
      <w:b/>
      <w:bCs/>
      <w:i/>
      <w:iCs/>
      <w:color w:val="4F81BD"/>
      <w:sz w:val="24"/>
      <w:szCs w:val="24"/>
      <w:lang w:val="x-none" w:eastAsia="x-none"/>
    </w:rPr>
  </w:style>
  <w:style w:type="character" w:styleId="affff4">
    <w:name w:val="Intense Emphasis"/>
    <w:uiPriority w:val="21"/>
    <w:qFormat/>
    <w:rsid w:val="000C0EF8"/>
    <w:rPr>
      <w:b/>
      <w:bCs/>
      <w:i/>
      <w:iCs/>
      <w:color w:val="4F81BD"/>
    </w:rPr>
  </w:style>
  <w:style w:type="character" w:customStyle="1" w:styleId="WW8Num11z1">
    <w:name w:val="WW8Num11z1"/>
    <w:rsid w:val="000C0EF8"/>
    <w:rPr>
      <w:rFonts w:ascii="Courier New" w:hAnsi="Courier New"/>
    </w:rPr>
  </w:style>
  <w:style w:type="character" w:customStyle="1" w:styleId="WW8Num11z2">
    <w:name w:val="WW8Num11z2"/>
    <w:rsid w:val="000C0EF8"/>
    <w:rPr>
      <w:rFonts w:ascii="Wingdings" w:hAnsi="Wingdings"/>
    </w:rPr>
  </w:style>
  <w:style w:type="paragraph" w:customStyle="1" w:styleId="PROEKTtext">
    <w:name w:val="PROEKT text"/>
    <w:basedOn w:val="a2"/>
    <w:rsid w:val="000C0EF8"/>
    <w:pPr>
      <w:spacing w:line="360" w:lineRule="auto"/>
      <w:ind w:left="561" w:right="11"/>
      <w:jc w:val="both"/>
    </w:pPr>
    <w:rPr>
      <w:rFonts w:ascii="TimesDL" w:hAnsi="TimesDL" w:cs="Arial"/>
      <w:sz w:val="22"/>
      <w:szCs w:val="19"/>
      <w:lang w:val="en-US" w:eastAsia="ar-SA"/>
    </w:rPr>
  </w:style>
  <w:style w:type="paragraph" w:customStyle="1" w:styleId="PROEKTheading1">
    <w:name w:val="PROEKT heading_1"/>
    <w:basedOn w:val="PROEKTtext"/>
    <w:next w:val="PROEKTtext"/>
    <w:rsid w:val="000C0EF8"/>
    <w:pPr>
      <w:numPr>
        <w:numId w:val="1"/>
      </w:numPr>
      <w:spacing w:before="120" w:after="60"/>
      <w:outlineLvl w:val="0"/>
    </w:pPr>
    <w:rPr>
      <w:b/>
      <w:caps/>
      <w:sz w:val="24"/>
      <w:szCs w:val="24"/>
      <w:lang w:val="ru-RU"/>
    </w:rPr>
  </w:style>
  <w:style w:type="paragraph" w:customStyle="1" w:styleId="Twordizme">
    <w:name w:val="Tword_izme"/>
    <w:basedOn w:val="a2"/>
    <w:rsid w:val="000C0EF8"/>
    <w:pPr>
      <w:spacing w:line="360" w:lineRule="auto"/>
      <w:ind w:firstLine="851"/>
      <w:jc w:val="center"/>
    </w:pPr>
    <w:rPr>
      <w:rFonts w:ascii="TimesDL" w:hAnsi="TimesDL"/>
      <w:i/>
      <w:sz w:val="16"/>
      <w:szCs w:val="20"/>
      <w:lang w:eastAsia="ar-SA"/>
    </w:rPr>
  </w:style>
  <w:style w:type="paragraph" w:customStyle="1" w:styleId="Twordpage">
    <w:name w:val="Tword_page"/>
    <w:basedOn w:val="a2"/>
    <w:rsid w:val="000C0EF8"/>
    <w:pPr>
      <w:spacing w:line="360" w:lineRule="auto"/>
      <w:ind w:firstLine="851"/>
      <w:jc w:val="center"/>
    </w:pPr>
    <w:rPr>
      <w:rFonts w:ascii="TimesDL" w:hAnsi="TimesDL"/>
      <w:i/>
      <w:sz w:val="18"/>
      <w:szCs w:val="20"/>
      <w:lang w:eastAsia="ar-SA"/>
    </w:rPr>
  </w:style>
  <w:style w:type="paragraph" w:customStyle="1" w:styleId="Twordoboz">
    <w:name w:val="Tword_oboz"/>
    <w:basedOn w:val="a2"/>
    <w:rsid w:val="000C0EF8"/>
    <w:pPr>
      <w:spacing w:line="360" w:lineRule="auto"/>
      <w:ind w:firstLine="851"/>
      <w:jc w:val="center"/>
    </w:pPr>
    <w:rPr>
      <w:rFonts w:ascii="TimesDL" w:hAnsi="TimesDL" w:cs="Arial"/>
      <w:i/>
      <w:sz w:val="36"/>
      <w:szCs w:val="36"/>
      <w:lang w:eastAsia="ar-SA"/>
    </w:rPr>
  </w:style>
  <w:style w:type="paragraph" w:customStyle="1" w:styleId="Tworddate">
    <w:name w:val="Tword_date"/>
    <w:basedOn w:val="a2"/>
    <w:rsid w:val="000C0EF8"/>
    <w:pPr>
      <w:spacing w:line="360" w:lineRule="auto"/>
      <w:ind w:firstLine="851"/>
      <w:jc w:val="center"/>
    </w:pPr>
    <w:rPr>
      <w:rFonts w:ascii="Arial Narrow" w:hAnsi="Arial Narrow"/>
      <w:i/>
      <w:sz w:val="16"/>
      <w:szCs w:val="20"/>
      <w:lang w:eastAsia="ar-SA"/>
    </w:rPr>
  </w:style>
  <w:style w:type="paragraph" w:customStyle="1" w:styleId="220">
    <w:name w:val="Основной текст с отступом 22"/>
    <w:basedOn w:val="a2"/>
    <w:rsid w:val="000C0EF8"/>
    <w:pPr>
      <w:suppressAutoHyphens/>
      <w:ind w:firstLine="1134"/>
      <w:jc w:val="both"/>
    </w:pPr>
    <w:rPr>
      <w:sz w:val="28"/>
      <w:szCs w:val="20"/>
      <w:lang w:eastAsia="ar-SA"/>
    </w:rPr>
  </w:style>
  <w:style w:type="numbering" w:customStyle="1" w:styleId="1f5">
    <w:name w:val="Нет списка1"/>
    <w:next w:val="a5"/>
    <w:uiPriority w:val="99"/>
    <w:semiHidden/>
    <w:unhideWhenUsed/>
    <w:rsid w:val="000C0EF8"/>
  </w:style>
  <w:style w:type="paragraph" w:styleId="affff5">
    <w:name w:val="No Spacing"/>
    <w:uiPriority w:val="1"/>
    <w:qFormat/>
    <w:rsid w:val="000C0EF8"/>
    <w:pPr>
      <w:widowControl w:val="0"/>
      <w:suppressAutoHyphens/>
    </w:pPr>
    <w:rPr>
      <w:rFonts w:eastAsia="Arial Unicode MS"/>
      <w:kern w:val="1"/>
      <w:sz w:val="24"/>
      <w:szCs w:val="24"/>
      <w:lang/>
    </w:rPr>
  </w:style>
  <w:style w:type="numbering" w:customStyle="1" w:styleId="29">
    <w:name w:val="Нет списка2"/>
    <w:next w:val="a5"/>
    <w:uiPriority w:val="99"/>
    <w:semiHidden/>
    <w:rsid w:val="000C0EF8"/>
  </w:style>
  <w:style w:type="numbering" w:customStyle="1" w:styleId="110">
    <w:name w:val="Нет списка11"/>
    <w:next w:val="a5"/>
    <w:uiPriority w:val="99"/>
    <w:semiHidden/>
    <w:unhideWhenUsed/>
    <w:rsid w:val="000C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9696">
      <w:bodyDiv w:val="1"/>
      <w:marLeft w:val="0"/>
      <w:marRight w:val="0"/>
      <w:marTop w:val="0"/>
      <w:marBottom w:val="0"/>
      <w:divBdr>
        <w:top w:val="none" w:sz="0" w:space="0" w:color="auto"/>
        <w:left w:val="none" w:sz="0" w:space="0" w:color="auto"/>
        <w:bottom w:val="none" w:sz="0" w:space="0" w:color="auto"/>
        <w:right w:val="none" w:sz="0" w:space="0" w:color="auto"/>
      </w:divBdr>
    </w:div>
    <w:div w:id="416295676">
      <w:bodyDiv w:val="1"/>
      <w:marLeft w:val="0"/>
      <w:marRight w:val="0"/>
      <w:marTop w:val="0"/>
      <w:marBottom w:val="0"/>
      <w:divBdr>
        <w:top w:val="none" w:sz="0" w:space="0" w:color="auto"/>
        <w:left w:val="none" w:sz="0" w:space="0" w:color="auto"/>
        <w:bottom w:val="none" w:sz="0" w:space="0" w:color="auto"/>
        <w:right w:val="none" w:sz="0" w:space="0" w:color="auto"/>
      </w:divBdr>
    </w:div>
    <w:div w:id="923564210">
      <w:bodyDiv w:val="1"/>
      <w:marLeft w:val="0"/>
      <w:marRight w:val="0"/>
      <w:marTop w:val="0"/>
      <w:marBottom w:val="0"/>
      <w:divBdr>
        <w:top w:val="none" w:sz="0" w:space="0" w:color="auto"/>
        <w:left w:val="none" w:sz="0" w:space="0" w:color="auto"/>
        <w:bottom w:val="none" w:sz="0" w:space="0" w:color="auto"/>
        <w:right w:val="none" w:sz="0" w:space="0" w:color="auto"/>
      </w:divBdr>
    </w:div>
    <w:div w:id="1188065172">
      <w:bodyDiv w:val="1"/>
      <w:marLeft w:val="0"/>
      <w:marRight w:val="0"/>
      <w:marTop w:val="0"/>
      <w:marBottom w:val="0"/>
      <w:divBdr>
        <w:top w:val="none" w:sz="0" w:space="0" w:color="auto"/>
        <w:left w:val="none" w:sz="0" w:space="0" w:color="auto"/>
        <w:bottom w:val="none" w:sz="0" w:space="0" w:color="auto"/>
        <w:right w:val="none" w:sz="0" w:space="0" w:color="auto"/>
      </w:divBdr>
    </w:div>
    <w:div w:id="1429421105">
      <w:bodyDiv w:val="1"/>
      <w:marLeft w:val="0"/>
      <w:marRight w:val="0"/>
      <w:marTop w:val="0"/>
      <w:marBottom w:val="0"/>
      <w:divBdr>
        <w:top w:val="none" w:sz="0" w:space="0" w:color="auto"/>
        <w:left w:val="none" w:sz="0" w:space="0" w:color="auto"/>
        <w:bottom w:val="none" w:sz="0" w:space="0" w:color="auto"/>
        <w:right w:val="none" w:sz="0" w:space="0" w:color="auto"/>
      </w:divBdr>
    </w:div>
    <w:div w:id="19004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8E456526314ECA9E6E2ED68F47B768"/>
        <w:category>
          <w:name w:val="Общие"/>
          <w:gallery w:val="placeholder"/>
        </w:category>
        <w:types>
          <w:type w:val="bbPlcHdr"/>
        </w:types>
        <w:behaviors>
          <w:behavior w:val="content"/>
        </w:behaviors>
        <w:guid w:val="{541A8075-02B9-4338-96B2-F0532FEDADA2}"/>
      </w:docPartPr>
      <w:docPartBody>
        <w:p w:rsidR="00362C9C" w:rsidRDefault="003153A5" w:rsidP="003153A5">
          <w:pPr>
            <w:pStyle w:val="3A8E456526314ECA9E6E2ED68F47B768"/>
          </w:pPr>
          <w:r w:rsidRPr="000D56E9">
            <w:rPr>
              <w:rStyle w:val="a3"/>
            </w:rPr>
            <w:t>Выберите элемент.</w:t>
          </w:r>
        </w:p>
      </w:docPartBody>
    </w:docPart>
    <w:docPart>
      <w:docPartPr>
        <w:name w:val="95B6CC1C11DF40AEAB4A3D99E70C1039"/>
        <w:category>
          <w:name w:val="Общие"/>
          <w:gallery w:val="placeholder"/>
        </w:category>
        <w:types>
          <w:type w:val="bbPlcHdr"/>
        </w:types>
        <w:behaviors>
          <w:behavior w:val="content"/>
        </w:behaviors>
        <w:guid w:val="{89AB6524-CFD1-4EBE-BEEE-4C2DB23F37D3}"/>
      </w:docPartPr>
      <w:docPartBody>
        <w:p w:rsidR="00355D4D" w:rsidRDefault="00355D4D" w:rsidP="00355D4D">
          <w:pPr>
            <w:pStyle w:val="95B6CC1C11DF40AEAB4A3D99E70C1039"/>
          </w:pPr>
          <w:r w:rsidRPr="000D56E9">
            <w:rPr>
              <w:rStyle w:val="a3"/>
            </w:rPr>
            <w:t>Выберите элемент.</w:t>
          </w:r>
        </w:p>
      </w:docPartBody>
    </w:docPart>
    <w:docPart>
      <w:docPartPr>
        <w:name w:val="74000B94205248A98694C69BC786DE3F"/>
        <w:category>
          <w:name w:val="Общие"/>
          <w:gallery w:val="placeholder"/>
        </w:category>
        <w:types>
          <w:type w:val="bbPlcHdr"/>
        </w:types>
        <w:behaviors>
          <w:behavior w:val="content"/>
        </w:behaviors>
        <w:guid w:val="{1D9F131D-475D-4DD0-90BB-A2B3A6E47019}"/>
      </w:docPartPr>
      <w:docPartBody>
        <w:p w:rsidR="00355D4D" w:rsidRDefault="00355D4D" w:rsidP="00355D4D">
          <w:pPr>
            <w:pStyle w:val="74000B94205248A98694C69BC786DE3F"/>
          </w:pPr>
          <w:r w:rsidRPr="000D56E9">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font>
  <w:font w:name="Baltica">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ST type B">
    <w:panose1 w:val="02010404020404060303"/>
    <w:charset w:val="CC"/>
    <w:family w:val="auto"/>
    <w:pitch w:val="variable"/>
    <w:sig w:usb0="8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A5"/>
    <w:rsid w:val="003153A5"/>
    <w:rsid w:val="00355D4D"/>
    <w:rsid w:val="00362C9C"/>
    <w:rsid w:val="004016F1"/>
    <w:rsid w:val="004F02A0"/>
    <w:rsid w:val="006018A2"/>
    <w:rsid w:val="008C541F"/>
    <w:rsid w:val="009665D1"/>
    <w:rsid w:val="009E58A0"/>
    <w:rsid w:val="00F37AF2"/>
    <w:rsid w:val="00F7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5D4D"/>
    <w:rPr>
      <w:color w:val="808080"/>
    </w:rPr>
  </w:style>
  <w:style w:type="paragraph" w:customStyle="1" w:styleId="03B3923451134CC3A9DBE3832205A91A">
    <w:name w:val="03B3923451134CC3A9DBE3832205A91A"/>
    <w:rsid w:val="003153A5"/>
  </w:style>
  <w:style w:type="paragraph" w:customStyle="1" w:styleId="03B3923451134CC3A9DBE3832205A91A1">
    <w:name w:val="03B3923451134CC3A9DBE3832205A91A1"/>
    <w:rsid w:val="003153A5"/>
    <w:pPr>
      <w:spacing w:after="0" w:line="240" w:lineRule="auto"/>
    </w:pPr>
    <w:rPr>
      <w:rFonts w:ascii="Times New Roman" w:eastAsia="Times New Roman" w:hAnsi="Times New Roman" w:cs="Times New Roman"/>
      <w:sz w:val="24"/>
      <w:szCs w:val="24"/>
    </w:rPr>
  </w:style>
  <w:style w:type="paragraph" w:customStyle="1" w:styleId="96761075BBBF4012B1E8BA51E4FDB5E6">
    <w:name w:val="96761075BBBF4012B1E8BA51E4FDB5E6"/>
    <w:rsid w:val="003153A5"/>
  </w:style>
  <w:style w:type="paragraph" w:customStyle="1" w:styleId="03B3923451134CC3A9DBE3832205A91A2">
    <w:name w:val="03B3923451134CC3A9DBE3832205A91A2"/>
    <w:rsid w:val="003153A5"/>
    <w:pPr>
      <w:spacing w:after="0" w:line="240" w:lineRule="auto"/>
    </w:pPr>
    <w:rPr>
      <w:rFonts w:ascii="Times New Roman" w:eastAsia="Times New Roman" w:hAnsi="Times New Roman" w:cs="Times New Roman"/>
      <w:sz w:val="24"/>
      <w:szCs w:val="24"/>
    </w:rPr>
  </w:style>
  <w:style w:type="paragraph" w:customStyle="1" w:styleId="2EEADFD8C5124C168EC06EBE456689B9">
    <w:name w:val="2EEADFD8C5124C168EC06EBE456689B9"/>
    <w:rsid w:val="003153A5"/>
    <w:pPr>
      <w:spacing w:after="0" w:line="240" w:lineRule="auto"/>
    </w:pPr>
    <w:rPr>
      <w:rFonts w:ascii="Times New Roman" w:eastAsia="Times New Roman" w:hAnsi="Times New Roman" w:cs="Times New Roman"/>
      <w:sz w:val="24"/>
      <w:szCs w:val="24"/>
    </w:rPr>
  </w:style>
  <w:style w:type="paragraph" w:customStyle="1" w:styleId="03B3923451134CC3A9DBE3832205A91A3">
    <w:name w:val="03B3923451134CC3A9DBE3832205A91A3"/>
    <w:rsid w:val="003153A5"/>
    <w:pPr>
      <w:spacing w:after="0" w:line="240" w:lineRule="auto"/>
    </w:pPr>
    <w:rPr>
      <w:rFonts w:ascii="Times New Roman" w:eastAsia="Times New Roman" w:hAnsi="Times New Roman" w:cs="Times New Roman"/>
      <w:sz w:val="24"/>
      <w:szCs w:val="24"/>
    </w:rPr>
  </w:style>
  <w:style w:type="paragraph" w:customStyle="1" w:styleId="03B3923451134CC3A9DBE3832205A91A4">
    <w:name w:val="03B3923451134CC3A9DBE3832205A91A4"/>
    <w:rsid w:val="003153A5"/>
    <w:pPr>
      <w:spacing w:after="0" w:line="240" w:lineRule="auto"/>
    </w:pPr>
    <w:rPr>
      <w:rFonts w:ascii="Times New Roman" w:eastAsia="Times New Roman" w:hAnsi="Times New Roman" w:cs="Times New Roman"/>
      <w:sz w:val="24"/>
      <w:szCs w:val="24"/>
    </w:rPr>
  </w:style>
  <w:style w:type="paragraph" w:customStyle="1" w:styleId="03B3923451134CC3A9DBE3832205A91A5">
    <w:name w:val="03B3923451134CC3A9DBE3832205A91A5"/>
    <w:rsid w:val="003153A5"/>
    <w:pPr>
      <w:spacing w:after="0" w:line="240" w:lineRule="auto"/>
    </w:pPr>
    <w:rPr>
      <w:rFonts w:ascii="Times New Roman" w:eastAsia="Times New Roman" w:hAnsi="Times New Roman" w:cs="Times New Roman"/>
      <w:sz w:val="24"/>
      <w:szCs w:val="24"/>
    </w:rPr>
  </w:style>
  <w:style w:type="paragraph" w:customStyle="1" w:styleId="7E63B94F57BB4195A2F626329FB6991C">
    <w:name w:val="7E63B94F57BB4195A2F626329FB6991C"/>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0A39CE9143E548D1BF490572C0AF37EE">
    <w:name w:val="0A39CE9143E548D1BF490572C0AF37EE"/>
    <w:rsid w:val="003153A5"/>
    <w:pPr>
      <w:spacing w:after="0" w:line="240" w:lineRule="auto"/>
    </w:pPr>
    <w:rPr>
      <w:rFonts w:ascii="Times New Roman" w:eastAsia="Times New Roman" w:hAnsi="Times New Roman" w:cs="Times New Roman"/>
      <w:sz w:val="24"/>
      <w:szCs w:val="24"/>
    </w:rPr>
  </w:style>
  <w:style w:type="paragraph" w:customStyle="1" w:styleId="03B3923451134CC3A9DBE3832205A91A6">
    <w:name w:val="03B3923451134CC3A9DBE3832205A91A6"/>
    <w:rsid w:val="003153A5"/>
    <w:pPr>
      <w:spacing w:after="0" w:line="240" w:lineRule="auto"/>
    </w:pPr>
    <w:rPr>
      <w:rFonts w:ascii="Times New Roman" w:eastAsia="Times New Roman" w:hAnsi="Times New Roman" w:cs="Times New Roman"/>
      <w:sz w:val="24"/>
      <w:szCs w:val="24"/>
    </w:rPr>
  </w:style>
  <w:style w:type="paragraph" w:customStyle="1" w:styleId="7D3304CD28E140BF96A54EC4B340D55B">
    <w:name w:val="7D3304CD28E140BF96A54EC4B340D55B"/>
    <w:rsid w:val="003153A5"/>
  </w:style>
  <w:style w:type="paragraph" w:customStyle="1" w:styleId="CFBFCA83FE034E2DA5CBD398986C1624">
    <w:name w:val="CFBFCA83FE034E2DA5CBD398986C1624"/>
    <w:rsid w:val="003153A5"/>
  </w:style>
  <w:style w:type="paragraph" w:customStyle="1" w:styleId="7E63B94F57BB4195A2F626329FB6991C1">
    <w:name w:val="7E63B94F57BB4195A2F626329FB6991C1"/>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83E6C5D73D2146BF9DD5288D8EBC4829">
    <w:name w:val="83E6C5D73D2146BF9DD5288D8EBC4829"/>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7D3304CD28E140BF96A54EC4B340D55B1">
    <w:name w:val="7D3304CD28E140BF96A54EC4B340D55B1"/>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CFBFCA83FE034E2DA5CBD398986C16241">
    <w:name w:val="CFBFCA83FE034E2DA5CBD398986C16241"/>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03B3923451134CC3A9DBE3832205A91A7">
    <w:name w:val="03B3923451134CC3A9DBE3832205A91A7"/>
    <w:rsid w:val="003153A5"/>
    <w:pPr>
      <w:spacing w:after="0" w:line="240" w:lineRule="auto"/>
    </w:pPr>
    <w:rPr>
      <w:rFonts w:ascii="Times New Roman" w:eastAsia="Times New Roman" w:hAnsi="Times New Roman" w:cs="Times New Roman"/>
      <w:sz w:val="24"/>
      <w:szCs w:val="24"/>
    </w:rPr>
  </w:style>
  <w:style w:type="paragraph" w:customStyle="1" w:styleId="3A8E456526314ECA9E6E2ED68F47B768">
    <w:name w:val="3A8E456526314ECA9E6E2ED68F47B768"/>
    <w:rsid w:val="003153A5"/>
    <w:pPr>
      <w:spacing w:after="0" w:line="240" w:lineRule="auto"/>
    </w:pPr>
    <w:rPr>
      <w:rFonts w:ascii="Times New Roman" w:eastAsia="Times New Roman" w:hAnsi="Times New Roman" w:cs="Times New Roman"/>
      <w:sz w:val="24"/>
      <w:szCs w:val="24"/>
    </w:rPr>
  </w:style>
  <w:style w:type="paragraph" w:customStyle="1" w:styleId="224B5D697E2E4323B3C90912D619782D">
    <w:name w:val="224B5D697E2E4323B3C90912D619782D"/>
    <w:rsid w:val="003153A5"/>
  </w:style>
  <w:style w:type="paragraph" w:customStyle="1" w:styleId="2352E5465FC84E4298C5A9A7D17832F4">
    <w:name w:val="2352E5465FC84E4298C5A9A7D17832F4"/>
    <w:rsid w:val="003153A5"/>
  </w:style>
  <w:style w:type="paragraph" w:customStyle="1" w:styleId="53C6EE47732C4DE38AA8C42F80640CB7">
    <w:name w:val="53C6EE47732C4DE38AA8C42F80640CB7"/>
    <w:rsid w:val="003153A5"/>
  </w:style>
  <w:style w:type="paragraph" w:customStyle="1" w:styleId="03B3923451134CC3A9DBE3832205A91A8">
    <w:name w:val="03B3923451134CC3A9DBE3832205A91A8"/>
    <w:rsid w:val="006018A2"/>
    <w:pPr>
      <w:spacing w:after="0" w:line="240" w:lineRule="auto"/>
    </w:pPr>
    <w:rPr>
      <w:rFonts w:ascii="Times New Roman" w:eastAsia="Times New Roman" w:hAnsi="Times New Roman" w:cs="Times New Roman"/>
      <w:sz w:val="24"/>
      <w:szCs w:val="24"/>
    </w:rPr>
  </w:style>
  <w:style w:type="paragraph" w:customStyle="1" w:styleId="012FFE433C3944CD9CD53A6867ECE5DB">
    <w:name w:val="012FFE433C3944CD9CD53A6867ECE5DB"/>
    <w:rsid w:val="006018A2"/>
  </w:style>
  <w:style w:type="paragraph" w:customStyle="1" w:styleId="95B6CC1C11DF40AEAB4A3D99E70C1039">
    <w:name w:val="95B6CC1C11DF40AEAB4A3D99E70C1039"/>
    <w:rsid w:val="00355D4D"/>
  </w:style>
  <w:style w:type="paragraph" w:customStyle="1" w:styleId="74000B94205248A98694C69BC786DE3F">
    <w:name w:val="74000B94205248A98694C69BC786DE3F"/>
    <w:rsid w:val="00355D4D"/>
  </w:style>
  <w:style w:type="paragraph" w:customStyle="1" w:styleId="B478B4480DB44F89BA53210F40A814F8">
    <w:name w:val="B478B4480DB44F89BA53210F40A814F8"/>
    <w:rsid w:val="00355D4D"/>
  </w:style>
  <w:style w:type="paragraph" w:customStyle="1" w:styleId="18824B9673EE4097AA3207297AA8DC0A">
    <w:name w:val="18824B9673EE4097AA3207297AA8DC0A"/>
    <w:rsid w:val="00355D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5D4D"/>
    <w:rPr>
      <w:color w:val="808080"/>
    </w:rPr>
  </w:style>
  <w:style w:type="paragraph" w:customStyle="1" w:styleId="03B3923451134CC3A9DBE3832205A91A">
    <w:name w:val="03B3923451134CC3A9DBE3832205A91A"/>
    <w:rsid w:val="003153A5"/>
  </w:style>
  <w:style w:type="paragraph" w:customStyle="1" w:styleId="03B3923451134CC3A9DBE3832205A91A1">
    <w:name w:val="03B3923451134CC3A9DBE3832205A91A1"/>
    <w:rsid w:val="003153A5"/>
    <w:pPr>
      <w:spacing w:after="0" w:line="240" w:lineRule="auto"/>
    </w:pPr>
    <w:rPr>
      <w:rFonts w:ascii="Times New Roman" w:eastAsia="Times New Roman" w:hAnsi="Times New Roman" w:cs="Times New Roman"/>
      <w:sz w:val="24"/>
      <w:szCs w:val="24"/>
    </w:rPr>
  </w:style>
  <w:style w:type="paragraph" w:customStyle="1" w:styleId="96761075BBBF4012B1E8BA51E4FDB5E6">
    <w:name w:val="96761075BBBF4012B1E8BA51E4FDB5E6"/>
    <w:rsid w:val="003153A5"/>
  </w:style>
  <w:style w:type="paragraph" w:customStyle="1" w:styleId="03B3923451134CC3A9DBE3832205A91A2">
    <w:name w:val="03B3923451134CC3A9DBE3832205A91A2"/>
    <w:rsid w:val="003153A5"/>
    <w:pPr>
      <w:spacing w:after="0" w:line="240" w:lineRule="auto"/>
    </w:pPr>
    <w:rPr>
      <w:rFonts w:ascii="Times New Roman" w:eastAsia="Times New Roman" w:hAnsi="Times New Roman" w:cs="Times New Roman"/>
      <w:sz w:val="24"/>
      <w:szCs w:val="24"/>
    </w:rPr>
  </w:style>
  <w:style w:type="paragraph" w:customStyle="1" w:styleId="2EEADFD8C5124C168EC06EBE456689B9">
    <w:name w:val="2EEADFD8C5124C168EC06EBE456689B9"/>
    <w:rsid w:val="003153A5"/>
    <w:pPr>
      <w:spacing w:after="0" w:line="240" w:lineRule="auto"/>
    </w:pPr>
    <w:rPr>
      <w:rFonts w:ascii="Times New Roman" w:eastAsia="Times New Roman" w:hAnsi="Times New Roman" w:cs="Times New Roman"/>
      <w:sz w:val="24"/>
      <w:szCs w:val="24"/>
    </w:rPr>
  </w:style>
  <w:style w:type="paragraph" w:customStyle="1" w:styleId="03B3923451134CC3A9DBE3832205A91A3">
    <w:name w:val="03B3923451134CC3A9DBE3832205A91A3"/>
    <w:rsid w:val="003153A5"/>
    <w:pPr>
      <w:spacing w:after="0" w:line="240" w:lineRule="auto"/>
    </w:pPr>
    <w:rPr>
      <w:rFonts w:ascii="Times New Roman" w:eastAsia="Times New Roman" w:hAnsi="Times New Roman" w:cs="Times New Roman"/>
      <w:sz w:val="24"/>
      <w:szCs w:val="24"/>
    </w:rPr>
  </w:style>
  <w:style w:type="paragraph" w:customStyle="1" w:styleId="03B3923451134CC3A9DBE3832205A91A4">
    <w:name w:val="03B3923451134CC3A9DBE3832205A91A4"/>
    <w:rsid w:val="003153A5"/>
    <w:pPr>
      <w:spacing w:after="0" w:line="240" w:lineRule="auto"/>
    </w:pPr>
    <w:rPr>
      <w:rFonts w:ascii="Times New Roman" w:eastAsia="Times New Roman" w:hAnsi="Times New Roman" w:cs="Times New Roman"/>
      <w:sz w:val="24"/>
      <w:szCs w:val="24"/>
    </w:rPr>
  </w:style>
  <w:style w:type="paragraph" w:customStyle="1" w:styleId="03B3923451134CC3A9DBE3832205A91A5">
    <w:name w:val="03B3923451134CC3A9DBE3832205A91A5"/>
    <w:rsid w:val="003153A5"/>
    <w:pPr>
      <w:spacing w:after="0" w:line="240" w:lineRule="auto"/>
    </w:pPr>
    <w:rPr>
      <w:rFonts w:ascii="Times New Roman" w:eastAsia="Times New Roman" w:hAnsi="Times New Roman" w:cs="Times New Roman"/>
      <w:sz w:val="24"/>
      <w:szCs w:val="24"/>
    </w:rPr>
  </w:style>
  <w:style w:type="paragraph" w:customStyle="1" w:styleId="7E63B94F57BB4195A2F626329FB6991C">
    <w:name w:val="7E63B94F57BB4195A2F626329FB6991C"/>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0A39CE9143E548D1BF490572C0AF37EE">
    <w:name w:val="0A39CE9143E548D1BF490572C0AF37EE"/>
    <w:rsid w:val="003153A5"/>
    <w:pPr>
      <w:spacing w:after="0" w:line="240" w:lineRule="auto"/>
    </w:pPr>
    <w:rPr>
      <w:rFonts w:ascii="Times New Roman" w:eastAsia="Times New Roman" w:hAnsi="Times New Roman" w:cs="Times New Roman"/>
      <w:sz w:val="24"/>
      <w:szCs w:val="24"/>
    </w:rPr>
  </w:style>
  <w:style w:type="paragraph" w:customStyle="1" w:styleId="03B3923451134CC3A9DBE3832205A91A6">
    <w:name w:val="03B3923451134CC3A9DBE3832205A91A6"/>
    <w:rsid w:val="003153A5"/>
    <w:pPr>
      <w:spacing w:after="0" w:line="240" w:lineRule="auto"/>
    </w:pPr>
    <w:rPr>
      <w:rFonts w:ascii="Times New Roman" w:eastAsia="Times New Roman" w:hAnsi="Times New Roman" w:cs="Times New Roman"/>
      <w:sz w:val="24"/>
      <w:szCs w:val="24"/>
    </w:rPr>
  </w:style>
  <w:style w:type="paragraph" w:customStyle="1" w:styleId="7D3304CD28E140BF96A54EC4B340D55B">
    <w:name w:val="7D3304CD28E140BF96A54EC4B340D55B"/>
    <w:rsid w:val="003153A5"/>
  </w:style>
  <w:style w:type="paragraph" w:customStyle="1" w:styleId="CFBFCA83FE034E2DA5CBD398986C1624">
    <w:name w:val="CFBFCA83FE034E2DA5CBD398986C1624"/>
    <w:rsid w:val="003153A5"/>
  </w:style>
  <w:style w:type="paragraph" w:customStyle="1" w:styleId="7E63B94F57BB4195A2F626329FB6991C1">
    <w:name w:val="7E63B94F57BB4195A2F626329FB6991C1"/>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83E6C5D73D2146BF9DD5288D8EBC4829">
    <w:name w:val="83E6C5D73D2146BF9DD5288D8EBC4829"/>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7D3304CD28E140BF96A54EC4B340D55B1">
    <w:name w:val="7D3304CD28E140BF96A54EC4B340D55B1"/>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CFBFCA83FE034E2DA5CBD398986C16241">
    <w:name w:val="CFBFCA83FE034E2DA5CBD398986C16241"/>
    <w:rsid w:val="003153A5"/>
    <w:pPr>
      <w:autoSpaceDE w:val="0"/>
      <w:autoSpaceDN w:val="0"/>
      <w:adjustRightInd w:val="0"/>
      <w:spacing w:after="200" w:line="288" w:lineRule="auto"/>
      <w:textAlignment w:val="center"/>
    </w:pPr>
    <w:rPr>
      <w:rFonts w:ascii="Times" w:eastAsia="Times New Roman" w:hAnsi="Times" w:cs="Times"/>
      <w:color w:val="000000"/>
      <w:lang w:eastAsia="en-US"/>
    </w:rPr>
  </w:style>
  <w:style w:type="paragraph" w:customStyle="1" w:styleId="03B3923451134CC3A9DBE3832205A91A7">
    <w:name w:val="03B3923451134CC3A9DBE3832205A91A7"/>
    <w:rsid w:val="003153A5"/>
    <w:pPr>
      <w:spacing w:after="0" w:line="240" w:lineRule="auto"/>
    </w:pPr>
    <w:rPr>
      <w:rFonts w:ascii="Times New Roman" w:eastAsia="Times New Roman" w:hAnsi="Times New Roman" w:cs="Times New Roman"/>
      <w:sz w:val="24"/>
      <w:szCs w:val="24"/>
    </w:rPr>
  </w:style>
  <w:style w:type="paragraph" w:customStyle="1" w:styleId="3A8E456526314ECA9E6E2ED68F47B768">
    <w:name w:val="3A8E456526314ECA9E6E2ED68F47B768"/>
    <w:rsid w:val="003153A5"/>
    <w:pPr>
      <w:spacing w:after="0" w:line="240" w:lineRule="auto"/>
    </w:pPr>
    <w:rPr>
      <w:rFonts w:ascii="Times New Roman" w:eastAsia="Times New Roman" w:hAnsi="Times New Roman" w:cs="Times New Roman"/>
      <w:sz w:val="24"/>
      <w:szCs w:val="24"/>
    </w:rPr>
  </w:style>
  <w:style w:type="paragraph" w:customStyle="1" w:styleId="224B5D697E2E4323B3C90912D619782D">
    <w:name w:val="224B5D697E2E4323B3C90912D619782D"/>
    <w:rsid w:val="003153A5"/>
  </w:style>
  <w:style w:type="paragraph" w:customStyle="1" w:styleId="2352E5465FC84E4298C5A9A7D17832F4">
    <w:name w:val="2352E5465FC84E4298C5A9A7D17832F4"/>
    <w:rsid w:val="003153A5"/>
  </w:style>
  <w:style w:type="paragraph" w:customStyle="1" w:styleId="53C6EE47732C4DE38AA8C42F80640CB7">
    <w:name w:val="53C6EE47732C4DE38AA8C42F80640CB7"/>
    <w:rsid w:val="003153A5"/>
  </w:style>
  <w:style w:type="paragraph" w:customStyle="1" w:styleId="03B3923451134CC3A9DBE3832205A91A8">
    <w:name w:val="03B3923451134CC3A9DBE3832205A91A8"/>
    <w:rsid w:val="006018A2"/>
    <w:pPr>
      <w:spacing w:after="0" w:line="240" w:lineRule="auto"/>
    </w:pPr>
    <w:rPr>
      <w:rFonts w:ascii="Times New Roman" w:eastAsia="Times New Roman" w:hAnsi="Times New Roman" w:cs="Times New Roman"/>
      <w:sz w:val="24"/>
      <w:szCs w:val="24"/>
    </w:rPr>
  </w:style>
  <w:style w:type="paragraph" w:customStyle="1" w:styleId="012FFE433C3944CD9CD53A6867ECE5DB">
    <w:name w:val="012FFE433C3944CD9CD53A6867ECE5DB"/>
    <w:rsid w:val="006018A2"/>
  </w:style>
  <w:style w:type="paragraph" w:customStyle="1" w:styleId="95B6CC1C11DF40AEAB4A3D99E70C1039">
    <w:name w:val="95B6CC1C11DF40AEAB4A3D99E70C1039"/>
    <w:rsid w:val="00355D4D"/>
  </w:style>
  <w:style w:type="paragraph" w:customStyle="1" w:styleId="74000B94205248A98694C69BC786DE3F">
    <w:name w:val="74000B94205248A98694C69BC786DE3F"/>
    <w:rsid w:val="00355D4D"/>
  </w:style>
  <w:style w:type="paragraph" w:customStyle="1" w:styleId="B478B4480DB44F89BA53210F40A814F8">
    <w:name w:val="B478B4480DB44F89BA53210F40A814F8"/>
    <w:rsid w:val="00355D4D"/>
  </w:style>
  <w:style w:type="paragraph" w:customStyle="1" w:styleId="18824B9673EE4097AA3207297AA8DC0A">
    <w:name w:val="18824B9673EE4097AA3207297AA8DC0A"/>
    <w:rsid w:val="00355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F6DB-ED52-4B98-BFF8-E7518AFA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6049</Words>
  <Characters>34483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АО ЦНИИПромзданий</vt:lpstr>
    </vt:vector>
  </TitlesOfParts>
  <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ЦНИИПромзданий</dc:title>
  <dc:creator>Gor</dc:creator>
  <dc:description>Форматка Поясн зап тл(лу)2 TNR ум Canon4650 ПЗ.doc</dc:description>
  <cp:lastModifiedBy>Гусарова Анна Анатольевна</cp:lastModifiedBy>
  <cp:revision>3</cp:revision>
  <cp:lastPrinted>2018-11-08T18:43:00Z</cp:lastPrinted>
  <dcterms:created xsi:type="dcterms:W3CDTF">2018-12-24T12:00:00Z</dcterms:created>
  <dcterms:modified xsi:type="dcterms:W3CDTF">2018-12-24T12:21:00Z</dcterms:modified>
</cp:coreProperties>
</file>