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15" w:rsidRPr="00421D15" w:rsidRDefault="00582588" w:rsidP="00DD790D">
      <w:pPr>
        <w:pStyle w:val="2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</w:rPr>
        <w:t xml:space="preserve"> </w:t>
      </w:r>
      <w:r w:rsidR="005E481B" w:rsidRPr="00FD3A80">
        <w:rPr>
          <w:sz w:val="24"/>
        </w:rPr>
        <w:t>Проектная документация</w:t>
      </w:r>
      <w:r w:rsidR="002C0036" w:rsidRPr="00FD3A80">
        <w:rPr>
          <w:sz w:val="24"/>
        </w:rPr>
        <w:t>:</w:t>
      </w:r>
      <w:r w:rsidR="000710CD" w:rsidRPr="00FD3A80">
        <w:rPr>
          <w:sz w:val="24"/>
        </w:rPr>
        <w:t xml:space="preserve"> </w:t>
      </w:r>
      <w:r w:rsidR="00DD790D">
        <w:rPr>
          <w:sz w:val="24"/>
        </w:rPr>
        <w:t>«</w:t>
      </w:r>
      <w:r w:rsidR="00C77940" w:rsidRPr="00C77940">
        <w:rPr>
          <w:sz w:val="24"/>
          <w:szCs w:val="24"/>
        </w:rPr>
        <w:t>Реконструкция здания столовой под кафе-кулинарию и магазин продовольственных товаров по адресу: Московская область, Ногинский район, г.Электроугли, ул.Центральная, 109</w:t>
      </w:r>
      <w:r w:rsidR="00DD790D">
        <w:rPr>
          <w:sz w:val="24"/>
          <w:szCs w:val="24"/>
          <w:lang w:eastAsia="ru-RU"/>
        </w:rPr>
        <w:t>»</w:t>
      </w:r>
    </w:p>
    <w:p w:rsidR="00421D15" w:rsidRPr="00421D15" w:rsidRDefault="005E481B" w:rsidP="00421D15">
      <w:pPr>
        <w:spacing w:line="240" w:lineRule="auto"/>
        <w:rPr>
          <w:b/>
          <w:sz w:val="24"/>
        </w:rPr>
      </w:pPr>
      <w:r w:rsidRPr="00FD3A80">
        <w:rPr>
          <w:b/>
          <w:sz w:val="24"/>
        </w:rPr>
        <w:t>Разработчик</w:t>
      </w:r>
      <w:r w:rsidR="002C0036" w:rsidRPr="00FD3A80">
        <w:rPr>
          <w:b/>
          <w:sz w:val="24"/>
        </w:rPr>
        <w:t>:</w:t>
      </w:r>
      <w:r w:rsidRPr="00FD3A80">
        <w:rPr>
          <w:b/>
          <w:sz w:val="24"/>
        </w:rPr>
        <w:t xml:space="preserve"> </w:t>
      </w:r>
      <w:r w:rsidR="007E2D61">
        <w:rPr>
          <w:b/>
          <w:sz w:val="24"/>
        </w:rPr>
        <w:t>ООО</w:t>
      </w:r>
      <w:r w:rsidR="00421D15">
        <w:rPr>
          <w:b/>
          <w:sz w:val="24"/>
        </w:rPr>
        <w:t xml:space="preserve"> </w:t>
      </w:r>
      <w:r w:rsidR="00421D15" w:rsidRPr="00421D15">
        <w:rPr>
          <w:b/>
          <w:sz w:val="24"/>
        </w:rPr>
        <w:t>«</w:t>
      </w:r>
      <w:r w:rsidR="00C77940">
        <w:rPr>
          <w:b/>
          <w:sz w:val="24"/>
        </w:rPr>
        <w:t>ДИС-ПРОЕКТ</w:t>
      </w:r>
      <w:r w:rsidR="00DD790D">
        <w:rPr>
          <w:b/>
          <w:sz w:val="24"/>
        </w:rPr>
        <w:t>»</w:t>
      </w:r>
    </w:p>
    <w:p w:rsidR="004E20C9" w:rsidRPr="00FD3A80" w:rsidRDefault="00F7604E" w:rsidP="00421D15">
      <w:pPr>
        <w:spacing w:before="0" w:after="0" w:line="240" w:lineRule="auto"/>
        <w:rPr>
          <w:sz w:val="24"/>
        </w:rPr>
      </w:pPr>
      <w:r w:rsidRPr="00F51D80">
        <w:rPr>
          <w:sz w:val="24"/>
        </w:rPr>
        <w:t>ГИП</w:t>
      </w:r>
      <w:r w:rsidR="002C0036" w:rsidRPr="00F51D80">
        <w:rPr>
          <w:sz w:val="24"/>
        </w:rPr>
        <w:t>:</w:t>
      </w:r>
      <w:r w:rsidRPr="00FD3A80">
        <w:rPr>
          <w:b/>
          <w:sz w:val="24"/>
        </w:rPr>
        <w:t xml:space="preserve"> </w:t>
      </w:r>
      <w:r w:rsidR="00C77940">
        <w:rPr>
          <w:b/>
          <w:sz w:val="24"/>
        </w:rPr>
        <w:t>Д.А.Коровин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110"/>
        <w:gridCol w:w="2835"/>
        <w:gridCol w:w="3686"/>
        <w:gridCol w:w="2551"/>
      </w:tblGrid>
      <w:tr w:rsidR="00656267" w:rsidRPr="005A4228" w:rsidTr="003E6930">
        <w:trPr>
          <w:trHeight w:val="866"/>
          <w:tblHeader/>
        </w:trPr>
        <w:tc>
          <w:tcPr>
            <w:tcW w:w="709" w:type="dxa"/>
            <w:vAlign w:val="center"/>
          </w:tcPr>
          <w:p w:rsidR="00656267" w:rsidRPr="00F7604E" w:rsidRDefault="00656267" w:rsidP="00973CE7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F7604E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560" w:type="dxa"/>
            <w:vAlign w:val="center"/>
          </w:tcPr>
          <w:p w:rsidR="00656267" w:rsidRPr="008E5136" w:rsidRDefault="00656267" w:rsidP="00973CE7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8E5136">
              <w:rPr>
                <w:b/>
                <w:sz w:val="20"/>
                <w:szCs w:val="20"/>
              </w:rPr>
              <w:t>Том, лист ПД</w:t>
            </w:r>
          </w:p>
        </w:tc>
        <w:tc>
          <w:tcPr>
            <w:tcW w:w="4110" w:type="dxa"/>
            <w:vAlign w:val="center"/>
          </w:tcPr>
          <w:p w:rsidR="00656267" w:rsidRPr="008E5136" w:rsidRDefault="00656267" w:rsidP="00973CE7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8E5136">
              <w:rPr>
                <w:b/>
                <w:sz w:val="20"/>
                <w:szCs w:val="20"/>
              </w:rPr>
              <w:t>Замечания экспертизы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56267" w:rsidRPr="008E5136" w:rsidRDefault="00656267" w:rsidP="00973CE7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8E5136">
              <w:rPr>
                <w:b/>
                <w:sz w:val="20"/>
                <w:szCs w:val="20"/>
              </w:rPr>
              <w:t>Обоснование замечаний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56267" w:rsidRPr="008E5136" w:rsidRDefault="00656267" w:rsidP="00973CE7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8E5136">
              <w:rPr>
                <w:b/>
                <w:sz w:val="20"/>
                <w:szCs w:val="20"/>
              </w:rPr>
              <w:t>Ответы Заказчика на замечания экспертизы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56267" w:rsidRPr="00F7604E" w:rsidRDefault="00656267" w:rsidP="00973CE7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F7604E">
              <w:rPr>
                <w:b/>
                <w:sz w:val="22"/>
                <w:szCs w:val="22"/>
              </w:rPr>
              <w:t>Комментарии эксперта на ответы Заказчика</w:t>
            </w:r>
          </w:p>
        </w:tc>
      </w:tr>
      <w:tr w:rsidR="00F3445A" w:rsidRPr="00F7604E" w:rsidTr="003E6930">
        <w:trPr>
          <w:trHeight w:hRule="exact" w:val="10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445A" w:rsidRPr="00155900" w:rsidRDefault="00F3445A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A" w:rsidRDefault="00C77940" w:rsidP="00F3445A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5A" w:rsidRPr="004678B8" w:rsidRDefault="00C77940" w:rsidP="00C77940">
            <w:pPr>
              <w:spacing w:before="0" w:after="0" w:line="240" w:lineRule="auto"/>
              <w:rPr>
                <w:sz w:val="22"/>
                <w:szCs w:val="22"/>
              </w:rPr>
            </w:pPr>
            <w:r w:rsidRPr="004678B8">
              <w:rPr>
                <w:sz w:val="22"/>
                <w:szCs w:val="22"/>
              </w:rPr>
              <w:t>В системах водяного отопления с трубопроводами из полимерных материалов температура теплоносителя не должны превышать 90 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A" w:rsidRDefault="00C77940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П.6.1.6 СП60.13330.2012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45A" w:rsidRPr="008E5136" w:rsidRDefault="001447B7" w:rsidP="00E9745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E97450">
              <w:rPr>
                <w:sz w:val="24"/>
              </w:rPr>
              <w:t xml:space="preserve"> (18-07/16-ОВ лист 1 и </w:t>
            </w:r>
            <w:r w:rsidR="004678B8">
              <w:rPr>
                <w:sz w:val="24"/>
              </w:rPr>
              <w:t>ОВ.</w:t>
            </w:r>
            <w:r w:rsidR="00E97450">
              <w:rPr>
                <w:sz w:val="24"/>
              </w:rPr>
              <w:t>ПЗ лист 1)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A" w:rsidRDefault="00F3445A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D071E" w:rsidRPr="00F7604E" w:rsidTr="003E6930">
        <w:trPr>
          <w:trHeight w:hRule="exact" w:val="18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071E" w:rsidRPr="00155900" w:rsidRDefault="004D071E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E" w:rsidRDefault="004D071E" w:rsidP="00F3445A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1E" w:rsidRPr="00C77940" w:rsidRDefault="004D071E" w:rsidP="004D07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протяженные ветки системы отопления. Целесообразнее разделить на две ветки (с попутным движением теплоносителя). Для доказательства состоятельности такой системы представить гидравличесий расчет системы отопления.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1E" w:rsidRDefault="004D071E" w:rsidP="0040055B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1E" w:rsidRPr="008E5136" w:rsidRDefault="001447B7" w:rsidP="00E9745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E97450">
              <w:rPr>
                <w:sz w:val="24"/>
              </w:rPr>
              <w:t xml:space="preserve"> (18-07/16-ОВ листы 4-6, 11-13</w:t>
            </w:r>
            <w:r w:rsidR="004678B8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E" w:rsidRDefault="004D071E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F016A" w:rsidRPr="00F7604E" w:rsidTr="003E6930">
        <w:trPr>
          <w:trHeight w:hRule="exact" w:val="19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016A" w:rsidRPr="00155900" w:rsidRDefault="000F016A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A" w:rsidRDefault="000F016A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A" w:rsidRPr="004678B8" w:rsidRDefault="00B615ED" w:rsidP="00B615ED">
            <w:pPr>
              <w:spacing w:before="0" w:after="0" w:line="240" w:lineRule="auto"/>
              <w:rPr>
                <w:sz w:val="24"/>
              </w:rPr>
            </w:pPr>
            <w:r w:rsidRPr="004678B8">
              <w:rPr>
                <w:sz w:val="24"/>
              </w:rPr>
              <w:t>Канальные вентиляторы фирмы «ВЕЗА» предназначены для перемещения воздуха с температурой в диапазоне от -30°С до +50°С.</w:t>
            </w:r>
            <w:r w:rsidR="0029206B" w:rsidRPr="004678B8">
              <w:rPr>
                <w:sz w:val="24"/>
              </w:rPr>
              <w:t xml:space="preserve"> Температура газовоздушной смеси от мангалов составляет около 100°С (Система В9)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A" w:rsidRDefault="0029206B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Каталог фирмы «ВЕЗА»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16A" w:rsidRPr="008E5136" w:rsidRDefault="001447B7" w:rsidP="009A0B3D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E97450">
              <w:rPr>
                <w:sz w:val="24"/>
              </w:rPr>
              <w:t xml:space="preserve"> </w:t>
            </w:r>
            <w:r w:rsidR="004678B8">
              <w:rPr>
                <w:sz w:val="24"/>
              </w:rPr>
              <w:t>(18-07/16-ОВ лист 2</w:t>
            </w:r>
            <w:r w:rsidR="009A0B3D">
              <w:rPr>
                <w:sz w:val="24"/>
              </w:rPr>
              <w:t xml:space="preserve"> и</w:t>
            </w:r>
            <w:r w:rsidR="004678B8">
              <w:rPr>
                <w:sz w:val="24"/>
              </w:rPr>
              <w:t xml:space="preserve"> ОВ.С</w:t>
            </w:r>
            <w:r w:rsidR="009A0B3D">
              <w:rPr>
                <w:sz w:val="24"/>
              </w:rPr>
              <w:t xml:space="preserve"> </w:t>
            </w:r>
            <w:r w:rsidR="004678B8">
              <w:rPr>
                <w:sz w:val="24"/>
              </w:rPr>
              <w:t xml:space="preserve"> лис</w:t>
            </w:r>
            <w:r w:rsidR="009B2DF0">
              <w:rPr>
                <w:sz w:val="24"/>
              </w:rPr>
              <w:t>т</w:t>
            </w:r>
            <w:r w:rsidR="009A0B3D">
              <w:rPr>
                <w:sz w:val="24"/>
              </w:rPr>
              <w:t xml:space="preserve"> 4</w:t>
            </w:r>
            <w:r w:rsidR="004678B8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A" w:rsidRDefault="000F016A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17DD3" w:rsidRPr="00F7604E" w:rsidTr="003E6930">
        <w:trPr>
          <w:trHeight w:hRule="exact" w:val="14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DD3" w:rsidRPr="00155900" w:rsidRDefault="00117DD3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D3" w:rsidRDefault="00117DD3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D3" w:rsidRPr="009A0B3D" w:rsidRDefault="0074064A" w:rsidP="00117DD3">
            <w:pPr>
              <w:spacing w:before="0" w:after="0" w:line="240" w:lineRule="auto"/>
              <w:rPr>
                <w:sz w:val="24"/>
              </w:rPr>
            </w:pPr>
            <w:r w:rsidRPr="009A0B3D">
              <w:rPr>
                <w:sz w:val="24"/>
              </w:rPr>
              <w:t>Дымоприемные устройства для удаления продуктов горения следует располагать под потолком помещения, но не ниже верхнего уровня дверного проема.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D3" w:rsidRPr="00CF4BA1" w:rsidRDefault="0074064A" w:rsidP="0040055B">
            <w:pPr>
              <w:spacing w:before="0" w:after="0" w:line="240" w:lineRule="auto"/>
              <w:jc w:val="center"/>
              <w:rPr>
                <w:sz w:val="24"/>
                <w:highlight w:val="green"/>
              </w:rPr>
            </w:pPr>
            <w:r w:rsidRPr="009A0B3D">
              <w:rPr>
                <w:sz w:val="24"/>
              </w:rPr>
              <w:t>П.7.8 СП7.13130.2013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D3" w:rsidRPr="008E5136" w:rsidRDefault="001447B7" w:rsidP="009A0B3D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9A0B3D">
              <w:rPr>
                <w:sz w:val="24"/>
              </w:rPr>
              <w:t xml:space="preserve"> (18-07/16-ОВ листы 16-17)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D3" w:rsidRDefault="00117DD3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D56C75" w:rsidRPr="00F7604E" w:rsidTr="003E6930">
        <w:trPr>
          <w:trHeight w:hRule="exact" w:val="16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6C75" w:rsidRPr="00155900" w:rsidRDefault="00D56C75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5" w:rsidRDefault="00D56C75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5" w:rsidRDefault="00D56C75" w:rsidP="009A0B3D">
            <w:pPr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>В помещении установки холодильного оборудования (п.40 на 1-м этаже) предусмотреть общеобменную вентиляцию и аварийную.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5" w:rsidRDefault="00D56C75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П.9.22, п.9,23 СП60.13330.2012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75" w:rsidRPr="008E5136" w:rsidRDefault="004A14B2" w:rsidP="00986B7D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См. примечание</w:t>
            </w:r>
            <w:r w:rsidR="00986B7D">
              <w:rPr>
                <w:sz w:val="24"/>
              </w:rPr>
              <w:t xml:space="preserve"> 18-07/16-АР</w:t>
            </w:r>
            <w:r>
              <w:rPr>
                <w:sz w:val="24"/>
              </w:rPr>
              <w:t>: х</w:t>
            </w:r>
            <w:r w:rsidR="009A0B3D">
              <w:rPr>
                <w:sz w:val="24"/>
              </w:rPr>
              <w:t>олодильные, морозильные камеры и оборудование для их обслуживания разрабатываются отдельным проектом</w:t>
            </w:r>
            <w:r w:rsidR="00986B7D"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5" w:rsidRDefault="00D56C75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D56C75" w:rsidRPr="00F7604E" w:rsidTr="003E6930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6C75" w:rsidRPr="00155900" w:rsidRDefault="00D56C75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5" w:rsidRDefault="00D56C75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5" w:rsidRDefault="00D56C75" w:rsidP="00D56C75">
            <w:pPr>
              <w:spacing w:before="0" w:after="0" w:line="240" w:lineRule="auto"/>
              <w:rPr>
                <w:sz w:val="24"/>
              </w:rPr>
            </w:pPr>
            <w:r w:rsidRPr="009A0B3D">
              <w:rPr>
                <w:sz w:val="24"/>
              </w:rPr>
              <w:t>Воздухозабор системы П2 подныть над  покрытием входа на 2,2м  или перенести в другое место.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5" w:rsidRDefault="00A377CA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П.7.3.3 СП60.13330.2012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75" w:rsidRPr="008E5136" w:rsidRDefault="001447B7" w:rsidP="009A0B3D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9A0B3D">
              <w:rPr>
                <w:sz w:val="24"/>
              </w:rPr>
              <w:t xml:space="preserve"> (</w:t>
            </w:r>
            <w:r w:rsidR="009A0B3D" w:rsidRPr="00945D9D">
              <w:rPr>
                <w:sz w:val="24"/>
              </w:rPr>
              <w:t>18-07/16-ОВ листы 7 и 15)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5" w:rsidRDefault="00D56C75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377CA" w:rsidRPr="00F7604E" w:rsidTr="003E6930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77CA" w:rsidRPr="00155900" w:rsidRDefault="00A377CA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A" w:rsidRDefault="00A377CA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A" w:rsidRPr="00945D9D" w:rsidRDefault="00A377CA" w:rsidP="00D56C75">
            <w:pPr>
              <w:spacing w:before="0" w:after="0" w:line="240" w:lineRule="auto"/>
              <w:rPr>
                <w:sz w:val="24"/>
              </w:rPr>
            </w:pPr>
            <w:r w:rsidRPr="00945D9D">
              <w:rPr>
                <w:sz w:val="24"/>
              </w:rPr>
              <w:t>На пересечении воздуховодами категорийных помещений установить противопожарные клапаны.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A" w:rsidRDefault="00A377CA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П.6.10 СП7.13130.2013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CA" w:rsidRPr="008E5136" w:rsidRDefault="001447B7" w:rsidP="0013603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945D9D">
              <w:rPr>
                <w:sz w:val="24"/>
              </w:rPr>
              <w:t xml:space="preserve"> (</w:t>
            </w:r>
            <w:r w:rsidR="00945D9D" w:rsidRPr="00945D9D">
              <w:rPr>
                <w:sz w:val="24"/>
              </w:rPr>
              <w:t>18-07/16-ОВ листы 7</w:t>
            </w:r>
            <w:r w:rsidR="00945D9D">
              <w:rPr>
                <w:sz w:val="24"/>
              </w:rPr>
              <w:t>-9</w:t>
            </w:r>
            <w:r w:rsidR="00945D9D" w:rsidRPr="00945D9D">
              <w:rPr>
                <w:sz w:val="24"/>
              </w:rPr>
              <w:t xml:space="preserve"> и 15</w:t>
            </w:r>
            <w:r w:rsidR="00945D9D">
              <w:rPr>
                <w:sz w:val="24"/>
              </w:rPr>
              <w:t>,16 системы В2, В12, В15</w:t>
            </w:r>
            <w:r w:rsidR="00945D9D"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A" w:rsidRDefault="00A377CA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377CA" w:rsidRPr="00F7604E" w:rsidTr="003E6930">
        <w:trPr>
          <w:trHeight w:hRule="exact" w:val="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77CA" w:rsidRPr="00155900" w:rsidRDefault="00A377CA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A" w:rsidRDefault="00A377CA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A" w:rsidRPr="00945D9D" w:rsidRDefault="00A377CA" w:rsidP="00D56C75">
            <w:pPr>
              <w:spacing w:before="0" w:after="0" w:line="240" w:lineRule="auto"/>
              <w:rPr>
                <w:sz w:val="24"/>
              </w:rPr>
            </w:pPr>
            <w:r w:rsidRPr="00945D9D">
              <w:rPr>
                <w:sz w:val="24"/>
              </w:rPr>
              <w:t>Выбросы систем вентиляции предусмотреть выше кровли.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A" w:rsidRDefault="00E17DF6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П.10.8, п.10.5 СП60.13330.2012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CA" w:rsidRPr="008E5136" w:rsidRDefault="001447B7" w:rsidP="0013603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945D9D">
              <w:rPr>
                <w:sz w:val="24"/>
              </w:rPr>
              <w:t xml:space="preserve"> (</w:t>
            </w:r>
            <w:r w:rsidR="00945D9D" w:rsidRPr="00945D9D">
              <w:rPr>
                <w:sz w:val="24"/>
              </w:rPr>
              <w:t>18-07/16-ОВ листы 7</w:t>
            </w:r>
            <w:r w:rsidR="00945D9D">
              <w:rPr>
                <w:sz w:val="24"/>
              </w:rPr>
              <w:t>-10 и</w:t>
            </w:r>
            <w:r w:rsidR="00945D9D" w:rsidRPr="00945D9D">
              <w:rPr>
                <w:sz w:val="24"/>
              </w:rPr>
              <w:t xml:space="preserve"> 15</w:t>
            </w:r>
            <w:r w:rsidR="00945D9D">
              <w:rPr>
                <w:sz w:val="24"/>
              </w:rPr>
              <w:t>,16</w:t>
            </w:r>
            <w:r w:rsidR="00945D9D"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A" w:rsidRDefault="00A377CA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17DF6" w:rsidRPr="00F7604E" w:rsidTr="003E6930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DF6" w:rsidRPr="00155900" w:rsidRDefault="00E17DF6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F6" w:rsidRDefault="00E17DF6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F6" w:rsidRPr="00106ABE" w:rsidRDefault="00E17DF6" w:rsidP="00D56C75">
            <w:pPr>
              <w:spacing w:before="0" w:after="0" w:line="240" w:lineRule="auto"/>
              <w:rPr>
                <w:sz w:val="24"/>
              </w:rPr>
            </w:pPr>
            <w:r w:rsidRPr="00106ABE">
              <w:rPr>
                <w:sz w:val="24"/>
              </w:rPr>
              <w:t xml:space="preserve">Предусмотреть дымоудаление </w:t>
            </w:r>
            <w:r w:rsidR="00484F74" w:rsidRPr="00106ABE">
              <w:rPr>
                <w:sz w:val="24"/>
              </w:rPr>
              <w:t xml:space="preserve">и компенсирующий приток </w:t>
            </w:r>
            <w:r w:rsidRPr="00106ABE">
              <w:rPr>
                <w:sz w:val="24"/>
              </w:rPr>
              <w:t>из магазина продовольственных товаров (п.4 на 1-м этаже)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F6" w:rsidRDefault="00484F74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П.7.2.ж СП7.13130.2013, п.8.8 СП7.13130.2013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F6" w:rsidRPr="008E5136" w:rsidRDefault="001447B7" w:rsidP="00106ABE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945D9D">
              <w:rPr>
                <w:sz w:val="24"/>
              </w:rPr>
              <w:t xml:space="preserve"> (</w:t>
            </w:r>
            <w:r w:rsidR="00945D9D" w:rsidRPr="00945D9D">
              <w:rPr>
                <w:sz w:val="24"/>
              </w:rPr>
              <w:t>18-07/16-ОВ листы 7</w:t>
            </w:r>
            <w:r w:rsidR="00945D9D">
              <w:rPr>
                <w:sz w:val="24"/>
              </w:rPr>
              <w:t xml:space="preserve"> и</w:t>
            </w:r>
            <w:r w:rsidR="00945D9D" w:rsidRPr="00945D9D">
              <w:rPr>
                <w:sz w:val="24"/>
              </w:rPr>
              <w:t xml:space="preserve"> 1</w:t>
            </w:r>
            <w:r w:rsidR="00945D9D">
              <w:rPr>
                <w:sz w:val="24"/>
              </w:rPr>
              <w:t xml:space="preserve">6 системы ВДУ-1, </w:t>
            </w:r>
            <w:r w:rsidR="00106ABE">
              <w:rPr>
                <w:sz w:val="24"/>
              </w:rPr>
              <w:t>ПДУ-1</w:t>
            </w:r>
            <w:r w:rsidR="00945D9D"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F6" w:rsidRDefault="00E17DF6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84F74" w:rsidRPr="00F7604E" w:rsidTr="003E6930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F74" w:rsidRPr="00155900" w:rsidRDefault="00484F74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Default="00484F74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Pr="00106ABE" w:rsidRDefault="00484F74" w:rsidP="00D56C75">
            <w:pPr>
              <w:spacing w:before="0" w:after="0" w:line="240" w:lineRule="auto"/>
              <w:rPr>
                <w:sz w:val="24"/>
              </w:rPr>
            </w:pPr>
            <w:r w:rsidRPr="00106ABE">
              <w:rPr>
                <w:sz w:val="24"/>
              </w:rPr>
              <w:t>Предусмотреть дымоудаление и компенсирующий приток из коридора в осях 7-10 на 1-м этаже.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Default="00484F74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П.7.2.в, п.8.8 СП7.13130.2013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74" w:rsidRPr="008E5136" w:rsidRDefault="00106ABE" w:rsidP="00A440B4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 (</w:t>
            </w:r>
            <w:r w:rsidRPr="00945D9D">
              <w:rPr>
                <w:sz w:val="24"/>
              </w:rPr>
              <w:t xml:space="preserve">18-07/16-ОВ листы </w:t>
            </w:r>
            <w:r>
              <w:rPr>
                <w:sz w:val="24"/>
              </w:rPr>
              <w:t>7 и</w:t>
            </w:r>
            <w:r w:rsidRPr="00945D9D">
              <w:rPr>
                <w:sz w:val="24"/>
              </w:rPr>
              <w:t xml:space="preserve"> 1</w:t>
            </w:r>
            <w:r w:rsidR="00A440B4">
              <w:rPr>
                <w:sz w:val="24"/>
              </w:rPr>
              <w:t>7</w:t>
            </w:r>
            <w:r>
              <w:rPr>
                <w:sz w:val="24"/>
              </w:rPr>
              <w:t xml:space="preserve"> системы ВДУ-2, ПДУ-2</w:t>
            </w:r>
            <w:r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Default="00484F74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84F74" w:rsidRPr="00F7604E" w:rsidTr="003E6930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F74" w:rsidRPr="00155900" w:rsidRDefault="00484F74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Default="00484F74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Pr="00986B7D" w:rsidRDefault="004800BD" w:rsidP="00D56C75">
            <w:pPr>
              <w:spacing w:before="0" w:after="0" w:line="240" w:lineRule="auto"/>
              <w:rPr>
                <w:sz w:val="24"/>
              </w:rPr>
            </w:pPr>
            <w:r w:rsidRPr="00986B7D">
              <w:rPr>
                <w:sz w:val="24"/>
              </w:rPr>
              <w:t>На основании каких норм предусмотрен подпор воздуха в лестничные клетки.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Default="004800BD" w:rsidP="0040055B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П.7.14 СП7.13130.2013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74" w:rsidRPr="008E5136" w:rsidRDefault="00A257B9" w:rsidP="00986B7D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 (</w:t>
            </w:r>
            <w:r w:rsidRPr="00945D9D">
              <w:rPr>
                <w:sz w:val="24"/>
              </w:rPr>
              <w:t>18-07/16-ОВ листы 7</w:t>
            </w:r>
            <w:r>
              <w:rPr>
                <w:sz w:val="24"/>
              </w:rPr>
              <w:t>-10</w:t>
            </w:r>
            <w:r w:rsidRPr="00945D9D">
              <w:rPr>
                <w:sz w:val="24"/>
              </w:rPr>
              <w:t xml:space="preserve"> </w:t>
            </w:r>
            <w:r w:rsidR="00986B7D">
              <w:rPr>
                <w:sz w:val="24"/>
              </w:rPr>
              <w:t>системы ПДУ-1, ПДУ-2</w:t>
            </w:r>
            <w:r w:rsidR="00986B7D"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Default="00484F74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800BD" w:rsidRPr="00F7604E" w:rsidTr="003E6930">
        <w:trPr>
          <w:trHeight w:hRule="exact" w:val="19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BD" w:rsidRPr="00155900" w:rsidRDefault="004800BD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D" w:rsidRDefault="004800BD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D" w:rsidRPr="00986B7D" w:rsidRDefault="004800BD" w:rsidP="004800BD">
            <w:pPr>
              <w:spacing w:before="0" w:after="0" w:line="240" w:lineRule="auto"/>
              <w:rPr>
                <w:sz w:val="24"/>
              </w:rPr>
            </w:pPr>
            <w:r w:rsidRPr="00986B7D">
              <w:rPr>
                <w:sz w:val="24"/>
              </w:rPr>
              <w:t>Лестничные клетки имеют ограждающие конструкции с нормируемым пределом огнестойкости, поэтому для перетока воздуха решетки ставить нельзя. Можно поставить противопожарные клапаны.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D" w:rsidRDefault="004800BD" w:rsidP="004800BD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18-07/16-АР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0BD" w:rsidRPr="008E5136" w:rsidRDefault="001447B7" w:rsidP="00986B7D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986B7D">
              <w:rPr>
                <w:sz w:val="24"/>
              </w:rPr>
              <w:t xml:space="preserve"> Принято и исправлено (</w:t>
            </w:r>
            <w:r w:rsidR="00986B7D" w:rsidRPr="00945D9D">
              <w:rPr>
                <w:sz w:val="24"/>
              </w:rPr>
              <w:t>18-07/16-ОВ листы 7</w:t>
            </w:r>
            <w:r w:rsidR="00986B7D">
              <w:rPr>
                <w:sz w:val="24"/>
              </w:rPr>
              <w:t>-9</w:t>
            </w:r>
            <w:r w:rsidR="00986B7D" w:rsidRPr="00945D9D">
              <w:rPr>
                <w:sz w:val="24"/>
              </w:rPr>
              <w:t xml:space="preserve"> </w:t>
            </w:r>
            <w:r w:rsidR="00986B7D">
              <w:rPr>
                <w:sz w:val="24"/>
              </w:rPr>
              <w:t>системы ПДУ-1, ПДУ-2</w:t>
            </w:r>
            <w:r w:rsidR="00986B7D"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D" w:rsidRDefault="004800BD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800BD" w:rsidRPr="00F7604E" w:rsidTr="003E6930">
        <w:trPr>
          <w:trHeight w:hRule="exact" w:val="8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BD" w:rsidRPr="00155900" w:rsidRDefault="004800BD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D" w:rsidRDefault="004800BD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D" w:rsidRPr="00986B7D" w:rsidRDefault="004800BD" w:rsidP="004800BD">
            <w:pPr>
              <w:spacing w:before="0" w:after="0" w:line="240" w:lineRule="auto"/>
              <w:rPr>
                <w:sz w:val="24"/>
              </w:rPr>
            </w:pPr>
            <w:r w:rsidRPr="00986B7D">
              <w:rPr>
                <w:sz w:val="24"/>
              </w:rPr>
              <w:t>Нельзя совмещать в одну систему противодымную вытяжку из помещений и из коридора.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D" w:rsidRDefault="004800BD" w:rsidP="004800BD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П.7.6 СП7.13130.2013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0BD" w:rsidRPr="008E5136" w:rsidRDefault="001447B7" w:rsidP="00986B7D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</w:t>
            </w:r>
            <w:r w:rsidR="00986B7D">
              <w:rPr>
                <w:sz w:val="24"/>
              </w:rPr>
              <w:t xml:space="preserve"> (</w:t>
            </w:r>
            <w:r w:rsidR="00986B7D" w:rsidRPr="00945D9D">
              <w:rPr>
                <w:sz w:val="24"/>
              </w:rPr>
              <w:t>18-07/16-ОВ листы 7</w:t>
            </w:r>
            <w:r w:rsidR="00986B7D">
              <w:rPr>
                <w:sz w:val="24"/>
              </w:rPr>
              <w:t>-10 системы ВДУ-1, ВДУ-2</w:t>
            </w:r>
            <w:r w:rsidR="00986B7D"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D" w:rsidRDefault="004800BD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86B7D" w:rsidRPr="00F7604E" w:rsidTr="003E6930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6B7D" w:rsidRPr="00155900" w:rsidRDefault="00986B7D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Pr="00986B7D" w:rsidRDefault="00986B7D" w:rsidP="004800BD">
            <w:pPr>
              <w:spacing w:before="0" w:after="0" w:line="240" w:lineRule="auto"/>
              <w:rPr>
                <w:sz w:val="24"/>
              </w:rPr>
            </w:pPr>
            <w:r w:rsidRPr="00986B7D">
              <w:rPr>
                <w:sz w:val="24"/>
              </w:rPr>
              <w:t>Проверить зал Кафе-кулинарии (п.2 на 2-м этаже) на естественное проветривание при пожаре. Возможно можно обойтись без системы дымоудаления.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Default="00986B7D" w:rsidP="004800BD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П.8.5 СП7.13130.2013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7D" w:rsidRPr="008E5136" w:rsidRDefault="00986B7D" w:rsidP="00986B7D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 (</w:t>
            </w:r>
            <w:r w:rsidRPr="00945D9D">
              <w:rPr>
                <w:sz w:val="24"/>
              </w:rPr>
              <w:t>18-07/16-ОВ листы 7</w:t>
            </w:r>
            <w:r>
              <w:rPr>
                <w:sz w:val="24"/>
              </w:rPr>
              <w:t>-10 система ВДУ-1</w:t>
            </w:r>
            <w:r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86B7D" w:rsidRPr="00F7604E" w:rsidTr="003E6930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6B7D" w:rsidRPr="00155900" w:rsidRDefault="00986B7D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Pr="00FF0A25" w:rsidRDefault="00986B7D" w:rsidP="004800BD">
            <w:pPr>
              <w:spacing w:before="0" w:after="0" w:line="240" w:lineRule="auto"/>
              <w:rPr>
                <w:sz w:val="24"/>
              </w:rPr>
            </w:pPr>
            <w:r w:rsidRPr="00FF0A25">
              <w:rPr>
                <w:sz w:val="24"/>
              </w:rPr>
              <w:t>На чердаке воздуховоды покрыть теплоогнестойким покрытием.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Default="00986B7D" w:rsidP="004800BD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П.7.11.5.г СП7.13130.2013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7D" w:rsidRPr="008E5136" w:rsidRDefault="00986B7D" w:rsidP="00FA4834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 (</w:t>
            </w:r>
            <w:r w:rsidRPr="00945D9D">
              <w:rPr>
                <w:sz w:val="24"/>
              </w:rPr>
              <w:t xml:space="preserve">18-07/16-ОВ лист </w:t>
            </w:r>
            <w:r>
              <w:rPr>
                <w:sz w:val="24"/>
              </w:rPr>
              <w:t>10</w:t>
            </w:r>
            <w:r w:rsidR="00FA4834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86B7D" w:rsidRPr="00F7604E" w:rsidTr="003E6930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6B7D" w:rsidRPr="00155900" w:rsidRDefault="00986B7D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От приточных установок с охладителями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Default="00986B7D" w:rsidP="004800BD">
            <w:pPr>
              <w:spacing w:before="0" w:after="0" w:line="240" w:lineRule="auto"/>
              <w:rPr>
                <w:sz w:val="24"/>
              </w:rPr>
            </w:pPr>
            <w:r w:rsidRPr="00FA4834">
              <w:rPr>
                <w:sz w:val="24"/>
              </w:rPr>
              <w:t>От приточных установок с охладителями предусмотреть отвод конденсата.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Default="00986B7D" w:rsidP="004800BD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Данные заводов-изготовителей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7D" w:rsidRPr="008E5136" w:rsidRDefault="00FA4834" w:rsidP="00FA4834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 (</w:t>
            </w:r>
            <w:r w:rsidRPr="00945D9D">
              <w:rPr>
                <w:sz w:val="24"/>
              </w:rPr>
              <w:t>18-07/16-ОВ лист</w:t>
            </w:r>
            <w:r>
              <w:rPr>
                <w:sz w:val="24"/>
              </w:rPr>
              <w:t xml:space="preserve"> 7, 9,</w:t>
            </w:r>
            <w:r w:rsidRPr="00945D9D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86B7D" w:rsidRPr="00F7604E" w:rsidTr="003E6930">
        <w:trPr>
          <w:trHeight w:hRule="exact"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6B7D" w:rsidRDefault="00986B7D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Для местных отсово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Pr="00FA4834" w:rsidRDefault="00986B7D" w:rsidP="004800BD">
            <w:pPr>
              <w:spacing w:before="0" w:after="0" w:line="240" w:lineRule="auto"/>
              <w:rPr>
                <w:sz w:val="24"/>
              </w:rPr>
            </w:pPr>
            <w:r w:rsidRPr="00FA4834">
              <w:rPr>
                <w:sz w:val="24"/>
              </w:rPr>
              <w:t>Для местных отсосов от оборудования, выделяющего вредности, вызывающие коррозию металла, удаление воздуха предусмотреть вентиляторами в коррозионностойком исполнении.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Default="00986B7D" w:rsidP="004800BD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Данные заводов-изготовителей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7D" w:rsidRPr="008E5136" w:rsidRDefault="00FA4834" w:rsidP="00FA4834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 (</w:t>
            </w:r>
            <w:r w:rsidRPr="00945D9D">
              <w:rPr>
                <w:sz w:val="24"/>
              </w:rPr>
              <w:t>18-07/16-ОВ</w:t>
            </w:r>
            <w:r>
              <w:rPr>
                <w:sz w:val="24"/>
              </w:rPr>
              <w:t>.С</w:t>
            </w:r>
            <w:r w:rsidRPr="00945D9D">
              <w:rPr>
                <w:sz w:val="24"/>
              </w:rPr>
              <w:t xml:space="preserve"> лист</w:t>
            </w:r>
            <w:r>
              <w:rPr>
                <w:sz w:val="24"/>
              </w:rPr>
              <w:t xml:space="preserve"> 3</w:t>
            </w:r>
            <w:r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86B7D" w:rsidRPr="00F7604E" w:rsidTr="003E6930">
        <w:trPr>
          <w:trHeight w:hRule="exact" w:val="2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6B7D" w:rsidRDefault="00986B7D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Pr="00FA4834" w:rsidRDefault="00986B7D" w:rsidP="004800BD">
            <w:pPr>
              <w:spacing w:before="0" w:after="0" w:line="240" w:lineRule="auto"/>
              <w:rPr>
                <w:sz w:val="24"/>
              </w:rPr>
            </w:pPr>
            <w:r w:rsidRPr="00FA4834">
              <w:rPr>
                <w:sz w:val="24"/>
              </w:rPr>
              <w:t xml:space="preserve">Системы вентиляции П3-П5 имеют узлы смешения (регулирования) зачем предусматриваете дополнительный узел регулирования с насосами.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Default="00986B7D" w:rsidP="00764716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Лист 14 18-07/16-ОВ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7D" w:rsidRPr="00FA4834" w:rsidRDefault="00986B7D" w:rsidP="00891D5C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  <w:r w:rsidRPr="00FA4834">
              <w:rPr>
                <w:sz w:val="24"/>
              </w:rPr>
              <w:t>Узлы смешения систем вентиляции предназначены для регулирования температуры и расхода в калориферах приточных установок, а на гребенке в котельной устанавливаются насосы для компенсации потери давления в магистральных трубопроводах.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86B7D" w:rsidRPr="00F7604E" w:rsidTr="003E6930">
        <w:trPr>
          <w:trHeight w:hRule="exact" w:val="1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6B7D" w:rsidRDefault="00986B7D" w:rsidP="009656A0">
            <w:pPr>
              <w:numPr>
                <w:ilvl w:val="0"/>
                <w:numId w:val="2"/>
              </w:numPr>
              <w:spacing w:before="0" w:after="0" w:line="240" w:lineRule="auto"/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Pr="0098124F" w:rsidRDefault="00986B7D" w:rsidP="004800BD">
            <w:pPr>
              <w:spacing w:before="0" w:after="0" w:line="240" w:lineRule="auto"/>
              <w:rPr>
                <w:sz w:val="24"/>
              </w:rPr>
            </w:pPr>
            <w:r w:rsidRPr="0098124F">
              <w:rPr>
                <w:sz w:val="24"/>
              </w:rPr>
              <w:t xml:space="preserve">На воздуховодах, удаляющих воздух от местных отсосов, установить дроссель-клапаны для возможности уравнивания сопротивления отдельных ветвей системы.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D" w:rsidRDefault="00986B7D" w:rsidP="00764716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7D" w:rsidRPr="008E5136" w:rsidRDefault="00FA4834" w:rsidP="0098124F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0"/>
                <w:szCs w:val="20"/>
              </w:rPr>
            </w:pPr>
            <w:r>
              <w:rPr>
                <w:sz w:val="24"/>
              </w:rPr>
              <w:t>Принято и исправлено (</w:t>
            </w:r>
            <w:r w:rsidRPr="00945D9D">
              <w:rPr>
                <w:sz w:val="24"/>
              </w:rPr>
              <w:t>18-07/16-ОВ лист</w:t>
            </w:r>
            <w:r>
              <w:rPr>
                <w:sz w:val="24"/>
              </w:rPr>
              <w:t xml:space="preserve"> 7</w:t>
            </w:r>
            <w:r w:rsidR="0098124F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98124F">
              <w:rPr>
                <w:sz w:val="24"/>
              </w:rPr>
              <w:t xml:space="preserve"> и 15-17  системы В2, В3, В5</w:t>
            </w:r>
            <w:r w:rsidRPr="00945D9D">
              <w:rPr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D" w:rsidRDefault="00986B7D" w:rsidP="009656A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:rsidR="00494209" w:rsidRDefault="001E179A" w:rsidP="001B5ADA">
      <w:pPr>
        <w:spacing w:before="0"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E27871">
        <w:rPr>
          <w:sz w:val="24"/>
        </w:rPr>
        <w:t xml:space="preserve">                         </w:t>
      </w:r>
    </w:p>
    <w:p w:rsidR="00EE36BE" w:rsidRPr="004E210B" w:rsidRDefault="00494209" w:rsidP="001B5ADA">
      <w:pPr>
        <w:spacing w:before="0" w:line="240" w:lineRule="auto"/>
        <w:rPr>
          <w:sz w:val="24"/>
        </w:rPr>
      </w:pPr>
      <w:r>
        <w:rPr>
          <w:sz w:val="24"/>
        </w:rPr>
        <w:t xml:space="preserve">                   </w:t>
      </w:r>
      <w:r w:rsidR="00E27871">
        <w:rPr>
          <w:sz w:val="24"/>
        </w:rPr>
        <w:t xml:space="preserve">  </w:t>
      </w:r>
      <w:r w:rsidR="001E179A">
        <w:rPr>
          <w:sz w:val="24"/>
        </w:rPr>
        <w:t xml:space="preserve"> </w:t>
      </w:r>
      <w:r w:rsidR="00647376">
        <w:rPr>
          <w:sz w:val="24"/>
        </w:rPr>
        <w:t>Эксперт по отоплению и вентиляции</w:t>
      </w:r>
      <w:r w:rsidR="004E210B" w:rsidRPr="004E210B">
        <w:rPr>
          <w:sz w:val="24"/>
        </w:rPr>
        <w:t xml:space="preserve">  </w:t>
      </w:r>
      <w:r w:rsidR="004E210B" w:rsidRPr="004E210B">
        <w:rPr>
          <w:sz w:val="24"/>
          <w:u w:val="single"/>
        </w:rPr>
        <w:t xml:space="preserve">                                        </w:t>
      </w:r>
      <w:r w:rsidR="004E210B" w:rsidRPr="004E210B">
        <w:rPr>
          <w:sz w:val="24"/>
        </w:rPr>
        <w:t xml:space="preserve"> </w:t>
      </w:r>
      <w:r w:rsidR="007A1DD2">
        <w:rPr>
          <w:sz w:val="24"/>
        </w:rPr>
        <w:t>Е</w:t>
      </w:r>
      <w:r w:rsidR="00647376">
        <w:rPr>
          <w:sz w:val="24"/>
        </w:rPr>
        <w:t>.</w:t>
      </w:r>
      <w:r w:rsidR="007A1DD2">
        <w:rPr>
          <w:sz w:val="24"/>
        </w:rPr>
        <w:t>В</w:t>
      </w:r>
      <w:r w:rsidR="00647376">
        <w:rPr>
          <w:sz w:val="24"/>
        </w:rPr>
        <w:t>.</w:t>
      </w:r>
      <w:r w:rsidR="007A1DD2">
        <w:rPr>
          <w:sz w:val="24"/>
        </w:rPr>
        <w:t>Жуковская</w:t>
      </w:r>
      <w:r w:rsidR="004E210B">
        <w:rPr>
          <w:sz w:val="24"/>
        </w:rPr>
        <w:t xml:space="preserve">         </w:t>
      </w:r>
      <w:r w:rsidR="000F016A">
        <w:rPr>
          <w:sz w:val="24"/>
        </w:rPr>
        <w:t>25</w:t>
      </w:r>
      <w:r w:rsidR="004E210B">
        <w:rPr>
          <w:sz w:val="24"/>
        </w:rPr>
        <w:t>.</w:t>
      </w:r>
      <w:r w:rsidR="001E179A">
        <w:rPr>
          <w:sz w:val="24"/>
        </w:rPr>
        <w:t>0</w:t>
      </w:r>
      <w:r w:rsidR="000F016A">
        <w:rPr>
          <w:sz w:val="24"/>
        </w:rPr>
        <w:t>7</w:t>
      </w:r>
      <w:r w:rsidR="004E210B">
        <w:rPr>
          <w:sz w:val="24"/>
        </w:rPr>
        <w:t>.201</w:t>
      </w:r>
      <w:r w:rsidR="007A1DD2">
        <w:rPr>
          <w:sz w:val="24"/>
        </w:rPr>
        <w:t>6</w:t>
      </w:r>
      <w:bookmarkStart w:id="0" w:name="_GoBack"/>
      <w:bookmarkEnd w:id="0"/>
    </w:p>
    <w:p w:rsidR="00EE36BE" w:rsidRPr="004E210B" w:rsidRDefault="004E210B" w:rsidP="00C41F25">
      <w:pPr>
        <w:pStyle w:val="33"/>
        <w:ind w:left="720" w:firstLine="720"/>
        <w:rPr>
          <w:sz w:val="20"/>
          <w:szCs w:val="20"/>
        </w:rPr>
      </w:pPr>
      <w:r w:rsidRPr="004E210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</w:t>
      </w:r>
      <w:r w:rsidR="001E179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4E210B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)</w:t>
      </w:r>
    </w:p>
    <w:sectPr w:rsidR="00EE36BE" w:rsidRPr="004E210B" w:rsidSect="00A54B68">
      <w:pgSz w:w="16839" w:h="11907" w:orient="landscape" w:code="9"/>
      <w:pgMar w:top="709" w:right="1438" w:bottom="709" w:left="89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8B" w:rsidRDefault="004F6C8B">
      <w:r>
        <w:separator/>
      </w:r>
    </w:p>
  </w:endnote>
  <w:endnote w:type="continuationSeparator" w:id="0">
    <w:p w:rsidR="004F6C8B" w:rsidRDefault="004F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8B" w:rsidRDefault="004F6C8B">
      <w:r>
        <w:separator/>
      </w:r>
    </w:p>
  </w:footnote>
  <w:footnote w:type="continuationSeparator" w:id="0">
    <w:p w:rsidR="004F6C8B" w:rsidRDefault="004F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FF60B03A"/>
    <w:name w:val="WW8Num3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F2924F2C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137"/>
        </w:tabs>
        <w:ind w:left="1137" w:hanging="57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8"/>
        </w:tabs>
        <w:ind w:left="728" w:hanging="360"/>
      </w:pPr>
      <w:rPr>
        <w:rFonts w:ascii="Wingdings" w:hAnsi="Wingdings"/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6D1E52"/>
    <w:multiLevelType w:val="hybridMultilevel"/>
    <w:tmpl w:val="E86CF852"/>
    <w:lvl w:ilvl="0" w:tplc="5BC4EF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CC7"/>
    <w:multiLevelType w:val="hybridMultilevel"/>
    <w:tmpl w:val="D2F82ADE"/>
    <w:lvl w:ilvl="0" w:tplc="F4DA094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FE7"/>
    <w:multiLevelType w:val="hybridMultilevel"/>
    <w:tmpl w:val="3094F8C6"/>
    <w:lvl w:ilvl="0" w:tplc="393AC00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4816"/>
    <w:multiLevelType w:val="hybridMultilevel"/>
    <w:tmpl w:val="C3BCBA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F0D70D4"/>
    <w:multiLevelType w:val="hybridMultilevel"/>
    <w:tmpl w:val="69E056B0"/>
    <w:lvl w:ilvl="0" w:tplc="F882290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7190"/>
    <w:multiLevelType w:val="hybridMultilevel"/>
    <w:tmpl w:val="176C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0374"/>
    <w:multiLevelType w:val="hybridMultilevel"/>
    <w:tmpl w:val="3686035E"/>
    <w:lvl w:ilvl="0" w:tplc="07C8C2D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AA6"/>
    <w:rsid w:val="000050E6"/>
    <w:rsid w:val="00012652"/>
    <w:rsid w:val="000202FF"/>
    <w:rsid w:val="00021E73"/>
    <w:rsid w:val="00021FDE"/>
    <w:rsid w:val="00022073"/>
    <w:rsid w:val="00022B43"/>
    <w:rsid w:val="00023B31"/>
    <w:rsid w:val="00023D37"/>
    <w:rsid w:val="0003205A"/>
    <w:rsid w:val="000337C8"/>
    <w:rsid w:val="00036C75"/>
    <w:rsid w:val="00037E03"/>
    <w:rsid w:val="00042D76"/>
    <w:rsid w:val="00047F6A"/>
    <w:rsid w:val="000512F0"/>
    <w:rsid w:val="00052077"/>
    <w:rsid w:val="00052422"/>
    <w:rsid w:val="000525F5"/>
    <w:rsid w:val="00056FC2"/>
    <w:rsid w:val="00063172"/>
    <w:rsid w:val="0006421C"/>
    <w:rsid w:val="00065BEE"/>
    <w:rsid w:val="00067344"/>
    <w:rsid w:val="000710CD"/>
    <w:rsid w:val="0007339C"/>
    <w:rsid w:val="000753EA"/>
    <w:rsid w:val="0008526F"/>
    <w:rsid w:val="00087259"/>
    <w:rsid w:val="00092068"/>
    <w:rsid w:val="00092A14"/>
    <w:rsid w:val="00092FCB"/>
    <w:rsid w:val="00096A26"/>
    <w:rsid w:val="00096FF0"/>
    <w:rsid w:val="00097627"/>
    <w:rsid w:val="000A01AE"/>
    <w:rsid w:val="000A761B"/>
    <w:rsid w:val="000B12FB"/>
    <w:rsid w:val="000C2232"/>
    <w:rsid w:val="000C27E0"/>
    <w:rsid w:val="000C3249"/>
    <w:rsid w:val="000C5544"/>
    <w:rsid w:val="000C7237"/>
    <w:rsid w:val="000D5EA6"/>
    <w:rsid w:val="000D67BB"/>
    <w:rsid w:val="000E5537"/>
    <w:rsid w:val="000E6ACD"/>
    <w:rsid w:val="000E712F"/>
    <w:rsid w:val="000E740D"/>
    <w:rsid w:val="000F016A"/>
    <w:rsid w:val="000F023B"/>
    <w:rsid w:val="000F1684"/>
    <w:rsid w:val="000F4EAD"/>
    <w:rsid w:val="00101CB8"/>
    <w:rsid w:val="00102D70"/>
    <w:rsid w:val="001039C7"/>
    <w:rsid w:val="001058B0"/>
    <w:rsid w:val="001068C7"/>
    <w:rsid w:val="00106ABE"/>
    <w:rsid w:val="00112743"/>
    <w:rsid w:val="001131AD"/>
    <w:rsid w:val="0011382D"/>
    <w:rsid w:val="00117DD3"/>
    <w:rsid w:val="00123EFF"/>
    <w:rsid w:val="00130334"/>
    <w:rsid w:val="00132D52"/>
    <w:rsid w:val="001335B4"/>
    <w:rsid w:val="00133EB0"/>
    <w:rsid w:val="00136035"/>
    <w:rsid w:val="00137DA9"/>
    <w:rsid w:val="0014002C"/>
    <w:rsid w:val="00140681"/>
    <w:rsid w:val="00141592"/>
    <w:rsid w:val="001423C8"/>
    <w:rsid w:val="001447B7"/>
    <w:rsid w:val="00144DDF"/>
    <w:rsid w:val="00145AE9"/>
    <w:rsid w:val="0014618B"/>
    <w:rsid w:val="00146B44"/>
    <w:rsid w:val="00155900"/>
    <w:rsid w:val="001561FC"/>
    <w:rsid w:val="00157070"/>
    <w:rsid w:val="001600B2"/>
    <w:rsid w:val="001603E9"/>
    <w:rsid w:val="00160432"/>
    <w:rsid w:val="00160C3A"/>
    <w:rsid w:val="001613D2"/>
    <w:rsid w:val="00161704"/>
    <w:rsid w:val="00170466"/>
    <w:rsid w:val="00171A1E"/>
    <w:rsid w:val="0017513A"/>
    <w:rsid w:val="00176CD0"/>
    <w:rsid w:val="00181144"/>
    <w:rsid w:val="00181249"/>
    <w:rsid w:val="00184C2F"/>
    <w:rsid w:val="00195186"/>
    <w:rsid w:val="001A21BD"/>
    <w:rsid w:val="001A42F4"/>
    <w:rsid w:val="001A5144"/>
    <w:rsid w:val="001B4B06"/>
    <w:rsid w:val="001B5ADA"/>
    <w:rsid w:val="001C0AA9"/>
    <w:rsid w:val="001C67B8"/>
    <w:rsid w:val="001C693A"/>
    <w:rsid w:val="001D1AE6"/>
    <w:rsid w:val="001D53C3"/>
    <w:rsid w:val="001D5AA6"/>
    <w:rsid w:val="001E0762"/>
    <w:rsid w:val="001E105D"/>
    <w:rsid w:val="001E179A"/>
    <w:rsid w:val="001E3273"/>
    <w:rsid w:val="001F24F5"/>
    <w:rsid w:val="001F4B1F"/>
    <w:rsid w:val="001F6131"/>
    <w:rsid w:val="00204D76"/>
    <w:rsid w:val="0022578A"/>
    <w:rsid w:val="00227878"/>
    <w:rsid w:val="0023052A"/>
    <w:rsid w:val="00230C2B"/>
    <w:rsid w:val="002379AD"/>
    <w:rsid w:val="0024233D"/>
    <w:rsid w:val="0024505B"/>
    <w:rsid w:val="002523FA"/>
    <w:rsid w:val="002564BA"/>
    <w:rsid w:val="00256D3D"/>
    <w:rsid w:val="0026429A"/>
    <w:rsid w:val="00265CF4"/>
    <w:rsid w:val="0027347A"/>
    <w:rsid w:val="002734F9"/>
    <w:rsid w:val="002741BA"/>
    <w:rsid w:val="002771AA"/>
    <w:rsid w:val="00277A06"/>
    <w:rsid w:val="00282490"/>
    <w:rsid w:val="00286D12"/>
    <w:rsid w:val="00290D4C"/>
    <w:rsid w:val="0029206B"/>
    <w:rsid w:val="002921A5"/>
    <w:rsid w:val="00293450"/>
    <w:rsid w:val="00296DC1"/>
    <w:rsid w:val="002B15DE"/>
    <w:rsid w:val="002B2577"/>
    <w:rsid w:val="002B3C94"/>
    <w:rsid w:val="002C0036"/>
    <w:rsid w:val="002D103C"/>
    <w:rsid w:val="002D1990"/>
    <w:rsid w:val="002D2AE9"/>
    <w:rsid w:val="002E29A3"/>
    <w:rsid w:val="002E413E"/>
    <w:rsid w:val="002F19B0"/>
    <w:rsid w:val="002F314E"/>
    <w:rsid w:val="002F35E8"/>
    <w:rsid w:val="002F3719"/>
    <w:rsid w:val="002F4E95"/>
    <w:rsid w:val="00306370"/>
    <w:rsid w:val="00311D50"/>
    <w:rsid w:val="0032531E"/>
    <w:rsid w:val="00330C7C"/>
    <w:rsid w:val="00331DFF"/>
    <w:rsid w:val="00332C74"/>
    <w:rsid w:val="00333CFC"/>
    <w:rsid w:val="0033548F"/>
    <w:rsid w:val="0033656B"/>
    <w:rsid w:val="003408B6"/>
    <w:rsid w:val="003415B3"/>
    <w:rsid w:val="0034485A"/>
    <w:rsid w:val="00346BEC"/>
    <w:rsid w:val="0035276A"/>
    <w:rsid w:val="00355224"/>
    <w:rsid w:val="00357422"/>
    <w:rsid w:val="00357E6C"/>
    <w:rsid w:val="00362A40"/>
    <w:rsid w:val="00365D7F"/>
    <w:rsid w:val="0036706E"/>
    <w:rsid w:val="00373041"/>
    <w:rsid w:val="00385118"/>
    <w:rsid w:val="00386795"/>
    <w:rsid w:val="003901D2"/>
    <w:rsid w:val="00395B6E"/>
    <w:rsid w:val="00396AF4"/>
    <w:rsid w:val="003A45F7"/>
    <w:rsid w:val="003A64C9"/>
    <w:rsid w:val="003A6C0C"/>
    <w:rsid w:val="003B04CC"/>
    <w:rsid w:val="003B1556"/>
    <w:rsid w:val="003B4C05"/>
    <w:rsid w:val="003C670D"/>
    <w:rsid w:val="003D066D"/>
    <w:rsid w:val="003E2E53"/>
    <w:rsid w:val="003E3441"/>
    <w:rsid w:val="003E3463"/>
    <w:rsid w:val="003E5794"/>
    <w:rsid w:val="003E6930"/>
    <w:rsid w:val="003E6CD3"/>
    <w:rsid w:val="003F247A"/>
    <w:rsid w:val="003F781C"/>
    <w:rsid w:val="00402839"/>
    <w:rsid w:val="00404483"/>
    <w:rsid w:val="00405857"/>
    <w:rsid w:val="00412479"/>
    <w:rsid w:val="00412D24"/>
    <w:rsid w:val="00412FDB"/>
    <w:rsid w:val="0041500F"/>
    <w:rsid w:val="004168CE"/>
    <w:rsid w:val="00421D15"/>
    <w:rsid w:val="004232CC"/>
    <w:rsid w:val="00427C8E"/>
    <w:rsid w:val="004303B5"/>
    <w:rsid w:val="00431FB5"/>
    <w:rsid w:val="0043274C"/>
    <w:rsid w:val="00440B24"/>
    <w:rsid w:val="00442ADF"/>
    <w:rsid w:val="00443228"/>
    <w:rsid w:val="004509DC"/>
    <w:rsid w:val="004520E4"/>
    <w:rsid w:val="00455C62"/>
    <w:rsid w:val="004625B3"/>
    <w:rsid w:val="004652CB"/>
    <w:rsid w:val="00467369"/>
    <w:rsid w:val="004678B8"/>
    <w:rsid w:val="00467CA7"/>
    <w:rsid w:val="004710FD"/>
    <w:rsid w:val="004735E2"/>
    <w:rsid w:val="004800BD"/>
    <w:rsid w:val="004817A5"/>
    <w:rsid w:val="00482E46"/>
    <w:rsid w:val="00482F1D"/>
    <w:rsid w:val="00484F74"/>
    <w:rsid w:val="00485E59"/>
    <w:rsid w:val="0048736D"/>
    <w:rsid w:val="00490082"/>
    <w:rsid w:val="00490300"/>
    <w:rsid w:val="004909CA"/>
    <w:rsid w:val="004914C0"/>
    <w:rsid w:val="004939C5"/>
    <w:rsid w:val="00494209"/>
    <w:rsid w:val="0049439A"/>
    <w:rsid w:val="00494D3A"/>
    <w:rsid w:val="00496AE1"/>
    <w:rsid w:val="00496BEF"/>
    <w:rsid w:val="00496D0F"/>
    <w:rsid w:val="004976CF"/>
    <w:rsid w:val="00497CB8"/>
    <w:rsid w:val="004A14B2"/>
    <w:rsid w:val="004A20BA"/>
    <w:rsid w:val="004A5178"/>
    <w:rsid w:val="004A5F9B"/>
    <w:rsid w:val="004A6520"/>
    <w:rsid w:val="004B0388"/>
    <w:rsid w:val="004B565F"/>
    <w:rsid w:val="004B5EC5"/>
    <w:rsid w:val="004C2C9E"/>
    <w:rsid w:val="004C51A7"/>
    <w:rsid w:val="004D071E"/>
    <w:rsid w:val="004D1E2A"/>
    <w:rsid w:val="004D42C5"/>
    <w:rsid w:val="004D4999"/>
    <w:rsid w:val="004D533C"/>
    <w:rsid w:val="004D6501"/>
    <w:rsid w:val="004D7E28"/>
    <w:rsid w:val="004E20C9"/>
    <w:rsid w:val="004E210B"/>
    <w:rsid w:val="004E4DCD"/>
    <w:rsid w:val="004E56D0"/>
    <w:rsid w:val="004E6127"/>
    <w:rsid w:val="004E6338"/>
    <w:rsid w:val="004E65F1"/>
    <w:rsid w:val="004E734C"/>
    <w:rsid w:val="004F4CE6"/>
    <w:rsid w:val="004F4CF3"/>
    <w:rsid w:val="004F4D99"/>
    <w:rsid w:val="004F6C8B"/>
    <w:rsid w:val="005016DD"/>
    <w:rsid w:val="0051021F"/>
    <w:rsid w:val="00516118"/>
    <w:rsid w:val="0052076E"/>
    <w:rsid w:val="005262E4"/>
    <w:rsid w:val="005316A4"/>
    <w:rsid w:val="00536028"/>
    <w:rsid w:val="00545789"/>
    <w:rsid w:val="00547CB5"/>
    <w:rsid w:val="00552B5C"/>
    <w:rsid w:val="00561020"/>
    <w:rsid w:val="00576336"/>
    <w:rsid w:val="005765C6"/>
    <w:rsid w:val="005818F2"/>
    <w:rsid w:val="005820EA"/>
    <w:rsid w:val="00582588"/>
    <w:rsid w:val="00583D33"/>
    <w:rsid w:val="00585580"/>
    <w:rsid w:val="0059090E"/>
    <w:rsid w:val="00595D30"/>
    <w:rsid w:val="00595FD4"/>
    <w:rsid w:val="005A3021"/>
    <w:rsid w:val="005A3048"/>
    <w:rsid w:val="005A3197"/>
    <w:rsid w:val="005A4228"/>
    <w:rsid w:val="005A442F"/>
    <w:rsid w:val="005A46FA"/>
    <w:rsid w:val="005A4FAF"/>
    <w:rsid w:val="005A52D5"/>
    <w:rsid w:val="005B7906"/>
    <w:rsid w:val="005C68B2"/>
    <w:rsid w:val="005C6D53"/>
    <w:rsid w:val="005C6F6D"/>
    <w:rsid w:val="005C7032"/>
    <w:rsid w:val="005C7B79"/>
    <w:rsid w:val="005D14E9"/>
    <w:rsid w:val="005D36F9"/>
    <w:rsid w:val="005D5E03"/>
    <w:rsid w:val="005D6FBF"/>
    <w:rsid w:val="005E081A"/>
    <w:rsid w:val="005E0D58"/>
    <w:rsid w:val="005E24C6"/>
    <w:rsid w:val="005E458F"/>
    <w:rsid w:val="005E481B"/>
    <w:rsid w:val="005E6AE1"/>
    <w:rsid w:val="005E7D9E"/>
    <w:rsid w:val="005F3D6D"/>
    <w:rsid w:val="005F4DEF"/>
    <w:rsid w:val="0060210E"/>
    <w:rsid w:val="0060273E"/>
    <w:rsid w:val="00605F30"/>
    <w:rsid w:val="00611304"/>
    <w:rsid w:val="006165A5"/>
    <w:rsid w:val="0062637D"/>
    <w:rsid w:val="00631A8A"/>
    <w:rsid w:val="00631DB8"/>
    <w:rsid w:val="00632B7C"/>
    <w:rsid w:val="0063433C"/>
    <w:rsid w:val="006348A2"/>
    <w:rsid w:val="00645399"/>
    <w:rsid w:val="00647376"/>
    <w:rsid w:val="00656267"/>
    <w:rsid w:val="00657287"/>
    <w:rsid w:val="00657B78"/>
    <w:rsid w:val="00657DE5"/>
    <w:rsid w:val="00660344"/>
    <w:rsid w:val="006646E5"/>
    <w:rsid w:val="0066555E"/>
    <w:rsid w:val="006664A4"/>
    <w:rsid w:val="0066773C"/>
    <w:rsid w:val="0067683F"/>
    <w:rsid w:val="00680B7C"/>
    <w:rsid w:val="006811B8"/>
    <w:rsid w:val="00682D0E"/>
    <w:rsid w:val="00694D35"/>
    <w:rsid w:val="00695826"/>
    <w:rsid w:val="006959CD"/>
    <w:rsid w:val="006A3FBD"/>
    <w:rsid w:val="006A7BF0"/>
    <w:rsid w:val="006A7E2F"/>
    <w:rsid w:val="006B2E88"/>
    <w:rsid w:val="006C33D4"/>
    <w:rsid w:val="006C5E17"/>
    <w:rsid w:val="006E1B30"/>
    <w:rsid w:val="006E6C43"/>
    <w:rsid w:val="006E78B9"/>
    <w:rsid w:val="006E7F89"/>
    <w:rsid w:val="006F0AD1"/>
    <w:rsid w:val="007003BD"/>
    <w:rsid w:val="007109AA"/>
    <w:rsid w:val="00720F15"/>
    <w:rsid w:val="00724583"/>
    <w:rsid w:val="00724ADB"/>
    <w:rsid w:val="007258AD"/>
    <w:rsid w:val="00727A62"/>
    <w:rsid w:val="00731E01"/>
    <w:rsid w:val="0074064A"/>
    <w:rsid w:val="00741677"/>
    <w:rsid w:val="00747128"/>
    <w:rsid w:val="00747E14"/>
    <w:rsid w:val="0075139F"/>
    <w:rsid w:val="007517EB"/>
    <w:rsid w:val="00757D9E"/>
    <w:rsid w:val="00761859"/>
    <w:rsid w:val="00761CB1"/>
    <w:rsid w:val="00763B6E"/>
    <w:rsid w:val="00764716"/>
    <w:rsid w:val="00766DFC"/>
    <w:rsid w:val="00770FDA"/>
    <w:rsid w:val="007740D3"/>
    <w:rsid w:val="00775A67"/>
    <w:rsid w:val="00780A77"/>
    <w:rsid w:val="00781BE9"/>
    <w:rsid w:val="00786DE9"/>
    <w:rsid w:val="00791142"/>
    <w:rsid w:val="0079319D"/>
    <w:rsid w:val="00796E5E"/>
    <w:rsid w:val="007A1DD2"/>
    <w:rsid w:val="007A378F"/>
    <w:rsid w:val="007A3F2F"/>
    <w:rsid w:val="007A66DE"/>
    <w:rsid w:val="007B08BA"/>
    <w:rsid w:val="007B0D9D"/>
    <w:rsid w:val="007B2108"/>
    <w:rsid w:val="007B3E6E"/>
    <w:rsid w:val="007B4CB8"/>
    <w:rsid w:val="007C17F7"/>
    <w:rsid w:val="007C5099"/>
    <w:rsid w:val="007C7356"/>
    <w:rsid w:val="007D0F79"/>
    <w:rsid w:val="007D74AC"/>
    <w:rsid w:val="007E2D61"/>
    <w:rsid w:val="007E3645"/>
    <w:rsid w:val="007E3F91"/>
    <w:rsid w:val="007E48D6"/>
    <w:rsid w:val="007E6871"/>
    <w:rsid w:val="007F403A"/>
    <w:rsid w:val="007F4F3C"/>
    <w:rsid w:val="007F56BD"/>
    <w:rsid w:val="007F74B5"/>
    <w:rsid w:val="0080039D"/>
    <w:rsid w:val="00804659"/>
    <w:rsid w:val="00807632"/>
    <w:rsid w:val="0080778F"/>
    <w:rsid w:val="008120DC"/>
    <w:rsid w:val="00814714"/>
    <w:rsid w:val="00824EB1"/>
    <w:rsid w:val="00825E70"/>
    <w:rsid w:val="00831AB7"/>
    <w:rsid w:val="00831C60"/>
    <w:rsid w:val="008330D4"/>
    <w:rsid w:val="00836947"/>
    <w:rsid w:val="008416BB"/>
    <w:rsid w:val="00842582"/>
    <w:rsid w:val="00843893"/>
    <w:rsid w:val="00847A21"/>
    <w:rsid w:val="0085169D"/>
    <w:rsid w:val="00853C4C"/>
    <w:rsid w:val="00864D4C"/>
    <w:rsid w:val="00870D67"/>
    <w:rsid w:val="00871B6C"/>
    <w:rsid w:val="00875BE1"/>
    <w:rsid w:val="008767DD"/>
    <w:rsid w:val="00876F70"/>
    <w:rsid w:val="00877AF7"/>
    <w:rsid w:val="008805C0"/>
    <w:rsid w:val="00882A1B"/>
    <w:rsid w:val="0088301B"/>
    <w:rsid w:val="00885BAF"/>
    <w:rsid w:val="00891D5C"/>
    <w:rsid w:val="00895679"/>
    <w:rsid w:val="0089655F"/>
    <w:rsid w:val="008A29DF"/>
    <w:rsid w:val="008A45DF"/>
    <w:rsid w:val="008B0798"/>
    <w:rsid w:val="008B53EF"/>
    <w:rsid w:val="008B7CD3"/>
    <w:rsid w:val="008C7FF6"/>
    <w:rsid w:val="008D431B"/>
    <w:rsid w:val="008D445D"/>
    <w:rsid w:val="008E413D"/>
    <w:rsid w:val="008E5136"/>
    <w:rsid w:val="008E6BBF"/>
    <w:rsid w:val="008F2464"/>
    <w:rsid w:val="008F32D0"/>
    <w:rsid w:val="008F32D6"/>
    <w:rsid w:val="008F44FD"/>
    <w:rsid w:val="008F4EC9"/>
    <w:rsid w:val="00907AAE"/>
    <w:rsid w:val="00912DC0"/>
    <w:rsid w:val="0091678E"/>
    <w:rsid w:val="00921673"/>
    <w:rsid w:val="00925BCE"/>
    <w:rsid w:val="00932BC9"/>
    <w:rsid w:val="00937332"/>
    <w:rsid w:val="009373E0"/>
    <w:rsid w:val="00937A64"/>
    <w:rsid w:val="009420C9"/>
    <w:rsid w:val="00944D35"/>
    <w:rsid w:val="00945D9D"/>
    <w:rsid w:val="0094613C"/>
    <w:rsid w:val="00951277"/>
    <w:rsid w:val="00951DF6"/>
    <w:rsid w:val="00954EDA"/>
    <w:rsid w:val="0095618E"/>
    <w:rsid w:val="009564E8"/>
    <w:rsid w:val="009656A0"/>
    <w:rsid w:val="0096695D"/>
    <w:rsid w:val="00973CE7"/>
    <w:rsid w:val="0097423F"/>
    <w:rsid w:val="00977A1B"/>
    <w:rsid w:val="0098124F"/>
    <w:rsid w:val="009829EB"/>
    <w:rsid w:val="00983D14"/>
    <w:rsid w:val="00986B7D"/>
    <w:rsid w:val="009927D0"/>
    <w:rsid w:val="009945C4"/>
    <w:rsid w:val="009A014D"/>
    <w:rsid w:val="009A0B3D"/>
    <w:rsid w:val="009A0E1D"/>
    <w:rsid w:val="009B2DF0"/>
    <w:rsid w:val="009B38FE"/>
    <w:rsid w:val="009B3BB3"/>
    <w:rsid w:val="009B5A07"/>
    <w:rsid w:val="009B5E77"/>
    <w:rsid w:val="009B6172"/>
    <w:rsid w:val="009C3418"/>
    <w:rsid w:val="009C3620"/>
    <w:rsid w:val="009C6A7C"/>
    <w:rsid w:val="009C6BC2"/>
    <w:rsid w:val="009C7E16"/>
    <w:rsid w:val="009C7E9A"/>
    <w:rsid w:val="009D4F0D"/>
    <w:rsid w:val="009D57B2"/>
    <w:rsid w:val="009E1CC3"/>
    <w:rsid w:val="009E47C9"/>
    <w:rsid w:val="009F0C8E"/>
    <w:rsid w:val="009F2234"/>
    <w:rsid w:val="009F3F9B"/>
    <w:rsid w:val="009F735A"/>
    <w:rsid w:val="00A0719E"/>
    <w:rsid w:val="00A11C8E"/>
    <w:rsid w:val="00A1289F"/>
    <w:rsid w:val="00A147BF"/>
    <w:rsid w:val="00A147D7"/>
    <w:rsid w:val="00A20F9D"/>
    <w:rsid w:val="00A22F34"/>
    <w:rsid w:val="00A257B9"/>
    <w:rsid w:val="00A26DD0"/>
    <w:rsid w:val="00A377CA"/>
    <w:rsid w:val="00A4337B"/>
    <w:rsid w:val="00A43A37"/>
    <w:rsid w:val="00A440B4"/>
    <w:rsid w:val="00A4582C"/>
    <w:rsid w:val="00A46815"/>
    <w:rsid w:val="00A5215E"/>
    <w:rsid w:val="00A5245C"/>
    <w:rsid w:val="00A54B68"/>
    <w:rsid w:val="00A60A98"/>
    <w:rsid w:val="00A64744"/>
    <w:rsid w:val="00A730D1"/>
    <w:rsid w:val="00A84592"/>
    <w:rsid w:val="00A94218"/>
    <w:rsid w:val="00AA0D65"/>
    <w:rsid w:val="00AB7490"/>
    <w:rsid w:val="00AC08F6"/>
    <w:rsid w:val="00AC0DD2"/>
    <w:rsid w:val="00AC32A3"/>
    <w:rsid w:val="00AD0481"/>
    <w:rsid w:val="00AD050C"/>
    <w:rsid w:val="00AD1A86"/>
    <w:rsid w:val="00AD65E2"/>
    <w:rsid w:val="00AE04C4"/>
    <w:rsid w:val="00AE37D3"/>
    <w:rsid w:val="00AF0962"/>
    <w:rsid w:val="00AF58D0"/>
    <w:rsid w:val="00AF59BF"/>
    <w:rsid w:val="00B01E9D"/>
    <w:rsid w:val="00B022AE"/>
    <w:rsid w:val="00B02A0E"/>
    <w:rsid w:val="00B0364C"/>
    <w:rsid w:val="00B07B6F"/>
    <w:rsid w:val="00B1588D"/>
    <w:rsid w:val="00B21A76"/>
    <w:rsid w:val="00B2240B"/>
    <w:rsid w:val="00B24315"/>
    <w:rsid w:val="00B2440E"/>
    <w:rsid w:val="00B247FF"/>
    <w:rsid w:val="00B271A7"/>
    <w:rsid w:val="00B302C7"/>
    <w:rsid w:val="00B3250C"/>
    <w:rsid w:val="00B329C0"/>
    <w:rsid w:val="00B35FB1"/>
    <w:rsid w:val="00B368F6"/>
    <w:rsid w:val="00B37A5F"/>
    <w:rsid w:val="00B443CF"/>
    <w:rsid w:val="00B44753"/>
    <w:rsid w:val="00B47159"/>
    <w:rsid w:val="00B51E09"/>
    <w:rsid w:val="00B54265"/>
    <w:rsid w:val="00B5515A"/>
    <w:rsid w:val="00B55545"/>
    <w:rsid w:val="00B568D3"/>
    <w:rsid w:val="00B57B8D"/>
    <w:rsid w:val="00B615ED"/>
    <w:rsid w:val="00B635E1"/>
    <w:rsid w:val="00B64E7B"/>
    <w:rsid w:val="00B65719"/>
    <w:rsid w:val="00B71969"/>
    <w:rsid w:val="00B73372"/>
    <w:rsid w:val="00B75421"/>
    <w:rsid w:val="00B76B69"/>
    <w:rsid w:val="00B81411"/>
    <w:rsid w:val="00B832F5"/>
    <w:rsid w:val="00BA3813"/>
    <w:rsid w:val="00BA4FB1"/>
    <w:rsid w:val="00BA76CD"/>
    <w:rsid w:val="00BB0823"/>
    <w:rsid w:val="00BB24A1"/>
    <w:rsid w:val="00BC042A"/>
    <w:rsid w:val="00BC35FE"/>
    <w:rsid w:val="00BC4896"/>
    <w:rsid w:val="00BD1A8B"/>
    <w:rsid w:val="00BD5CAB"/>
    <w:rsid w:val="00BE0017"/>
    <w:rsid w:val="00BF1C50"/>
    <w:rsid w:val="00BF51EA"/>
    <w:rsid w:val="00C02178"/>
    <w:rsid w:val="00C05201"/>
    <w:rsid w:val="00C0760F"/>
    <w:rsid w:val="00C10EA5"/>
    <w:rsid w:val="00C23EC5"/>
    <w:rsid w:val="00C3760E"/>
    <w:rsid w:val="00C37903"/>
    <w:rsid w:val="00C41F25"/>
    <w:rsid w:val="00C4306B"/>
    <w:rsid w:val="00C46B0F"/>
    <w:rsid w:val="00C51867"/>
    <w:rsid w:val="00C52085"/>
    <w:rsid w:val="00C52E51"/>
    <w:rsid w:val="00C53706"/>
    <w:rsid w:val="00C6274C"/>
    <w:rsid w:val="00C70570"/>
    <w:rsid w:val="00C70A18"/>
    <w:rsid w:val="00C71B4E"/>
    <w:rsid w:val="00C77940"/>
    <w:rsid w:val="00C814B4"/>
    <w:rsid w:val="00C81761"/>
    <w:rsid w:val="00C8684C"/>
    <w:rsid w:val="00C87C88"/>
    <w:rsid w:val="00C94C23"/>
    <w:rsid w:val="00C96332"/>
    <w:rsid w:val="00CA16BA"/>
    <w:rsid w:val="00CA23B9"/>
    <w:rsid w:val="00CB676A"/>
    <w:rsid w:val="00CD1F3F"/>
    <w:rsid w:val="00CD50DB"/>
    <w:rsid w:val="00CD5559"/>
    <w:rsid w:val="00CD700A"/>
    <w:rsid w:val="00CE172F"/>
    <w:rsid w:val="00CF26CC"/>
    <w:rsid w:val="00CF3AE7"/>
    <w:rsid w:val="00CF4BA1"/>
    <w:rsid w:val="00CF5590"/>
    <w:rsid w:val="00CF7824"/>
    <w:rsid w:val="00D01001"/>
    <w:rsid w:val="00D03F71"/>
    <w:rsid w:val="00D04245"/>
    <w:rsid w:val="00D05AF4"/>
    <w:rsid w:val="00D05EE3"/>
    <w:rsid w:val="00D0713B"/>
    <w:rsid w:val="00D14A24"/>
    <w:rsid w:val="00D163EE"/>
    <w:rsid w:val="00D24622"/>
    <w:rsid w:val="00D2613F"/>
    <w:rsid w:val="00D332A8"/>
    <w:rsid w:val="00D34A9D"/>
    <w:rsid w:val="00D3551A"/>
    <w:rsid w:val="00D51E3A"/>
    <w:rsid w:val="00D5337A"/>
    <w:rsid w:val="00D56C75"/>
    <w:rsid w:val="00D57CA3"/>
    <w:rsid w:val="00D63758"/>
    <w:rsid w:val="00D64228"/>
    <w:rsid w:val="00D64D01"/>
    <w:rsid w:val="00D71295"/>
    <w:rsid w:val="00D720B9"/>
    <w:rsid w:val="00D7301B"/>
    <w:rsid w:val="00D749F5"/>
    <w:rsid w:val="00D76DB8"/>
    <w:rsid w:val="00D770D6"/>
    <w:rsid w:val="00D80AED"/>
    <w:rsid w:val="00D83024"/>
    <w:rsid w:val="00D915D4"/>
    <w:rsid w:val="00D93D9F"/>
    <w:rsid w:val="00D974C8"/>
    <w:rsid w:val="00DA3A19"/>
    <w:rsid w:val="00DA41DC"/>
    <w:rsid w:val="00DA4F11"/>
    <w:rsid w:val="00DA72D3"/>
    <w:rsid w:val="00DB43BB"/>
    <w:rsid w:val="00DB61C8"/>
    <w:rsid w:val="00DB7570"/>
    <w:rsid w:val="00DB7B06"/>
    <w:rsid w:val="00DC0A8D"/>
    <w:rsid w:val="00DC1026"/>
    <w:rsid w:val="00DC5D38"/>
    <w:rsid w:val="00DD213F"/>
    <w:rsid w:val="00DD790D"/>
    <w:rsid w:val="00DE378B"/>
    <w:rsid w:val="00DE514A"/>
    <w:rsid w:val="00DE6893"/>
    <w:rsid w:val="00DF2F66"/>
    <w:rsid w:val="00DF3B86"/>
    <w:rsid w:val="00E040EB"/>
    <w:rsid w:val="00E16826"/>
    <w:rsid w:val="00E17DF6"/>
    <w:rsid w:val="00E22C4E"/>
    <w:rsid w:val="00E27871"/>
    <w:rsid w:val="00E27B4E"/>
    <w:rsid w:val="00E31127"/>
    <w:rsid w:val="00E32EF9"/>
    <w:rsid w:val="00E33C80"/>
    <w:rsid w:val="00E34CD9"/>
    <w:rsid w:val="00E36D0D"/>
    <w:rsid w:val="00E40886"/>
    <w:rsid w:val="00E426F8"/>
    <w:rsid w:val="00E44070"/>
    <w:rsid w:val="00E44594"/>
    <w:rsid w:val="00E44DDD"/>
    <w:rsid w:val="00E5110A"/>
    <w:rsid w:val="00E559B3"/>
    <w:rsid w:val="00E60F48"/>
    <w:rsid w:val="00E62F62"/>
    <w:rsid w:val="00E63BDE"/>
    <w:rsid w:val="00E64FF2"/>
    <w:rsid w:val="00E703AD"/>
    <w:rsid w:val="00E71FD2"/>
    <w:rsid w:val="00E737D5"/>
    <w:rsid w:val="00E7638F"/>
    <w:rsid w:val="00E7734D"/>
    <w:rsid w:val="00E81100"/>
    <w:rsid w:val="00E821F9"/>
    <w:rsid w:val="00E8256C"/>
    <w:rsid w:val="00E92578"/>
    <w:rsid w:val="00E94EDB"/>
    <w:rsid w:val="00E97450"/>
    <w:rsid w:val="00E9782E"/>
    <w:rsid w:val="00E97CB5"/>
    <w:rsid w:val="00EA0C4A"/>
    <w:rsid w:val="00EB0D6B"/>
    <w:rsid w:val="00EB1860"/>
    <w:rsid w:val="00EB612A"/>
    <w:rsid w:val="00EB67CC"/>
    <w:rsid w:val="00EB6BDA"/>
    <w:rsid w:val="00EB7138"/>
    <w:rsid w:val="00EC1490"/>
    <w:rsid w:val="00EC41B8"/>
    <w:rsid w:val="00EC4353"/>
    <w:rsid w:val="00EC6393"/>
    <w:rsid w:val="00ED0FEF"/>
    <w:rsid w:val="00ED6A3E"/>
    <w:rsid w:val="00EE1CEB"/>
    <w:rsid w:val="00EE36BE"/>
    <w:rsid w:val="00EE5F52"/>
    <w:rsid w:val="00EF0182"/>
    <w:rsid w:val="00F0116C"/>
    <w:rsid w:val="00F04301"/>
    <w:rsid w:val="00F07E65"/>
    <w:rsid w:val="00F10222"/>
    <w:rsid w:val="00F10A16"/>
    <w:rsid w:val="00F11976"/>
    <w:rsid w:val="00F225AE"/>
    <w:rsid w:val="00F22E66"/>
    <w:rsid w:val="00F25287"/>
    <w:rsid w:val="00F302C2"/>
    <w:rsid w:val="00F31DBE"/>
    <w:rsid w:val="00F31E66"/>
    <w:rsid w:val="00F3445A"/>
    <w:rsid w:val="00F37686"/>
    <w:rsid w:val="00F4064E"/>
    <w:rsid w:val="00F42286"/>
    <w:rsid w:val="00F4530B"/>
    <w:rsid w:val="00F46DDF"/>
    <w:rsid w:val="00F51D80"/>
    <w:rsid w:val="00F53F22"/>
    <w:rsid w:val="00F57531"/>
    <w:rsid w:val="00F622F7"/>
    <w:rsid w:val="00F6514F"/>
    <w:rsid w:val="00F67885"/>
    <w:rsid w:val="00F7604E"/>
    <w:rsid w:val="00F81B3B"/>
    <w:rsid w:val="00F8350E"/>
    <w:rsid w:val="00F846B0"/>
    <w:rsid w:val="00F86A89"/>
    <w:rsid w:val="00F870FA"/>
    <w:rsid w:val="00F91D0F"/>
    <w:rsid w:val="00F93098"/>
    <w:rsid w:val="00FA4834"/>
    <w:rsid w:val="00FA6DA1"/>
    <w:rsid w:val="00FB45E1"/>
    <w:rsid w:val="00FC3F99"/>
    <w:rsid w:val="00FC6578"/>
    <w:rsid w:val="00FD192E"/>
    <w:rsid w:val="00FD3A80"/>
    <w:rsid w:val="00FD3ED8"/>
    <w:rsid w:val="00FD6A5F"/>
    <w:rsid w:val="00FE1411"/>
    <w:rsid w:val="00FE2874"/>
    <w:rsid w:val="00FE3687"/>
    <w:rsid w:val="00FE55A5"/>
    <w:rsid w:val="00FE7E9D"/>
    <w:rsid w:val="00FF0A25"/>
    <w:rsid w:val="00FF260A"/>
    <w:rsid w:val="00FF2F0C"/>
    <w:rsid w:val="00FF36FC"/>
    <w:rsid w:val="00FF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10E6E-1439-4997-A59B-AB8CE96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14"/>
    <w:pPr>
      <w:spacing w:before="120" w:after="120" w:line="360" w:lineRule="auto"/>
    </w:pPr>
    <w:rPr>
      <w:sz w:val="28"/>
      <w:szCs w:val="24"/>
    </w:rPr>
  </w:style>
  <w:style w:type="paragraph" w:styleId="1">
    <w:name w:val="heading 1"/>
    <w:basedOn w:val="a"/>
    <w:next w:val="a"/>
    <w:autoRedefine/>
    <w:qFormat/>
    <w:rsid w:val="007258AD"/>
    <w:pPr>
      <w:keepNext/>
      <w:keepLines/>
      <w:pageBreakBefore/>
      <w:suppressLineNumbers/>
      <w:suppressAutoHyphens/>
      <w:spacing w:before="0" w:after="0"/>
      <w:jc w:val="center"/>
      <w:outlineLvl w:val="0"/>
    </w:pPr>
    <w:rPr>
      <w:b/>
      <w:noProof/>
      <w:sz w:val="32"/>
      <w:szCs w:val="32"/>
    </w:rPr>
  </w:style>
  <w:style w:type="paragraph" w:styleId="2">
    <w:name w:val="heading 2"/>
    <w:basedOn w:val="4"/>
    <w:next w:val="a"/>
    <w:autoRedefine/>
    <w:qFormat/>
    <w:rsid w:val="007258AD"/>
    <w:pPr>
      <w:keepLines/>
      <w:suppressLineNumbers/>
      <w:suppressAutoHyphens/>
      <w:spacing w:before="240" w:after="360"/>
      <w:outlineLvl w:val="1"/>
    </w:pPr>
    <w:rPr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258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58AD"/>
    <w:pPr>
      <w:keepNext/>
      <w:tabs>
        <w:tab w:val="left" w:pos="5245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7258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58AD"/>
    <w:pPr>
      <w:keepNext/>
      <w:tabs>
        <w:tab w:val="left" w:pos="5245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rsid w:val="007258AD"/>
    <w:pPr>
      <w:keepNext/>
      <w:tabs>
        <w:tab w:val="left" w:pos="5245"/>
      </w:tabs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7258AD"/>
    <w:pPr>
      <w:keepNext/>
      <w:ind w:left="1418" w:right="794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7258AD"/>
    <w:pPr>
      <w:keepNext/>
      <w:ind w:left="1418" w:right="794" w:firstLine="3828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нак Знак7"/>
    <w:rsid w:val="007258AD"/>
    <w:rPr>
      <w:sz w:val="24"/>
    </w:rPr>
  </w:style>
  <w:style w:type="character" w:customStyle="1" w:styleId="60">
    <w:name w:val="Знак Знак6"/>
    <w:rsid w:val="007258AD"/>
    <w:rPr>
      <w:b/>
      <w:sz w:val="24"/>
    </w:rPr>
  </w:style>
  <w:style w:type="character" w:customStyle="1" w:styleId="50">
    <w:name w:val="Знак Знак5"/>
    <w:rsid w:val="007258AD"/>
    <w:rPr>
      <w:sz w:val="28"/>
    </w:rPr>
  </w:style>
  <w:style w:type="character" w:customStyle="1" w:styleId="41">
    <w:name w:val="Знак Знак4"/>
    <w:rsid w:val="007258AD"/>
    <w:rPr>
      <w:sz w:val="28"/>
    </w:rPr>
  </w:style>
  <w:style w:type="paragraph" w:styleId="20">
    <w:name w:val="List Bullet 2"/>
    <w:basedOn w:val="a"/>
    <w:autoRedefine/>
    <w:rsid w:val="007258AD"/>
    <w:pPr>
      <w:tabs>
        <w:tab w:val="num" w:pos="643"/>
      </w:tabs>
      <w:ind w:left="643" w:hanging="360"/>
    </w:pPr>
    <w:rPr>
      <w:sz w:val="20"/>
      <w:szCs w:val="20"/>
    </w:rPr>
  </w:style>
  <w:style w:type="paragraph" w:styleId="21">
    <w:name w:val="Body Text Indent 2"/>
    <w:basedOn w:val="a"/>
    <w:rsid w:val="007258AD"/>
    <w:pPr>
      <w:tabs>
        <w:tab w:val="num" w:pos="1843"/>
      </w:tabs>
      <w:ind w:left="180" w:hanging="11"/>
      <w:jc w:val="center"/>
    </w:pPr>
    <w:rPr>
      <w:szCs w:val="20"/>
    </w:rPr>
  </w:style>
  <w:style w:type="character" w:customStyle="1" w:styleId="31">
    <w:name w:val="Знак Знак3"/>
    <w:rsid w:val="007258AD"/>
    <w:rPr>
      <w:sz w:val="28"/>
    </w:rPr>
  </w:style>
  <w:style w:type="paragraph" w:styleId="a3">
    <w:name w:val="Body Text Indent"/>
    <w:basedOn w:val="a"/>
    <w:rsid w:val="007258AD"/>
    <w:pPr>
      <w:ind w:left="1080"/>
    </w:pPr>
    <w:rPr>
      <w:szCs w:val="20"/>
    </w:rPr>
  </w:style>
  <w:style w:type="character" w:customStyle="1" w:styleId="22">
    <w:name w:val="Знак Знак2"/>
    <w:rsid w:val="007258AD"/>
    <w:rPr>
      <w:sz w:val="28"/>
    </w:rPr>
  </w:style>
  <w:style w:type="paragraph" w:styleId="a4">
    <w:name w:val="annotation text"/>
    <w:basedOn w:val="a"/>
    <w:semiHidden/>
    <w:rsid w:val="007258AD"/>
    <w:rPr>
      <w:sz w:val="20"/>
      <w:szCs w:val="20"/>
    </w:rPr>
  </w:style>
  <w:style w:type="paragraph" w:styleId="a5">
    <w:name w:val="Body Text"/>
    <w:aliases w:val="текст таблицы,Подпись1,Текст в рамке,Òåêñò â ðàìêå"/>
    <w:basedOn w:val="a"/>
    <w:rsid w:val="007258AD"/>
    <w:pPr>
      <w:jc w:val="center"/>
    </w:pPr>
    <w:rPr>
      <w:szCs w:val="20"/>
    </w:rPr>
  </w:style>
  <w:style w:type="character" w:customStyle="1" w:styleId="a6">
    <w:name w:val="текст таблицы Знак"/>
    <w:aliases w:val="Подпись1 Знак,Текст в рамке Знак,Òåêñò â ðàìêå Знак Знак,Основной текст Знак,Òåêñò â ðàìêå Знак"/>
    <w:rsid w:val="007258AD"/>
    <w:rPr>
      <w:sz w:val="28"/>
    </w:rPr>
  </w:style>
  <w:style w:type="paragraph" w:styleId="32">
    <w:name w:val="Body Text 3"/>
    <w:basedOn w:val="a"/>
    <w:rsid w:val="007258AD"/>
    <w:rPr>
      <w:szCs w:val="20"/>
    </w:rPr>
  </w:style>
  <w:style w:type="paragraph" w:customStyle="1" w:styleId="10">
    <w:name w:val="Обычный1"/>
    <w:rsid w:val="007258AD"/>
    <w:rPr>
      <w:rFonts w:ascii="Arial" w:hAnsi="Arial"/>
      <w:snapToGrid w:val="0"/>
      <w:sz w:val="18"/>
    </w:rPr>
  </w:style>
  <w:style w:type="paragraph" w:styleId="a7">
    <w:name w:val="header"/>
    <w:basedOn w:val="a"/>
    <w:rsid w:val="007258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58AD"/>
  </w:style>
  <w:style w:type="paragraph" w:styleId="a9">
    <w:name w:val="footer"/>
    <w:basedOn w:val="a"/>
    <w:rsid w:val="007258AD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7258AD"/>
    <w:pPr>
      <w:jc w:val="center"/>
    </w:pPr>
    <w:rPr>
      <w:sz w:val="20"/>
      <w:szCs w:val="20"/>
    </w:rPr>
  </w:style>
  <w:style w:type="character" w:styleId="aa">
    <w:name w:val="FollowedHyperlink"/>
    <w:uiPriority w:val="99"/>
    <w:rsid w:val="007258AD"/>
    <w:rPr>
      <w:color w:val="800080"/>
      <w:u w:val="single"/>
    </w:rPr>
  </w:style>
  <w:style w:type="paragraph" w:customStyle="1" w:styleId="Normal1">
    <w:name w:val="Normal1"/>
    <w:rsid w:val="007258AD"/>
    <w:rPr>
      <w:rFonts w:ascii="Arial" w:hAnsi="Arial"/>
      <w:snapToGrid w:val="0"/>
      <w:sz w:val="18"/>
    </w:rPr>
  </w:style>
  <w:style w:type="paragraph" w:styleId="ab">
    <w:name w:val="Title"/>
    <w:basedOn w:val="2"/>
    <w:qFormat/>
    <w:rsid w:val="007258AD"/>
    <w:pPr>
      <w:jc w:val="left"/>
    </w:pPr>
    <w:rPr>
      <w:b w:val="0"/>
      <w:szCs w:val="28"/>
      <w:u w:val="single"/>
    </w:rPr>
  </w:style>
  <w:style w:type="paragraph" w:customStyle="1" w:styleId="FR2">
    <w:name w:val="FR2"/>
    <w:rsid w:val="007258AD"/>
    <w:pPr>
      <w:widowControl w:val="0"/>
      <w:overflowPunct w:val="0"/>
      <w:autoSpaceDE w:val="0"/>
      <w:autoSpaceDN w:val="0"/>
      <w:adjustRightInd w:val="0"/>
      <w:ind w:left="440" w:firstLine="160"/>
      <w:textAlignment w:val="baseline"/>
    </w:pPr>
    <w:rPr>
      <w:rFonts w:ascii="Arial" w:hAnsi="Arial"/>
      <w:sz w:val="56"/>
    </w:rPr>
  </w:style>
  <w:style w:type="character" w:styleId="ac">
    <w:name w:val="Hyperlink"/>
    <w:uiPriority w:val="99"/>
    <w:rsid w:val="007258AD"/>
    <w:rPr>
      <w:color w:val="0000FF"/>
      <w:u w:val="single"/>
    </w:rPr>
  </w:style>
  <w:style w:type="paragraph" w:styleId="33">
    <w:name w:val="Body Text Indent 3"/>
    <w:basedOn w:val="a"/>
    <w:rsid w:val="007258AD"/>
    <w:pPr>
      <w:ind w:firstLine="624"/>
      <w:jc w:val="both"/>
    </w:pPr>
    <w:rPr>
      <w:bCs/>
      <w:iCs/>
    </w:rPr>
  </w:style>
  <w:style w:type="character" w:styleId="ad">
    <w:name w:val="Emphasis"/>
    <w:uiPriority w:val="20"/>
    <w:qFormat/>
    <w:rsid w:val="007258AD"/>
    <w:rPr>
      <w:iCs/>
      <w:sz w:val="32"/>
      <w:szCs w:val="32"/>
    </w:rPr>
  </w:style>
  <w:style w:type="paragraph" w:styleId="ae">
    <w:name w:val="TOC Heading"/>
    <w:basedOn w:val="1"/>
    <w:next w:val="a"/>
    <w:qFormat/>
    <w:rsid w:val="007258AD"/>
    <w:pPr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258AD"/>
    <w:pPr>
      <w:tabs>
        <w:tab w:val="right" w:leader="dot" w:pos="9356"/>
      </w:tabs>
    </w:pPr>
  </w:style>
  <w:style w:type="paragraph" w:styleId="24">
    <w:name w:val="toc 2"/>
    <w:basedOn w:val="a"/>
    <w:next w:val="a"/>
    <w:autoRedefine/>
    <w:uiPriority w:val="39"/>
    <w:rsid w:val="007258AD"/>
    <w:pPr>
      <w:ind w:left="240"/>
    </w:pPr>
  </w:style>
  <w:style w:type="paragraph" w:styleId="af">
    <w:name w:val="caption"/>
    <w:basedOn w:val="a"/>
    <w:next w:val="a"/>
    <w:qFormat/>
    <w:rsid w:val="007258AD"/>
    <w:pPr>
      <w:jc w:val="center"/>
    </w:pPr>
    <w:rPr>
      <w:szCs w:val="20"/>
    </w:rPr>
  </w:style>
  <w:style w:type="paragraph" w:styleId="af0">
    <w:name w:val="Block Text"/>
    <w:basedOn w:val="a"/>
    <w:rsid w:val="007258AD"/>
    <w:pPr>
      <w:tabs>
        <w:tab w:val="left" w:pos="567"/>
      </w:tabs>
      <w:ind w:left="1276" w:right="794"/>
    </w:pPr>
    <w:rPr>
      <w:szCs w:val="20"/>
    </w:rPr>
  </w:style>
  <w:style w:type="paragraph" w:customStyle="1" w:styleId="12">
    <w:name w:val="Список1"/>
    <w:rsid w:val="007258AD"/>
    <w:rPr>
      <w:rFonts w:ascii="Arial" w:hAnsi="Arial"/>
      <w:i/>
      <w:snapToGrid w:val="0"/>
    </w:rPr>
  </w:style>
  <w:style w:type="paragraph" w:customStyle="1" w:styleId="100">
    <w:name w:val="Заголовок 10"/>
    <w:basedOn w:val="9"/>
    <w:rsid w:val="007258AD"/>
    <w:pPr>
      <w:tabs>
        <w:tab w:val="right" w:leader="dot" w:pos="8505"/>
      </w:tabs>
      <w:suppressAutoHyphens/>
      <w:ind w:left="0" w:right="1842" w:firstLine="0"/>
    </w:pPr>
  </w:style>
  <w:style w:type="character" w:styleId="af1">
    <w:name w:val="line number"/>
    <w:basedOn w:val="a0"/>
    <w:rsid w:val="007258AD"/>
  </w:style>
  <w:style w:type="character" w:styleId="af2">
    <w:name w:val="annotation reference"/>
    <w:semiHidden/>
    <w:rsid w:val="007258AD"/>
    <w:rPr>
      <w:sz w:val="16"/>
      <w:szCs w:val="16"/>
    </w:rPr>
  </w:style>
  <w:style w:type="paragraph" w:styleId="25">
    <w:name w:val="index 2"/>
    <w:basedOn w:val="a"/>
    <w:next w:val="a"/>
    <w:autoRedefine/>
    <w:semiHidden/>
    <w:rsid w:val="007258AD"/>
    <w:pPr>
      <w:ind w:left="400" w:hanging="200"/>
    </w:pPr>
    <w:rPr>
      <w:sz w:val="20"/>
      <w:szCs w:val="20"/>
    </w:rPr>
  </w:style>
  <w:style w:type="paragraph" w:customStyle="1" w:styleId="Preformatted">
    <w:name w:val="Preformatted"/>
    <w:basedOn w:val="a"/>
    <w:rsid w:val="007258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ind w:firstLine="284"/>
      <w:jc w:val="both"/>
    </w:pPr>
    <w:rPr>
      <w:rFonts w:ascii="Courier New" w:hAnsi="Courier New"/>
      <w:sz w:val="20"/>
      <w:szCs w:val="20"/>
    </w:rPr>
  </w:style>
  <w:style w:type="paragraph" w:styleId="af3">
    <w:name w:val="Balloon Text"/>
    <w:basedOn w:val="a"/>
    <w:rsid w:val="007258AD"/>
    <w:rPr>
      <w:rFonts w:ascii="Tahoma" w:hAnsi="Tahoma" w:cs="Tahoma"/>
      <w:sz w:val="16"/>
      <w:szCs w:val="16"/>
    </w:rPr>
  </w:style>
  <w:style w:type="character" w:customStyle="1" w:styleId="13">
    <w:name w:val="Знак Знак1"/>
    <w:rsid w:val="007258AD"/>
    <w:rPr>
      <w:rFonts w:ascii="Tahoma" w:hAnsi="Tahoma" w:cs="Tahoma"/>
      <w:sz w:val="16"/>
      <w:szCs w:val="16"/>
    </w:rPr>
  </w:style>
  <w:style w:type="paragraph" w:customStyle="1" w:styleId="textb">
    <w:name w:val="textb"/>
    <w:basedOn w:val="a"/>
    <w:rsid w:val="007258AD"/>
    <w:rPr>
      <w:rFonts w:ascii="Arial" w:hAnsi="Arial" w:cs="Arial"/>
      <w:b/>
      <w:bCs/>
      <w:sz w:val="22"/>
      <w:szCs w:val="22"/>
    </w:rPr>
  </w:style>
  <w:style w:type="character" w:customStyle="1" w:styleId="WW8Num4z0">
    <w:name w:val="WW8Num4z0"/>
    <w:rsid w:val="007258AD"/>
    <w:rPr>
      <w:rFonts w:ascii="StarSymbol" w:hAnsi="StarSymbol"/>
    </w:rPr>
  </w:style>
  <w:style w:type="character" w:customStyle="1" w:styleId="WW8Num4z2">
    <w:name w:val="WW8Num4z2"/>
    <w:rsid w:val="007258AD"/>
    <w:rPr>
      <w:rFonts w:ascii="Wingdings" w:hAnsi="Wingdings"/>
    </w:rPr>
  </w:style>
  <w:style w:type="character" w:customStyle="1" w:styleId="WW8Num4z3">
    <w:name w:val="WW8Num4z3"/>
    <w:rsid w:val="007258AD"/>
    <w:rPr>
      <w:rFonts w:ascii="Symbol" w:hAnsi="Symbol"/>
    </w:rPr>
  </w:style>
  <w:style w:type="character" w:customStyle="1" w:styleId="WW8Num4z4">
    <w:name w:val="WW8Num4z4"/>
    <w:rsid w:val="007258AD"/>
    <w:rPr>
      <w:rFonts w:ascii="Courier New" w:hAnsi="Courier New"/>
    </w:rPr>
  </w:style>
  <w:style w:type="character" w:customStyle="1" w:styleId="WW8Num5z1">
    <w:name w:val="WW8Num5z1"/>
    <w:rsid w:val="007258AD"/>
    <w:rPr>
      <w:rFonts w:ascii="Courier New" w:hAnsi="Courier New" w:cs="Courier New"/>
    </w:rPr>
  </w:style>
  <w:style w:type="character" w:customStyle="1" w:styleId="WW8Num6z0">
    <w:name w:val="WW8Num6z0"/>
    <w:rsid w:val="007258AD"/>
    <w:rPr>
      <w:rFonts w:ascii="Wingdings" w:hAnsi="Wingdings"/>
      <w:sz w:val="28"/>
      <w:szCs w:val="28"/>
    </w:rPr>
  </w:style>
  <w:style w:type="character" w:customStyle="1" w:styleId="WW8Num8z0">
    <w:name w:val="WW8Num8z0"/>
    <w:rsid w:val="007258AD"/>
    <w:rPr>
      <w:rFonts w:ascii="Symbol" w:hAnsi="Symbol"/>
    </w:rPr>
  </w:style>
  <w:style w:type="character" w:customStyle="1" w:styleId="WW8Num9z0">
    <w:name w:val="WW8Num9z0"/>
    <w:rsid w:val="007258AD"/>
    <w:rPr>
      <w:rFonts w:ascii="Symbol" w:hAnsi="Symbol"/>
    </w:rPr>
  </w:style>
  <w:style w:type="character" w:customStyle="1" w:styleId="WW8Num10z0">
    <w:name w:val="WW8Num10z0"/>
    <w:rsid w:val="007258AD"/>
    <w:rPr>
      <w:rFonts w:ascii="Wingdings" w:hAnsi="Wingdings"/>
    </w:rPr>
  </w:style>
  <w:style w:type="character" w:customStyle="1" w:styleId="Absatz-Standardschriftart">
    <w:name w:val="Absatz-Standardschriftart"/>
    <w:rsid w:val="007258AD"/>
  </w:style>
  <w:style w:type="character" w:customStyle="1" w:styleId="WW8Num3z0">
    <w:name w:val="WW8Num3z0"/>
    <w:rsid w:val="007258AD"/>
    <w:rPr>
      <w:rFonts w:ascii="Symbol" w:hAnsi="Symbol"/>
    </w:rPr>
  </w:style>
  <w:style w:type="character" w:customStyle="1" w:styleId="WW8Num5z0">
    <w:name w:val="WW8Num5z0"/>
    <w:rsid w:val="007258AD"/>
    <w:rPr>
      <w:rFonts w:ascii="Symbol" w:hAnsi="Symbol"/>
    </w:rPr>
  </w:style>
  <w:style w:type="character" w:customStyle="1" w:styleId="WW8Num5z2">
    <w:name w:val="WW8Num5z2"/>
    <w:rsid w:val="007258AD"/>
    <w:rPr>
      <w:rFonts w:ascii="Wingdings" w:hAnsi="Wingdings"/>
    </w:rPr>
  </w:style>
  <w:style w:type="character" w:customStyle="1" w:styleId="WW8Num5z3">
    <w:name w:val="WW8Num5z3"/>
    <w:rsid w:val="007258AD"/>
    <w:rPr>
      <w:rFonts w:ascii="Symbol" w:hAnsi="Symbol"/>
    </w:rPr>
  </w:style>
  <w:style w:type="character" w:customStyle="1" w:styleId="WW8Num5z4">
    <w:name w:val="WW8Num5z4"/>
    <w:rsid w:val="007258AD"/>
    <w:rPr>
      <w:rFonts w:ascii="Courier New" w:hAnsi="Courier New"/>
    </w:rPr>
  </w:style>
  <w:style w:type="character" w:customStyle="1" w:styleId="WW8Num6z1">
    <w:name w:val="WW8Num6z1"/>
    <w:rsid w:val="007258AD"/>
    <w:rPr>
      <w:rFonts w:ascii="Symbol" w:hAnsi="Symbol"/>
      <w:color w:val="auto"/>
    </w:rPr>
  </w:style>
  <w:style w:type="character" w:customStyle="1" w:styleId="WW8Num7z0">
    <w:name w:val="WW8Num7z0"/>
    <w:rsid w:val="007258AD"/>
    <w:rPr>
      <w:rFonts w:ascii="Symbol" w:hAnsi="Symbol"/>
      <w:sz w:val="28"/>
      <w:szCs w:val="28"/>
    </w:rPr>
  </w:style>
  <w:style w:type="character" w:customStyle="1" w:styleId="WW8Num11z0">
    <w:name w:val="WW8Num11z0"/>
    <w:rsid w:val="007258AD"/>
    <w:rPr>
      <w:rFonts w:ascii="Symbol" w:hAnsi="Symbol"/>
      <w:color w:val="auto"/>
    </w:rPr>
  </w:style>
  <w:style w:type="character" w:customStyle="1" w:styleId="WW8Num12z0">
    <w:name w:val="WW8Num12z0"/>
    <w:rsid w:val="007258AD"/>
    <w:rPr>
      <w:rFonts w:ascii="Wingdings" w:hAnsi="Wingdings"/>
      <w:color w:val="auto"/>
    </w:rPr>
  </w:style>
  <w:style w:type="character" w:customStyle="1" w:styleId="WW8Num13z0">
    <w:name w:val="WW8Num13z0"/>
    <w:rsid w:val="007258AD"/>
    <w:rPr>
      <w:rFonts w:ascii="Wingdings" w:hAnsi="Wingdings"/>
      <w:b/>
    </w:rPr>
  </w:style>
  <w:style w:type="character" w:customStyle="1" w:styleId="WW-Absatz-Standardschriftart">
    <w:name w:val="WW-Absatz-Standardschriftart"/>
    <w:rsid w:val="007258AD"/>
  </w:style>
  <w:style w:type="character" w:customStyle="1" w:styleId="34">
    <w:name w:val="Основной шрифт абзаца3"/>
    <w:rsid w:val="007258AD"/>
  </w:style>
  <w:style w:type="character" w:customStyle="1" w:styleId="26">
    <w:name w:val="Основной шрифт абзаца2"/>
    <w:rsid w:val="007258AD"/>
  </w:style>
  <w:style w:type="character" w:customStyle="1" w:styleId="WW-Absatz-Standardschriftart1">
    <w:name w:val="WW-Absatz-Standardschriftart1"/>
    <w:rsid w:val="007258AD"/>
  </w:style>
  <w:style w:type="character" w:customStyle="1" w:styleId="WW8Num1z0">
    <w:name w:val="WW8Num1z0"/>
    <w:rsid w:val="007258AD"/>
    <w:rPr>
      <w:rFonts w:ascii="Symbol" w:hAnsi="Symbol"/>
    </w:rPr>
  </w:style>
  <w:style w:type="character" w:customStyle="1" w:styleId="WW8Num7z1">
    <w:name w:val="WW8Num7z1"/>
    <w:rsid w:val="007258AD"/>
    <w:rPr>
      <w:rFonts w:ascii="Courier New" w:hAnsi="Courier New" w:cs="Courier New"/>
    </w:rPr>
  </w:style>
  <w:style w:type="character" w:customStyle="1" w:styleId="WW8Num7z2">
    <w:name w:val="WW8Num7z2"/>
    <w:rsid w:val="007258AD"/>
    <w:rPr>
      <w:rFonts w:ascii="Wingdings" w:hAnsi="Wingdings"/>
    </w:rPr>
  </w:style>
  <w:style w:type="character" w:customStyle="1" w:styleId="WW8Num7z3">
    <w:name w:val="WW8Num7z3"/>
    <w:rsid w:val="007258AD"/>
    <w:rPr>
      <w:rFonts w:ascii="Symbol" w:hAnsi="Symbol"/>
    </w:rPr>
  </w:style>
  <w:style w:type="character" w:customStyle="1" w:styleId="WW8Num8z1">
    <w:name w:val="WW8Num8z1"/>
    <w:rsid w:val="007258AD"/>
    <w:rPr>
      <w:rFonts w:ascii="Courier New" w:hAnsi="Courier New" w:cs="Courier New"/>
    </w:rPr>
  </w:style>
  <w:style w:type="character" w:customStyle="1" w:styleId="WW8Num8z2">
    <w:name w:val="WW8Num8z2"/>
    <w:rsid w:val="007258AD"/>
    <w:rPr>
      <w:rFonts w:ascii="Wingdings" w:hAnsi="Wingdings"/>
    </w:rPr>
  </w:style>
  <w:style w:type="character" w:customStyle="1" w:styleId="WW8Num8z3">
    <w:name w:val="WW8Num8z3"/>
    <w:rsid w:val="007258AD"/>
    <w:rPr>
      <w:rFonts w:ascii="Symbol" w:hAnsi="Symbol"/>
    </w:rPr>
  </w:style>
  <w:style w:type="character" w:customStyle="1" w:styleId="WW8Num10z1">
    <w:name w:val="WW8Num10z1"/>
    <w:rsid w:val="007258AD"/>
    <w:rPr>
      <w:rFonts w:ascii="Courier New" w:hAnsi="Courier New" w:cs="Courier New"/>
    </w:rPr>
  </w:style>
  <w:style w:type="character" w:customStyle="1" w:styleId="WW8Num10z3">
    <w:name w:val="WW8Num10z3"/>
    <w:rsid w:val="007258AD"/>
    <w:rPr>
      <w:rFonts w:ascii="Symbol" w:hAnsi="Symbol"/>
    </w:rPr>
  </w:style>
  <w:style w:type="character" w:customStyle="1" w:styleId="WW8Num11z2">
    <w:name w:val="WW8Num11z2"/>
    <w:rsid w:val="007258AD"/>
    <w:rPr>
      <w:rFonts w:ascii="Wingdings" w:hAnsi="Wingdings"/>
    </w:rPr>
  </w:style>
  <w:style w:type="character" w:customStyle="1" w:styleId="WW8Num11z3">
    <w:name w:val="WW8Num11z3"/>
    <w:rsid w:val="007258AD"/>
    <w:rPr>
      <w:rFonts w:ascii="Symbol" w:hAnsi="Symbol"/>
    </w:rPr>
  </w:style>
  <w:style w:type="character" w:customStyle="1" w:styleId="WW8Num11z4">
    <w:name w:val="WW8Num11z4"/>
    <w:rsid w:val="007258AD"/>
    <w:rPr>
      <w:rFonts w:ascii="Courier New" w:hAnsi="Courier New"/>
    </w:rPr>
  </w:style>
  <w:style w:type="character" w:customStyle="1" w:styleId="WW8Num12z1">
    <w:name w:val="WW8Num12z1"/>
    <w:rsid w:val="007258AD"/>
    <w:rPr>
      <w:rFonts w:ascii="Symbol" w:hAnsi="Symbol"/>
      <w:color w:val="auto"/>
    </w:rPr>
  </w:style>
  <w:style w:type="character" w:customStyle="1" w:styleId="WW8Num13z1">
    <w:name w:val="WW8Num13z1"/>
    <w:rsid w:val="007258AD"/>
    <w:rPr>
      <w:rFonts w:ascii="Symbol" w:hAnsi="Symbol"/>
      <w:b/>
      <w:color w:val="auto"/>
    </w:rPr>
  </w:style>
  <w:style w:type="character" w:customStyle="1" w:styleId="WW8Num13z2">
    <w:name w:val="WW8Num13z2"/>
    <w:rsid w:val="007258AD"/>
    <w:rPr>
      <w:rFonts w:ascii="Wingdings" w:hAnsi="Wingdings"/>
    </w:rPr>
  </w:style>
  <w:style w:type="character" w:customStyle="1" w:styleId="WW8Num13z3">
    <w:name w:val="WW8Num13z3"/>
    <w:rsid w:val="007258AD"/>
    <w:rPr>
      <w:rFonts w:ascii="Symbol" w:hAnsi="Symbol"/>
    </w:rPr>
  </w:style>
  <w:style w:type="character" w:customStyle="1" w:styleId="WW8Num13z4">
    <w:name w:val="WW8Num13z4"/>
    <w:rsid w:val="007258AD"/>
    <w:rPr>
      <w:rFonts w:ascii="Courier New" w:hAnsi="Courier New" w:cs="Courier New"/>
    </w:rPr>
  </w:style>
  <w:style w:type="character" w:customStyle="1" w:styleId="WW8Num14z0">
    <w:name w:val="WW8Num14z0"/>
    <w:rsid w:val="007258AD"/>
    <w:rPr>
      <w:rFonts w:ascii="Symbol" w:hAnsi="Symbol"/>
    </w:rPr>
  </w:style>
  <w:style w:type="character" w:customStyle="1" w:styleId="WW8Num14z1">
    <w:name w:val="WW8Num14z1"/>
    <w:rsid w:val="007258AD"/>
    <w:rPr>
      <w:rFonts w:ascii="Courier New" w:hAnsi="Courier New" w:cs="Courier New"/>
    </w:rPr>
  </w:style>
  <w:style w:type="character" w:customStyle="1" w:styleId="WW8Num14z2">
    <w:name w:val="WW8Num14z2"/>
    <w:rsid w:val="007258AD"/>
    <w:rPr>
      <w:rFonts w:ascii="Wingdings" w:hAnsi="Wingdings"/>
    </w:rPr>
  </w:style>
  <w:style w:type="character" w:customStyle="1" w:styleId="WW8Num17z0">
    <w:name w:val="WW8Num17z0"/>
    <w:rsid w:val="007258AD"/>
    <w:rPr>
      <w:rFonts w:ascii="Symbol" w:hAnsi="Symbol"/>
      <w:color w:val="auto"/>
    </w:rPr>
  </w:style>
  <w:style w:type="character" w:customStyle="1" w:styleId="WW8Num17z1">
    <w:name w:val="WW8Num17z1"/>
    <w:rsid w:val="007258AD"/>
    <w:rPr>
      <w:rFonts w:ascii="Courier New" w:hAnsi="Courier New" w:cs="Courier New"/>
    </w:rPr>
  </w:style>
  <w:style w:type="character" w:customStyle="1" w:styleId="WW8Num17z2">
    <w:name w:val="WW8Num17z2"/>
    <w:rsid w:val="007258AD"/>
    <w:rPr>
      <w:rFonts w:ascii="Wingdings" w:hAnsi="Wingdings"/>
    </w:rPr>
  </w:style>
  <w:style w:type="character" w:customStyle="1" w:styleId="WW8Num17z3">
    <w:name w:val="WW8Num17z3"/>
    <w:rsid w:val="007258AD"/>
    <w:rPr>
      <w:rFonts w:ascii="Symbol" w:hAnsi="Symbol"/>
    </w:rPr>
  </w:style>
  <w:style w:type="character" w:customStyle="1" w:styleId="WW8Num18z0">
    <w:name w:val="WW8Num18z0"/>
    <w:rsid w:val="007258AD"/>
    <w:rPr>
      <w:rFonts w:ascii="Symbol" w:hAnsi="Symbol"/>
      <w:color w:val="auto"/>
    </w:rPr>
  </w:style>
  <w:style w:type="character" w:customStyle="1" w:styleId="WW8Num18z1">
    <w:name w:val="WW8Num18z1"/>
    <w:rsid w:val="007258AD"/>
    <w:rPr>
      <w:rFonts w:ascii="Courier New" w:hAnsi="Courier New" w:cs="Courier New"/>
    </w:rPr>
  </w:style>
  <w:style w:type="character" w:customStyle="1" w:styleId="WW8Num18z2">
    <w:name w:val="WW8Num18z2"/>
    <w:rsid w:val="007258AD"/>
    <w:rPr>
      <w:rFonts w:ascii="Wingdings" w:hAnsi="Wingdings"/>
    </w:rPr>
  </w:style>
  <w:style w:type="character" w:customStyle="1" w:styleId="WW8Num18z3">
    <w:name w:val="WW8Num18z3"/>
    <w:rsid w:val="007258AD"/>
    <w:rPr>
      <w:rFonts w:ascii="Symbol" w:hAnsi="Symbol"/>
    </w:rPr>
  </w:style>
  <w:style w:type="character" w:customStyle="1" w:styleId="WW8Num20z0">
    <w:name w:val="WW8Num20z0"/>
    <w:rsid w:val="007258AD"/>
    <w:rPr>
      <w:rFonts w:ascii="Wingdings" w:hAnsi="Wingdings"/>
      <w:color w:val="auto"/>
    </w:rPr>
  </w:style>
  <w:style w:type="character" w:customStyle="1" w:styleId="WW8Num20z1">
    <w:name w:val="WW8Num20z1"/>
    <w:rsid w:val="007258AD"/>
    <w:rPr>
      <w:rFonts w:ascii="Courier New" w:hAnsi="Courier New" w:cs="Courier New"/>
    </w:rPr>
  </w:style>
  <w:style w:type="character" w:customStyle="1" w:styleId="WW8Num20z2">
    <w:name w:val="WW8Num20z2"/>
    <w:rsid w:val="007258AD"/>
    <w:rPr>
      <w:rFonts w:ascii="Wingdings" w:hAnsi="Wingdings"/>
    </w:rPr>
  </w:style>
  <w:style w:type="character" w:customStyle="1" w:styleId="WW8Num20z3">
    <w:name w:val="WW8Num20z3"/>
    <w:rsid w:val="007258AD"/>
    <w:rPr>
      <w:rFonts w:ascii="Symbol" w:hAnsi="Symbol"/>
    </w:rPr>
  </w:style>
  <w:style w:type="character" w:customStyle="1" w:styleId="14">
    <w:name w:val="Основной шрифт абзаца1"/>
    <w:rsid w:val="007258AD"/>
  </w:style>
  <w:style w:type="character" w:customStyle="1" w:styleId="15">
    <w:name w:val="Знак примечания1"/>
    <w:rsid w:val="007258AD"/>
    <w:rPr>
      <w:sz w:val="16"/>
      <w:szCs w:val="16"/>
    </w:rPr>
  </w:style>
  <w:style w:type="character" w:customStyle="1" w:styleId="postbody1">
    <w:name w:val="postbody1"/>
    <w:rsid w:val="007258AD"/>
    <w:rPr>
      <w:sz w:val="18"/>
      <w:szCs w:val="18"/>
    </w:rPr>
  </w:style>
  <w:style w:type="character" w:customStyle="1" w:styleId="af4">
    <w:name w:val="Маркеры списка"/>
    <w:rsid w:val="007258AD"/>
    <w:rPr>
      <w:rFonts w:ascii="StarSymbol" w:eastAsia="StarSymbol" w:hAnsi="StarSymbol" w:cs="StarSymbol"/>
      <w:sz w:val="18"/>
      <w:szCs w:val="18"/>
    </w:rPr>
  </w:style>
  <w:style w:type="character" w:customStyle="1" w:styleId="af5">
    <w:name w:val="Символ нумерации"/>
    <w:rsid w:val="007258AD"/>
  </w:style>
  <w:style w:type="paragraph" w:customStyle="1" w:styleId="af6">
    <w:name w:val="Заголовок"/>
    <w:basedOn w:val="a"/>
    <w:next w:val="a5"/>
    <w:rsid w:val="007258AD"/>
    <w:pPr>
      <w:keepNext/>
      <w:spacing w:before="24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5"/>
    <w:rsid w:val="007258AD"/>
    <w:rPr>
      <w:rFonts w:cs="Tahoma"/>
      <w:lang w:eastAsia="ar-SA"/>
    </w:rPr>
  </w:style>
  <w:style w:type="paragraph" w:customStyle="1" w:styleId="35">
    <w:name w:val="Название3"/>
    <w:basedOn w:val="a"/>
    <w:rsid w:val="007258AD"/>
    <w:pPr>
      <w:suppressLineNumbers/>
    </w:pPr>
    <w:rPr>
      <w:rFonts w:cs="Tahoma"/>
      <w:i/>
      <w:iCs/>
      <w:lang w:eastAsia="ar-SA"/>
    </w:rPr>
  </w:style>
  <w:style w:type="paragraph" w:customStyle="1" w:styleId="36">
    <w:name w:val="Указатель3"/>
    <w:basedOn w:val="a"/>
    <w:rsid w:val="007258AD"/>
    <w:pPr>
      <w:suppressLineNumbers/>
    </w:pPr>
    <w:rPr>
      <w:rFonts w:cs="Tahoma"/>
      <w:lang w:eastAsia="ar-SA"/>
    </w:rPr>
  </w:style>
  <w:style w:type="paragraph" w:customStyle="1" w:styleId="27">
    <w:name w:val="Название2"/>
    <w:basedOn w:val="a"/>
    <w:rsid w:val="007258AD"/>
    <w:pPr>
      <w:suppressLineNumbers/>
    </w:pPr>
    <w:rPr>
      <w:rFonts w:cs="Tahoma"/>
      <w:i/>
      <w:iCs/>
      <w:lang w:eastAsia="ar-SA"/>
    </w:rPr>
  </w:style>
  <w:style w:type="paragraph" w:customStyle="1" w:styleId="28">
    <w:name w:val="Указатель2"/>
    <w:basedOn w:val="a"/>
    <w:rsid w:val="007258AD"/>
    <w:pPr>
      <w:suppressLineNumbers/>
    </w:pPr>
    <w:rPr>
      <w:rFonts w:cs="Tahoma"/>
      <w:lang w:eastAsia="ar-SA"/>
    </w:rPr>
  </w:style>
  <w:style w:type="paragraph" w:customStyle="1" w:styleId="16">
    <w:name w:val="Название1"/>
    <w:basedOn w:val="a"/>
    <w:rsid w:val="007258AD"/>
    <w:pPr>
      <w:suppressLineNumbers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7258AD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7258AD"/>
    <w:pPr>
      <w:tabs>
        <w:tab w:val="left" w:pos="1843"/>
      </w:tabs>
      <w:ind w:left="180" w:hanging="11"/>
      <w:jc w:val="center"/>
    </w:pPr>
    <w:rPr>
      <w:szCs w:val="20"/>
      <w:lang w:eastAsia="ar-SA"/>
    </w:rPr>
  </w:style>
  <w:style w:type="paragraph" w:customStyle="1" w:styleId="18">
    <w:name w:val="Название объекта1"/>
    <w:basedOn w:val="a"/>
    <w:next w:val="a"/>
    <w:rsid w:val="007258AD"/>
    <w:pPr>
      <w:jc w:val="center"/>
    </w:pPr>
    <w:rPr>
      <w:szCs w:val="20"/>
      <w:lang w:eastAsia="ar-SA"/>
    </w:rPr>
  </w:style>
  <w:style w:type="paragraph" w:customStyle="1" w:styleId="211">
    <w:name w:val="Основной текст 21"/>
    <w:basedOn w:val="a"/>
    <w:rsid w:val="007258AD"/>
    <w:pPr>
      <w:tabs>
        <w:tab w:val="left" w:pos="5245"/>
      </w:tabs>
      <w:jc w:val="center"/>
    </w:pPr>
    <w:rPr>
      <w:szCs w:val="20"/>
      <w:lang w:eastAsia="ar-SA"/>
    </w:rPr>
  </w:style>
  <w:style w:type="paragraph" w:customStyle="1" w:styleId="19">
    <w:name w:val="Цитата1"/>
    <w:basedOn w:val="a"/>
    <w:rsid w:val="007258AD"/>
    <w:pPr>
      <w:tabs>
        <w:tab w:val="left" w:pos="567"/>
      </w:tabs>
      <w:ind w:left="1276" w:right="794"/>
    </w:pPr>
    <w:rPr>
      <w:szCs w:val="20"/>
      <w:lang w:eastAsia="ar-SA"/>
    </w:rPr>
  </w:style>
  <w:style w:type="paragraph" w:styleId="af8">
    <w:name w:val="Subtitle"/>
    <w:basedOn w:val="af6"/>
    <w:next w:val="a5"/>
    <w:qFormat/>
    <w:rsid w:val="007258AD"/>
    <w:pPr>
      <w:jc w:val="center"/>
    </w:pPr>
    <w:rPr>
      <w:i/>
      <w:iCs/>
    </w:rPr>
  </w:style>
  <w:style w:type="character" w:customStyle="1" w:styleId="af9">
    <w:name w:val="Знак Знак"/>
    <w:rsid w:val="007258A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258AD"/>
    <w:pPr>
      <w:ind w:left="1860"/>
    </w:pPr>
    <w:rPr>
      <w:szCs w:val="20"/>
      <w:lang w:eastAsia="ar-SA"/>
    </w:rPr>
  </w:style>
  <w:style w:type="paragraph" w:customStyle="1" w:styleId="311">
    <w:name w:val="Основной текст 31"/>
    <w:basedOn w:val="a"/>
    <w:rsid w:val="007258AD"/>
    <w:rPr>
      <w:szCs w:val="20"/>
      <w:lang w:eastAsia="ar-SA"/>
    </w:rPr>
  </w:style>
  <w:style w:type="paragraph" w:customStyle="1" w:styleId="1a">
    <w:name w:val="Текст примечания1"/>
    <w:basedOn w:val="a"/>
    <w:rsid w:val="007258AD"/>
    <w:rPr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7258AD"/>
    <w:rPr>
      <w:sz w:val="20"/>
      <w:szCs w:val="20"/>
      <w:lang w:eastAsia="ar-SA"/>
    </w:rPr>
  </w:style>
  <w:style w:type="paragraph" w:customStyle="1" w:styleId="1b">
    <w:name w:val="Стиль1"/>
    <w:basedOn w:val="a"/>
    <w:rsid w:val="007258AD"/>
    <w:rPr>
      <w:lang w:eastAsia="ar-SA"/>
    </w:rPr>
  </w:style>
  <w:style w:type="paragraph" w:customStyle="1" w:styleId="FR1">
    <w:name w:val="FR1"/>
    <w:rsid w:val="007258AD"/>
    <w:pPr>
      <w:widowControl w:val="0"/>
      <w:suppressAutoHyphens/>
      <w:autoSpaceDE w:val="0"/>
      <w:spacing w:before="120" w:after="120"/>
      <w:jc w:val="center"/>
    </w:pPr>
    <w:rPr>
      <w:rFonts w:eastAsia="Arial" w:cs="Arial"/>
      <w:b/>
      <w:sz w:val="28"/>
      <w:szCs w:val="72"/>
      <w:lang w:eastAsia="ar-SA"/>
    </w:rPr>
  </w:style>
  <w:style w:type="paragraph" w:customStyle="1" w:styleId="afa">
    <w:name w:val="Содержимое таблицы"/>
    <w:basedOn w:val="a"/>
    <w:rsid w:val="007258AD"/>
    <w:pPr>
      <w:suppressLineNumbers/>
    </w:pPr>
    <w:rPr>
      <w:lang w:eastAsia="ar-SA"/>
    </w:rPr>
  </w:style>
  <w:style w:type="paragraph" w:customStyle="1" w:styleId="afb">
    <w:name w:val="Заголовок таблицы"/>
    <w:basedOn w:val="afa"/>
    <w:rsid w:val="007258AD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7258AD"/>
    <w:rPr>
      <w:lang w:eastAsia="ar-SA"/>
    </w:rPr>
  </w:style>
  <w:style w:type="paragraph" w:customStyle="1" w:styleId="1c">
    <w:name w:val="Обычный1"/>
    <w:rsid w:val="007258AD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xl64">
    <w:name w:val="xl64"/>
    <w:basedOn w:val="a"/>
    <w:rsid w:val="007258AD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258A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7258AD"/>
    <w:pPr>
      <w:spacing w:before="100" w:beforeAutospacing="1" w:after="100" w:afterAutospacing="1"/>
    </w:pPr>
  </w:style>
  <w:style w:type="paragraph" w:customStyle="1" w:styleId="xl67">
    <w:name w:val="xl67"/>
    <w:basedOn w:val="a"/>
    <w:rsid w:val="007258A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7258A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2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258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25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725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725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rsid w:val="007258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7258A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7258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7258A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258A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258AD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258AD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258AD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258AD"/>
    <w:pPr>
      <w:pBdr>
        <w:top w:val="single" w:sz="4" w:space="0" w:color="auto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258AD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rsid w:val="007258AD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8">
    <w:name w:val="xl88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72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2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2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25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25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258A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5">
    <w:name w:val="xl95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6">
    <w:name w:val="xl96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7258AD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258AD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258A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258AD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7258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258A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258A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7258AD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258AD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07">
    <w:name w:val="xl107"/>
    <w:basedOn w:val="a"/>
    <w:rsid w:val="007258A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u w:val="single"/>
    </w:rPr>
  </w:style>
  <w:style w:type="paragraph" w:customStyle="1" w:styleId="xl108">
    <w:name w:val="xl108"/>
    <w:basedOn w:val="a"/>
    <w:rsid w:val="00725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a"/>
    <w:rsid w:val="00725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a"/>
    <w:rsid w:val="007258A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258AD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7258AD"/>
    <w:pPr>
      <w:spacing w:before="100" w:beforeAutospacing="1" w:after="100" w:afterAutospacing="1"/>
      <w:jc w:val="center"/>
    </w:pPr>
  </w:style>
  <w:style w:type="paragraph" w:styleId="afd">
    <w:name w:val="List Paragraph"/>
    <w:basedOn w:val="a"/>
    <w:link w:val="afe"/>
    <w:uiPriority w:val="34"/>
    <w:qFormat/>
    <w:rsid w:val="007258AD"/>
    <w:pPr>
      <w:ind w:left="720"/>
      <w:contextualSpacing/>
    </w:pPr>
  </w:style>
  <w:style w:type="character" w:customStyle="1" w:styleId="fts-hit1">
    <w:name w:val="fts-hit1"/>
    <w:rsid w:val="007258AD"/>
    <w:rPr>
      <w:shd w:val="clear" w:color="auto" w:fill="FFC0CB"/>
    </w:rPr>
  </w:style>
  <w:style w:type="paragraph" w:customStyle="1" w:styleId="aff">
    <w:name w:val="обычный_отступ"/>
    <w:basedOn w:val="a"/>
    <w:autoRedefine/>
    <w:qFormat/>
    <w:rsid w:val="007258AD"/>
    <w:pPr>
      <w:ind w:firstLine="709"/>
      <w:jc w:val="both"/>
    </w:pPr>
    <w:rPr>
      <w:szCs w:val="28"/>
    </w:rPr>
  </w:style>
  <w:style w:type="paragraph" w:styleId="42">
    <w:name w:val="toc 4"/>
    <w:basedOn w:val="a"/>
    <w:next w:val="a"/>
    <w:autoRedefine/>
    <w:uiPriority w:val="39"/>
    <w:rsid w:val="007258AD"/>
    <w:pPr>
      <w:ind w:left="720"/>
    </w:pPr>
  </w:style>
  <w:style w:type="table" w:styleId="aff0">
    <w:name w:val="Table Grid"/>
    <w:basedOn w:val="a1"/>
    <w:rsid w:val="00725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7">
    <w:name w:val="toc 3"/>
    <w:basedOn w:val="a"/>
    <w:next w:val="a"/>
    <w:autoRedefine/>
    <w:uiPriority w:val="39"/>
    <w:rsid w:val="007258AD"/>
    <w:pPr>
      <w:spacing w:after="100"/>
      <w:ind w:left="560"/>
    </w:pPr>
  </w:style>
  <w:style w:type="character" w:customStyle="1" w:styleId="40">
    <w:name w:val="Заголовок 4 Знак"/>
    <w:link w:val="4"/>
    <w:rsid w:val="007258AD"/>
    <w:rPr>
      <w:b/>
      <w:sz w:val="28"/>
    </w:rPr>
  </w:style>
  <w:style w:type="paragraph" w:styleId="aff1">
    <w:name w:val="footnote text"/>
    <w:basedOn w:val="a"/>
    <w:link w:val="aff2"/>
    <w:rsid w:val="007258AD"/>
    <w:pPr>
      <w:spacing w:before="0"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7258AD"/>
  </w:style>
  <w:style w:type="character" w:styleId="aff3">
    <w:name w:val="footnote reference"/>
    <w:rsid w:val="007258AD"/>
    <w:rPr>
      <w:vertAlign w:val="superscript"/>
    </w:rPr>
  </w:style>
  <w:style w:type="character" w:customStyle="1" w:styleId="30">
    <w:name w:val="Заголовок 3 Знак"/>
    <w:link w:val="3"/>
    <w:rsid w:val="007258AD"/>
    <w:rPr>
      <w:rFonts w:ascii="Arial" w:hAnsi="Arial" w:cs="Arial"/>
      <w:b/>
      <w:bCs/>
      <w:sz w:val="26"/>
      <w:szCs w:val="26"/>
    </w:rPr>
  </w:style>
  <w:style w:type="paragraph" w:styleId="aff4">
    <w:name w:val="No Spacing"/>
    <w:uiPriority w:val="1"/>
    <w:qFormat/>
    <w:rsid w:val="007258AD"/>
    <w:rPr>
      <w:rFonts w:ascii="Calibri" w:eastAsia="Calibri" w:hAnsi="Calibri"/>
      <w:sz w:val="22"/>
      <w:szCs w:val="22"/>
      <w:lang w:eastAsia="en-US"/>
    </w:rPr>
  </w:style>
  <w:style w:type="character" w:styleId="aff5">
    <w:name w:val="Placeholder Text"/>
    <w:uiPriority w:val="99"/>
    <w:semiHidden/>
    <w:rsid w:val="007258AD"/>
    <w:rPr>
      <w:color w:val="808080"/>
    </w:rPr>
  </w:style>
  <w:style w:type="paragraph" w:customStyle="1" w:styleId="ConsPlusTitle">
    <w:name w:val="ConsPlusTitle"/>
    <w:uiPriority w:val="99"/>
    <w:rsid w:val="007258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6">
    <w:name w:val="Normal (Web)"/>
    <w:basedOn w:val="a"/>
    <w:unhideWhenUsed/>
    <w:rsid w:val="007258AD"/>
    <w:pPr>
      <w:spacing w:before="100" w:beforeAutospacing="1" w:after="100" w:afterAutospacing="1" w:line="240" w:lineRule="auto"/>
    </w:pPr>
    <w:rPr>
      <w:color w:val="000000"/>
      <w:sz w:val="24"/>
    </w:rPr>
  </w:style>
  <w:style w:type="paragraph" w:customStyle="1" w:styleId="font0">
    <w:name w:val="font0"/>
    <w:basedOn w:val="a"/>
    <w:rsid w:val="007258AD"/>
    <w:pPr>
      <w:spacing w:before="100" w:beforeAutospacing="1" w:after="100" w:afterAutospacing="1" w:line="240" w:lineRule="auto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7258AD"/>
    <w:pPr>
      <w:spacing w:before="100" w:beforeAutospacing="1" w:after="100" w:afterAutospacing="1" w:line="240" w:lineRule="auto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</w:rPr>
  </w:style>
  <w:style w:type="paragraph" w:customStyle="1" w:styleId="xl114">
    <w:name w:val="xl114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</w:rPr>
  </w:style>
  <w:style w:type="paragraph" w:customStyle="1" w:styleId="xl115">
    <w:name w:val="xl115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</w:rPr>
  </w:style>
  <w:style w:type="paragraph" w:customStyle="1" w:styleId="xl116">
    <w:name w:val="xl116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</w:rPr>
  </w:style>
  <w:style w:type="paragraph" w:customStyle="1" w:styleId="xl117">
    <w:name w:val="xl117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</w:rPr>
  </w:style>
  <w:style w:type="paragraph" w:customStyle="1" w:styleId="xl118">
    <w:name w:val="xl118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4"/>
    </w:rPr>
  </w:style>
  <w:style w:type="paragraph" w:customStyle="1" w:styleId="xl119">
    <w:name w:val="xl119"/>
    <w:basedOn w:val="a"/>
    <w:rsid w:val="007258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u w:val="single"/>
    </w:rPr>
  </w:style>
  <w:style w:type="paragraph" w:customStyle="1" w:styleId="xl121">
    <w:name w:val="xl121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</w:rPr>
  </w:style>
  <w:style w:type="paragraph" w:customStyle="1" w:styleId="xl122">
    <w:name w:val="xl122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</w:rPr>
  </w:style>
  <w:style w:type="paragraph" w:customStyle="1" w:styleId="xl123">
    <w:name w:val="xl123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</w:rPr>
  </w:style>
  <w:style w:type="paragraph" w:customStyle="1" w:styleId="xl124">
    <w:name w:val="xl124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</w:rPr>
  </w:style>
  <w:style w:type="paragraph" w:customStyle="1" w:styleId="xl125">
    <w:name w:val="xl125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</w:rPr>
  </w:style>
  <w:style w:type="paragraph" w:customStyle="1" w:styleId="xl126">
    <w:name w:val="xl126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Cs w:val="28"/>
    </w:rPr>
  </w:style>
  <w:style w:type="paragraph" w:customStyle="1" w:styleId="xl127">
    <w:name w:val="xl127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</w:rPr>
  </w:style>
  <w:style w:type="paragraph" w:customStyle="1" w:styleId="xl129">
    <w:name w:val="xl129"/>
    <w:basedOn w:val="a"/>
    <w:rsid w:val="007258AD"/>
    <w:pPr>
      <w:spacing w:before="100" w:beforeAutospacing="1" w:after="100" w:afterAutospacing="1" w:line="240" w:lineRule="auto"/>
    </w:pPr>
    <w:rPr>
      <w:sz w:val="24"/>
    </w:rPr>
  </w:style>
  <w:style w:type="paragraph" w:customStyle="1" w:styleId="xl130">
    <w:name w:val="xl130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</w:rPr>
  </w:style>
  <w:style w:type="paragraph" w:customStyle="1" w:styleId="xl131">
    <w:name w:val="xl131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</w:rPr>
  </w:style>
  <w:style w:type="paragraph" w:customStyle="1" w:styleId="xl132">
    <w:name w:val="xl132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</w:rPr>
  </w:style>
  <w:style w:type="paragraph" w:customStyle="1" w:styleId="xl133">
    <w:name w:val="xl133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</w:rPr>
  </w:style>
  <w:style w:type="paragraph" w:customStyle="1" w:styleId="xl134">
    <w:name w:val="xl134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</w:rPr>
  </w:style>
  <w:style w:type="paragraph" w:customStyle="1" w:styleId="xl135">
    <w:name w:val="xl135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</w:rPr>
  </w:style>
  <w:style w:type="paragraph" w:customStyle="1" w:styleId="xl136">
    <w:name w:val="xl136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37">
    <w:name w:val="xl137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8"/>
    </w:rPr>
  </w:style>
  <w:style w:type="paragraph" w:customStyle="1" w:styleId="xl138">
    <w:name w:val="xl138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39">
    <w:name w:val="xl139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40">
    <w:name w:val="xl140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8"/>
    </w:rPr>
  </w:style>
  <w:style w:type="paragraph" w:customStyle="1" w:styleId="xl141">
    <w:name w:val="xl141"/>
    <w:basedOn w:val="a"/>
    <w:rsid w:val="007258AD"/>
    <w:pPr>
      <w:spacing w:before="100" w:beforeAutospacing="1" w:after="100" w:afterAutospacing="1" w:line="240" w:lineRule="auto"/>
    </w:pPr>
    <w:rPr>
      <w:b/>
      <w:bCs/>
      <w:szCs w:val="28"/>
    </w:rPr>
  </w:style>
  <w:style w:type="paragraph" w:customStyle="1" w:styleId="xl142">
    <w:name w:val="xl142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</w:rPr>
  </w:style>
  <w:style w:type="paragraph" w:customStyle="1" w:styleId="xl143">
    <w:name w:val="xl143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</w:rPr>
  </w:style>
  <w:style w:type="paragraph" w:customStyle="1" w:styleId="xl144">
    <w:name w:val="xl144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u w:val="single"/>
    </w:rPr>
  </w:style>
  <w:style w:type="paragraph" w:customStyle="1" w:styleId="xl145">
    <w:name w:val="xl145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u w:val="single"/>
    </w:rPr>
  </w:style>
  <w:style w:type="paragraph" w:customStyle="1" w:styleId="xl146">
    <w:name w:val="xl146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u w:val="single"/>
    </w:rPr>
  </w:style>
  <w:style w:type="paragraph" w:customStyle="1" w:styleId="xl147">
    <w:name w:val="xl147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u w:val="single"/>
    </w:rPr>
  </w:style>
  <w:style w:type="paragraph" w:customStyle="1" w:styleId="xl148">
    <w:name w:val="xl148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</w:rPr>
  </w:style>
  <w:style w:type="paragraph" w:customStyle="1" w:styleId="xl149">
    <w:name w:val="xl149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u w:val="single"/>
    </w:rPr>
  </w:style>
  <w:style w:type="paragraph" w:customStyle="1" w:styleId="xl150">
    <w:name w:val="xl150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</w:rPr>
  </w:style>
  <w:style w:type="paragraph" w:customStyle="1" w:styleId="xl151">
    <w:name w:val="xl151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u w:val="single"/>
    </w:rPr>
  </w:style>
  <w:style w:type="paragraph" w:customStyle="1" w:styleId="xl152">
    <w:name w:val="xl152"/>
    <w:basedOn w:val="a"/>
    <w:rsid w:val="007258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u w:val="single"/>
    </w:rPr>
  </w:style>
  <w:style w:type="paragraph" w:customStyle="1" w:styleId="xl153">
    <w:name w:val="xl153"/>
    <w:basedOn w:val="a"/>
    <w:rsid w:val="00725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7258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</w:rPr>
  </w:style>
  <w:style w:type="paragraph" w:customStyle="1" w:styleId="xl156">
    <w:name w:val="xl156"/>
    <w:basedOn w:val="a"/>
    <w:rsid w:val="0072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</w:rPr>
  </w:style>
  <w:style w:type="paragraph" w:customStyle="1" w:styleId="xl157">
    <w:name w:val="xl157"/>
    <w:basedOn w:val="a"/>
    <w:rsid w:val="007258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</w:rPr>
  </w:style>
  <w:style w:type="paragraph" w:customStyle="1" w:styleId="xl158">
    <w:name w:val="xl158"/>
    <w:basedOn w:val="a"/>
    <w:rsid w:val="007258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</w:rPr>
  </w:style>
  <w:style w:type="character" w:customStyle="1" w:styleId="fts-hit">
    <w:name w:val="fts-hit"/>
    <w:basedOn w:val="a0"/>
    <w:rsid w:val="007258AD"/>
  </w:style>
  <w:style w:type="character" w:customStyle="1" w:styleId="apple-converted-space">
    <w:name w:val="apple-converted-space"/>
    <w:basedOn w:val="a0"/>
    <w:rsid w:val="007258AD"/>
  </w:style>
  <w:style w:type="character" w:customStyle="1" w:styleId="apple-style-span">
    <w:name w:val="apple-style-span"/>
    <w:basedOn w:val="a0"/>
    <w:rsid w:val="007258AD"/>
  </w:style>
  <w:style w:type="paragraph" w:customStyle="1" w:styleId="aff7">
    <w:name w:val="Таблицы (моноширинный)"/>
    <w:basedOn w:val="a"/>
    <w:next w:val="a"/>
    <w:uiPriority w:val="99"/>
    <w:rsid w:val="009829EB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Courier New" w:hAnsi="Courier New" w:cs="Courier New"/>
      <w:sz w:val="24"/>
    </w:rPr>
  </w:style>
  <w:style w:type="character" w:customStyle="1" w:styleId="aff8">
    <w:name w:val="Основной текст_"/>
    <w:link w:val="38"/>
    <w:rsid w:val="0033548F"/>
    <w:rPr>
      <w:sz w:val="23"/>
      <w:szCs w:val="23"/>
      <w:shd w:val="clear" w:color="auto" w:fill="FFFFFF"/>
    </w:rPr>
  </w:style>
  <w:style w:type="paragraph" w:customStyle="1" w:styleId="38">
    <w:name w:val="Основной текст3"/>
    <w:basedOn w:val="a"/>
    <w:link w:val="aff8"/>
    <w:rsid w:val="0033548F"/>
    <w:pPr>
      <w:widowControl w:val="0"/>
      <w:shd w:val="clear" w:color="auto" w:fill="FFFFFF"/>
      <w:spacing w:before="0" w:after="0" w:line="0" w:lineRule="atLeast"/>
    </w:pPr>
    <w:rPr>
      <w:sz w:val="23"/>
      <w:szCs w:val="23"/>
    </w:rPr>
  </w:style>
  <w:style w:type="paragraph" w:customStyle="1" w:styleId="aff9">
    <w:name w:val="Базовый"/>
    <w:rsid w:val="00F07E65"/>
    <w:pPr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</w:rPr>
  </w:style>
  <w:style w:type="character" w:customStyle="1" w:styleId="afe">
    <w:name w:val="Абзац списка Знак"/>
    <w:link w:val="afd"/>
    <w:uiPriority w:val="34"/>
    <w:locked/>
    <w:rsid w:val="00396AF4"/>
    <w:rPr>
      <w:sz w:val="28"/>
      <w:szCs w:val="24"/>
    </w:rPr>
  </w:style>
  <w:style w:type="paragraph" w:customStyle="1" w:styleId="14660">
    <w:name w:val="14660"/>
    <w:basedOn w:val="a"/>
    <w:rsid w:val="00807632"/>
    <w:pPr>
      <w:autoSpaceDE w:val="0"/>
      <w:autoSpaceDN w:val="0"/>
      <w:spacing w:line="240" w:lineRule="auto"/>
      <w:jc w:val="center"/>
    </w:pPr>
    <w:rPr>
      <w:b/>
      <w:bCs/>
      <w:color w:val="000000"/>
      <w:szCs w:val="28"/>
    </w:rPr>
  </w:style>
  <w:style w:type="paragraph" w:customStyle="1" w:styleId="fr10">
    <w:name w:val="fr1"/>
    <w:basedOn w:val="a"/>
    <w:rsid w:val="00F37686"/>
    <w:pPr>
      <w:autoSpaceDE w:val="0"/>
      <w:autoSpaceDN w:val="0"/>
      <w:spacing w:before="0" w:after="240" w:line="240" w:lineRule="auto"/>
      <w:jc w:val="center"/>
    </w:pPr>
    <w:rPr>
      <w:b/>
      <w:bCs/>
      <w:szCs w:val="28"/>
    </w:rPr>
  </w:style>
  <w:style w:type="paragraph" w:customStyle="1" w:styleId="a00">
    <w:name w:val="a0"/>
    <w:basedOn w:val="a"/>
    <w:rsid w:val="009927D0"/>
    <w:pPr>
      <w:autoSpaceDE w:val="0"/>
      <w:autoSpaceDN w:val="0"/>
      <w:spacing w:after="0" w:line="240" w:lineRule="auto"/>
      <w:ind w:firstLine="284"/>
      <w:jc w:val="both"/>
    </w:pPr>
    <w:rPr>
      <w:b/>
      <w:bCs/>
      <w:color w:val="000000"/>
      <w:sz w:val="24"/>
    </w:rPr>
  </w:style>
  <w:style w:type="paragraph" w:customStyle="1" w:styleId="1466">
    <w:name w:val="1466"/>
    <w:basedOn w:val="a"/>
    <w:rsid w:val="009927D0"/>
    <w:pPr>
      <w:autoSpaceDE w:val="0"/>
      <w:autoSpaceDN w:val="0"/>
      <w:spacing w:line="240" w:lineRule="auto"/>
      <w:jc w:val="center"/>
    </w:pPr>
    <w:rPr>
      <w:b/>
      <w:bCs/>
      <w:color w:val="000000"/>
      <w:szCs w:val="28"/>
    </w:rPr>
  </w:style>
  <w:style w:type="paragraph" w:customStyle="1" w:styleId="1460">
    <w:name w:val="1460"/>
    <w:basedOn w:val="a"/>
    <w:rsid w:val="002F19B0"/>
    <w:pPr>
      <w:spacing w:after="0" w:line="240" w:lineRule="auto"/>
      <w:jc w:val="center"/>
    </w:pPr>
    <w:rPr>
      <w:b/>
      <w:bCs/>
      <w:color w:val="000000"/>
      <w:szCs w:val="28"/>
    </w:rPr>
  </w:style>
  <w:style w:type="character" w:customStyle="1" w:styleId="Exact">
    <w:name w:val="Основной текст Exact"/>
    <w:rsid w:val="005A442F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affa">
    <w:name w:val="Чертежный"/>
    <w:rsid w:val="00EE36BE"/>
    <w:pPr>
      <w:suppressAutoHyphens/>
      <w:jc w:val="both"/>
    </w:pPr>
    <w:rPr>
      <w:rFonts w:ascii="ISOCPEUR" w:hAnsi="ISOCPEUR" w:cs="ISOCPEUR"/>
      <w:i/>
      <w:sz w:val="28"/>
      <w:lang w:val="uk-UA" w:eastAsia="ar-SA"/>
    </w:rPr>
  </w:style>
  <w:style w:type="paragraph" w:customStyle="1" w:styleId="140">
    <w:name w:val="Пояснение14"/>
    <w:basedOn w:val="a"/>
    <w:rsid w:val="00421D15"/>
    <w:pPr>
      <w:widowControl w:val="0"/>
      <w:spacing w:before="0" w:after="0" w:line="24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Nikashin</dc:creator>
  <cp:lastModifiedBy>Денис</cp:lastModifiedBy>
  <cp:revision>22</cp:revision>
  <cp:lastPrinted>2009-10-23T03:48:00Z</cp:lastPrinted>
  <dcterms:created xsi:type="dcterms:W3CDTF">2016-07-25T08:22:00Z</dcterms:created>
  <dcterms:modified xsi:type="dcterms:W3CDTF">2017-07-07T13:38:00Z</dcterms:modified>
</cp:coreProperties>
</file>